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5AF2" w14:textId="77777777" w:rsidR="00E87595" w:rsidRDefault="00E87595" w:rsidP="00E87595">
      <w:pPr>
        <w:spacing w:after="0"/>
        <w:rPr>
          <w:rFonts w:ascii="Calibri" w:eastAsia="Times New Roman" w:hAnsi="Calibri" w:cs="Arial"/>
          <w:b/>
          <w:sz w:val="36"/>
          <w:lang w:eastAsia="en-GB"/>
        </w:rPr>
      </w:pPr>
      <w:r>
        <w:rPr>
          <w:rFonts w:ascii="Calibri" w:eastAsia="Times New Roman" w:hAnsi="Calibri" w:cs="Arial"/>
          <w:b/>
          <w:sz w:val="40"/>
          <w:szCs w:val="36"/>
          <w:lang w:eastAsia="en-GB"/>
        </w:rPr>
        <w:t xml:space="preserve">Appendix 10: </w:t>
      </w:r>
      <w:r>
        <w:rPr>
          <w:rFonts w:ascii="Calibri" w:eastAsia="Times New Roman" w:hAnsi="Calibri" w:cs="Arial"/>
          <w:b/>
          <w:sz w:val="36"/>
          <w:lang w:eastAsia="en-GB"/>
        </w:rPr>
        <w:t xml:space="preserve">Sample ECT Policy </w:t>
      </w:r>
    </w:p>
    <w:p w14:paraId="070EAB1E" w14:textId="622BD73D" w:rsidR="00E87595" w:rsidRDefault="00E87595" w:rsidP="00E87595">
      <w:r>
        <w:rPr>
          <w:noProof/>
          <w:lang w:eastAsia="en-GB"/>
        </w:rPr>
        <mc:AlternateContent>
          <mc:Choice Requires="wps">
            <w:drawing>
              <wp:inline distT="0" distB="0" distL="0" distR="0" wp14:anchorId="1937E67B" wp14:editId="08B350B5">
                <wp:extent cx="6157595" cy="7439025"/>
                <wp:effectExtent l="19050" t="19050" r="2413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7439025"/>
                        </a:xfrm>
                        <a:prstGeom prst="rect">
                          <a:avLst/>
                        </a:prstGeom>
                        <a:noFill/>
                        <a:ln w="38100">
                          <a:solidFill>
                            <a:srgbClr val="12263F"/>
                          </a:solidFill>
                          <a:miter lim="800000"/>
                          <a:headEnd/>
                          <a:tailEnd/>
                        </a:ln>
                        <a:extLst>
                          <a:ext uri="{909E8E84-426E-40DD-AFC4-6F175D3DCCD1}">
                            <a14:hiddenFill xmlns:a14="http://schemas.microsoft.com/office/drawing/2010/main">
                              <a:solidFill>
                                <a:srgbClr val="FFFFFF"/>
                              </a:solidFill>
                            </a14:hiddenFill>
                          </a:ext>
                        </a:extLst>
                      </wps:spPr>
                      <wps:txbx>
                        <w:txbxContent>
                          <w:p w14:paraId="010411A9" w14:textId="77777777" w:rsidR="00E87595" w:rsidRDefault="00E87595" w:rsidP="00E87595">
                            <w:pPr>
                              <w:jc w:val="right"/>
                              <w:rPr>
                                <w:rFonts w:cs="Arial"/>
                                <w:b/>
                                <w:bCs/>
                              </w:rPr>
                            </w:pPr>
                          </w:p>
                          <w:tbl>
                            <w:tblPr>
                              <w:tblW w:w="0" w:type="auto"/>
                              <w:tblBorders>
                                <w:top w:val="single" w:sz="4" w:space="0" w:color="FF1F64"/>
                                <w:left w:val="single" w:sz="4" w:space="0" w:color="FF1F64"/>
                                <w:bottom w:val="single" w:sz="4" w:space="0" w:color="FF1F64"/>
                                <w:right w:val="single" w:sz="4" w:space="0" w:color="FF1F64"/>
                              </w:tblBorders>
                              <w:shd w:val="clear" w:color="auto" w:fill="12263F"/>
                              <w:tblLook w:val="04A0" w:firstRow="1" w:lastRow="0" w:firstColumn="1" w:lastColumn="0" w:noHBand="0" w:noVBand="1"/>
                            </w:tblPr>
                            <w:tblGrid>
                              <w:gridCol w:w="3955"/>
                            </w:tblGrid>
                            <w:tr w:rsidR="00E87595" w14:paraId="16A9BA52" w14:textId="77777777">
                              <w:trPr>
                                <w:trHeight w:val="709"/>
                              </w:trPr>
                              <w:tc>
                                <w:tcPr>
                                  <w:tcW w:w="3955" w:type="dxa"/>
                                  <w:tcBorders>
                                    <w:top w:val="single" w:sz="4" w:space="0" w:color="12263F"/>
                                    <w:left w:val="single" w:sz="4" w:space="0" w:color="12263F"/>
                                    <w:bottom w:val="single" w:sz="4" w:space="0" w:color="F8F8F8"/>
                                    <w:right w:val="single" w:sz="4" w:space="0" w:color="F8F8F8"/>
                                  </w:tcBorders>
                                  <w:shd w:val="clear" w:color="auto" w:fill="12263F"/>
                                  <w:hideMark/>
                                </w:tcPr>
                                <w:p w14:paraId="142626C3" w14:textId="77777777" w:rsidR="00E87595" w:rsidRDefault="00E87595">
                                  <w:pPr>
                                    <w:rPr>
                                      <w:rFonts w:cstheme="minorHAnsi"/>
                                      <w:b/>
                                      <w:color w:val="FFFFFF"/>
                                      <w:sz w:val="60"/>
                                      <w:szCs w:val="60"/>
                                    </w:rPr>
                                  </w:pPr>
                                  <w:r>
                                    <w:rPr>
                                      <w:rFonts w:cstheme="minorHAnsi"/>
                                      <w:b/>
                                      <w:color w:val="FFFFFF"/>
                                      <w:sz w:val="60"/>
                                      <w:szCs w:val="60"/>
                                    </w:rPr>
                                    <w:t>Model policy</w:t>
                                  </w:r>
                                </w:p>
                              </w:tc>
                            </w:tr>
                          </w:tbl>
                          <w:p w14:paraId="085D929A" w14:textId="77777777" w:rsidR="00E87595" w:rsidRDefault="00E87595" w:rsidP="00E87595">
                            <w:pPr>
                              <w:pStyle w:val="Subheadwithpointer"/>
                              <w:spacing w:after="60"/>
                              <w:rPr>
                                <w:rFonts w:ascii="Calibri" w:eastAsia="Times New Roman" w:hAnsi="Calibri"/>
                                <w:bCs w:val="0"/>
                                <w:color w:val="000000"/>
                                <w:sz w:val="36"/>
                                <w:szCs w:val="28"/>
                              </w:rPr>
                            </w:pPr>
                            <w:r>
                              <w:rPr>
                                <w:rFonts w:ascii="Calibri" w:eastAsia="Times New Roman" w:hAnsi="Calibri"/>
                                <w:bCs w:val="0"/>
                                <w:color w:val="000000"/>
                                <w:sz w:val="36"/>
                                <w:szCs w:val="28"/>
                              </w:rPr>
                              <w:t>Make this policy your own!</w:t>
                            </w:r>
                          </w:p>
                          <w:p w14:paraId="08CDDFA0" w14:textId="77777777" w:rsidR="00E87595" w:rsidRDefault="00E87595" w:rsidP="00E87595">
                            <w:pPr>
                              <w:pStyle w:val="1bodycopy11pt"/>
                              <w:numPr>
                                <w:ilvl w:val="0"/>
                                <w:numId w:val="2"/>
                              </w:numPr>
                              <w:ind w:right="0"/>
                              <w:rPr>
                                <w:rFonts w:ascii="Calibri" w:eastAsia="Times New Roman" w:hAnsi="Calibri"/>
                                <w:color w:val="000000"/>
                                <w:sz w:val="24"/>
                                <w:szCs w:val="18"/>
                              </w:rPr>
                            </w:pPr>
                            <w:r>
                              <w:rPr>
                                <w:rFonts w:ascii="Calibri" w:eastAsia="Times New Roman" w:hAnsi="Calibri"/>
                                <w:color w:val="000000"/>
                                <w:sz w:val="24"/>
                                <w:szCs w:val="18"/>
                              </w:rPr>
                              <w:t>Insert your school name and logo where indicated on the next page</w:t>
                            </w:r>
                          </w:p>
                          <w:p w14:paraId="5D08A566" w14:textId="77777777" w:rsidR="00E87595" w:rsidRDefault="00E87595" w:rsidP="00E87595">
                            <w:pPr>
                              <w:pStyle w:val="1bodycopy11pt"/>
                              <w:numPr>
                                <w:ilvl w:val="0"/>
                                <w:numId w:val="2"/>
                              </w:numPr>
                              <w:ind w:right="0"/>
                              <w:rPr>
                                <w:rFonts w:ascii="Calibri" w:eastAsia="Times New Roman" w:hAnsi="Calibri"/>
                                <w:color w:val="000000"/>
                                <w:sz w:val="24"/>
                                <w:szCs w:val="18"/>
                              </w:rPr>
                            </w:pPr>
                            <w:r>
                              <w:rPr>
                                <w:rFonts w:ascii="Calibri" w:eastAsia="Times New Roman" w:hAnsi="Calibri"/>
                                <w:color w:val="000000"/>
                                <w:sz w:val="24"/>
                                <w:szCs w:val="18"/>
                              </w:rPr>
                              <w:t>Read through the document and make changes as instructed in […] or yellow highlight. Delete the instructions as you go. Note: you don’t need to edit the contents list directly (see step 4)</w:t>
                            </w:r>
                          </w:p>
                          <w:p w14:paraId="2FBE18F4" w14:textId="77777777" w:rsidR="00E87595" w:rsidRDefault="00E87595" w:rsidP="00E87595">
                            <w:pPr>
                              <w:pStyle w:val="1bodycopy11pt"/>
                              <w:numPr>
                                <w:ilvl w:val="0"/>
                                <w:numId w:val="2"/>
                              </w:numPr>
                              <w:ind w:right="0"/>
                              <w:rPr>
                                <w:rFonts w:ascii="Calibri" w:eastAsia="Times New Roman" w:hAnsi="Calibri"/>
                                <w:color w:val="000000"/>
                                <w:sz w:val="24"/>
                                <w:szCs w:val="18"/>
                              </w:rPr>
                            </w:pPr>
                            <w:r>
                              <w:rPr>
                                <w:rFonts w:ascii="Calibri" w:eastAsia="Times New Roman" w:hAnsi="Calibri"/>
                                <w:color w:val="000000"/>
                                <w:sz w:val="24"/>
                                <w:szCs w:val="18"/>
                              </w:rPr>
                              <w:t xml:space="preserve">When you have </w:t>
                            </w:r>
                            <w:proofErr w:type="spellStart"/>
                            <w:r>
                              <w:rPr>
                                <w:rFonts w:ascii="Calibri" w:eastAsia="Times New Roman" w:hAnsi="Calibri"/>
                                <w:color w:val="000000"/>
                                <w:sz w:val="24"/>
                                <w:szCs w:val="18"/>
                              </w:rPr>
                              <w:t>finalised</w:t>
                            </w:r>
                            <w:proofErr w:type="spellEnd"/>
                            <w:r>
                              <w:rPr>
                                <w:rFonts w:ascii="Calibri" w:eastAsia="Times New Roman" w:hAnsi="Calibri"/>
                                <w:color w:val="000000"/>
                                <w:sz w:val="24"/>
                                <w:szCs w:val="18"/>
                              </w:rPr>
                              <w:t xml:space="preserve"> your document, make a note of step 4 below and then delete this cover page. (Right-click on the blue border above this text and select ‘Cut’)</w:t>
                            </w:r>
                          </w:p>
                          <w:p w14:paraId="2AD0112C" w14:textId="77777777" w:rsidR="00E87595" w:rsidRDefault="00E87595" w:rsidP="00E87595">
                            <w:pPr>
                              <w:pStyle w:val="1bodycopy11pt"/>
                              <w:numPr>
                                <w:ilvl w:val="0"/>
                                <w:numId w:val="2"/>
                              </w:numPr>
                              <w:ind w:right="0"/>
                              <w:rPr>
                                <w:rFonts w:ascii="Calibri" w:eastAsia="Times New Roman" w:hAnsi="Calibri"/>
                                <w:color w:val="000000"/>
                                <w:sz w:val="24"/>
                                <w:szCs w:val="18"/>
                              </w:rPr>
                            </w:pPr>
                            <w:r>
                              <w:rPr>
                                <w:rFonts w:ascii="Calibri" w:eastAsia="Times New Roman" w:hAnsi="Calibri"/>
                                <w:color w:val="000000"/>
                                <w:sz w:val="24"/>
                                <w:szCs w:val="18"/>
                              </w:rPr>
                              <w:t xml:space="preserve">Refresh the contents list so that the page numbers are correct. (Right-click anywhere </w:t>
                            </w:r>
                            <w:r>
                              <w:rPr>
                                <w:rFonts w:ascii="Calibri" w:eastAsia="Times New Roman" w:hAnsi="Calibri"/>
                                <w:color w:val="000000"/>
                                <w:sz w:val="24"/>
                                <w:szCs w:val="18"/>
                              </w:rPr>
                              <w:br/>
                              <w:t>on the contents list, click on ‘Update field’, then select ‘Update entire table’ and ‘OK’)</w:t>
                            </w:r>
                          </w:p>
                          <w:p w14:paraId="0B2F983C" w14:textId="77777777" w:rsidR="00E87595" w:rsidRDefault="00E87595" w:rsidP="00E87595">
                            <w:pPr>
                              <w:pStyle w:val="1bodycopy11pt"/>
                              <w:numPr>
                                <w:ilvl w:val="0"/>
                                <w:numId w:val="2"/>
                              </w:numPr>
                              <w:spacing w:after="0"/>
                              <w:ind w:right="0"/>
                              <w:rPr>
                                <w:rFonts w:ascii="Calibri" w:eastAsia="Times New Roman" w:hAnsi="Calibri"/>
                                <w:color w:val="000000"/>
                                <w:sz w:val="24"/>
                                <w:szCs w:val="18"/>
                              </w:rPr>
                            </w:pPr>
                            <w:r>
                              <w:rPr>
                                <w:rFonts w:ascii="Calibri" w:eastAsia="Times New Roman" w:hAnsi="Calibri"/>
                                <w:color w:val="000000"/>
                                <w:sz w:val="24"/>
                                <w:szCs w:val="18"/>
                              </w:rPr>
                              <w:t>Save the document as normal</w:t>
                            </w:r>
                          </w:p>
                          <w:p w14:paraId="3BEFE1B5" w14:textId="77777777" w:rsidR="00E87595" w:rsidRDefault="00E87595" w:rsidP="00E87595">
                            <w:pPr>
                              <w:spacing w:after="0"/>
                              <w:ind w:left="357" w:right="850"/>
                              <w:rPr>
                                <w:rFonts w:cs="Arial"/>
                              </w:rPr>
                            </w:pPr>
                          </w:p>
                          <w:p w14:paraId="7CB2A129" w14:textId="77777777" w:rsidR="00E87595" w:rsidRDefault="00E87595" w:rsidP="00E87595">
                            <w:pPr>
                              <w:pStyle w:val="Subheadwithpointer"/>
                              <w:spacing w:after="60"/>
                              <w:rPr>
                                <w:rFonts w:ascii="Calibri" w:eastAsia="Times New Roman" w:hAnsi="Calibri"/>
                                <w:bCs w:val="0"/>
                                <w:color w:val="000000"/>
                                <w:sz w:val="36"/>
                                <w:szCs w:val="28"/>
                              </w:rPr>
                            </w:pPr>
                            <w:r>
                              <w:rPr>
                                <w:rFonts w:ascii="Calibri" w:eastAsia="Times New Roman" w:hAnsi="Calibri"/>
                                <w:bCs w:val="0"/>
                                <w:color w:val="000000"/>
                                <w:sz w:val="36"/>
                                <w:szCs w:val="28"/>
                              </w:rPr>
                              <w:t>Important:</w:t>
                            </w:r>
                          </w:p>
                          <w:p w14:paraId="6BDD9BE0" w14:textId="77777777" w:rsidR="00E87595" w:rsidRDefault="00E87595" w:rsidP="00E87595">
                            <w:pPr>
                              <w:pStyle w:val="1bodycopy11pt"/>
                              <w:ind w:right="0"/>
                              <w:rPr>
                                <w:rFonts w:ascii="Calibri" w:eastAsia="Times New Roman" w:hAnsi="Calibri"/>
                                <w:color w:val="000000"/>
                                <w:sz w:val="24"/>
                                <w:szCs w:val="18"/>
                              </w:rPr>
                            </w:pPr>
                            <w:r>
                              <w:rPr>
                                <w:rFonts w:ascii="Calibri" w:eastAsia="Times New Roman" w:hAnsi="Calibri"/>
                                <w:color w:val="000000"/>
                                <w:sz w:val="24"/>
                                <w:szCs w:val="18"/>
                              </w:rPr>
                              <w:t xml:space="preserve">All our policies take account of relevant requirements and good practice but are designed </w:t>
                            </w:r>
                            <w:r>
                              <w:rPr>
                                <w:rFonts w:ascii="Calibri" w:eastAsia="Times New Roman" w:hAnsi="Calibri"/>
                                <w:color w:val="000000"/>
                                <w:sz w:val="24"/>
                                <w:szCs w:val="18"/>
                              </w:rPr>
                              <w:br/>
                              <w:t>for you to adapt to suit your context.</w:t>
                            </w:r>
                          </w:p>
                          <w:p w14:paraId="2FB1D57D" w14:textId="77777777" w:rsidR="00E87595" w:rsidRDefault="00E87595" w:rsidP="00E87595">
                            <w:pPr>
                              <w:pStyle w:val="1bodycopy11pt"/>
                              <w:ind w:right="0"/>
                              <w:rPr>
                                <w:rFonts w:ascii="Calibri" w:eastAsia="Times New Roman" w:hAnsi="Calibri"/>
                                <w:color w:val="000000"/>
                                <w:sz w:val="24"/>
                                <w:szCs w:val="18"/>
                              </w:rPr>
                            </w:pPr>
                            <w:r>
                              <w:rPr>
                                <w:rFonts w:ascii="Calibri" w:eastAsia="Times New Roman" w:hAnsi="Calibri"/>
                                <w:color w:val="000000"/>
                                <w:sz w:val="24"/>
                                <w:szCs w:val="18"/>
                              </w:rPr>
                              <w:t>Academies, including free schools: please ensure, where applicable, that your adapted policy meets any relevant conditions in your funding agreement/articles of association, as these can vary.</w:t>
                            </w:r>
                          </w:p>
                          <w:p w14:paraId="5457F2A7" w14:textId="77777777" w:rsidR="00E87595" w:rsidRDefault="00E87595" w:rsidP="00E87595">
                            <w:pPr>
                              <w:pStyle w:val="1bodycopy11pt"/>
                              <w:ind w:right="0"/>
                              <w:rPr>
                                <w:rFonts w:ascii="Calibri" w:eastAsia="Times New Roman" w:hAnsi="Calibri"/>
                                <w:color w:val="000000"/>
                                <w:sz w:val="24"/>
                                <w:szCs w:val="18"/>
                              </w:rPr>
                            </w:pPr>
                            <w:r>
                              <w:rPr>
                                <w:rFonts w:ascii="Calibri" w:eastAsia="Times New Roman" w:hAnsi="Calibri"/>
                                <w:color w:val="000000"/>
                                <w:sz w:val="24"/>
                                <w:szCs w:val="18"/>
                              </w:rPr>
                              <w:t xml:space="preserve">To keep things simple we use the term ‘school’* as standard to mean the educational </w:t>
                            </w:r>
                            <w:proofErr w:type="gramStart"/>
                            <w:r>
                              <w:rPr>
                                <w:rFonts w:ascii="Calibri" w:eastAsia="Times New Roman" w:hAnsi="Calibri"/>
                                <w:color w:val="000000"/>
                                <w:sz w:val="24"/>
                                <w:szCs w:val="18"/>
                              </w:rPr>
                              <w:t>establishment</w:t>
                            </w:r>
                            <w:proofErr w:type="gramEnd"/>
                            <w:r>
                              <w:rPr>
                                <w:rFonts w:ascii="Calibri" w:eastAsia="Times New Roman" w:hAnsi="Calibri"/>
                                <w:color w:val="000000"/>
                                <w:sz w:val="24"/>
                                <w:szCs w:val="18"/>
                              </w:rPr>
                              <w:t xml:space="preserve"> that is adopting this policy.</w:t>
                            </w:r>
                          </w:p>
                          <w:p w14:paraId="4D04CD21" w14:textId="77777777" w:rsidR="00E87595" w:rsidRDefault="00E87595" w:rsidP="00E87595">
                            <w:pPr>
                              <w:pStyle w:val="1bodycopy11pt"/>
                              <w:ind w:right="0"/>
                              <w:rPr>
                                <w:rFonts w:ascii="Calibri" w:eastAsia="Times New Roman" w:hAnsi="Calibri"/>
                                <w:color w:val="000000"/>
                                <w:sz w:val="24"/>
                                <w:szCs w:val="18"/>
                              </w:rPr>
                            </w:pPr>
                            <w:r>
                              <w:rPr>
                                <w:rFonts w:ascii="Calibri" w:eastAsia="Times New Roman" w:hAnsi="Calibri"/>
                                <w:color w:val="000000"/>
                                <w:sz w:val="24"/>
                                <w:szCs w:val="18"/>
                              </w:rPr>
                              <w:t xml:space="preserve">Similarly, we use ‘governing board’ and ‘governor’* to mean the accountable body for </w:t>
                            </w:r>
                            <w:r>
                              <w:rPr>
                                <w:rFonts w:ascii="Calibri" w:eastAsia="Times New Roman" w:hAnsi="Calibri"/>
                                <w:color w:val="000000"/>
                                <w:sz w:val="24"/>
                                <w:szCs w:val="18"/>
                              </w:rPr>
                              <w:br/>
                              <w:t>the school and the representatives on that body.</w:t>
                            </w:r>
                          </w:p>
                          <w:p w14:paraId="4C3E4A5F" w14:textId="77777777" w:rsidR="00E87595" w:rsidRDefault="00E87595" w:rsidP="00E87595">
                            <w:pPr>
                              <w:pStyle w:val="1bodycopy11pt"/>
                              <w:ind w:right="0"/>
                              <w:rPr>
                                <w:rFonts w:ascii="Calibri" w:eastAsia="Times New Roman" w:hAnsi="Calibri"/>
                                <w:color w:val="000000"/>
                                <w:sz w:val="24"/>
                                <w:szCs w:val="18"/>
                              </w:rPr>
                            </w:pPr>
                            <w:r>
                              <w:rPr>
                                <w:rFonts w:ascii="Calibri" w:eastAsia="Times New Roman" w:hAnsi="Calibri"/>
                                <w:color w:val="000000"/>
                                <w:sz w:val="24"/>
                                <w:szCs w:val="18"/>
                              </w:rPr>
                              <w:t>You are welcome to change these references to suit your context. In all cases you should ensure that roles and responsibilities meet requirements.</w:t>
                            </w:r>
                          </w:p>
                          <w:p w14:paraId="0CB8011F" w14:textId="77777777" w:rsidR="00E87595" w:rsidRDefault="00E87595" w:rsidP="00E87595">
                            <w:pPr>
                              <w:spacing w:after="0"/>
                              <w:rPr>
                                <w:rStyle w:val="1bodycopy10ptChar"/>
                                <w:i/>
                                <w:sz w:val="16"/>
                                <w:szCs w:val="16"/>
                              </w:rPr>
                            </w:pPr>
                            <w:r>
                              <w:rPr>
                                <w:rFonts w:cs="Arial"/>
                                <w:i/>
                                <w:sz w:val="16"/>
                                <w:szCs w:val="14"/>
                              </w:rPr>
                              <w:t>*</w:t>
                            </w:r>
                            <w:r>
                              <w:rPr>
                                <w:rStyle w:val="1bodycopy10ptChar"/>
                                <w:i/>
                                <w:sz w:val="16"/>
                                <w:szCs w:val="16"/>
                              </w:rPr>
                              <w:t>Except in policies that apply only to academies, for example, or when explaining requirements for specific school types</w:t>
                            </w:r>
                          </w:p>
                          <w:p w14:paraId="0A0FB73D" w14:textId="77777777" w:rsidR="00E87595" w:rsidRDefault="00E87595" w:rsidP="00E87595">
                            <w:pPr>
                              <w:spacing w:after="0"/>
                              <w:rPr>
                                <w:rStyle w:val="1bodycopy10ptChar"/>
                                <w:i/>
                                <w:sz w:val="18"/>
                                <w:szCs w:val="18"/>
                              </w:rPr>
                            </w:pPr>
                          </w:p>
                          <w:p w14:paraId="17F562C0" w14:textId="77777777" w:rsidR="00E87595" w:rsidRDefault="00E87595" w:rsidP="00E87595">
                            <w:pPr>
                              <w:shd w:val="clear" w:color="auto" w:fill="FFFFFF"/>
                              <w:spacing w:before="120"/>
                              <w:textAlignment w:val="baseline"/>
                              <w:rPr>
                                <w:rFonts w:eastAsia="Times New Roman" w:cs="Arial"/>
                                <w:color w:val="7C7C7C"/>
                                <w:sz w:val="16"/>
                                <w:szCs w:val="16"/>
                              </w:rPr>
                            </w:pPr>
                          </w:p>
                        </w:txbxContent>
                      </wps:txbx>
                      <wps:bodyPr rot="0" vert="horz" wrap="square" lIns="180000" tIns="180000" rIns="180000" bIns="108000" anchor="t" anchorCtr="0" upright="1">
                        <a:noAutofit/>
                      </wps:bodyPr>
                    </wps:wsp>
                  </a:graphicData>
                </a:graphic>
              </wp:inline>
            </w:drawing>
          </mc:Choice>
          <mc:Fallback>
            <w:pict>
              <v:shapetype w14:anchorId="1937E67B" id="_x0000_t202" coordsize="21600,21600" o:spt="202" path="m,l,21600r21600,l21600,xe">
                <v:stroke joinstyle="miter"/>
                <v:path gradientshapeok="t" o:connecttype="rect"/>
              </v:shapetype>
              <v:shape id="Text Box 1" o:spid="_x0000_s1026" type="#_x0000_t202" style="width:484.85pt;height:5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" filled="f" strokecolor="#12263f" strokeweight="3pt">
                <v:textbox inset="5mm,5mm,5mm,3mm">
                  <w:txbxContent>
                    <w:p w14:paraId="010411A9" w14:textId="77777777" w:rsidR="00E87595" w:rsidRDefault="00E87595" w:rsidP="00E87595">
                      <w:pPr>
                        <w:jc w:val="right"/>
                        <w:rPr>
                          <w:rFonts w:cs="Arial"/>
                          <w:b/>
                          <w:bCs/>
                        </w:rPr>
                      </w:pPr>
                    </w:p>
                    <w:tbl>
                      <w:tblPr>
                        <w:tblW w:w="0" w:type="auto"/>
                        <w:tblBorders>
                          <w:top w:val="single" w:sz="4" w:space="0" w:color="FF1F64"/>
                          <w:left w:val="single" w:sz="4" w:space="0" w:color="FF1F64"/>
                          <w:bottom w:val="single" w:sz="4" w:space="0" w:color="FF1F64"/>
                          <w:right w:val="single" w:sz="4" w:space="0" w:color="FF1F64"/>
                        </w:tblBorders>
                        <w:shd w:val="clear" w:color="auto" w:fill="12263F"/>
                        <w:tblLook w:val="04A0" w:firstRow="1" w:lastRow="0" w:firstColumn="1" w:lastColumn="0" w:noHBand="0" w:noVBand="1"/>
                      </w:tblPr>
                      <w:tblGrid>
                        <w:gridCol w:w="3955"/>
                      </w:tblGrid>
                      <w:tr w:rsidR="00E87595" w14:paraId="16A9BA52" w14:textId="77777777">
                        <w:trPr>
                          <w:trHeight w:val="709"/>
                        </w:trPr>
                        <w:tc>
                          <w:tcPr>
                            <w:tcW w:w="3955" w:type="dxa"/>
                            <w:tcBorders>
                              <w:top w:val="single" w:sz="4" w:space="0" w:color="12263F"/>
                              <w:left w:val="single" w:sz="4" w:space="0" w:color="12263F"/>
                              <w:bottom w:val="single" w:sz="4" w:space="0" w:color="F8F8F8"/>
                              <w:right w:val="single" w:sz="4" w:space="0" w:color="F8F8F8"/>
                            </w:tcBorders>
                            <w:shd w:val="clear" w:color="auto" w:fill="12263F"/>
                            <w:hideMark/>
                          </w:tcPr>
                          <w:p w14:paraId="142626C3" w14:textId="77777777" w:rsidR="00E87595" w:rsidRDefault="00E87595">
                            <w:pPr>
                              <w:rPr>
                                <w:rFonts w:cstheme="minorHAnsi"/>
                                <w:b/>
                                <w:color w:val="FFFFFF"/>
                                <w:sz w:val="60"/>
                                <w:szCs w:val="60"/>
                              </w:rPr>
                            </w:pPr>
                            <w:r>
                              <w:rPr>
                                <w:rFonts w:cstheme="minorHAnsi"/>
                                <w:b/>
                                <w:color w:val="FFFFFF"/>
                                <w:sz w:val="60"/>
                                <w:szCs w:val="60"/>
                              </w:rPr>
                              <w:t>Model policy</w:t>
                            </w:r>
                          </w:p>
                        </w:tc>
                      </w:tr>
                    </w:tbl>
                    <w:p w14:paraId="085D929A" w14:textId="77777777" w:rsidR="00E87595" w:rsidRDefault="00E87595" w:rsidP="00E87595">
                      <w:pPr>
                        <w:pStyle w:val="Subheadwithpointer"/>
                        <w:spacing w:after="60"/>
                        <w:rPr>
                          <w:rFonts w:ascii="Calibri" w:eastAsia="Times New Roman" w:hAnsi="Calibri"/>
                          <w:bCs w:val="0"/>
                          <w:color w:val="000000"/>
                          <w:sz w:val="36"/>
                          <w:szCs w:val="28"/>
                        </w:rPr>
                      </w:pPr>
                      <w:r>
                        <w:rPr>
                          <w:rFonts w:ascii="Calibri" w:eastAsia="Times New Roman" w:hAnsi="Calibri"/>
                          <w:bCs w:val="0"/>
                          <w:color w:val="000000"/>
                          <w:sz w:val="36"/>
                          <w:szCs w:val="28"/>
                        </w:rPr>
                        <w:t>Make this policy your own!</w:t>
                      </w:r>
                    </w:p>
                    <w:p w14:paraId="08CDDFA0" w14:textId="77777777" w:rsidR="00E87595" w:rsidRDefault="00E87595" w:rsidP="00E87595">
                      <w:pPr>
                        <w:pStyle w:val="1bodycopy11pt"/>
                        <w:numPr>
                          <w:ilvl w:val="0"/>
                          <w:numId w:val="2"/>
                        </w:numPr>
                        <w:ind w:right="0"/>
                        <w:rPr>
                          <w:rFonts w:ascii="Calibri" w:eastAsia="Times New Roman" w:hAnsi="Calibri"/>
                          <w:color w:val="000000"/>
                          <w:sz w:val="24"/>
                          <w:szCs w:val="18"/>
                        </w:rPr>
                      </w:pPr>
                      <w:r>
                        <w:rPr>
                          <w:rFonts w:ascii="Calibri" w:eastAsia="Times New Roman" w:hAnsi="Calibri"/>
                          <w:color w:val="000000"/>
                          <w:sz w:val="24"/>
                          <w:szCs w:val="18"/>
                        </w:rPr>
                        <w:t>Insert your school name and logo where indicated on the next page</w:t>
                      </w:r>
                    </w:p>
                    <w:p w14:paraId="5D08A566" w14:textId="77777777" w:rsidR="00E87595" w:rsidRDefault="00E87595" w:rsidP="00E87595">
                      <w:pPr>
                        <w:pStyle w:val="1bodycopy11pt"/>
                        <w:numPr>
                          <w:ilvl w:val="0"/>
                          <w:numId w:val="2"/>
                        </w:numPr>
                        <w:ind w:right="0"/>
                        <w:rPr>
                          <w:rFonts w:ascii="Calibri" w:eastAsia="Times New Roman" w:hAnsi="Calibri"/>
                          <w:color w:val="000000"/>
                          <w:sz w:val="24"/>
                          <w:szCs w:val="18"/>
                        </w:rPr>
                      </w:pPr>
                      <w:r>
                        <w:rPr>
                          <w:rFonts w:ascii="Calibri" w:eastAsia="Times New Roman" w:hAnsi="Calibri"/>
                          <w:color w:val="000000"/>
                          <w:sz w:val="24"/>
                          <w:szCs w:val="18"/>
                        </w:rPr>
                        <w:t>Read through the document and make changes as instructed in […] or yellow highlight. Delete the instructions as you go. Note: you don’t need to edit the contents list directly (see step 4)</w:t>
                      </w:r>
                    </w:p>
                    <w:p w14:paraId="2FBE18F4" w14:textId="77777777" w:rsidR="00E87595" w:rsidRDefault="00E87595" w:rsidP="00E87595">
                      <w:pPr>
                        <w:pStyle w:val="1bodycopy11pt"/>
                        <w:numPr>
                          <w:ilvl w:val="0"/>
                          <w:numId w:val="2"/>
                        </w:numPr>
                        <w:ind w:right="0"/>
                        <w:rPr>
                          <w:rFonts w:ascii="Calibri" w:eastAsia="Times New Roman" w:hAnsi="Calibri"/>
                          <w:color w:val="000000"/>
                          <w:sz w:val="24"/>
                          <w:szCs w:val="18"/>
                        </w:rPr>
                      </w:pPr>
                      <w:r>
                        <w:rPr>
                          <w:rFonts w:ascii="Calibri" w:eastAsia="Times New Roman" w:hAnsi="Calibri"/>
                          <w:color w:val="000000"/>
                          <w:sz w:val="24"/>
                          <w:szCs w:val="18"/>
                        </w:rPr>
                        <w:t xml:space="preserve">When you have </w:t>
                      </w:r>
                      <w:proofErr w:type="spellStart"/>
                      <w:r>
                        <w:rPr>
                          <w:rFonts w:ascii="Calibri" w:eastAsia="Times New Roman" w:hAnsi="Calibri"/>
                          <w:color w:val="000000"/>
                          <w:sz w:val="24"/>
                          <w:szCs w:val="18"/>
                        </w:rPr>
                        <w:t>finalised</w:t>
                      </w:r>
                      <w:proofErr w:type="spellEnd"/>
                      <w:r>
                        <w:rPr>
                          <w:rFonts w:ascii="Calibri" w:eastAsia="Times New Roman" w:hAnsi="Calibri"/>
                          <w:color w:val="000000"/>
                          <w:sz w:val="24"/>
                          <w:szCs w:val="18"/>
                        </w:rPr>
                        <w:t xml:space="preserve"> your document, make a note of step 4 below and then delete this cover page. (Right-click on the blue border above this text and select ‘Cut’)</w:t>
                      </w:r>
                    </w:p>
                    <w:p w14:paraId="2AD0112C" w14:textId="77777777" w:rsidR="00E87595" w:rsidRDefault="00E87595" w:rsidP="00E87595">
                      <w:pPr>
                        <w:pStyle w:val="1bodycopy11pt"/>
                        <w:numPr>
                          <w:ilvl w:val="0"/>
                          <w:numId w:val="2"/>
                        </w:numPr>
                        <w:ind w:right="0"/>
                        <w:rPr>
                          <w:rFonts w:ascii="Calibri" w:eastAsia="Times New Roman" w:hAnsi="Calibri"/>
                          <w:color w:val="000000"/>
                          <w:sz w:val="24"/>
                          <w:szCs w:val="18"/>
                        </w:rPr>
                      </w:pPr>
                      <w:r>
                        <w:rPr>
                          <w:rFonts w:ascii="Calibri" w:eastAsia="Times New Roman" w:hAnsi="Calibri"/>
                          <w:color w:val="000000"/>
                          <w:sz w:val="24"/>
                          <w:szCs w:val="18"/>
                        </w:rPr>
                        <w:t xml:space="preserve">Refresh the contents list so that the page numbers are correct. (Right-click anywhere </w:t>
                      </w:r>
                      <w:r>
                        <w:rPr>
                          <w:rFonts w:ascii="Calibri" w:eastAsia="Times New Roman" w:hAnsi="Calibri"/>
                          <w:color w:val="000000"/>
                          <w:sz w:val="24"/>
                          <w:szCs w:val="18"/>
                        </w:rPr>
                        <w:br/>
                        <w:t>on the contents list, click on ‘Update field’, then select ‘Update entire table’ and ‘OK’)</w:t>
                      </w:r>
                    </w:p>
                    <w:p w14:paraId="0B2F983C" w14:textId="77777777" w:rsidR="00E87595" w:rsidRDefault="00E87595" w:rsidP="00E87595">
                      <w:pPr>
                        <w:pStyle w:val="1bodycopy11pt"/>
                        <w:numPr>
                          <w:ilvl w:val="0"/>
                          <w:numId w:val="2"/>
                        </w:numPr>
                        <w:spacing w:after="0"/>
                        <w:ind w:right="0"/>
                        <w:rPr>
                          <w:rFonts w:ascii="Calibri" w:eastAsia="Times New Roman" w:hAnsi="Calibri"/>
                          <w:color w:val="000000"/>
                          <w:sz w:val="24"/>
                          <w:szCs w:val="18"/>
                        </w:rPr>
                      </w:pPr>
                      <w:r>
                        <w:rPr>
                          <w:rFonts w:ascii="Calibri" w:eastAsia="Times New Roman" w:hAnsi="Calibri"/>
                          <w:color w:val="000000"/>
                          <w:sz w:val="24"/>
                          <w:szCs w:val="18"/>
                        </w:rPr>
                        <w:t>Save the document as normal</w:t>
                      </w:r>
                    </w:p>
                    <w:p w14:paraId="3BEFE1B5" w14:textId="77777777" w:rsidR="00E87595" w:rsidRDefault="00E87595" w:rsidP="00E87595">
                      <w:pPr>
                        <w:spacing w:after="0"/>
                        <w:ind w:left="357" w:right="850"/>
                        <w:rPr>
                          <w:rFonts w:cs="Arial"/>
                        </w:rPr>
                      </w:pPr>
                    </w:p>
                    <w:p w14:paraId="7CB2A129" w14:textId="77777777" w:rsidR="00E87595" w:rsidRDefault="00E87595" w:rsidP="00E87595">
                      <w:pPr>
                        <w:pStyle w:val="Subheadwithpointer"/>
                        <w:spacing w:after="60"/>
                        <w:rPr>
                          <w:rFonts w:ascii="Calibri" w:eastAsia="Times New Roman" w:hAnsi="Calibri"/>
                          <w:bCs w:val="0"/>
                          <w:color w:val="000000"/>
                          <w:sz w:val="36"/>
                          <w:szCs w:val="28"/>
                        </w:rPr>
                      </w:pPr>
                      <w:r>
                        <w:rPr>
                          <w:rFonts w:ascii="Calibri" w:eastAsia="Times New Roman" w:hAnsi="Calibri"/>
                          <w:bCs w:val="0"/>
                          <w:color w:val="000000"/>
                          <w:sz w:val="36"/>
                          <w:szCs w:val="28"/>
                        </w:rPr>
                        <w:t>Important:</w:t>
                      </w:r>
                    </w:p>
                    <w:p w14:paraId="6BDD9BE0" w14:textId="77777777" w:rsidR="00E87595" w:rsidRDefault="00E87595" w:rsidP="00E87595">
                      <w:pPr>
                        <w:pStyle w:val="1bodycopy11pt"/>
                        <w:ind w:right="0"/>
                        <w:rPr>
                          <w:rFonts w:ascii="Calibri" w:eastAsia="Times New Roman" w:hAnsi="Calibri"/>
                          <w:color w:val="000000"/>
                          <w:sz w:val="24"/>
                          <w:szCs w:val="18"/>
                        </w:rPr>
                      </w:pPr>
                      <w:r>
                        <w:rPr>
                          <w:rFonts w:ascii="Calibri" w:eastAsia="Times New Roman" w:hAnsi="Calibri"/>
                          <w:color w:val="000000"/>
                          <w:sz w:val="24"/>
                          <w:szCs w:val="18"/>
                        </w:rPr>
                        <w:t xml:space="preserve">All our policies take account of relevant requirements and good practice but are designed </w:t>
                      </w:r>
                      <w:r>
                        <w:rPr>
                          <w:rFonts w:ascii="Calibri" w:eastAsia="Times New Roman" w:hAnsi="Calibri"/>
                          <w:color w:val="000000"/>
                          <w:sz w:val="24"/>
                          <w:szCs w:val="18"/>
                        </w:rPr>
                        <w:br/>
                        <w:t>for you to adapt to suit your context.</w:t>
                      </w:r>
                    </w:p>
                    <w:p w14:paraId="2FB1D57D" w14:textId="77777777" w:rsidR="00E87595" w:rsidRDefault="00E87595" w:rsidP="00E87595">
                      <w:pPr>
                        <w:pStyle w:val="1bodycopy11pt"/>
                        <w:ind w:right="0"/>
                        <w:rPr>
                          <w:rFonts w:ascii="Calibri" w:eastAsia="Times New Roman" w:hAnsi="Calibri"/>
                          <w:color w:val="000000"/>
                          <w:sz w:val="24"/>
                          <w:szCs w:val="18"/>
                        </w:rPr>
                      </w:pPr>
                      <w:r>
                        <w:rPr>
                          <w:rFonts w:ascii="Calibri" w:eastAsia="Times New Roman" w:hAnsi="Calibri"/>
                          <w:color w:val="000000"/>
                          <w:sz w:val="24"/>
                          <w:szCs w:val="18"/>
                        </w:rPr>
                        <w:t>Academies, including free schools: please ensure, where applicable, that your adapted policy meets any relevant conditions in your funding agreement/articles of association, as these can vary.</w:t>
                      </w:r>
                    </w:p>
                    <w:p w14:paraId="5457F2A7" w14:textId="77777777" w:rsidR="00E87595" w:rsidRDefault="00E87595" w:rsidP="00E87595">
                      <w:pPr>
                        <w:pStyle w:val="1bodycopy11pt"/>
                        <w:ind w:right="0"/>
                        <w:rPr>
                          <w:rFonts w:ascii="Calibri" w:eastAsia="Times New Roman" w:hAnsi="Calibri"/>
                          <w:color w:val="000000"/>
                          <w:sz w:val="24"/>
                          <w:szCs w:val="18"/>
                        </w:rPr>
                      </w:pPr>
                      <w:r>
                        <w:rPr>
                          <w:rFonts w:ascii="Calibri" w:eastAsia="Times New Roman" w:hAnsi="Calibri"/>
                          <w:color w:val="000000"/>
                          <w:sz w:val="24"/>
                          <w:szCs w:val="18"/>
                        </w:rPr>
                        <w:t xml:space="preserve">To keep things simple we use the term ‘school’* as standard to mean the educational </w:t>
                      </w:r>
                      <w:proofErr w:type="gramStart"/>
                      <w:r>
                        <w:rPr>
                          <w:rFonts w:ascii="Calibri" w:eastAsia="Times New Roman" w:hAnsi="Calibri"/>
                          <w:color w:val="000000"/>
                          <w:sz w:val="24"/>
                          <w:szCs w:val="18"/>
                        </w:rPr>
                        <w:t>establishment</w:t>
                      </w:r>
                      <w:proofErr w:type="gramEnd"/>
                      <w:r>
                        <w:rPr>
                          <w:rFonts w:ascii="Calibri" w:eastAsia="Times New Roman" w:hAnsi="Calibri"/>
                          <w:color w:val="000000"/>
                          <w:sz w:val="24"/>
                          <w:szCs w:val="18"/>
                        </w:rPr>
                        <w:t xml:space="preserve"> that is adopting this policy.</w:t>
                      </w:r>
                    </w:p>
                    <w:p w14:paraId="4D04CD21" w14:textId="77777777" w:rsidR="00E87595" w:rsidRDefault="00E87595" w:rsidP="00E87595">
                      <w:pPr>
                        <w:pStyle w:val="1bodycopy11pt"/>
                        <w:ind w:right="0"/>
                        <w:rPr>
                          <w:rFonts w:ascii="Calibri" w:eastAsia="Times New Roman" w:hAnsi="Calibri"/>
                          <w:color w:val="000000"/>
                          <w:sz w:val="24"/>
                          <w:szCs w:val="18"/>
                        </w:rPr>
                      </w:pPr>
                      <w:r>
                        <w:rPr>
                          <w:rFonts w:ascii="Calibri" w:eastAsia="Times New Roman" w:hAnsi="Calibri"/>
                          <w:color w:val="000000"/>
                          <w:sz w:val="24"/>
                          <w:szCs w:val="18"/>
                        </w:rPr>
                        <w:t xml:space="preserve">Similarly, we use ‘governing board’ and ‘governor’* to mean the accountable body for </w:t>
                      </w:r>
                      <w:r>
                        <w:rPr>
                          <w:rFonts w:ascii="Calibri" w:eastAsia="Times New Roman" w:hAnsi="Calibri"/>
                          <w:color w:val="000000"/>
                          <w:sz w:val="24"/>
                          <w:szCs w:val="18"/>
                        </w:rPr>
                        <w:br/>
                        <w:t>the school and the representatives on that body.</w:t>
                      </w:r>
                    </w:p>
                    <w:p w14:paraId="4C3E4A5F" w14:textId="77777777" w:rsidR="00E87595" w:rsidRDefault="00E87595" w:rsidP="00E87595">
                      <w:pPr>
                        <w:pStyle w:val="1bodycopy11pt"/>
                        <w:ind w:right="0"/>
                        <w:rPr>
                          <w:rFonts w:ascii="Calibri" w:eastAsia="Times New Roman" w:hAnsi="Calibri"/>
                          <w:color w:val="000000"/>
                          <w:sz w:val="24"/>
                          <w:szCs w:val="18"/>
                        </w:rPr>
                      </w:pPr>
                      <w:r>
                        <w:rPr>
                          <w:rFonts w:ascii="Calibri" w:eastAsia="Times New Roman" w:hAnsi="Calibri"/>
                          <w:color w:val="000000"/>
                          <w:sz w:val="24"/>
                          <w:szCs w:val="18"/>
                        </w:rPr>
                        <w:t>You are welcome to change these references to suit your context. In all cases you should ensure that roles and responsibilities meet requirements.</w:t>
                      </w:r>
                    </w:p>
                    <w:p w14:paraId="0CB8011F" w14:textId="77777777" w:rsidR="00E87595" w:rsidRDefault="00E87595" w:rsidP="00E87595">
                      <w:pPr>
                        <w:spacing w:after="0"/>
                        <w:rPr>
                          <w:rStyle w:val="1bodycopy10ptChar"/>
                          <w:i/>
                          <w:sz w:val="16"/>
                          <w:szCs w:val="16"/>
                        </w:rPr>
                      </w:pPr>
                      <w:r>
                        <w:rPr>
                          <w:rFonts w:cs="Arial"/>
                          <w:i/>
                          <w:sz w:val="16"/>
                          <w:szCs w:val="14"/>
                        </w:rPr>
                        <w:t>*</w:t>
                      </w:r>
                      <w:r>
                        <w:rPr>
                          <w:rStyle w:val="1bodycopy10ptChar"/>
                          <w:i/>
                          <w:sz w:val="16"/>
                          <w:szCs w:val="16"/>
                        </w:rPr>
                        <w:t>Except in policies that apply only to academies, for example, or when explaining requirements for specific school types</w:t>
                      </w:r>
                    </w:p>
                    <w:p w14:paraId="0A0FB73D" w14:textId="77777777" w:rsidR="00E87595" w:rsidRDefault="00E87595" w:rsidP="00E87595">
                      <w:pPr>
                        <w:spacing w:after="0"/>
                        <w:rPr>
                          <w:rStyle w:val="1bodycopy10ptChar"/>
                          <w:i/>
                          <w:sz w:val="18"/>
                          <w:szCs w:val="18"/>
                        </w:rPr>
                      </w:pPr>
                    </w:p>
                    <w:p w14:paraId="17F562C0" w14:textId="77777777" w:rsidR="00E87595" w:rsidRDefault="00E87595" w:rsidP="00E87595">
                      <w:pPr>
                        <w:shd w:val="clear" w:color="auto" w:fill="FFFFFF"/>
                        <w:spacing w:before="120"/>
                        <w:textAlignment w:val="baseline"/>
                        <w:rPr>
                          <w:rFonts w:eastAsia="Times New Roman" w:cs="Arial"/>
                          <w:color w:val="7C7C7C"/>
                          <w:sz w:val="16"/>
                          <w:szCs w:val="16"/>
                        </w:rPr>
                      </w:pPr>
                    </w:p>
                  </w:txbxContent>
                </v:textbox>
                <w10:anchorlock/>
              </v:shape>
            </w:pict>
          </mc:Fallback>
        </mc:AlternateContent>
      </w:r>
    </w:p>
    <w:p w14:paraId="58C75006" w14:textId="77777777" w:rsidR="00E87595" w:rsidRDefault="00E87595" w:rsidP="00E87595">
      <w:pPr>
        <w:pStyle w:val="3Policytitle"/>
        <w:rPr>
          <w:rFonts w:asciiTheme="minorHAnsi" w:hAnsiTheme="minorHAnsi" w:cstheme="minorHAnsi"/>
        </w:rPr>
      </w:pPr>
      <w:r>
        <w:rPr>
          <w:rFonts w:asciiTheme="minorHAnsi" w:hAnsiTheme="minorHAnsi" w:cstheme="minorHAnsi"/>
        </w:rPr>
        <w:lastRenderedPageBreak/>
        <w:t xml:space="preserve">Early career teacher (ECT) induction policy </w:t>
      </w:r>
    </w:p>
    <w:p w14:paraId="7155E3DF" w14:textId="77777777" w:rsidR="00E87595" w:rsidRDefault="00E87595" w:rsidP="00E87595">
      <w:pPr>
        <w:pStyle w:val="3Policytitle"/>
        <w:rPr>
          <w:rFonts w:asciiTheme="minorHAnsi" w:hAnsiTheme="minorHAnsi" w:cstheme="minorHAnsi"/>
          <w:sz w:val="52"/>
          <w:szCs w:val="52"/>
        </w:rPr>
      </w:pPr>
      <w:r>
        <w:rPr>
          <w:rFonts w:asciiTheme="minorHAnsi" w:hAnsiTheme="minorHAnsi" w:cstheme="minorHAnsi"/>
          <w:sz w:val="52"/>
          <w:szCs w:val="52"/>
        </w:rPr>
        <w:t>(</w:t>
      </w:r>
      <w:proofErr w:type="gramStart"/>
      <w:r>
        <w:rPr>
          <w:rFonts w:asciiTheme="minorHAnsi" w:hAnsiTheme="minorHAnsi" w:cstheme="minorHAnsi"/>
          <w:sz w:val="52"/>
          <w:szCs w:val="52"/>
        </w:rPr>
        <w:t>for</w:t>
      </w:r>
      <w:proofErr w:type="gramEnd"/>
      <w:r>
        <w:rPr>
          <w:rFonts w:asciiTheme="minorHAnsi" w:hAnsiTheme="minorHAnsi" w:cstheme="minorHAnsi"/>
          <w:sz w:val="52"/>
          <w:szCs w:val="52"/>
        </w:rPr>
        <w:t xml:space="preserve"> ECTs starting their induction on or after 1 September 2021)</w:t>
      </w:r>
    </w:p>
    <w:p w14:paraId="0713DF38" w14:textId="77777777" w:rsidR="00E87595" w:rsidRDefault="00E87595" w:rsidP="00E87595">
      <w:pPr>
        <w:pStyle w:val="6Abstract"/>
        <w:rPr>
          <w:highlight w:val="yellow"/>
        </w:rPr>
      </w:pPr>
    </w:p>
    <w:p w14:paraId="20672EE7" w14:textId="77777777" w:rsidR="00E87595" w:rsidRDefault="00E87595" w:rsidP="00E87595">
      <w:pPr>
        <w:pStyle w:val="6Abstract"/>
        <w:rPr>
          <w:highlight w:val="yellow"/>
        </w:rPr>
      </w:pPr>
    </w:p>
    <w:p w14:paraId="317F194E" w14:textId="2A6584D3" w:rsidR="00E87595" w:rsidRDefault="006237BF" w:rsidP="00E87595">
      <w:pPr>
        <w:pStyle w:val="6Abstract"/>
        <w:rPr>
          <w:rFonts w:asciiTheme="minorHAnsi" w:hAnsiTheme="minorHAnsi" w:cstheme="minorHAnsi"/>
        </w:rPr>
      </w:pPr>
      <w:r>
        <w:rPr>
          <w:rFonts w:asciiTheme="minorHAnsi" w:hAnsiTheme="minorHAnsi" w:cstheme="minorHAnsi"/>
        </w:rPr>
        <w:t xml:space="preserve">Harrow Gate Primary academy </w:t>
      </w:r>
    </w:p>
    <w:p w14:paraId="73FA8074" w14:textId="77777777" w:rsidR="00E87595" w:rsidRDefault="00E87595" w:rsidP="00E87595">
      <w:pPr>
        <w:pStyle w:val="1bodycopy10pt"/>
      </w:pPr>
    </w:p>
    <w:p w14:paraId="6C1EC80A" w14:textId="31E60915" w:rsidR="00E87595" w:rsidRDefault="006237BF" w:rsidP="00E87595">
      <w:pPr>
        <w:pStyle w:val="1bodycopy10pt"/>
        <w:rPr>
          <w:noProof/>
          <w:color w:val="00CF80"/>
          <w:szCs w:val="20"/>
        </w:rPr>
      </w:pPr>
      <w:r w:rsidRPr="008340B7">
        <w:rPr>
          <w:rFonts w:cs="Arial"/>
          <w:b/>
          <w:noProof/>
          <w:sz w:val="32"/>
          <w:lang w:eastAsia="en-GB"/>
        </w:rPr>
        <w:drawing>
          <wp:anchor distT="0" distB="0" distL="114300" distR="114300" simplePos="0" relativeHeight="251660288" behindDoc="1" locked="0" layoutInCell="1" allowOverlap="1" wp14:anchorId="29D14DF8" wp14:editId="5DA8DAFD">
            <wp:simplePos x="0" y="0"/>
            <wp:positionH relativeFrom="column">
              <wp:posOffset>2209800</wp:posOffset>
            </wp:positionH>
            <wp:positionV relativeFrom="paragraph">
              <wp:posOffset>220345</wp:posOffset>
            </wp:positionV>
            <wp:extent cx="1981200" cy="1987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987550"/>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73ED2908" w14:textId="77777777" w:rsidR="00E87595" w:rsidRDefault="00E87595" w:rsidP="00E87595">
      <w:pPr>
        <w:pStyle w:val="1bodycopy10pt"/>
        <w:rPr>
          <w:noProof/>
        </w:rPr>
      </w:pPr>
    </w:p>
    <w:p w14:paraId="6C4C0C6B" w14:textId="77777777" w:rsidR="00E87595" w:rsidRDefault="00E87595" w:rsidP="00E87595">
      <w:pPr>
        <w:pStyle w:val="1bodycopy10pt"/>
        <w:rPr>
          <w:noProof/>
        </w:rPr>
      </w:pPr>
    </w:p>
    <w:p w14:paraId="3C855018" w14:textId="77777777" w:rsidR="00E87595" w:rsidRDefault="00E87595" w:rsidP="00E87595">
      <w:pPr>
        <w:pStyle w:val="1bodycopy10pt"/>
      </w:pPr>
    </w:p>
    <w:p w14:paraId="615E7FDC" w14:textId="77777777" w:rsidR="00E87595" w:rsidRDefault="00E87595" w:rsidP="00E87595">
      <w:pPr>
        <w:pStyle w:val="1bodycopy10pt"/>
      </w:pPr>
    </w:p>
    <w:p w14:paraId="015BFE48" w14:textId="77777777" w:rsidR="00E87595" w:rsidRDefault="00E87595" w:rsidP="00E87595">
      <w:pPr>
        <w:pStyle w:val="1bodycopy10pt"/>
      </w:pPr>
    </w:p>
    <w:p w14:paraId="4136BE16" w14:textId="77777777" w:rsidR="00E87595" w:rsidRDefault="00E87595" w:rsidP="00E87595">
      <w:pPr>
        <w:pStyle w:val="1bodycopy10pt"/>
      </w:pPr>
    </w:p>
    <w:p w14:paraId="6C273918" w14:textId="77777777" w:rsidR="00E87595" w:rsidRDefault="00E87595" w:rsidP="00E87595">
      <w:pPr>
        <w:pStyle w:val="1bodycopy10pt"/>
      </w:pPr>
    </w:p>
    <w:p w14:paraId="37C630A0" w14:textId="77777777" w:rsidR="00E87595" w:rsidRDefault="00E87595" w:rsidP="00E87595">
      <w:pPr>
        <w:pStyle w:val="1bodycopy10pt"/>
      </w:pPr>
    </w:p>
    <w:p w14:paraId="49443AF9" w14:textId="77777777" w:rsidR="00E87595" w:rsidRDefault="00E87595" w:rsidP="00E87595">
      <w:pPr>
        <w:pStyle w:val="1bodycopy10pt"/>
      </w:pPr>
    </w:p>
    <w:p w14:paraId="59973BEC" w14:textId="77777777" w:rsidR="00E87595" w:rsidRDefault="00E87595" w:rsidP="00E87595">
      <w:pPr>
        <w:pStyle w:val="1bodycopy10pt"/>
      </w:pPr>
    </w:p>
    <w:p w14:paraId="19E2A1EE" w14:textId="77777777" w:rsidR="00E87595" w:rsidRDefault="00E87595" w:rsidP="00E87595">
      <w:pPr>
        <w:pStyle w:val="1bodycopy10pt"/>
      </w:pPr>
    </w:p>
    <w:p w14:paraId="266AEF18" w14:textId="77777777" w:rsidR="00E87595" w:rsidRDefault="00E87595" w:rsidP="00E87595">
      <w:pPr>
        <w:pStyle w:val="1bodycopy10pt"/>
      </w:pPr>
    </w:p>
    <w:p w14:paraId="6F633811" w14:textId="77777777" w:rsidR="00E87595" w:rsidRDefault="00E87595" w:rsidP="00E87595">
      <w:pPr>
        <w:pStyle w:val="1bodycopy10pt"/>
      </w:pPr>
    </w:p>
    <w:p w14:paraId="4C6AE7E6" w14:textId="77777777" w:rsidR="00E87595" w:rsidRDefault="00E87595" w:rsidP="00E87595">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E87595" w14:paraId="183BF3A4" w14:textId="77777777" w:rsidTr="00E87595">
        <w:tc>
          <w:tcPr>
            <w:tcW w:w="2586" w:type="dxa"/>
            <w:tcBorders>
              <w:top w:val="nil"/>
              <w:left w:val="nil"/>
              <w:bottom w:val="single" w:sz="18" w:space="0" w:color="FFFFFF"/>
              <w:right w:val="nil"/>
            </w:tcBorders>
            <w:shd w:val="clear" w:color="auto" w:fill="D8DFDE"/>
            <w:hideMark/>
          </w:tcPr>
          <w:p w14:paraId="3C4F48FB" w14:textId="77777777" w:rsidR="00E87595" w:rsidRDefault="00E87595">
            <w:pPr>
              <w:pStyle w:val="1bodycopy10pt"/>
              <w:spacing w:line="256" w:lineRule="auto"/>
              <w:rPr>
                <w:rFonts w:asciiTheme="minorHAnsi" w:hAnsiTheme="minorHAnsi" w:cstheme="minorHAnsi"/>
                <w:b/>
              </w:rPr>
            </w:pPr>
            <w:r>
              <w:rPr>
                <w:rFonts w:asciiTheme="minorHAnsi" w:hAnsiTheme="minorHAnsi" w:cstheme="minorHAnsi"/>
                <w:b/>
              </w:rPr>
              <w:t>Approved by:</w:t>
            </w:r>
          </w:p>
        </w:tc>
        <w:tc>
          <w:tcPr>
            <w:tcW w:w="3268" w:type="dxa"/>
            <w:tcBorders>
              <w:top w:val="nil"/>
              <w:left w:val="nil"/>
              <w:bottom w:val="single" w:sz="18" w:space="0" w:color="FFFFFF"/>
              <w:right w:val="nil"/>
            </w:tcBorders>
            <w:shd w:val="clear" w:color="auto" w:fill="D8DFDE"/>
            <w:hideMark/>
          </w:tcPr>
          <w:p w14:paraId="48AFAAA3" w14:textId="1FA53596" w:rsidR="00E87595" w:rsidRDefault="006237BF">
            <w:pPr>
              <w:pStyle w:val="1bodycopy11pt"/>
              <w:spacing w:line="256" w:lineRule="auto"/>
              <w:rPr>
                <w:rFonts w:asciiTheme="minorHAnsi" w:hAnsiTheme="minorHAnsi" w:cstheme="minorHAnsi"/>
                <w:highlight w:val="yellow"/>
              </w:rPr>
            </w:pPr>
            <w:r w:rsidRPr="006237BF">
              <w:rPr>
                <w:rFonts w:asciiTheme="minorHAnsi" w:hAnsiTheme="minorHAnsi" w:cstheme="minorHAnsi"/>
              </w:rPr>
              <w:t xml:space="preserve">Vicky Galt  </w:t>
            </w:r>
          </w:p>
        </w:tc>
        <w:tc>
          <w:tcPr>
            <w:tcW w:w="3866" w:type="dxa"/>
            <w:tcBorders>
              <w:top w:val="nil"/>
              <w:left w:val="nil"/>
              <w:bottom w:val="single" w:sz="18" w:space="0" w:color="FFFFFF"/>
              <w:right w:val="nil"/>
            </w:tcBorders>
            <w:shd w:val="clear" w:color="auto" w:fill="D8DFDE"/>
            <w:hideMark/>
          </w:tcPr>
          <w:p w14:paraId="163206CF" w14:textId="0C870C11" w:rsidR="00E87595" w:rsidRDefault="00E87595" w:rsidP="006237BF">
            <w:pPr>
              <w:pStyle w:val="1bodycopy11pt"/>
              <w:spacing w:line="256" w:lineRule="auto"/>
              <w:rPr>
                <w:rFonts w:asciiTheme="minorHAnsi" w:hAnsiTheme="minorHAnsi" w:cstheme="minorHAnsi"/>
              </w:rPr>
            </w:pPr>
            <w:r>
              <w:rPr>
                <w:rFonts w:asciiTheme="minorHAnsi" w:hAnsiTheme="minorHAnsi" w:cstheme="minorHAnsi"/>
                <w:b/>
              </w:rPr>
              <w:t>Date:</w:t>
            </w:r>
            <w:r>
              <w:rPr>
                <w:rFonts w:asciiTheme="minorHAnsi" w:hAnsiTheme="minorHAnsi" w:cstheme="minorHAnsi"/>
              </w:rPr>
              <w:t xml:space="preserve"> </w:t>
            </w:r>
            <w:r w:rsidR="006237BF">
              <w:rPr>
                <w:rFonts w:asciiTheme="minorHAnsi" w:hAnsiTheme="minorHAnsi" w:cstheme="minorHAnsi"/>
              </w:rPr>
              <w:t>10/2/22</w:t>
            </w:r>
          </w:p>
        </w:tc>
      </w:tr>
      <w:tr w:rsidR="00E87595" w14:paraId="12B91810" w14:textId="77777777" w:rsidTr="00E87595">
        <w:tc>
          <w:tcPr>
            <w:tcW w:w="2586" w:type="dxa"/>
            <w:tcBorders>
              <w:top w:val="single" w:sz="18" w:space="0" w:color="FFFFFF"/>
              <w:left w:val="nil"/>
              <w:bottom w:val="single" w:sz="18" w:space="0" w:color="FFFFFF"/>
              <w:right w:val="nil"/>
            </w:tcBorders>
            <w:shd w:val="clear" w:color="auto" w:fill="D8DFDE"/>
            <w:hideMark/>
          </w:tcPr>
          <w:p w14:paraId="4EFE9625" w14:textId="77777777" w:rsidR="00E87595" w:rsidRDefault="00E87595">
            <w:pPr>
              <w:pStyle w:val="1bodycopy10pt"/>
              <w:spacing w:line="256" w:lineRule="auto"/>
              <w:rPr>
                <w:rFonts w:asciiTheme="minorHAnsi" w:hAnsiTheme="minorHAnsi" w:cstheme="minorHAnsi"/>
                <w:b/>
              </w:rPr>
            </w:pPr>
            <w:r>
              <w:rPr>
                <w:rFonts w:asciiTheme="minorHAnsi" w:hAnsiTheme="minorHAnsi" w:cstheme="minorHAnsi"/>
                <w:b/>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14:paraId="17D2F2CB" w14:textId="521A327D" w:rsidR="00E87595" w:rsidRDefault="006237BF">
            <w:pPr>
              <w:pStyle w:val="1bodycopy11pt"/>
              <w:spacing w:line="256" w:lineRule="auto"/>
              <w:rPr>
                <w:rFonts w:asciiTheme="minorHAnsi" w:hAnsiTheme="minorHAnsi" w:cstheme="minorHAnsi"/>
                <w:highlight w:val="yellow"/>
              </w:rPr>
            </w:pPr>
            <w:r w:rsidRPr="006237BF">
              <w:rPr>
                <w:rFonts w:asciiTheme="minorHAnsi" w:hAnsiTheme="minorHAnsi" w:cstheme="minorHAnsi"/>
              </w:rPr>
              <w:t>10/2/22</w:t>
            </w:r>
          </w:p>
        </w:tc>
      </w:tr>
      <w:tr w:rsidR="00E87595" w14:paraId="15FFF9DD" w14:textId="77777777" w:rsidTr="00E87595">
        <w:tc>
          <w:tcPr>
            <w:tcW w:w="2586" w:type="dxa"/>
            <w:tcBorders>
              <w:top w:val="single" w:sz="18" w:space="0" w:color="FFFFFF"/>
              <w:left w:val="nil"/>
              <w:bottom w:val="nil"/>
              <w:right w:val="nil"/>
            </w:tcBorders>
            <w:shd w:val="clear" w:color="auto" w:fill="D8DFDE"/>
            <w:hideMark/>
          </w:tcPr>
          <w:p w14:paraId="61DCC7C5" w14:textId="77777777" w:rsidR="00E87595" w:rsidRDefault="00E87595">
            <w:pPr>
              <w:pStyle w:val="1bodycopy10pt"/>
              <w:spacing w:line="256" w:lineRule="auto"/>
              <w:rPr>
                <w:rFonts w:asciiTheme="minorHAnsi" w:hAnsiTheme="minorHAnsi" w:cstheme="minorHAnsi"/>
                <w:b/>
              </w:rPr>
            </w:pPr>
            <w:r>
              <w:rPr>
                <w:rFonts w:asciiTheme="minorHAnsi" w:hAnsiTheme="minorHAnsi" w:cstheme="minorHAnsi"/>
                <w:b/>
              </w:rPr>
              <w:t>Next review due by:</w:t>
            </w:r>
          </w:p>
        </w:tc>
        <w:tc>
          <w:tcPr>
            <w:tcW w:w="7134" w:type="dxa"/>
            <w:gridSpan w:val="2"/>
            <w:tcBorders>
              <w:top w:val="single" w:sz="18" w:space="0" w:color="FFFFFF"/>
              <w:left w:val="nil"/>
              <w:bottom w:val="nil"/>
              <w:right w:val="nil"/>
            </w:tcBorders>
            <w:shd w:val="clear" w:color="auto" w:fill="D8DFDE"/>
            <w:hideMark/>
          </w:tcPr>
          <w:p w14:paraId="6DE8C5FA" w14:textId="01C9664E" w:rsidR="00E87595" w:rsidRDefault="006237BF">
            <w:pPr>
              <w:pStyle w:val="1bodycopy11pt"/>
              <w:spacing w:line="256" w:lineRule="auto"/>
              <w:rPr>
                <w:rFonts w:asciiTheme="minorHAnsi" w:hAnsiTheme="minorHAnsi" w:cstheme="minorHAnsi"/>
                <w:highlight w:val="yellow"/>
              </w:rPr>
            </w:pPr>
            <w:r w:rsidRPr="006237BF">
              <w:rPr>
                <w:rFonts w:asciiTheme="minorHAnsi" w:hAnsiTheme="minorHAnsi" w:cstheme="minorHAnsi"/>
              </w:rPr>
              <w:t>January 2023</w:t>
            </w:r>
          </w:p>
        </w:tc>
      </w:tr>
    </w:tbl>
    <w:p w14:paraId="18215872" w14:textId="77777777" w:rsidR="00E87595" w:rsidRDefault="00E87595" w:rsidP="00E87595">
      <w:pPr>
        <w:pStyle w:val="1bodycopy10pt"/>
      </w:pPr>
    </w:p>
    <w:p w14:paraId="524AD9FD" w14:textId="77777777" w:rsidR="00E87595" w:rsidRDefault="00E87595" w:rsidP="00E87595">
      <w:pPr>
        <w:rPr>
          <w:rFonts w:cstheme="minorHAnsi"/>
          <w:b/>
          <w:sz w:val="28"/>
          <w:szCs w:val="28"/>
        </w:rPr>
      </w:pPr>
      <w:r>
        <w:br w:type="page"/>
      </w:r>
      <w:r>
        <w:rPr>
          <w:rFonts w:cstheme="minorHAnsi"/>
          <w:b/>
          <w:sz w:val="28"/>
          <w:szCs w:val="28"/>
        </w:rPr>
        <w:lastRenderedPageBreak/>
        <w:t>Contents</w:t>
      </w:r>
    </w:p>
    <w:p w14:paraId="1C99B12E" w14:textId="77777777" w:rsidR="00E87595" w:rsidRDefault="00E87595" w:rsidP="00E87595">
      <w:pPr>
        <w:rPr>
          <w:rFonts w:cstheme="minorHAnsi"/>
          <w:b/>
          <w:sz w:val="28"/>
          <w:szCs w:val="28"/>
        </w:rPr>
      </w:pPr>
    </w:p>
    <w:p w14:paraId="4F2EE543" w14:textId="77777777" w:rsidR="00E87595" w:rsidRDefault="00E87595" w:rsidP="00E87595">
      <w:pPr>
        <w:pStyle w:val="TOC1"/>
        <w:rPr>
          <w:rFonts w:asciiTheme="minorHAnsi" w:eastAsia="Times New Roman" w:hAnsiTheme="minorHAnsi" w:cstheme="minorHAnsi"/>
          <w:noProof/>
          <w:sz w:val="22"/>
          <w:szCs w:val="22"/>
          <w:lang w:val="en-GB" w:eastAsia="en-GB"/>
        </w:rPr>
      </w:pPr>
      <w:r>
        <w:rPr>
          <w:rFonts w:asciiTheme="minorHAnsi" w:hAnsiTheme="minorHAnsi" w:cstheme="minorHAnsi"/>
          <w:b/>
          <w:bCs/>
          <w:noProof/>
        </w:rPr>
        <w:fldChar w:fldCharType="begin"/>
      </w:r>
      <w:r>
        <w:rPr>
          <w:rFonts w:asciiTheme="minorHAnsi" w:hAnsiTheme="minorHAnsi" w:cstheme="minorHAnsi"/>
          <w:b/>
          <w:bCs/>
          <w:noProof/>
        </w:rPr>
        <w:instrText xml:space="preserve"> TOC \o "1-3" \h \z \u </w:instrText>
      </w:r>
      <w:r>
        <w:rPr>
          <w:rFonts w:asciiTheme="minorHAnsi" w:hAnsiTheme="minorHAnsi" w:cstheme="minorHAnsi"/>
          <w:b/>
          <w:bCs/>
          <w:noProof/>
        </w:rPr>
        <w:fldChar w:fldCharType="separate"/>
      </w:r>
      <w:hyperlink r:id="rId8" w:anchor="_Toc71203489" w:history="1">
        <w:r>
          <w:rPr>
            <w:rStyle w:val="Hyperlink"/>
            <w:rFonts w:asciiTheme="minorHAnsi" w:hAnsiTheme="minorHAnsi" w:cstheme="minorHAnsi"/>
            <w:noProof/>
          </w:rPr>
          <w:t>1. Aims</w:t>
        </w:r>
        <w:r>
          <w:rPr>
            <w:rStyle w:val="Hyperlink"/>
            <w:rFonts w:asciiTheme="minorHAnsi" w:hAnsiTheme="minorHAnsi" w:cstheme="minorHAnsi"/>
            <w:noProof/>
            <w:webHidden/>
          </w:rPr>
          <w:tab/>
        </w:r>
        <w:r>
          <w:rPr>
            <w:rStyle w:val="Hyperlink"/>
            <w:rFonts w:asciiTheme="minorHAnsi" w:hAnsiTheme="minorHAnsi" w:cstheme="minorHAnsi"/>
            <w:noProof/>
            <w:webHidden/>
          </w:rPr>
          <w:fldChar w:fldCharType="begin"/>
        </w:r>
        <w:r>
          <w:rPr>
            <w:rStyle w:val="Hyperlink"/>
            <w:rFonts w:asciiTheme="minorHAnsi" w:hAnsiTheme="minorHAnsi" w:cstheme="minorHAnsi"/>
            <w:noProof/>
            <w:webHidden/>
          </w:rPr>
          <w:instrText xml:space="preserve"> PAGEREF _Toc71203489 \h </w:instrText>
        </w:r>
        <w:r>
          <w:rPr>
            <w:rStyle w:val="Hyperlink"/>
            <w:rFonts w:asciiTheme="minorHAnsi" w:hAnsiTheme="minorHAnsi" w:cstheme="minorHAnsi"/>
            <w:noProof/>
            <w:webHidden/>
          </w:rPr>
        </w:r>
        <w:r>
          <w:rPr>
            <w:rStyle w:val="Hyperlink"/>
            <w:rFonts w:asciiTheme="minorHAnsi" w:hAnsiTheme="minorHAnsi" w:cstheme="minorHAnsi"/>
            <w:noProof/>
            <w:webHidden/>
          </w:rPr>
          <w:fldChar w:fldCharType="separate"/>
        </w:r>
        <w:r>
          <w:rPr>
            <w:rStyle w:val="Hyperlink"/>
            <w:rFonts w:asciiTheme="minorHAnsi" w:hAnsiTheme="minorHAnsi" w:cstheme="minorHAnsi"/>
            <w:noProof/>
            <w:webHidden/>
          </w:rPr>
          <w:t>3</w:t>
        </w:r>
        <w:r>
          <w:rPr>
            <w:rStyle w:val="Hyperlink"/>
            <w:rFonts w:asciiTheme="minorHAnsi" w:hAnsiTheme="minorHAnsi" w:cstheme="minorHAnsi"/>
            <w:noProof/>
            <w:webHidden/>
          </w:rPr>
          <w:fldChar w:fldCharType="end"/>
        </w:r>
      </w:hyperlink>
    </w:p>
    <w:p w14:paraId="551E13FB" w14:textId="77777777" w:rsidR="00E87595" w:rsidRDefault="00D24D4C" w:rsidP="00E87595">
      <w:pPr>
        <w:pStyle w:val="TOC1"/>
        <w:rPr>
          <w:rFonts w:asciiTheme="minorHAnsi" w:eastAsia="Times New Roman" w:hAnsiTheme="minorHAnsi" w:cstheme="minorHAnsi"/>
          <w:noProof/>
          <w:sz w:val="22"/>
          <w:szCs w:val="22"/>
          <w:lang w:val="en-GB" w:eastAsia="en-GB"/>
        </w:rPr>
      </w:pPr>
      <w:hyperlink r:id="rId9" w:anchor="_Toc71203490" w:history="1">
        <w:r w:rsidR="00E87595">
          <w:rPr>
            <w:rStyle w:val="Hyperlink"/>
            <w:rFonts w:asciiTheme="minorHAnsi" w:hAnsiTheme="minorHAnsi" w:cstheme="minorHAnsi"/>
            <w:noProof/>
          </w:rPr>
          <w:t>2. Newly qualified teacher (NQT) induction transitional arrangements</w:t>
        </w:r>
        <w:r w:rsidR="00E87595">
          <w:rPr>
            <w:rStyle w:val="Hyperlink"/>
            <w:rFonts w:asciiTheme="minorHAnsi" w:hAnsiTheme="minorHAnsi" w:cstheme="minorHAnsi"/>
            <w:noProof/>
            <w:webHidden/>
          </w:rPr>
          <w:tab/>
        </w:r>
        <w:r w:rsidR="00E87595">
          <w:rPr>
            <w:rStyle w:val="Hyperlink"/>
            <w:rFonts w:asciiTheme="minorHAnsi" w:hAnsiTheme="minorHAnsi" w:cstheme="minorHAnsi"/>
            <w:noProof/>
            <w:webHidden/>
          </w:rPr>
          <w:fldChar w:fldCharType="begin"/>
        </w:r>
        <w:r w:rsidR="00E87595">
          <w:rPr>
            <w:rStyle w:val="Hyperlink"/>
            <w:rFonts w:asciiTheme="minorHAnsi" w:hAnsiTheme="minorHAnsi" w:cstheme="minorHAnsi"/>
            <w:noProof/>
            <w:webHidden/>
          </w:rPr>
          <w:instrText xml:space="preserve"> PAGEREF _Toc71203490 \h </w:instrText>
        </w:r>
        <w:r w:rsidR="00E87595">
          <w:rPr>
            <w:rStyle w:val="Hyperlink"/>
            <w:rFonts w:asciiTheme="minorHAnsi" w:hAnsiTheme="minorHAnsi" w:cstheme="minorHAnsi"/>
            <w:noProof/>
            <w:webHidden/>
          </w:rPr>
        </w:r>
        <w:r w:rsidR="00E87595">
          <w:rPr>
            <w:rStyle w:val="Hyperlink"/>
            <w:rFonts w:asciiTheme="minorHAnsi" w:hAnsiTheme="minorHAnsi" w:cstheme="minorHAnsi"/>
            <w:noProof/>
            <w:webHidden/>
          </w:rPr>
          <w:fldChar w:fldCharType="separate"/>
        </w:r>
        <w:r w:rsidR="00E87595">
          <w:rPr>
            <w:rStyle w:val="Hyperlink"/>
            <w:rFonts w:asciiTheme="minorHAnsi" w:hAnsiTheme="minorHAnsi" w:cstheme="minorHAnsi"/>
            <w:noProof/>
            <w:webHidden/>
          </w:rPr>
          <w:t>3</w:t>
        </w:r>
        <w:r w:rsidR="00E87595">
          <w:rPr>
            <w:rStyle w:val="Hyperlink"/>
            <w:rFonts w:asciiTheme="minorHAnsi" w:hAnsiTheme="minorHAnsi" w:cstheme="minorHAnsi"/>
            <w:noProof/>
            <w:webHidden/>
          </w:rPr>
          <w:fldChar w:fldCharType="end"/>
        </w:r>
      </w:hyperlink>
    </w:p>
    <w:p w14:paraId="7DF15973" w14:textId="77777777" w:rsidR="00E87595" w:rsidRDefault="00D24D4C" w:rsidP="00E87595">
      <w:pPr>
        <w:pStyle w:val="TOC1"/>
        <w:rPr>
          <w:rFonts w:asciiTheme="minorHAnsi" w:eastAsia="Times New Roman" w:hAnsiTheme="minorHAnsi" w:cstheme="minorHAnsi"/>
          <w:noProof/>
          <w:sz w:val="22"/>
          <w:szCs w:val="22"/>
          <w:lang w:val="en-GB" w:eastAsia="en-GB"/>
        </w:rPr>
      </w:pPr>
      <w:hyperlink r:id="rId10" w:anchor="_Toc71203491" w:history="1">
        <w:r w:rsidR="00E87595">
          <w:rPr>
            <w:rStyle w:val="Hyperlink"/>
            <w:rFonts w:asciiTheme="minorHAnsi" w:hAnsiTheme="minorHAnsi" w:cstheme="minorHAnsi"/>
            <w:noProof/>
          </w:rPr>
          <w:t>3. Legislation and statutory guidance</w:t>
        </w:r>
        <w:r w:rsidR="00E87595">
          <w:rPr>
            <w:rStyle w:val="Hyperlink"/>
            <w:rFonts w:asciiTheme="minorHAnsi" w:hAnsiTheme="minorHAnsi" w:cstheme="minorHAnsi"/>
            <w:noProof/>
            <w:webHidden/>
          </w:rPr>
          <w:tab/>
        </w:r>
        <w:r w:rsidR="00E87595">
          <w:rPr>
            <w:rStyle w:val="Hyperlink"/>
            <w:rFonts w:asciiTheme="minorHAnsi" w:hAnsiTheme="minorHAnsi" w:cstheme="minorHAnsi"/>
            <w:noProof/>
            <w:webHidden/>
          </w:rPr>
          <w:fldChar w:fldCharType="begin"/>
        </w:r>
        <w:r w:rsidR="00E87595">
          <w:rPr>
            <w:rStyle w:val="Hyperlink"/>
            <w:rFonts w:asciiTheme="minorHAnsi" w:hAnsiTheme="minorHAnsi" w:cstheme="minorHAnsi"/>
            <w:noProof/>
            <w:webHidden/>
          </w:rPr>
          <w:instrText xml:space="preserve"> PAGEREF _Toc71203491 \h </w:instrText>
        </w:r>
        <w:r w:rsidR="00E87595">
          <w:rPr>
            <w:rStyle w:val="Hyperlink"/>
            <w:rFonts w:asciiTheme="minorHAnsi" w:hAnsiTheme="minorHAnsi" w:cstheme="minorHAnsi"/>
            <w:noProof/>
            <w:webHidden/>
          </w:rPr>
        </w:r>
        <w:r w:rsidR="00E87595">
          <w:rPr>
            <w:rStyle w:val="Hyperlink"/>
            <w:rFonts w:asciiTheme="minorHAnsi" w:hAnsiTheme="minorHAnsi" w:cstheme="minorHAnsi"/>
            <w:noProof/>
            <w:webHidden/>
          </w:rPr>
          <w:fldChar w:fldCharType="separate"/>
        </w:r>
        <w:r w:rsidR="00E87595">
          <w:rPr>
            <w:rStyle w:val="Hyperlink"/>
            <w:rFonts w:asciiTheme="minorHAnsi" w:hAnsiTheme="minorHAnsi" w:cstheme="minorHAnsi"/>
            <w:noProof/>
            <w:webHidden/>
          </w:rPr>
          <w:t>3</w:t>
        </w:r>
        <w:r w:rsidR="00E87595">
          <w:rPr>
            <w:rStyle w:val="Hyperlink"/>
            <w:rFonts w:asciiTheme="minorHAnsi" w:hAnsiTheme="minorHAnsi" w:cstheme="minorHAnsi"/>
            <w:noProof/>
            <w:webHidden/>
          </w:rPr>
          <w:fldChar w:fldCharType="end"/>
        </w:r>
      </w:hyperlink>
    </w:p>
    <w:p w14:paraId="2F0185BE" w14:textId="77777777" w:rsidR="00E87595" w:rsidRDefault="00D24D4C" w:rsidP="00E87595">
      <w:pPr>
        <w:pStyle w:val="TOC1"/>
        <w:rPr>
          <w:rFonts w:asciiTheme="minorHAnsi" w:eastAsia="Times New Roman" w:hAnsiTheme="minorHAnsi" w:cstheme="minorHAnsi"/>
          <w:noProof/>
          <w:sz w:val="22"/>
          <w:szCs w:val="22"/>
          <w:lang w:val="en-GB" w:eastAsia="en-GB"/>
        </w:rPr>
      </w:pPr>
      <w:hyperlink r:id="rId11" w:anchor="_Toc71203492" w:history="1">
        <w:r w:rsidR="00E87595">
          <w:rPr>
            <w:rStyle w:val="Hyperlink"/>
            <w:rFonts w:asciiTheme="minorHAnsi" w:hAnsiTheme="minorHAnsi" w:cstheme="minorHAnsi"/>
            <w:noProof/>
          </w:rPr>
          <w:t>4. The ECT induction programme</w:t>
        </w:r>
        <w:r w:rsidR="00E87595">
          <w:rPr>
            <w:rStyle w:val="Hyperlink"/>
            <w:rFonts w:asciiTheme="minorHAnsi" w:hAnsiTheme="minorHAnsi" w:cstheme="minorHAnsi"/>
            <w:noProof/>
            <w:webHidden/>
          </w:rPr>
          <w:tab/>
        </w:r>
        <w:r w:rsidR="00E87595">
          <w:rPr>
            <w:rStyle w:val="Hyperlink"/>
            <w:rFonts w:asciiTheme="minorHAnsi" w:hAnsiTheme="minorHAnsi" w:cstheme="minorHAnsi"/>
            <w:noProof/>
            <w:webHidden/>
          </w:rPr>
          <w:fldChar w:fldCharType="begin"/>
        </w:r>
        <w:r w:rsidR="00E87595">
          <w:rPr>
            <w:rStyle w:val="Hyperlink"/>
            <w:rFonts w:asciiTheme="minorHAnsi" w:hAnsiTheme="minorHAnsi" w:cstheme="minorHAnsi"/>
            <w:noProof/>
            <w:webHidden/>
          </w:rPr>
          <w:instrText xml:space="preserve"> PAGEREF _Toc71203492 \h </w:instrText>
        </w:r>
        <w:r w:rsidR="00E87595">
          <w:rPr>
            <w:rStyle w:val="Hyperlink"/>
            <w:rFonts w:asciiTheme="minorHAnsi" w:hAnsiTheme="minorHAnsi" w:cstheme="minorHAnsi"/>
            <w:noProof/>
            <w:webHidden/>
          </w:rPr>
        </w:r>
        <w:r w:rsidR="00E87595">
          <w:rPr>
            <w:rStyle w:val="Hyperlink"/>
            <w:rFonts w:asciiTheme="minorHAnsi" w:hAnsiTheme="minorHAnsi" w:cstheme="minorHAnsi"/>
            <w:noProof/>
            <w:webHidden/>
          </w:rPr>
          <w:fldChar w:fldCharType="separate"/>
        </w:r>
        <w:r w:rsidR="00E87595">
          <w:rPr>
            <w:rStyle w:val="Hyperlink"/>
            <w:rFonts w:asciiTheme="minorHAnsi" w:hAnsiTheme="minorHAnsi" w:cstheme="minorHAnsi"/>
            <w:noProof/>
            <w:webHidden/>
          </w:rPr>
          <w:t>3</w:t>
        </w:r>
        <w:r w:rsidR="00E87595">
          <w:rPr>
            <w:rStyle w:val="Hyperlink"/>
            <w:rFonts w:asciiTheme="minorHAnsi" w:hAnsiTheme="minorHAnsi" w:cstheme="minorHAnsi"/>
            <w:noProof/>
            <w:webHidden/>
          </w:rPr>
          <w:fldChar w:fldCharType="end"/>
        </w:r>
      </w:hyperlink>
    </w:p>
    <w:p w14:paraId="68749254" w14:textId="77777777" w:rsidR="00E87595" w:rsidRDefault="00D24D4C" w:rsidP="00E87595">
      <w:pPr>
        <w:pStyle w:val="TOC1"/>
        <w:rPr>
          <w:rFonts w:asciiTheme="minorHAnsi" w:eastAsia="Times New Roman" w:hAnsiTheme="minorHAnsi" w:cstheme="minorHAnsi"/>
          <w:noProof/>
          <w:sz w:val="22"/>
          <w:szCs w:val="22"/>
          <w:lang w:val="en-GB" w:eastAsia="en-GB"/>
        </w:rPr>
      </w:pPr>
      <w:hyperlink r:id="rId12" w:anchor="_Toc71203493" w:history="1">
        <w:r w:rsidR="00E87595">
          <w:rPr>
            <w:rStyle w:val="Hyperlink"/>
            <w:rFonts w:asciiTheme="minorHAnsi" w:hAnsiTheme="minorHAnsi" w:cstheme="minorHAnsi"/>
            <w:noProof/>
          </w:rPr>
          <w:t>5. Roles and responsibilities</w:t>
        </w:r>
        <w:r w:rsidR="00E87595">
          <w:rPr>
            <w:rStyle w:val="Hyperlink"/>
            <w:rFonts w:asciiTheme="minorHAnsi" w:hAnsiTheme="minorHAnsi" w:cstheme="minorHAnsi"/>
            <w:noProof/>
            <w:webHidden/>
          </w:rPr>
          <w:tab/>
        </w:r>
        <w:r w:rsidR="00E87595">
          <w:rPr>
            <w:rStyle w:val="Hyperlink"/>
            <w:rFonts w:asciiTheme="minorHAnsi" w:hAnsiTheme="minorHAnsi" w:cstheme="minorHAnsi"/>
            <w:noProof/>
            <w:webHidden/>
          </w:rPr>
          <w:fldChar w:fldCharType="begin"/>
        </w:r>
        <w:r w:rsidR="00E87595">
          <w:rPr>
            <w:rStyle w:val="Hyperlink"/>
            <w:rFonts w:asciiTheme="minorHAnsi" w:hAnsiTheme="minorHAnsi" w:cstheme="minorHAnsi"/>
            <w:noProof/>
            <w:webHidden/>
          </w:rPr>
          <w:instrText xml:space="preserve"> PAGEREF _Toc71203493 \h </w:instrText>
        </w:r>
        <w:r w:rsidR="00E87595">
          <w:rPr>
            <w:rStyle w:val="Hyperlink"/>
            <w:rFonts w:asciiTheme="minorHAnsi" w:hAnsiTheme="minorHAnsi" w:cstheme="minorHAnsi"/>
            <w:noProof/>
            <w:webHidden/>
          </w:rPr>
        </w:r>
        <w:r w:rsidR="00E87595">
          <w:rPr>
            <w:rStyle w:val="Hyperlink"/>
            <w:rFonts w:asciiTheme="minorHAnsi" w:hAnsiTheme="minorHAnsi" w:cstheme="minorHAnsi"/>
            <w:noProof/>
            <w:webHidden/>
          </w:rPr>
          <w:fldChar w:fldCharType="separate"/>
        </w:r>
        <w:r w:rsidR="00E87595">
          <w:rPr>
            <w:rStyle w:val="Hyperlink"/>
            <w:rFonts w:asciiTheme="minorHAnsi" w:hAnsiTheme="minorHAnsi" w:cstheme="minorHAnsi"/>
            <w:noProof/>
            <w:webHidden/>
          </w:rPr>
          <w:t>5</w:t>
        </w:r>
        <w:r w:rsidR="00E87595">
          <w:rPr>
            <w:rStyle w:val="Hyperlink"/>
            <w:rFonts w:asciiTheme="minorHAnsi" w:hAnsiTheme="minorHAnsi" w:cstheme="minorHAnsi"/>
            <w:noProof/>
            <w:webHidden/>
          </w:rPr>
          <w:fldChar w:fldCharType="end"/>
        </w:r>
      </w:hyperlink>
    </w:p>
    <w:p w14:paraId="5B1E8538" w14:textId="77777777" w:rsidR="00E87595" w:rsidRDefault="00D24D4C" w:rsidP="00E87595">
      <w:pPr>
        <w:pStyle w:val="TOC1"/>
        <w:rPr>
          <w:rFonts w:asciiTheme="minorHAnsi" w:eastAsia="Times New Roman" w:hAnsiTheme="minorHAnsi" w:cstheme="minorHAnsi"/>
          <w:noProof/>
          <w:sz w:val="22"/>
          <w:szCs w:val="22"/>
          <w:lang w:val="en-GB" w:eastAsia="en-GB"/>
        </w:rPr>
      </w:pPr>
      <w:hyperlink r:id="rId13" w:anchor="_Toc71203494" w:history="1">
        <w:r w:rsidR="00E87595">
          <w:rPr>
            <w:rStyle w:val="Hyperlink"/>
            <w:rFonts w:asciiTheme="minorHAnsi" w:hAnsiTheme="minorHAnsi" w:cstheme="minorHAnsi"/>
            <w:noProof/>
          </w:rPr>
          <w:t>6. Monitoring arrangements</w:t>
        </w:r>
        <w:r w:rsidR="00E87595">
          <w:rPr>
            <w:rStyle w:val="Hyperlink"/>
            <w:rFonts w:asciiTheme="minorHAnsi" w:hAnsiTheme="minorHAnsi" w:cstheme="minorHAnsi"/>
            <w:noProof/>
            <w:webHidden/>
          </w:rPr>
          <w:tab/>
        </w:r>
        <w:r w:rsidR="00E87595">
          <w:rPr>
            <w:rStyle w:val="Hyperlink"/>
            <w:rFonts w:asciiTheme="minorHAnsi" w:hAnsiTheme="minorHAnsi" w:cstheme="minorHAnsi"/>
            <w:noProof/>
            <w:webHidden/>
          </w:rPr>
          <w:fldChar w:fldCharType="begin"/>
        </w:r>
        <w:r w:rsidR="00E87595">
          <w:rPr>
            <w:rStyle w:val="Hyperlink"/>
            <w:rFonts w:asciiTheme="minorHAnsi" w:hAnsiTheme="minorHAnsi" w:cstheme="minorHAnsi"/>
            <w:noProof/>
            <w:webHidden/>
          </w:rPr>
          <w:instrText xml:space="preserve"> PAGEREF _Toc71203494 \h </w:instrText>
        </w:r>
        <w:r w:rsidR="00E87595">
          <w:rPr>
            <w:rStyle w:val="Hyperlink"/>
            <w:rFonts w:asciiTheme="minorHAnsi" w:hAnsiTheme="minorHAnsi" w:cstheme="minorHAnsi"/>
            <w:noProof/>
            <w:webHidden/>
          </w:rPr>
        </w:r>
        <w:r w:rsidR="00E87595">
          <w:rPr>
            <w:rStyle w:val="Hyperlink"/>
            <w:rFonts w:asciiTheme="minorHAnsi" w:hAnsiTheme="minorHAnsi" w:cstheme="minorHAnsi"/>
            <w:noProof/>
            <w:webHidden/>
          </w:rPr>
          <w:fldChar w:fldCharType="separate"/>
        </w:r>
        <w:r w:rsidR="00E87595">
          <w:rPr>
            <w:rStyle w:val="Hyperlink"/>
            <w:rFonts w:asciiTheme="minorHAnsi" w:hAnsiTheme="minorHAnsi" w:cstheme="minorHAnsi"/>
            <w:noProof/>
            <w:webHidden/>
          </w:rPr>
          <w:t>7</w:t>
        </w:r>
        <w:r w:rsidR="00E87595">
          <w:rPr>
            <w:rStyle w:val="Hyperlink"/>
            <w:rFonts w:asciiTheme="minorHAnsi" w:hAnsiTheme="minorHAnsi" w:cstheme="minorHAnsi"/>
            <w:noProof/>
            <w:webHidden/>
          </w:rPr>
          <w:fldChar w:fldCharType="end"/>
        </w:r>
      </w:hyperlink>
    </w:p>
    <w:p w14:paraId="3CE993FB" w14:textId="77777777" w:rsidR="00E87595" w:rsidRDefault="00D24D4C" w:rsidP="00E87595">
      <w:pPr>
        <w:pStyle w:val="TOC1"/>
        <w:rPr>
          <w:rFonts w:asciiTheme="minorHAnsi" w:eastAsia="Times New Roman" w:hAnsiTheme="minorHAnsi" w:cstheme="minorHAnsi"/>
          <w:noProof/>
          <w:sz w:val="22"/>
          <w:szCs w:val="22"/>
          <w:lang w:val="en-GB" w:eastAsia="en-GB"/>
        </w:rPr>
      </w:pPr>
      <w:hyperlink r:id="rId14" w:anchor="_Toc71203495" w:history="1">
        <w:r w:rsidR="00E87595">
          <w:rPr>
            <w:rStyle w:val="Hyperlink"/>
            <w:rFonts w:asciiTheme="minorHAnsi" w:hAnsiTheme="minorHAnsi" w:cstheme="minorHAnsi"/>
            <w:noProof/>
          </w:rPr>
          <w:t>7. Links with other policies</w:t>
        </w:r>
        <w:r w:rsidR="00E87595">
          <w:rPr>
            <w:rStyle w:val="Hyperlink"/>
            <w:rFonts w:asciiTheme="minorHAnsi" w:hAnsiTheme="minorHAnsi" w:cstheme="minorHAnsi"/>
            <w:noProof/>
            <w:webHidden/>
          </w:rPr>
          <w:tab/>
        </w:r>
        <w:r w:rsidR="00E87595">
          <w:rPr>
            <w:rStyle w:val="Hyperlink"/>
            <w:rFonts w:asciiTheme="minorHAnsi" w:hAnsiTheme="minorHAnsi" w:cstheme="minorHAnsi"/>
            <w:noProof/>
            <w:webHidden/>
          </w:rPr>
          <w:fldChar w:fldCharType="begin"/>
        </w:r>
        <w:r w:rsidR="00E87595">
          <w:rPr>
            <w:rStyle w:val="Hyperlink"/>
            <w:rFonts w:asciiTheme="minorHAnsi" w:hAnsiTheme="minorHAnsi" w:cstheme="minorHAnsi"/>
            <w:noProof/>
            <w:webHidden/>
          </w:rPr>
          <w:instrText xml:space="preserve"> PAGEREF _Toc71203495 \h </w:instrText>
        </w:r>
        <w:r w:rsidR="00E87595">
          <w:rPr>
            <w:rStyle w:val="Hyperlink"/>
            <w:rFonts w:asciiTheme="minorHAnsi" w:hAnsiTheme="minorHAnsi" w:cstheme="minorHAnsi"/>
            <w:noProof/>
            <w:webHidden/>
          </w:rPr>
        </w:r>
        <w:r w:rsidR="00E87595">
          <w:rPr>
            <w:rStyle w:val="Hyperlink"/>
            <w:rFonts w:asciiTheme="minorHAnsi" w:hAnsiTheme="minorHAnsi" w:cstheme="minorHAnsi"/>
            <w:noProof/>
            <w:webHidden/>
          </w:rPr>
          <w:fldChar w:fldCharType="separate"/>
        </w:r>
        <w:r w:rsidR="00E87595">
          <w:rPr>
            <w:rStyle w:val="Hyperlink"/>
            <w:rFonts w:asciiTheme="minorHAnsi" w:hAnsiTheme="minorHAnsi" w:cstheme="minorHAnsi"/>
            <w:noProof/>
            <w:webHidden/>
          </w:rPr>
          <w:t>7</w:t>
        </w:r>
        <w:r w:rsidR="00E87595">
          <w:rPr>
            <w:rStyle w:val="Hyperlink"/>
            <w:rFonts w:asciiTheme="minorHAnsi" w:hAnsiTheme="minorHAnsi" w:cstheme="minorHAnsi"/>
            <w:noProof/>
            <w:webHidden/>
          </w:rPr>
          <w:fldChar w:fldCharType="end"/>
        </w:r>
      </w:hyperlink>
    </w:p>
    <w:p w14:paraId="67DEC778" w14:textId="77777777" w:rsidR="00E87595" w:rsidRDefault="00E87595" w:rsidP="00E87595">
      <w:pPr>
        <w:rPr>
          <w:rFonts w:cstheme="minorHAnsi"/>
        </w:rPr>
      </w:pPr>
      <w:r>
        <w:rPr>
          <w:rFonts w:cstheme="minorHAnsi"/>
          <w:b/>
          <w:bCs/>
          <w:noProof/>
        </w:rPr>
        <w:fldChar w:fldCharType="end"/>
      </w:r>
    </w:p>
    <w:p w14:paraId="689724C7" w14:textId="3A5DA13F" w:rsidR="00E87595" w:rsidRDefault="00E87595" w:rsidP="00E87595">
      <w:pPr>
        <w:pStyle w:val="1bodycopy10pt"/>
        <w:rPr>
          <w:rFonts w:asciiTheme="minorHAnsi" w:hAnsiTheme="minorHAnsi" w:cstheme="minorHAnsi"/>
          <w:noProof/>
          <w:szCs w:val="20"/>
        </w:rPr>
      </w:pPr>
      <w:r>
        <w:rPr>
          <w:noProof/>
          <w:lang w:val="en-GB" w:eastAsia="en-GB"/>
        </w:rPr>
        <mc:AlternateContent>
          <mc:Choice Requires="wps">
            <w:drawing>
              <wp:anchor distT="4294967295" distB="4294967295" distL="114300" distR="114300" simplePos="0" relativeHeight="251658240" behindDoc="0" locked="0" layoutInCell="1" allowOverlap="1" wp14:anchorId="4467154B" wp14:editId="01D74423">
                <wp:simplePos x="0" y="0"/>
                <wp:positionH relativeFrom="column">
                  <wp:posOffset>0</wp:posOffset>
                </wp:positionH>
                <wp:positionV relativeFrom="paragraph">
                  <wp:posOffset>0</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1DEB93"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096ACC80" w14:textId="77777777" w:rsidR="00E87595" w:rsidRDefault="00E87595" w:rsidP="00E87595">
      <w:pPr>
        <w:pStyle w:val="Heading1"/>
        <w:rPr>
          <w:rFonts w:asciiTheme="minorHAnsi" w:hAnsiTheme="minorHAnsi" w:cstheme="minorHAnsi"/>
          <w:color w:val="2F5496" w:themeColor="accent1" w:themeShade="BF"/>
          <w:szCs w:val="28"/>
        </w:rPr>
      </w:pPr>
      <w:bookmarkStart w:id="11" w:name="_Toc25836416"/>
      <w:bookmarkStart w:id="12" w:name="_Toc71203489"/>
      <w:r>
        <w:rPr>
          <w:rFonts w:asciiTheme="minorHAnsi" w:eastAsia="Arial" w:hAnsiTheme="minorHAnsi" w:cstheme="minorHAnsi"/>
          <w:color w:val="2F5496" w:themeColor="accent1" w:themeShade="BF"/>
          <w:szCs w:val="28"/>
        </w:rPr>
        <w:t>1. Aims</w:t>
      </w:r>
      <w:bookmarkEnd w:id="11"/>
      <w:bookmarkEnd w:id="12"/>
    </w:p>
    <w:p w14:paraId="6133F4AF" w14:textId="77777777" w:rsidR="00E87595" w:rsidRDefault="00E87595" w:rsidP="00E87595">
      <w:pPr>
        <w:rPr>
          <w:rFonts w:cstheme="minorHAnsi"/>
          <w:lang w:eastAsia="en-GB"/>
        </w:rPr>
      </w:pPr>
      <w:r>
        <w:rPr>
          <w:rFonts w:cstheme="minorHAnsi"/>
          <w:lang w:eastAsia="en-GB"/>
        </w:rPr>
        <w:t>The school aims to:</w:t>
      </w:r>
    </w:p>
    <w:p w14:paraId="213EC188" w14:textId="77777777" w:rsidR="00E87595" w:rsidRDefault="00E87595" w:rsidP="00E87595">
      <w:pPr>
        <w:numPr>
          <w:ilvl w:val="0"/>
          <w:numId w:val="3"/>
        </w:numPr>
        <w:spacing w:after="120" w:line="240" w:lineRule="auto"/>
        <w:ind w:left="340" w:hanging="261"/>
        <w:rPr>
          <w:rFonts w:eastAsia="Times New Roman" w:cstheme="minorHAnsi"/>
          <w:lang w:eastAsia="en-GB"/>
        </w:rPr>
      </w:pPr>
      <w:r>
        <w:rPr>
          <w:rFonts w:cstheme="minorHAnsi"/>
          <w:lang w:eastAsia="en-GB"/>
        </w:rPr>
        <w:t>Run an ECT induction programme that meets all of the statutory requirements underpinned by the early career framework (ECF) from 1 September 2021</w:t>
      </w:r>
    </w:p>
    <w:p w14:paraId="7F933DB8" w14:textId="77777777" w:rsidR="00E87595" w:rsidRDefault="00E87595" w:rsidP="00E87595">
      <w:pPr>
        <w:numPr>
          <w:ilvl w:val="0"/>
          <w:numId w:val="3"/>
        </w:numPr>
        <w:spacing w:after="120" w:line="240" w:lineRule="auto"/>
        <w:ind w:left="340" w:hanging="261"/>
        <w:rPr>
          <w:rFonts w:eastAsia="Times New Roman" w:cstheme="minorHAnsi"/>
          <w:lang w:eastAsia="en-GB"/>
        </w:rPr>
      </w:pPr>
      <w:r>
        <w:rPr>
          <w:rFonts w:cstheme="minorHAnsi"/>
          <w:lang w:eastAsia="en-GB"/>
        </w:rPr>
        <w:t>Provide ECTs with a supportive environment that develops them and equips them with the tools to be effective and successful teachers</w:t>
      </w:r>
    </w:p>
    <w:p w14:paraId="4EB3A857" w14:textId="77777777" w:rsidR="00E87595" w:rsidRDefault="00E87595" w:rsidP="00E87595">
      <w:pPr>
        <w:numPr>
          <w:ilvl w:val="0"/>
          <w:numId w:val="3"/>
        </w:numPr>
        <w:spacing w:after="120" w:line="240" w:lineRule="auto"/>
        <w:ind w:left="340" w:hanging="261"/>
        <w:rPr>
          <w:rFonts w:eastAsia="Times New Roman" w:cstheme="minorHAnsi"/>
          <w:lang w:eastAsia="en-GB"/>
        </w:rPr>
      </w:pPr>
      <w:r>
        <w:rPr>
          <w:rFonts w:cstheme="minorHAnsi"/>
          <w:lang w:eastAsia="en-GB"/>
        </w:rPr>
        <w:t>Make sure all staff understand their role in the ECT induction programme</w:t>
      </w:r>
    </w:p>
    <w:p w14:paraId="607A1324" w14:textId="7F53B7F9" w:rsidR="00E87595" w:rsidRDefault="00E87595" w:rsidP="006237BF">
      <w:pPr>
        <w:rPr>
          <w:rFonts w:cstheme="minorHAnsi"/>
          <w:lang w:eastAsia="en-GB"/>
        </w:rPr>
      </w:pPr>
    </w:p>
    <w:p w14:paraId="463D3581" w14:textId="1DB6E7E9" w:rsidR="00E87595" w:rsidRDefault="006237BF" w:rsidP="00E87595">
      <w:pPr>
        <w:pStyle w:val="Heading1"/>
        <w:rPr>
          <w:rFonts w:asciiTheme="minorHAnsi" w:hAnsiTheme="minorHAnsi" w:cstheme="minorHAnsi"/>
          <w:color w:val="2F5496" w:themeColor="accent1" w:themeShade="BF"/>
          <w:szCs w:val="28"/>
        </w:rPr>
      </w:pPr>
      <w:bookmarkStart w:id="13" w:name="_Toc25836417"/>
      <w:bookmarkStart w:id="14" w:name="_Toc71203491"/>
      <w:r>
        <w:rPr>
          <w:rFonts w:asciiTheme="minorHAnsi" w:eastAsia="Arial" w:hAnsiTheme="minorHAnsi" w:cstheme="minorHAnsi"/>
          <w:color w:val="2F5496" w:themeColor="accent1" w:themeShade="BF"/>
          <w:szCs w:val="28"/>
        </w:rPr>
        <w:t>2</w:t>
      </w:r>
      <w:r w:rsidR="00E87595">
        <w:rPr>
          <w:rFonts w:asciiTheme="minorHAnsi" w:eastAsia="Arial" w:hAnsiTheme="minorHAnsi" w:cstheme="minorHAnsi"/>
          <w:color w:val="2F5496" w:themeColor="accent1" w:themeShade="BF"/>
          <w:szCs w:val="28"/>
        </w:rPr>
        <w:t>. Legislation and statutory guidance</w:t>
      </w:r>
      <w:bookmarkEnd w:id="13"/>
      <w:bookmarkEnd w:id="14"/>
    </w:p>
    <w:p w14:paraId="353A5F25" w14:textId="77777777" w:rsidR="00E87595" w:rsidRDefault="00E87595" w:rsidP="00E87595">
      <w:pPr>
        <w:rPr>
          <w:rFonts w:cstheme="minorHAnsi"/>
          <w:lang w:eastAsia="en-GB"/>
        </w:rPr>
      </w:pPr>
      <w:r>
        <w:rPr>
          <w:rFonts w:cstheme="minorHAnsi"/>
          <w:lang w:eastAsia="en-GB"/>
        </w:rPr>
        <w:t xml:space="preserve">This policy is based on: </w:t>
      </w:r>
    </w:p>
    <w:p w14:paraId="1B60DAA5" w14:textId="77777777" w:rsidR="00E87595" w:rsidRDefault="00E87595" w:rsidP="00E87595">
      <w:pPr>
        <w:numPr>
          <w:ilvl w:val="0"/>
          <w:numId w:val="5"/>
        </w:numPr>
        <w:spacing w:after="120" w:line="240" w:lineRule="auto"/>
        <w:ind w:hanging="424"/>
        <w:rPr>
          <w:rFonts w:eastAsia="Times New Roman" w:cstheme="minorHAnsi"/>
          <w:lang w:eastAsia="en-GB"/>
        </w:rPr>
      </w:pPr>
      <w:r>
        <w:rPr>
          <w:rFonts w:cstheme="minorHAnsi"/>
          <w:lang w:eastAsia="en-GB"/>
        </w:rPr>
        <w:t xml:space="preserve">The Department for Education’s (DfE’s) statutory guidance </w:t>
      </w:r>
      <w:hyperlink r:id="rId15" w:history="1">
        <w:r>
          <w:rPr>
            <w:rStyle w:val="Hyperlink"/>
            <w:rFonts w:cstheme="minorHAnsi"/>
            <w:color w:val="0072CC"/>
          </w:rPr>
          <w:t>Induction for early career teachers (England)</w:t>
        </w:r>
      </w:hyperlink>
      <w:r>
        <w:rPr>
          <w:rFonts w:cstheme="minorHAnsi"/>
          <w:lang w:eastAsia="en-GB"/>
        </w:rPr>
        <w:t xml:space="preserve"> from 1 September 2021 </w:t>
      </w:r>
    </w:p>
    <w:p w14:paraId="6DB0BB5D" w14:textId="77777777" w:rsidR="00E87595" w:rsidRDefault="00E87595" w:rsidP="00E87595">
      <w:pPr>
        <w:numPr>
          <w:ilvl w:val="0"/>
          <w:numId w:val="5"/>
        </w:numPr>
        <w:spacing w:after="120" w:line="240" w:lineRule="auto"/>
        <w:ind w:hanging="424"/>
        <w:rPr>
          <w:rFonts w:eastAsia="Times New Roman" w:cstheme="minorHAnsi"/>
          <w:lang w:eastAsia="en-GB"/>
        </w:rPr>
      </w:pPr>
      <w:r>
        <w:rPr>
          <w:rFonts w:cstheme="minorHAnsi"/>
          <w:lang w:eastAsia="en-GB"/>
        </w:rPr>
        <w:t xml:space="preserve">The </w:t>
      </w:r>
      <w:hyperlink r:id="rId16" w:history="1">
        <w:r>
          <w:rPr>
            <w:rStyle w:val="Hyperlink"/>
            <w:rFonts w:cstheme="minorHAnsi"/>
            <w:color w:val="0072CC"/>
          </w:rPr>
          <w:t>Early career framework reforms</w:t>
        </w:r>
      </w:hyperlink>
    </w:p>
    <w:p w14:paraId="3010CD4E" w14:textId="77777777" w:rsidR="00E87595" w:rsidRDefault="00D24D4C" w:rsidP="00E87595">
      <w:pPr>
        <w:numPr>
          <w:ilvl w:val="0"/>
          <w:numId w:val="5"/>
        </w:numPr>
        <w:spacing w:after="120" w:line="240" w:lineRule="auto"/>
        <w:ind w:hanging="424"/>
        <w:rPr>
          <w:rFonts w:eastAsia="Times New Roman" w:cstheme="minorHAnsi"/>
          <w:lang w:eastAsia="en-GB"/>
        </w:rPr>
      </w:pPr>
      <w:hyperlink r:id="rId17" w:history="1">
        <w:r w:rsidR="00E87595">
          <w:rPr>
            <w:rStyle w:val="Hyperlink"/>
            <w:rFonts w:cstheme="minorHAnsi"/>
            <w:color w:val="0072CC"/>
          </w:rPr>
          <w:t>The Education (Induction Arrangements for School Teachers) (England) Regulations 2012</w:t>
        </w:r>
      </w:hyperlink>
    </w:p>
    <w:p w14:paraId="0FA1002E" w14:textId="77777777" w:rsidR="00E87595" w:rsidRDefault="00E87595" w:rsidP="00E87595">
      <w:pPr>
        <w:rPr>
          <w:rFonts w:cstheme="minorHAnsi"/>
          <w:lang w:eastAsia="en-GB"/>
        </w:rPr>
      </w:pPr>
      <w:r>
        <w:rPr>
          <w:rFonts w:cstheme="minorHAnsi"/>
          <w:lang w:eastAsia="en-GB"/>
        </w:rPr>
        <w:t xml:space="preserve">The ‘relevant standards’ referred to below are the </w:t>
      </w:r>
      <w:hyperlink r:id="rId18" w:history="1">
        <w:r>
          <w:rPr>
            <w:rStyle w:val="Hyperlink"/>
            <w:rFonts w:cstheme="minorHAnsi"/>
            <w:color w:val="0072CC"/>
          </w:rPr>
          <w:t>Teachers’ Standards</w:t>
        </w:r>
      </w:hyperlink>
      <w:r>
        <w:rPr>
          <w:rFonts w:cstheme="minorHAnsi"/>
          <w:lang w:eastAsia="en-GB"/>
        </w:rPr>
        <w:t>.</w:t>
      </w:r>
    </w:p>
    <w:p w14:paraId="7F2AB893" w14:textId="77777777" w:rsidR="00E87595" w:rsidRDefault="00E87595" w:rsidP="00E87595">
      <w:pPr>
        <w:rPr>
          <w:rFonts w:cstheme="minorHAnsi"/>
          <w:lang w:eastAsia="en-GB"/>
        </w:rPr>
      </w:pPr>
      <w:r>
        <w:rPr>
          <w:rFonts w:cstheme="minorHAnsi"/>
          <w:lang w:eastAsia="en-GB"/>
        </w:rPr>
        <w:t>This policy complies with our funding agreement and articles of association.</w:t>
      </w:r>
    </w:p>
    <w:p w14:paraId="24F7EB5F" w14:textId="77777777" w:rsidR="00E87595" w:rsidRDefault="00E87595" w:rsidP="00E87595">
      <w:pPr>
        <w:pStyle w:val="Heading1"/>
        <w:rPr>
          <w:rFonts w:asciiTheme="minorHAnsi" w:hAnsiTheme="minorHAnsi" w:cstheme="minorHAnsi"/>
          <w:color w:val="2F5496" w:themeColor="accent1" w:themeShade="BF"/>
          <w:szCs w:val="28"/>
        </w:rPr>
      </w:pPr>
      <w:bookmarkStart w:id="15" w:name="_Toc25836418"/>
      <w:bookmarkStart w:id="16" w:name="_Toc71203492"/>
      <w:r>
        <w:rPr>
          <w:rFonts w:asciiTheme="minorHAnsi" w:eastAsia="Arial" w:hAnsiTheme="minorHAnsi" w:cstheme="minorHAnsi"/>
          <w:color w:val="2F5496" w:themeColor="accent1" w:themeShade="BF"/>
          <w:szCs w:val="28"/>
        </w:rPr>
        <w:t>4. The ECT induction programme</w:t>
      </w:r>
      <w:bookmarkEnd w:id="15"/>
      <w:bookmarkEnd w:id="16"/>
    </w:p>
    <w:p w14:paraId="595C7D68" w14:textId="77777777" w:rsidR="00E87595" w:rsidRDefault="00E87595" w:rsidP="00E87595">
      <w:pPr>
        <w:rPr>
          <w:rFonts w:cstheme="minorHAnsi"/>
          <w:lang w:eastAsia="en-GB"/>
        </w:rPr>
      </w:pPr>
      <w:r>
        <w:rPr>
          <w:rFonts w:cstheme="minorHAnsi"/>
          <w:lang w:eastAsia="en-GB"/>
        </w:rPr>
        <w:t xml:space="preserve">The induction programme </w:t>
      </w:r>
      <w:proofErr w:type="gramStart"/>
      <w:r>
        <w:rPr>
          <w:rFonts w:cstheme="minorHAnsi"/>
          <w:lang w:eastAsia="en-GB"/>
        </w:rPr>
        <w:t>will be underpinned</w:t>
      </w:r>
      <w:proofErr w:type="gramEnd"/>
      <w:r>
        <w:rPr>
          <w:rFonts w:cstheme="minorHAnsi"/>
          <w:lang w:eastAsia="en-GB"/>
        </w:rPr>
        <w:t xml:space="preserve"> by the ECF, enabling ECTs to understand and apply the knowledge and skills set out in the ECF.</w:t>
      </w:r>
    </w:p>
    <w:p w14:paraId="4C43E176" w14:textId="77777777" w:rsidR="00E87595" w:rsidRDefault="00E87595" w:rsidP="00E87595">
      <w:pPr>
        <w:rPr>
          <w:rFonts w:cstheme="minorHAnsi"/>
          <w:lang w:eastAsia="en-GB"/>
        </w:rPr>
      </w:pPr>
      <w:r>
        <w:rPr>
          <w:rFonts w:cstheme="minorHAnsi"/>
          <w:lang w:eastAsia="en-GB"/>
        </w:rPr>
        <w:t xml:space="preserve">Prior to the ECT serving their induction, the headteacher and appropriate body must agree that the post is suitable. </w:t>
      </w:r>
    </w:p>
    <w:p w14:paraId="632D4E2C" w14:textId="77777777" w:rsidR="00E87595" w:rsidRDefault="00E87595" w:rsidP="00E87595">
      <w:pPr>
        <w:rPr>
          <w:rFonts w:cstheme="minorHAnsi"/>
          <w:lang w:eastAsia="en-GB"/>
        </w:rPr>
      </w:pPr>
      <w:r>
        <w:rPr>
          <w:rFonts w:cstheme="minorHAnsi"/>
          <w:lang w:eastAsia="en-GB"/>
        </w:rPr>
        <w:lastRenderedPageBreak/>
        <w:t>For a full-time ECT, the induction period will typically last for 2 academic years. Part-time ECTs will serve a full-time equivalent. Up to one term of continuous employment may count towards completion of the induction period.</w:t>
      </w:r>
    </w:p>
    <w:p w14:paraId="5C1CD3CF" w14:textId="218565D2" w:rsidR="00E87595" w:rsidRDefault="00E87595" w:rsidP="00E87595">
      <w:pPr>
        <w:rPr>
          <w:rFonts w:cstheme="minorHAnsi"/>
          <w:lang w:eastAsia="en-GB"/>
        </w:rPr>
      </w:pPr>
      <w:r>
        <w:rPr>
          <w:rFonts w:cstheme="minorHAnsi"/>
          <w:lang w:eastAsia="en-GB"/>
        </w:rPr>
        <w:t xml:space="preserve">The programme is quality assured </w:t>
      </w:r>
      <w:r w:rsidRPr="00D24D4C">
        <w:rPr>
          <w:rFonts w:cstheme="minorHAnsi"/>
          <w:lang w:eastAsia="en-GB"/>
        </w:rPr>
        <w:t>by</w:t>
      </w:r>
      <w:r w:rsidR="00D24D4C">
        <w:rPr>
          <w:rFonts w:cstheme="minorHAnsi"/>
          <w:lang w:eastAsia="en-GB"/>
        </w:rPr>
        <w:t xml:space="preserve"> Barnsley and Doncaster, Selby and Wakefield Teaching School Hub </w:t>
      </w:r>
      <w:r w:rsidRPr="00D24D4C">
        <w:rPr>
          <w:rFonts w:cstheme="minorHAnsi"/>
          <w:lang w:eastAsia="en-GB"/>
        </w:rPr>
        <w:t>our ‘appropriate body’.</w:t>
      </w:r>
    </w:p>
    <w:p w14:paraId="58F6A6A1" w14:textId="77777777" w:rsidR="00E87595" w:rsidRDefault="00E87595" w:rsidP="00E87595">
      <w:pPr>
        <w:spacing w:before="240"/>
        <w:rPr>
          <w:rFonts w:cstheme="minorHAnsi"/>
          <w:sz w:val="24"/>
          <w:lang w:eastAsia="en-GB"/>
        </w:rPr>
      </w:pPr>
      <w:r>
        <w:rPr>
          <w:rFonts w:cstheme="minorHAnsi"/>
          <w:b/>
          <w:bCs/>
          <w:color w:val="12263F"/>
          <w:sz w:val="24"/>
          <w:lang w:eastAsia="en-GB"/>
        </w:rPr>
        <w:t>4.1 Posts for induction</w:t>
      </w:r>
    </w:p>
    <w:p w14:paraId="0963670D" w14:textId="77777777" w:rsidR="00E87595" w:rsidRDefault="00E87595" w:rsidP="00E87595">
      <w:pPr>
        <w:rPr>
          <w:rFonts w:cstheme="minorHAnsi"/>
          <w:lang w:eastAsia="en-GB"/>
        </w:rPr>
      </w:pPr>
      <w:r>
        <w:rPr>
          <w:rFonts w:cstheme="minorHAnsi"/>
          <w:lang w:eastAsia="en-GB"/>
        </w:rPr>
        <w:t>Each ECT will:</w:t>
      </w:r>
    </w:p>
    <w:p w14:paraId="45751B2A" w14:textId="77777777" w:rsidR="00E87595" w:rsidRDefault="00E87595" w:rsidP="00E87595">
      <w:pPr>
        <w:numPr>
          <w:ilvl w:val="0"/>
          <w:numId w:val="6"/>
        </w:numPr>
        <w:spacing w:after="120" w:line="240" w:lineRule="auto"/>
        <w:ind w:left="340" w:hanging="261"/>
        <w:rPr>
          <w:rFonts w:eastAsia="Times New Roman" w:cstheme="minorHAnsi"/>
          <w:lang w:eastAsia="en-GB"/>
        </w:rPr>
      </w:pPr>
      <w:r>
        <w:rPr>
          <w:rFonts w:cstheme="minorHAnsi"/>
          <w:lang w:eastAsia="en-GB"/>
        </w:rPr>
        <w:t>Be provided with the necessary employment tasks, experience and support to enable them to demonstrate satisfactory performance against the relevant standards throughout, and by the end of, the induction period</w:t>
      </w:r>
    </w:p>
    <w:p w14:paraId="389FF200" w14:textId="77777777" w:rsidR="00E87595" w:rsidRDefault="00E87595" w:rsidP="00E87595">
      <w:pPr>
        <w:numPr>
          <w:ilvl w:val="0"/>
          <w:numId w:val="6"/>
        </w:numPr>
        <w:spacing w:after="120" w:line="240" w:lineRule="auto"/>
        <w:ind w:left="340" w:hanging="261"/>
        <w:rPr>
          <w:rFonts w:eastAsia="Times New Roman" w:cstheme="minorHAnsi"/>
          <w:lang w:eastAsia="en-GB"/>
        </w:rPr>
      </w:pPr>
      <w:r>
        <w:rPr>
          <w:rFonts w:cstheme="minorHAnsi"/>
          <w:lang w:eastAsia="en-GB"/>
        </w:rPr>
        <w:t>Have an appointed induction tutor, who will have qualified teacher status (QTS)</w:t>
      </w:r>
    </w:p>
    <w:p w14:paraId="6B13B85F" w14:textId="77777777" w:rsidR="00E87595" w:rsidRDefault="00E87595" w:rsidP="00E87595">
      <w:pPr>
        <w:numPr>
          <w:ilvl w:val="0"/>
          <w:numId w:val="6"/>
        </w:numPr>
        <w:spacing w:after="120" w:line="240" w:lineRule="auto"/>
        <w:ind w:left="340" w:hanging="261"/>
        <w:rPr>
          <w:rFonts w:eastAsia="Times New Roman" w:cstheme="minorHAnsi"/>
          <w:lang w:eastAsia="en-GB"/>
        </w:rPr>
      </w:pPr>
      <w:r>
        <w:rPr>
          <w:rFonts w:cstheme="minorHAnsi"/>
          <w:lang w:eastAsia="en-GB"/>
        </w:rPr>
        <w:t>Have an appointed induction mentor, who will have QTS</w:t>
      </w:r>
    </w:p>
    <w:p w14:paraId="6E951490" w14:textId="77777777" w:rsidR="00E87595" w:rsidRDefault="00E87595" w:rsidP="00E87595">
      <w:pPr>
        <w:numPr>
          <w:ilvl w:val="0"/>
          <w:numId w:val="6"/>
        </w:numPr>
        <w:spacing w:after="120" w:line="240" w:lineRule="auto"/>
        <w:ind w:left="340" w:hanging="261"/>
        <w:rPr>
          <w:rFonts w:eastAsia="Times New Roman" w:cstheme="minorHAnsi"/>
          <w:lang w:eastAsia="en-GB"/>
        </w:rPr>
      </w:pPr>
      <w:r>
        <w:rPr>
          <w:rFonts w:cstheme="minorHAnsi"/>
          <w:lang w:eastAsia="en-GB"/>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6842C27C" w14:textId="77777777" w:rsidR="00E87595" w:rsidRDefault="00E87595" w:rsidP="00E87595">
      <w:pPr>
        <w:numPr>
          <w:ilvl w:val="0"/>
          <w:numId w:val="6"/>
        </w:numPr>
        <w:spacing w:after="120" w:line="240" w:lineRule="auto"/>
        <w:ind w:left="340" w:hanging="261"/>
        <w:rPr>
          <w:rFonts w:eastAsia="Times New Roman" w:cstheme="minorHAnsi"/>
          <w:lang w:eastAsia="en-GB"/>
        </w:rPr>
      </w:pPr>
      <w:r>
        <w:rPr>
          <w:rFonts w:cstheme="minorHAnsi"/>
          <w:lang w:eastAsia="en-GB"/>
        </w:rPr>
        <w:t>Regularly teach the same class or classes</w:t>
      </w:r>
    </w:p>
    <w:p w14:paraId="642BF7B8" w14:textId="77777777" w:rsidR="00E87595" w:rsidRDefault="00E87595" w:rsidP="00E87595">
      <w:pPr>
        <w:numPr>
          <w:ilvl w:val="0"/>
          <w:numId w:val="6"/>
        </w:numPr>
        <w:spacing w:after="120" w:line="240" w:lineRule="auto"/>
        <w:ind w:left="340" w:hanging="261"/>
        <w:rPr>
          <w:rFonts w:eastAsia="Times New Roman" w:cstheme="minorHAnsi"/>
          <w:lang w:eastAsia="en-GB"/>
        </w:rPr>
      </w:pPr>
      <w:r>
        <w:rPr>
          <w:rFonts w:cstheme="minorHAnsi"/>
          <w:lang w:eastAsia="en-GB"/>
        </w:rPr>
        <w:t>Take part in similar planning, teaching and assessment processes to other teachers working in similar posts</w:t>
      </w:r>
    </w:p>
    <w:p w14:paraId="05CB4489" w14:textId="77777777" w:rsidR="00E87595" w:rsidRDefault="00E87595" w:rsidP="00E87595">
      <w:pPr>
        <w:numPr>
          <w:ilvl w:val="0"/>
          <w:numId w:val="6"/>
        </w:numPr>
        <w:spacing w:after="120" w:line="240" w:lineRule="auto"/>
        <w:ind w:left="340" w:hanging="261"/>
        <w:rPr>
          <w:rFonts w:eastAsia="Times New Roman" w:cstheme="minorHAnsi"/>
          <w:lang w:eastAsia="en-GB"/>
        </w:rPr>
      </w:pPr>
      <w:r>
        <w:rPr>
          <w:rFonts w:cstheme="minorHAnsi"/>
          <w:lang w:eastAsia="en-GB"/>
        </w:rPr>
        <w:t>Not be given additional non-teaching responsibilities without appropriate preparation and support</w:t>
      </w:r>
    </w:p>
    <w:p w14:paraId="6210E474" w14:textId="77777777" w:rsidR="00E87595" w:rsidRDefault="00E87595" w:rsidP="00E87595">
      <w:pPr>
        <w:numPr>
          <w:ilvl w:val="0"/>
          <w:numId w:val="6"/>
        </w:numPr>
        <w:spacing w:after="120" w:line="240" w:lineRule="auto"/>
        <w:ind w:left="340" w:hanging="261"/>
        <w:rPr>
          <w:rFonts w:eastAsia="Times New Roman" w:cstheme="minorHAnsi"/>
          <w:lang w:eastAsia="en-GB"/>
        </w:rPr>
      </w:pPr>
      <w:r>
        <w:rPr>
          <w:rFonts w:cstheme="minorHAnsi"/>
          <w:lang w:eastAsia="en-GB"/>
        </w:rPr>
        <w:t>Not have unreasonable demands made upon them</w:t>
      </w:r>
    </w:p>
    <w:p w14:paraId="3D19282F" w14:textId="77777777" w:rsidR="00E87595" w:rsidRDefault="00E87595" w:rsidP="00E87595">
      <w:pPr>
        <w:numPr>
          <w:ilvl w:val="0"/>
          <w:numId w:val="6"/>
        </w:numPr>
        <w:spacing w:after="120" w:line="240" w:lineRule="auto"/>
        <w:ind w:left="340" w:hanging="261"/>
        <w:rPr>
          <w:rFonts w:eastAsia="Times New Roman" w:cstheme="minorHAnsi"/>
          <w:lang w:eastAsia="en-GB"/>
        </w:rPr>
      </w:pPr>
      <w:r>
        <w:rPr>
          <w:rFonts w:cstheme="minorHAnsi"/>
          <w:lang w:eastAsia="en-GB"/>
        </w:rPr>
        <w:t>Not normally teach outside the age range and/or subjects they have been employed to teach</w:t>
      </w:r>
    </w:p>
    <w:p w14:paraId="09275816" w14:textId="77777777" w:rsidR="00E87595" w:rsidRDefault="00E87595" w:rsidP="00E87595">
      <w:pPr>
        <w:numPr>
          <w:ilvl w:val="0"/>
          <w:numId w:val="6"/>
        </w:numPr>
        <w:spacing w:after="120" w:line="240" w:lineRule="auto"/>
        <w:ind w:left="340" w:hanging="261"/>
        <w:rPr>
          <w:rFonts w:eastAsia="Times New Roman" w:cstheme="minorHAnsi"/>
          <w:lang w:eastAsia="en-GB"/>
        </w:rPr>
      </w:pPr>
      <w:r>
        <w:rPr>
          <w:rFonts w:cstheme="minorHAnsi"/>
          <w:lang w:eastAsia="en-GB"/>
        </w:rPr>
        <w:t>Not be presented with unreasonably demanding pupil discipline problems on a day-to-day basis</w:t>
      </w:r>
    </w:p>
    <w:p w14:paraId="456B02A2" w14:textId="77777777" w:rsidR="00E87595" w:rsidRDefault="00E87595" w:rsidP="00E87595">
      <w:pPr>
        <w:spacing w:before="240"/>
        <w:rPr>
          <w:rFonts w:cstheme="minorHAnsi"/>
          <w:sz w:val="24"/>
          <w:lang w:eastAsia="en-GB"/>
        </w:rPr>
      </w:pPr>
      <w:r>
        <w:rPr>
          <w:rFonts w:cstheme="minorHAnsi"/>
          <w:b/>
          <w:bCs/>
          <w:color w:val="12263F"/>
          <w:sz w:val="24"/>
          <w:lang w:eastAsia="en-GB"/>
        </w:rPr>
        <w:t>4.2 Support for ECTs</w:t>
      </w:r>
    </w:p>
    <w:p w14:paraId="3550D4FF" w14:textId="77777777" w:rsidR="00E87595" w:rsidRDefault="00E87595" w:rsidP="00E87595">
      <w:pPr>
        <w:rPr>
          <w:rFonts w:cstheme="minorHAnsi"/>
          <w:lang w:eastAsia="en-GB"/>
        </w:rPr>
      </w:pPr>
      <w:r>
        <w:rPr>
          <w:rFonts w:cstheme="minorHAnsi"/>
          <w:lang w:eastAsia="en-GB"/>
        </w:rPr>
        <w:t>We support ECTs with:</w:t>
      </w:r>
    </w:p>
    <w:p w14:paraId="790813CC" w14:textId="77777777" w:rsidR="00E87595" w:rsidRDefault="00E87595" w:rsidP="00E87595">
      <w:pPr>
        <w:numPr>
          <w:ilvl w:val="0"/>
          <w:numId w:val="7"/>
        </w:numPr>
        <w:spacing w:after="120" w:line="240" w:lineRule="auto"/>
        <w:ind w:left="340" w:hanging="261"/>
        <w:rPr>
          <w:rFonts w:eastAsia="Times New Roman" w:cstheme="minorHAnsi"/>
          <w:lang w:eastAsia="en-GB"/>
        </w:rPr>
      </w:pPr>
      <w:r>
        <w:rPr>
          <w:rFonts w:cstheme="minorHAnsi"/>
          <w:lang w:eastAsia="en-GB"/>
        </w:rPr>
        <w:t>Their designated induction tutor, who will provide day-to-day monitoring and support, and co-ordinate their assessments</w:t>
      </w:r>
    </w:p>
    <w:p w14:paraId="45EC7F28" w14:textId="77777777" w:rsidR="00E87595" w:rsidRDefault="00E87595" w:rsidP="00E87595">
      <w:pPr>
        <w:numPr>
          <w:ilvl w:val="0"/>
          <w:numId w:val="7"/>
        </w:numPr>
        <w:spacing w:after="120" w:line="240" w:lineRule="auto"/>
        <w:ind w:left="340" w:hanging="261"/>
        <w:rPr>
          <w:rFonts w:eastAsia="Times New Roman" w:cstheme="minorHAnsi"/>
          <w:lang w:eastAsia="en-GB"/>
        </w:rPr>
      </w:pPr>
      <w:r>
        <w:rPr>
          <w:rFonts w:cstheme="minorHAnsi"/>
          <w:lang w:eastAsia="en-GB"/>
        </w:rPr>
        <w:t>Their designated induction mentor, who will provide regular structured mentoring sessions and targeted feedback</w:t>
      </w:r>
    </w:p>
    <w:p w14:paraId="1CD6F9B9" w14:textId="77777777" w:rsidR="00E87595" w:rsidRDefault="00E87595" w:rsidP="00E87595">
      <w:pPr>
        <w:numPr>
          <w:ilvl w:val="0"/>
          <w:numId w:val="7"/>
        </w:numPr>
        <w:spacing w:after="120" w:line="240" w:lineRule="auto"/>
        <w:ind w:left="340" w:hanging="261"/>
        <w:rPr>
          <w:rFonts w:eastAsia="Times New Roman" w:cstheme="minorHAnsi"/>
          <w:lang w:eastAsia="en-GB"/>
        </w:rPr>
      </w:pPr>
      <w:r>
        <w:rPr>
          <w:rFonts w:cstheme="minorHAnsi"/>
          <w:lang w:eastAsia="en-GB"/>
        </w:rPr>
        <w:t xml:space="preserve">Observations of their teaching at regular intervals, and follow-up discussions with prompt and constructive feedback </w:t>
      </w:r>
    </w:p>
    <w:p w14:paraId="7E370006" w14:textId="77777777" w:rsidR="00E87595" w:rsidRDefault="00E87595" w:rsidP="00E87595">
      <w:pPr>
        <w:numPr>
          <w:ilvl w:val="0"/>
          <w:numId w:val="7"/>
        </w:numPr>
        <w:spacing w:after="120" w:line="240" w:lineRule="auto"/>
        <w:ind w:left="340" w:hanging="261"/>
        <w:rPr>
          <w:rFonts w:eastAsia="Times New Roman" w:cstheme="minorHAnsi"/>
          <w:lang w:eastAsia="en-GB"/>
        </w:rPr>
      </w:pPr>
      <w:r>
        <w:rPr>
          <w:rFonts w:cstheme="minorHAnsi"/>
          <w:lang w:eastAsia="en-GB"/>
        </w:rPr>
        <w:t>Regular professional reviews of their progress, to take place termly (except in terms where formal assessment is held), at which their induction tutor will review objectives and revise them in relation to the relevant standards and their current needs and strengths</w:t>
      </w:r>
    </w:p>
    <w:p w14:paraId="1F08F3DF" w14:textId="77777777" w:rsidR="00E87595" w:rsidRDefault="00E87595" w:rsidP="00E87595">
      <w:pPr>
        <w:numPr>
          <w:ilvl w:val="0"/>
          <w:numId w:val="7"/>
        </w:numPr>
        <w:spacing w:after="120" w:line="240" w:lineRule="auto"/>
        <w:ind w:left="340" w:hanging="261"/>
        <w:rPr>
          <w:rFonts w:eastAsia="Times New Roman" w:cstheme="minorHAnsi"/>
          <w:lang w:eastAsia="en-GB"/>
        </w:rPr>
      </w:pPr>
      <w:r>
        <w:rPr>
          <w:rFonts w:cstheme="minorHAnsi"/>
          <w:lang w:eastAsia="en-GB"/>
        </w:rPr>
        <w:lastRenderedPageBreak/>
        <w:t>Chances to observe experienced teachers, either within the school or at another school with effective practice</w:t>
      </w:r>
    </w:p>
    <w:p w14:paraId="35807812" w14:textId="77777777" w:rsidR="00E87595" w:rsidRDefault="00E87595" w:rsidP="00E87595">
      <w:pPr>
        <w:spacing w:before="240"/>
        <w:rPr>
          <w:rFonts w:cstheme="minorHAnsi"/>
          <w:sz w:val="24"/>
          <w:lang w:eastAsia="en-GB"/>
        </w:rPr>
      </w:pPr>
      <w:r>
        <w:rPr>
          <w:rFonts w:cstheme="minorHAnsi"/>
          <w:b/>
          <w:bCs/>
          <w:color w:val="12263F"/>
          <w:sz w:val="24"/>
          <w:lang w:eastAsia="en-GB"/>
        </w:rPr>
        <w:t>4.3 Assessments of ECT performance</w:t>
      </w:r>
    </w:p>
    <w:p w14:paraId="1C8B1E03" w14:textId="3BA6D774" w:rsidR="00E87595" w:rsidRDefault="00E87595" w:rsidP="00E87595">
      <w:pPr>
        <w:rPr>
          <w:rFonts w:cstheme="minorHAnsi"/>
          <w:lang w:eastAsia="en-GB"/>
        </w:rPr>
      </w:pPr>
      <w:r>
        <w:rPr>
          <w:rFonts w:cstheme="minorHAnsi"/>
          <w:lang w:eastAsia="en-GB"/>
        </w:rPr>
        <w:t>Formal assessment meetings will take place in the final term of the ECT’s first year (term 3) and the final term of their second year (term 6), and will be carried out by</w:t>
      </w:r>
      <w:r w:rsidR="00D24D4C">
        <w:rPr>
          <w:rFonts w:cstheme="minorHAnsi"/>
          <w:lang w:eastAsia="en-GB"/>
        </w:rPr>
        <w:t xml:space="preserve"> Gemma Holloway, Vice Principal and ECT Induction tutor.</w:t>
      </w:r>
    </w:p>
    <w:p w14:paraId="200B19E8" w14:textId="77777777" w:rsidR="00E87595" w:rsidRDefault="00E87595" w:rsidP="00E87595">
      <w:pPr>
        <w:rPr>
          <w:rFonts w:cstheme="minorHAnsi"/>
          <w:lang w:eastAsia="en-GB"/>
        </w:rPr>
      </w:pPr>
      <w:r>
        <w:rPr>
          <w:rFonts w:cstheme="minorHAnsi"/>
          <w:lang w:eastAsia="en-GB"/>
        </w:rPr>
        <w:t xml:space="preserve">These meetings </w:t>
      </w:r>
      <w:proofErr w:type="gramStart"/>
      <w:r>
        <w:rPr>
          <w:rFonts w:cstheme="minorHAnsi"/>
          <w:lang w:eastAsia="en-GB"/>
        </w:rPr>
        <w:t>will be informed</w:t>
      </w:r>
      <w:proofErr w:type="gramEnd"/>
      <w:r>
        <w:rPr>
          <w:rFonts w:cstheme="minorHAnsi"/>
          <w:lang w:eastAsia="en-GB"/>
        </w:rPr>
        <w:t xml:space="preserve">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14:paraId="64ED9153" w14:textId="77777777" w:rsidR="00E87595" w:rsidRDefault="00E87595" w:rsidP="00E87595">
      <w:pPr>
        <w:rPr>
          <w:rFonts w:cstheme="minorHAnsi"/>
          <w:lang w:eastAsia="en-GB"/>
        </w:rPr>
      </w:pPr>
      <w:r>
        <w:rPr>
          <w:rFonts w:cstheme="minorHAnsi"/>
          <w:lang w:eastAsia="en-GB"/>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08ED1843" w14:textId="77777777" w:rsidR="00E87595" w:rsidRDefault="00E87595" w:rsidP="00E87595">
      <w:pPr>
        <w:rPr>
          <w:rFonts w:cstheme="minorHAnsi"/>
          <w:lang w:eastAsia="en-GB"/>
        </w:rPr>
      </w:pPr>
      <w:r>
        <w:rPr>
          <w:rFonts w:cstheme="minorHAnsi"/>
          <w:lang w:eastAsia="en-GB"/>
        </w:rPr>
        <w:t>The ECT will add their own comments, and the formal assessment report will be signed by the headteacher, induction tutor and the ECT.</w:t>
      </w:r>
    </w:p>
    <w:p w14:paraId="0AC88687" w14:textId="77777777" w:rsidR="00E87595" w:rsidRDefault="00E87595" w:rsidP="00E87595">
      <w:pPr>
        <w:rPr>
          <w:rFonts w:cstheme="minorHAnsi"/>
          <w:lang w:eastAsia="en-GB"/>
        </w:rPr>
      </w:pPr>
      <w:r>
        <w:rPr>
          <w:rFonts w:cstheme="minorHAnsi"/>
          <w:lang w:eastAsia="en-GB"/>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49DDA7C2" w14:textId="77777777" w:rsidR="00E87595" w:rsidRDefault="00E87595" w:rsidP="00E87595">
      <w:pPr>
        <w:spacing w:before="240"/>
        <w:rPr>
          <w:rFonts w:cstheme="minorHAnsi"/>
          <w:lang w:eastAsia="en-GB"/>
        </w:rPr>
      </w:pPr>
      <w:r>
        <w:rPr>
          <w:rFonts w:cstheme="minorHAnsi"/>
          <w:lang w:eastAsia="en-GB"/>
        </w:rPr>
        <w:t xml:space="preserve">In the event that the ECT leaves this post after completing one term or more but before the next formal assessment would take place, the induction tutor or headteacher should complete an interim assessment to ensure that the ECT’s progress and performance since the last assessment </w:t>
      </w:r>
      <w:proofErr w:type="gramStart"/>
      <w:r>
        <w:rPr>
          <w:rFonts w:cstheme="minorHAnsi"/>
          <w:lang w:eastAsia="en-GB"/>
        </w:rPr>
        <w:t>is captured</w:t>
      </w:r>
      <w:proofErr w:type="gramEnd"/>
      <w:r>
        <w:rPr>
          <w:rFonts w:cstheme="minorHAnsi"/>
          <w:lang w:eastAsia="en-GB"/>
        </w:rPr>
        <w:t>.</w:t>
      </w:r>
    </w:p>
    <w:p w14:paraId="57799897" w14:textId="77777777" w:rsidR="00E87595" w:rsidRDefault="00E87595" w:rsidP="00E87595">
      <w:pPr>
        <w:spacing w:before="240"/>
        <w:rPr>
          <w:rFonts w:cstheme="minorHAnsi"/>
          <w:sz w:val="24"/>
          <w:lang w:eastAsia="en-GB"/>
        </w:rPr>
      </w:pPr>
      <w:r>
        <w:rPr>
          <w:rFonts w:cstheme="minorHAnsi"/>
          <w:b/>
          <w:bCs/>
          <w:color w:val="12263F"/>
          <w:sz w:val="24"/>
          <w:lang w:eastAsia="en-GB"/>
        </w:rPr>
        <w:t>4.4 At-risk procedures</w:t>
      </w:r>
    </w:p>
    <w:p w14:paraId="6EDFADE6" w14:textId="77777777" w:rsidR="00E87595" w:rsidRDefault="00E87595" w:rsidP="00E87595">
      <w:pPr>
        <w:rPr>
          <w:rFonts w:cstheme="minorHAnsi"/>
          <w:lang w:eastAsia="en-GB"/>
        </w:rPr>
      </w:pPr>
      <w:r>
        <w:rPr>
          <w:rFonts w:cstheme="minorHAnsi"/>
          <w:lang w:eastAsia="en-GB"/>
        </w:rPr>
        <w:t>If it becomes clear during a termly progress review or at the first formal assessment point that the ECT is not making sufficient progress, additional monitoring and support measures will be put in place immediately, meaning:</w:t>
      </w:r>
    </w:p>
    <w:p w14:paraId="161F309E" w14:textId="77777777" w:rsidR="00E87595" w:rsidRDefault="00E87595" w:rsidP="00E87595">
      <w:pPr>
        <w:numPr>
          <w:ilvl w:val="0"/>
          <w:numId w:val="8"/>
        </w:numPr>
        <w:spacing w:after="120" w:line="240" w:lineRule="auto"/>
        <w:ind w:left="340" w:hanging="261"/>
        <w:rPr>
          <w:rFonts w:eastAsia="Times New Roman" w:cstheme="minorHAnsi"/>
          <w:lang w:eastAsia="en-GB"/>
        </w:rPr>
      </w:pPr>
      <w:r>
        <w:rPr>
          <w:rFonts w:cstheme="minorHAnsi"/>
          <w:lang w:eastAsia="en-GB"/>
        </w:rPr>
        <w:t>Areas in which improvement is needed are identified</w:t>
      </w:r>
    </w:p>
    <w:p w14:paraId="4598CBC7" w14:textId="77777777" w:rsidR="00E87595" w:rsidRDefault="00E87595" w:rsidP="00E87595">
      <w:pPr>
        <w:numPr>
          <w:ilvl w:val="0"/>
          <w:numId w:val="8"/>
        </w:numPr>
        <w:spacing w:after="120" w:line="240" w:lineRule="auto"/>
        <w:ind w:left="340" w:hanging="261"/>
        <w:rPr>
          <w:rFonts w:eastAsia="Times New Roman" w:cstheme="minorHAnsi"/>
          <w:lang w:eastAsia="en-GB"/>
        </w:rPr>
      </w:pPr>
      <w:r>
        <w:rPr>
          <w:rFonts w:cstheme="minorHAnsi"/>
          <w:lang w:eastAsia="en-GB"/>
        </w:rPr>
        <w:t>Appropriate objectives are set to guide the ECT towards satisfactory performance against the relevant standards</w:t>
      </w:r>
    </w:p>
    <w:p w14:paraId="11CE7BD8" w14:textId="77777777" w:rsidR="00E87595" w:rsidRDefault="00E87595" w:rsidP="00E87595">
      <w:pPr>
        <w:numPr>
          <w:ilvl w:val="0"/>
          <w:numId w:val="8"/>
        </w:numPr>
        <w:spacing w:after="120" w:line="240" w:lineRule="auto"/>
        <w:ind w:left="340" w:hanging="261"/>
        <w:rPr>
          <w:rFonts w:eastAsia="Times New Roman" w:cstheme="minorHAnsi"/>
          <w:lang w:eastAsia="en-GB"/>
        </w:rPr>
      </w:pPr>
      <w:r>
        <w:rPr>
          <w:rFonts w:cstheme="minorHAnsi"/>
          <w:lang w:eastAsia="en-GB"/>
        </w:rPr>
        <w:t>An effective support programme is put in place to help the ECT improve their performance</w:t>
      </w:r>
    </w:p>
    <w:p w14:paraId="3971CC2F" w14:textId="77777777" w:rsidR="00E87595" w:rsidRDefault="00E87595" w:rsidP="00E87595">
      <w:pPr>
        <w:rPr>
          <w:rFonts w:cstheme="minorHAnsi"/>
          <w:lang w:eastAsia="en-GB"/>
        </w:rPr>
      </w:pPr>
      <w:r>
        <w:rPr>
          <w:rFonts w:cstheme="minorHAnsi"/>
          <w:lang w:eastAsia="en-GB"/>
        </w:rPr>
        <w:t>The progress review record or formal assessment report will be shared with the appropriate body, alongside the support plan, for it to review.</w:t>
      </w:r>
    </w:p>
    <w:p w14:paraId="5DB3022F" w14:textId="77777777" w:rsidR="00E87595" w:rsidRDefault="00E87595" w:rsidP="00E87595">
      <w:pPr>
        <w:rPr>
          <w:rFonts w:cstheme="minorHAnsi"/>
          <w:lang w:eastAsia="en-GB"/>
        </w:rPr>
      </w:pPr>
      <w:r>
        <w:rPr>
          <w:rFonts w:cstheme="minorHAnsi"/>
          <w:lang w:eastAsia="en-GB"/>
        </w:rPr>
        <w:t xml:space="preserve">If there are concerns about the ECT’s progress during their subsequent progress reviews or formal assessment, as long as it is not the final formal assessment, the induction tutor or headteacher will </w:t>
      </w:r>
      <w:r>
        <w:rPr>
          <w:rFonts w:cstheme="minorHAnsi"/>
          <w:lang w:eastAsia="en-GB"/>
        </w:rPr>
        <w:lastRenderedPageBreak/>
        <w:t>discuss this with the ECT, updating objectives as necessary and revising the support plan for the next assessment period.</w:t>
      </w:r>
    </w:p>
    <w:p w14:paraId="3767C07B" w14:textId="77777777" w:rsidR="00E87595" w:rsidRDefault="00E87595" w:rsidP="00E87595">
      <w:pPr>
        <w:rPr>
          <w:rFonts w:cstheme="minorHAnsi"/>
          <w:lang w:eastAsia="en-GB"/>
        </w:rPr>
      </w:pPr>
    </w:p>
    <w:p w14:paraId="22500EBE" w14:textId="77777777" w:rsidR="00E87595" w:rsidRDefault="00E87595" w:rsidP="00E87595">
      <w:pPr>
        <w:pStyle w:val="Heading1"/>
        <w:rPr>
          <w:rFonts w:asciiTheme="minorHAnsi" w:hAnsiTheme="minorHAnsi" w:cstheme="minorHAnsi"/>
          <w:color w:val="2F5496" w:themeColor="accent1" w:themeShade="BF"/>
          <w:szCs w:val="28"/>
        </w:rPr>
      </w:pPr>
      <w:bookmarkStart w:id="17" w:name="_Toc25836419"/>
      <w:bookmarkStart w:id="18" w:name="_Toc71203493"/>
      <w:r>
        <w:rPr>
          <w:rFonts w:asciiTheme="minorHAnsi" w:eastAsia="Arial" w:hAnsiTheme="minorHAnsi" w:cstheme="minorHAnsi"/>
          <w:color w:val="2F5496" w:themeColor="accent1" w:themeShade="BF"/>
          <w:szCs w:val="28"/>
        </w:rPr>
        <w:t>5. Roles and responsibilities</w:t>
      </w:r>
      <w:bookmarkEnd w:id="17"/>
      <w:bookmarkEnd w:id="18"/>
    </w:p>
    <w:p w14:paraId="17C48103" w14:textId="77777777" w:rsidR="00E87595" w:rsidRDefault="00E87595" w:rsidP="00E87595">
      <w:pPr>
        <w:spacing w:before="240"/>
        <w:rPr>
          <w:rFonts w:cstheme="minorHAnsi"/>
          <w:sz w:val="24"/>
          <w:lang w:eastAsia="en-GB"/>
        </w:rPr>
      </w:pPr>
      <w:r>
        <w:rPr>
          <w:rFonts w:cstheme="minorHAnsi"/>
          <w:b/>
          <w:bCs/>
          <w:color w:val="12263F"/>
          <w:sz w:val="24"/>
          <w:lang w:eastAsia="en-GB"/>
        </w:rPr>
        <w:t>5.1 Role of the ECT</w:t>
      </w:r>
    </w:p>
    <w:p w14:paraId="6896170B" w14:textId="77777777" w:rsidR="00E87595" w:rsidRDefault="00E87595" w:rsidP="00E87595">
      <w:pPr>
        <w:spacing w:before="240"/>
        <w:rPr>
          <w:rFonts w:cstheme="minorHAnsi"/>
          <w:sz w:val="24"/>
          <w:lang w:eastAsia="en-GB"/>
        </w:rPr>
      </w:pPr>
      <w:r>
        <w:rPr>
          <w:rFonts w:cstheme="minorHAnsi"/>
          <w:b/>
          <w:bCs/>
          <w:color w:val="12263F"/>
          <w:sz w:val="24"/>
          <w:lang w:eastAsia="en-GB"/>
        </w:rPr>
        <w:t>5.2 Role of the headteacher</w:t>
      </w:r>
    </w:p>
    <w:p w14:paraId="60FF01B9" w14:textId="77777777" w:rsidR="00E87595" w:rsidRDefault="00E87595" w:rsidP="00E87595">
      <w:pPr>
        <w:spacing w:before="240"/>
        <w:rPr>
          <w:rFonts w:cstheme="minorHAnsi"/>
          <w:sz w:val="24"/>
          <w:lang w:eastAsia="en-GB"/>
        </w:rPr>
      </w:pPr>
      <w:r>
        <w:rPr>
          <w:rFonts w:cstheme="minorHAnsi"/>
          <w:b/>
          <w:bCs/>
          <w:color w:val="12263F"/>
          <w:sz w:val="24"/>
          <w:lang w:eastAsia="en-GB"/>
        </w:rPr>
        <w:t>5.3 Role of the induction tutor</w:t>
      </w:r>
    </w:p>
    <w:p w14:paraId="31F1F24C" w14:textId="77777777" w:rsidR="00E87595" w:rsidRDefault="00E87595" w:rsidP="00E87595">
      <w:pPr>
        <w:spacing w:before="240"/>
        <w:rPr>
          <w:rFonts w:cstheme="minorHAnsi"/>
          <w:sz w:val="24"/>
          <w:lang w:eastAsia="en-GB"/>
        </w:rPr>
      </w:pPr>
      <w:r>
        <w:rPr>
          <w:rFonts w:cstheme="minorHAnsi"/>
          <w:b/>
          <w:bCs/>
          <w:color w:val="12263F"/>
          <w:sz w:val="24"/>
          <w:lang w:eastAsia="en-GB"/>
        </w:rPr>
        <w:t>5.4 Role of the induction mentor</w:t>
      </w:r>
    </w:p>
    <w:p w14:paraId="29E90A27" w14:textId="77777777" w:rsidR="00E87595" w:rsidRDefault="00E87595" w:rsidP="00E87595">
      <w:pPr>
        <w:spacing w:before="240"/>
        <w:rPr>
          <w:rFonts w:cstheme="minorHAnsi"/>
          <w:sz w:val="24"/>
          <w:lang w:eastAsia="en-GB"/>
        </w:rPr>
      </w:pPr>
      <w:r>
        <w:rPr>
          <w:rFonts w:cstheme="minorHAnsi"/>
          <w:b/>
          <w:bCs/>
          <w:color w:val="12263F"/>
          <w:sz w:val="24"/>
          <w:lang w:eastAsia="en-GB"/>
        </w:rPr>
        <w:t>5.5 Role of the governing board</w:t>
      </w:r>
    </w:p>
    <w:p w14:paraId="6C374B03" w14:textId="77777777" w:rsidR="00E87595" w:rsidRDefault="00E87595" w:rsidP="00E87595">
      <w:pPr>
        <w:pStyle w:val="Heading1"/>
        <w:rPr>
          <w:rFonts w:asciiTheme="minorHAnsi" w:eastAsiaTheme="minorHAnsi" w:hAnsiTheme="minorHAnsi" w:cstheme="minorHAnsi"/>
          <w:i w:val="0"/>
          <w:iCs w:val="0"/>
          <w:sz w:val="22"/>
          <w:szCs w:val="22"/>
        </w:rPr>
      </w:pPr>
      <w:r>
        <w:rPr>
          <w:rFonts w:asciiTheme="minorHAnsi" w:eastAsiaTheme="minorHAnsi" w:hAnsiTheme="minorHAnsi" w:cstheme="minorHAnsi"/>
          <w:i w:val="0"/>
          <w:iCs w:val="0"/>
          <w:sz w:val="22"/>
          <w:szCs w:val="22"/>
        </w:rPr>
        <w:t>For responsibilities for the above roles please see pages 9-14 in the ECT induction handbook</w:t>
      </w:r>
    </w:p>
    <w:p w14:paraId="2045B1EB" w14:textId="77777777" w:rsidR="00E87595" w:rsidRDefault="00E87595" w:rsidP="00E87595">
      <w:pPr>
        <w:pStyle w:val="Heading1"/>
        <w:rPr>
          <w:rFonts w:asciiTheme="minorHAnsi" w:eastAsia="Arial" w:hAnsiTheme="minorHAnsi" w:cstheme="minorHAnsi"/>
          <w:color w:val="2F5496" w:themeColor="accent1" w:themeShade="BF"/>
          <w:szCs w:val="28"/>
        </w:rPr>
      </w:pPr>
      <w:bookmarkStart w:id="19" w:name="_Toc25836420"/>
      <w:bookmarkStart w:id="20" w:name="_Toc71203494"/>
    </w:p>
    <w:p w14:paraId="2CC759B7" w14:textId="77777777" w:rsidR="00E87595" w:rsidRDefault="00E87595" w:rsidP="00E87595">
      <w:pPr>
        <w:pStyle w:val="Heading1"/>
        <w:rPr>
          <w:rFonts w:asciiTheme="minorHAnsi" w:hAnsiTheme="minorHAnsi" w:cstheme="minorHAnsi"/>
          <w:color w:val="2F5496" w:themeColor="accent1" w:themeShade="BF"/>
          <w:szCs w:val="28"/>
        </w:rPr>
      </w:pPr>
      <w:r>
        <w:rPr>
          <w:rFonts w:asciiTheme="minorHAnsi" w:eastAsia="Arial" w:hAnsiTheme="minorHAnsi" w:cstheme="minorHAnsi"/>
          <w:color w:val="2F5496" w:themeColor="accent1" w:themeShade="BF"/>
          <w:szCs w:val="28"/>
        </w:rPr>
        <w:t>6. Monitoring arrangements</w:t>
      </w:r>
      <w:bookmarkEnd w:id="19"/>
      <w:bookmarkEnd w:id="20"/>
    </w:p>
    <w:p w14:paraId="76C9970C" w14:textId="0C2871F0" w:rsidR="00E87595" w:rsidRDefault="00E87595" w:rsidP="00E87595">
      <w:pPr>
        <w:rPr>
          <w:rFonts w:cstheme="minorHAnsi"/>
          <w:lang w:eastAsia="en-GB"/>
        </w:rPr>
      </w:pPr>
      <w:proofErr w:type="gramStart"/>
      <w:r>
        <w:rPr>
          <w:rFonts w:cstheme="minorHAnsi"/>
          <w:lang w:eastAsia="en-GB"/>
        </w:rPr>
        <w:t xml:space="preserve">This policy will be reviewed </w:t>
      </w:r>
      <w:r>
        <w:rPr>
          <w:rFonts w:cstheme="minorHAnsi"/>
          <w:b/>
          <w:bCs/>
          <w:lang w:eastAsia="en-GB"/>
        </w:rPr>
        <w:t>annually</w:t>
      </w:r>
      <w:r>
        <w:rPr>
          <w:rFonts w:cstheme="minorHAnsi"/>
          <w:lang w:eastAsia="en-GB"/>
        </w:rPr>
        <w:t xml:space="preserve"> by</w:t>
      </w:r>
      <w:r w:rsidR="00D24D4C">
        <w:rPr>
          <w:rFonts w:cstheme="minorHAnsi"/>
          <w:lang w:eastAsia="en-GB"/>
        </w:rPr>
        <w:t xml:space="preserve"> Gemma Holloway -Vice Principal and ECT Induction tutor</w:t>
      </w:r>
      <w:proofErr w:type="gramEnd"/>
      <w:r w:rsidR="00D24D4C">
        <w:rPr>
          <w:rFonts w:cstheme="minorHAnsi"/>
          <w:lang w:eastAsia="en-GB"/>
        </w:rPr>
        <w:t xml:space="preserve">. </w:t>
      </w:r>
      <w:r>
        <w:rPr>
          <w:rFonts w:cstheme="minorHAnsi"/>
          <w:lang w:eastAsia="en-GB"/>
        </w:rPr>
        <w:t xml:space="preserve">At every review, </w:t>
      </w:r>
      <w:proofErr w:type="gramStart"/>
      <w:r>
        <w:rPr>
          <w:rFonts w:cstheme="minorHAnsi"/>
          <w:lang w:eastAsia="en-GB"/>
        </w:rPr>
        <w:t>it will be approved by the full governing board</w:t>
      </w:r>
      <w:proofErr w:type="gramEnd"/>
      <w:r>
        <w:rPr>
          <w:rFonts w:cstheme="minorHAnsi"/>
          <w:lang w:eastAsia="en-GB"/>
        </w:rPr>
        <w:t>.</w:t>
      </w:r>
    </w:p>
    <w:p w14:paraId="2EB491D5" w14:textId="77777777" w:rsidR="00E87595" w:rsidRDefault="00E87595" w:rsidP="00E87595">
      <w:pPr>
        <w:rPr>
          <w:rFonts w:cstheme="minorHAnsi"/>
          <w:lang w:eastAsia="en-GB"/>
        </w:rPr>
      </w:pPr>
    </w:p>
    <w:p w14:paraId="604B7690" w14:textId="77777777" w:rsidR="00E87595" w:rsidRDefault="00E87595" w:rsidP="00E87595">
      <w:pPr>
        <w:pStyle w:val="Heading1"/>
        <w:rPr>
          <w:rFonts w:asciiTheme="minorHAnsi" w:hAnsiTheme="minorHAnsi" w:cstheme="minorHAnsi"/>
          <w:color w:val="2F5496" w:themeColor="accent1" w:themeShade="BF"/>
          <w:szCs w:val="28"/>
        </w:rPr>
      </w:pPr>
      <w:bookmarkStart w:id="21" w:name="_Toc25836421"/>
      <w:bookmarkStart w:id="22" w:name="_Toc71203495"/>
      <w:r>
        <w:rPr>
          <w:rFonts w:asciiTheme="minorHAnsi" w:eastAsia="Arial" w:hAnsiTheme="minorHAnsi" w:cstheme="minorHAnsi"/>
          <w:color w:val="2F5496" w:themeColor="accent1" w:themeShade="BF"/>
          <w:szCs w:val="28"/>
        </w:rPr>
        <w:t>7. Links with other policies</w:t>
      </w:r>
      <w:bookmarkEnd w:id="21"/>
      <w:bookmarkEnd w:id="22"/>
    </w:p>
    <w:p w14:paraId="4A105884" w14:textId="77777777" w:rsidR="00E87595" w:rsidRDefault="00E87595" w:rsidP="00E87595">
      <w:pPr>
        <w:rPr>
          <w:rFonts w:cstheme="minorHAnsi"/>
          <w:lang w:eastAsia="en-GB"/>
        </w:rPr>
      </w:pPr>
      <w:r>
        <w:rPr>
          <w:rFonts w:cstheme="minorHAnsi"/>
          <w:lang w:eastAsia="en-GB"/>
        </w:rPr>
        <w:t>This policy links to the following policies and procedures:</w:t>
      </w:r>
    </w:p>
    <w:p w14:paraId="70209080" w14:textId="77777777" w:rsidR="00E87595" w:rsidRDefault="00E87595" w:rsidP="00E87595">
      <w:pPr>
        <w:numPr>
          <w:ilvl w:val="0"/>
          <w:numId w:val="9"/>
        </w:numPr>
        <w:spacing w:after="120" w:line="240" w:lineRule="auto"/>
        <w:ind w:left="340" w:hanging="261"/>
        <w:rPr>
          <w:rFonts w:eastAsia="Times New Roman" w:cstheme="minorHAnsi"/>
          <w:lang w:eastAsia="en-GB"/>
        </w:rPr>
      </w:pPr>
      <w:r>
        <w:rPr>
          <w:rFonts w:cstheme="minorHAnsi"/>
          <w:lang w:eastAsia="en-GB"/>
        </w:rPr>
        <w:t>Appraisal</w:t>
      </w:r>
    </w:p>
    <w:p w14:paraId="2C546275" w14:textId="77777777" w:rsidR="00E87595" w:rsidRDefault="00E87595" w:rsidP="00E87595">
      <w:pPr>
        <w:numPr>
          <w:ilvl w:val="0"/>
          <w:numId w:val="9"/>
        </w:numPr>
        <w:spacing w:after="120" w:line="240" w:lineRule="auto"/>
        <w:ind w:left="340" w:hanging="261"/>
        <w:rPr>
          <w:rFonts w:eastAsia="Times New Roman" w:cstheme="minorHAnsi"/>
          <w:lang w:eastAsia="en-GB"/>
        </w:rPr>
      </w:pPr>
      <w:r>
        <w:rPr>
          <w:rFonts w:cstheme="minorHAnsi"/>
          <w:lang w:eastAsia="en-GB"/>
        </w:rPr>
        <w:t>Grievance</w:t>
      </w:r>
    </w:p>
    <w:p w14:paraId="320C79D4" w14:textId="6113C44E" w:rsidR="00EE678A" w:rsidRDefault="00E87595" w:rsidP="00D24D4C">
      <w:pPr>
        <w:numPr>
          <w:ilvl w:val="0"/>
          <w:numId w:val="9"/>
        </w:numPr>
        <w:spacing w:after="120" w:line="240" w:lineRule="auto"/>
        <w:ind w:left="340" w:hanging="261"/>
        <w:rPr>
          <w:rFonts w:eastAsia="Times New Roman" w:cstheme="minorHAnsi"/>
          <w:lang w:eastAsia="en-GB"/>
        </w:rPr>
      </w:pPr>
      <w:r>
        <w:rPr>
          <w:rFonts w:cstheme="minorHAnsi"/>
          <w:lang w:eastAsia="en-GB"/>
        </w:rPr>
        <w:t>Pay</w:t>
      </w:r>
    </w:p>
    <w:p w14:paraId="05EE4C5C" w14:textId="0046677F" w:rsidR="00D24D4C" w:rsidRDefault="00D24D4C" w:rsidP="00D24D4C">
      <w:pPr>
        <w:numPr>
          <w:ilvl w:val="0"/>
          <w:numId w:val="9"/>
        </w:numPr>
        <w:spacing w:after="120" w:line="240" w:lineRule="auto"/>
        <w:ind w:left="340" w:hanging="261"/>
        <w:rPr>
          <w:rFonts w:eastAsia="Times New Roman" w:cstheme="minorHAnsi"/>
          <w:lang w:eastAsia="en-GB"/>
        </w:rPr>
      </w:pPr>
      <w:r>
        <w:rPr>
          <w:rFonts w:eastAsia="Times New Roman" w:cstheme="minorHAnsi"/>
          <w:lang w:eastAsia="en-GB"/>
        </w:rPr>
        <w:t>Teaching and Learning</w:t>
      </w:r>
    </w:p>
    <w:p w14:paraId="27FD1528" w14:textId="77B0A95D" w:rsidR="00D24D4C" w:rsidRDefault="00D24D4C" w:rsidP="00D24D4C">
      <w:pPr>
        <w:numPr>
          <w:ilvl w:val="0"/>
          <w:numId w:val="9"/>
        </w:numPr>
        <w:spacing w:after="120" w:line="240" w:lineRule="auto"/>
        <w:ind w:left="340" w:hanging="261"/>
        <w:rPr>
          <w:rFonts w:eastAsia="Times New Roman" w:cstheme="minorHAnsi"/>
          <w:lang w:eastAsia="en-GB"/>
        </w:rPr>
      </w:pPr>
      <w:r>
        <w:rPr>
          <w:rFonts w:eastAsia="Times New Roman" w:cstheme="minorHAnsi"/>
          <w:lang w:eastAsia="en-GB"/>
        </w:rPr>
        <w:t>Marking and Feedback</w:t>
      </w:r>
    </w:p>
    <w:p w14:paraId="4F5E470D" w14:textId="0D410A91" w:rsidR="00D24D4C" w:rsidRDefault="00D24D4C" w:rsidP="00D24D4C">
      <w:pPr>
        <w:numPr>
          <w:ilvl w:val="0"/>
          <w:numId w:val="9"/>
        </w:numPr>
        <w:spacing w:after="120" w:line="240" w:lineRule="auto"/>
        <w:ind w:left="340" w:hanging="261"/>
        <w:rPr>
          <w:rFonts w:eastAsia="Times New Roman" w:cstheme="minorHAnsi"/>
          <w:lang w:eastAsia="en-GB"/>
        </w:rPr>
      </w:pPr>
      <w:r>
        <w:rPr>
          <w:rFonts w:eastAsia="Times New Roman" w:cstheme="minorHAnsi"/>
          <w:lang w:eastAsia="en-GB"/>
        </w:rPr>
        <w:t>English Policy</w:t>
      </w:r>
    </w:p>
    <w:p w14:paraId="2EE7F404" w14:textId="18BF85CC" w:rsidR="00D24D4C" w:rsidRDefault="00D24D4C" w:rsidP="00D24D4C">
      <w:pPr>
        <w:numPr>
          <w:ilvl w:val="0"/>
          <w:numId w:val="9"/>
        </w:numPr>
        <w:spacing w:after="120" w:line="240" w:lineRule="auto"/>
        <w:ind w:left="340" w:hanging="261"/>
        <w:rPr>
          <w:rFonts w:eastAsia="Times New Roman" w:cstheme="minorHAnsi"/>
          <w:lang w:eastAsia="en-GB"/>
        </w:rPr>
      </w:pPr>
      <w:r>
        <w:rPr>
          <w:rFonts w:eastAsia="Times New Roman" w:cstheme="minorHAnsi"/>
          <w:lang w:eastAsia="en-GB"/>
        </w:rPr>
        <w:t>Maths Policy</w:t>
      </w:r>
    </w:p>
    <w:p w14:paraId="067C9A56" w14:textId="31F50FEF" w:rsidR="00D24D4C" w:rsidRDefault="00D24D4C" w:rsidP="00D24D4C">
      <w:pPr>
        <w:numPr>
          <w:ilvl w:val="0"/>
          <w:numId w:val="9"/>
        </w:numPr>
        <w:spacing w:after="120" w:line="240" w:lineRule="auto"/>
        <w:ind w:left="340" w:hanging="261"/>
        <w:rPr>
          <w:rFonts w:eastAsia="Times New Roman" w:cstheme="minorHAnsi"/>
          <w:lang w:eastAsia="en-GB"/>
        </w:rPr>
      </w:pPr>
      <w:r>
        <w:rPr>
          <w:rFonts w:eastAsia="Times New Roman" w:cstheme="minorHAnsi"/>
          <w:lang w:eastAsia="en-GB"/>
        </w:rPr>
        <w:t>Curriculum Policy</w:t>
      </w:r>
    </w:p>
    <w:p w14:paraId="21710949" w14:textId="0B7F0E06" w:rsidR="00D24D4C" w:rsidRDefault="00D24D4C" w:rsidP="00D24D4C">
      <w:pPr>
        <w:numPr>
          <w:ilvl w:val="0"/>
          <w:numId w:val="9"/>
        </w:numPr>
        <w:spacing w:after="120" w:line="240" w:lineRule="auto"/>
        <w:ind w:left="340" w:hanging="261"/>
        <w:rPr>
          <w:rFonts w:eastAsia="Times New Roman" w:cstheme="minorHAnsi"/>
          <w:lang w:eastAsia="en-GB"/>
        </w:rPr>
      </w:pPr>
      <w:r>
        <w:rPr>
          <w:rFonts w:eastAsia="Times New Roman" w:cstheme="minorHAnsi"/>
          <w:lang w:eastAsia="en-GB"/>
        </w:rPr>
        <w:t>SEND Policy</w:t>
      </w:r>
    </w:p>
    <w:p w14:paraId="2449AB3D" w14:textId="00DEF551" w:rsidR="00D24D4C" w:rsidRDefault="00D24D4C" w:rsidP="00D24D4C">
      <w:pPr>
        <w:numPr>
          <w:ilvl w:val="0"/>
          <w:numId w:val="9"/>
        </w:numPr>
        <w:spacing w:after="120" w:line="240" w:lineRule="auto"/>
        <w:ind w:left="340" w:hanging="261"/>
        <w:rPr>
          <w:rFonts w:eastAsia="Times New Roman" w:cstheme="minorHAnsi"/>
          <w:lang w:eastAsia="en-GB"/>
        </w:rPr>
      </w:pPr>
      <w:r>
        <w:rPr>
          <w:rFonts w:eastAsia="Times New Roman" w:cstheme="minorHAnsi"/>
          <w:lang w:eastAsia="en-GB"/>
        </w:rPr>
        <w:t>Behaviour Policy</w:t>
      </w:r>
    </w:p>
    <w:p w14:paraId="0475CD0A" w14:textId="77777777" w:rsidR="00D24D4C" w:rsidRPr="00D24D4C" w:rsidRDefault="00D24D4C" w:rsidP="00D24D4C">
      <w:pPr>
        <w:spacing w:after="120" w:line="240" w:lineRule="auto"/>
        <w:ind w:left="340"/>
        <w:rPr>
          <w:rFonts w:eastAsia="Times New Roman" w:cstheme="minorHAnsi"/>
          <w:lang w:eastAsia="en-GB"/>
        </w:rPr>
      </w:pPr>
      <w:bookmarkStart w:id="23" w:name="_GoBack"/>
      <w:bookmarkEnd w:id="23"/>
    </w:p>
    <w:sectPr w:rsidR="00D24D4C" w:rsidRPr="00D24D4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D1D51" w14:textId="77777777" w:rsidR="00812708" w:rsidRDefault="00812708" w:rsidP="00812708">
      <w:pPr>
        <w:spacing w:after="0" w:line="240" w:lineRule="auto"/>
      </w:pPr>
      <w:r>
        <w:separator/>
      </w:r>
    </w:p>
  </w:endnote>
  <w:endnote w:type="continuationSeparator" w:id="0">
    <w:p w14:paraId="4019D012" w14:textId="77777777" w:rsidR="00812708" w:rsidRDefault="00812708" w:rsidP="0081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059E" w14:textId="77777777" w:rsidR="00812708" w:rsidRDefault="00812708" w:rsidP="00812708">
      <w:pPr>
        <w:spacing w:after="0" w:line="240" w:lineRule="auto"/>
      </w:pPr>
      <w:r>
        <w:separator/>
      </w:r>
    </w:p>
  </w:footnote>
  <w:footnote w:type="continuationSeparator" w:id="0">
    <w:p w14:paraId="2F35D1C5" w14:textId="77777777" w:rsidR="00812708" w:rsidRDefault="00812708" w:rsidP="00812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83C4" w14:textId="3A71654E" w:rsidR="00812708" w:rsidRDefault="00812708">
    <w:pPr>
      <w:pStyle w:val="Header"/>
    </w:pPr>
    <w:r>
      <w:rPr>
        <w:noProof/>
        <w:lang w:eastAsia="en-GB"/>
      </w:rPr>
      <w:drawing>
        <wp:inline distT="0" distB="0" distL="0" distR="0" wp14:anchorId="189CAEF6" wp14:editId="4DF0CF3C">
          <wp:extent cx="1764030" cy="1203960"/>
          <wp:effectExtent l="0" t="0" r="7620" b="0"/>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4030" cy="1203960"/>
                  </a:xfrm>
                  <a:prstGeom prst="rect">
                    <a:avLst/>
                  </a:prstGeom>
                </pic:spPr>
              </pic:pic>
            </a:graphicData>
          </a:graphic>
        </wp:inline>
      </w:drawing>
    </w:r>
    <w:r w:rsidRPr="00812708">
      <w:rPr>
        <w:noProof/>
      </w:rPr>
      <w:t xml:space="preserve"> </w:t>
    </w:r>
    <w:r>
      <w:rPr>
        <w:noProof/>
      </w:rPr>
      <w:t xml:space="preserve">                                                                    </w:t>
    </w:r>
    <w:r>
      <w:rPr>
        <w:noProof/>
        <w:lang w:eastAsia="en-GB"/>
      </w:rPr>
      <w:drawing>
        <wp:inline distT="0" distB="0" distL="0" distR="0" wp14:anchorId="445A879E" wp14:editId="60118007">
          <wp:extent cx="1764030" cy="1203960"/>
          <wp:effectExtent l="0" t="0" r="762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4030" cy="1203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clip_image001"/>
      </v:shape>
    </w:pict>
  </w:numPicBullet>
  <w:numPicBullet w:numPicBulletId="1">
    <w:pict>
      <v:shape id="_x0000_i1027" type="#_x0000_t75" style="width:7pt;height:10.5pt" o:bullet="t">
        <v:imagedata r:id="rId2" o:title="clip_image002"/>
      </v:shape>
    </w:pict>
  </w:numPicBullet>
  <w:abstractNum w:abstractNumId="0" w15:restartNumberingAfterBreak="0">
    <w:nsid w:val="00000001"/>
    <w:multiLevelType w:val="hybridMultilevel"/>
    <w:tmpl w:val="00000001"/>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D"/>
    <w:multiLevelType w:val="hybridMultilevel"/>
    <w:tmpl w:val="0000000D"/>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95"/>
    <w:rsid w:val="006237BF"/>
    <w:rsid w:val="00812708"/>
    <w:rsid w:val="00D24D4C"/>
    <w:rsid w:val="00E87595"/>
    <w:rsid w:val="00EE6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A96DB8"/>
  <w15:chartTrackingRefBased/>
  <w15:docId w15:val="{EF00B8A8-6781-47C8-827D-2EED879D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95"/>
    <w:pPr>
      <w:spacing w:line="256" w:lineRule="auto"/>
    </w:pPr>
  </w:style>
  <w:style w:type="paragraph" w:styleId="Heading1">
    <w:name w:val="heading 1"/>
    <w:basedOn w:val="Normal"/>
    <w:next w:val="Normal"/>
    <w:link w:val="Heading1Char"/>
    <w:qFormat/>
    <w:rsid w:val="00E87595"/>
    <w:pPr>
      <w:keepNext/>
      <w:spacing w:after="0" w:line="240" w:lineRule="auto"/>
      <w:jc w:val="both"/>
      <w:outlineLvl w:val="0"/>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595"/>
    <w:rPr>
      <w:rFonts w:ascii="Times New Roman" w:eastAsia="Times New Roman" w:hAnsi="Times New Roman" w:cs="Times New Roman"/>
      <w:i/>
      <w:iCs/>
      <w:sz w:val="24"/>
      <w:szCs w:val="24"/>
      <w:lang w:eastAsia="en-GB"/>
    </w:rPr>
  </w:style>
  <w:style w:type="character" w:styleId="Hyperlink">
    <w:name w:val="Hyperlink"/>
    <w:semiHidden/>
    <w:unhideWhenUsed/>
    <w:rsid w:val="00E87595"/>
    <w:rPr>
      <w:color w:val="0000FF"/>
      <w:u w:val="single"/>
    </w:rPr>
  </w:style>
  <w:style w:type="paragraph" w:styleId="TOC1">
    <w:name w:val="toc 1"/>
    <w:basedOn w:val="Normal"/>
    <w:next w:val="Normal"/>
    <w:autoRedefine/>
    <w:uiPriority w:val="39"/>
    <w:semiHidden/>
    <w:unhideWhenUsed/>
    <w:rsid w:val="00E87595"/>
    <w:pPr>
      <w:tabs>
        <w:tab w:val="right" w:leader="dot" w:pos="9736"/>
      </w:tabs>
      <w:spacing w:after="100" w:line="240" w:lineRule="auto"/>
    </w:pPr>
    <w:rPr>
      <w:rFonts w:ascii="Arial" w:eastAsia="MS Mincho" w:hAnsi="Arial" w:cs="Times New Roman"/>
      <w:sz w:val="20"/>
      <w:szCs w:val="24"/>
      <w:lang w:val="en-US"/>
    </w:rPr>
  </w:style>
  <w:style w:type="character" w:customStyle="1" w:styleId="1bodycopy10ptChar">
    <w:name w:val="1 body copy 10pt Char"/>
    <w:link w:val="1bodycopy10pt"/>
    <w:locked/>
    <w:rsid w:val="00E87595"/>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E87595"/>
    <w:pPr>
      <w:spacing w:after="120" w:line="240" w:lineRule="auto"/>
    </w:pPr>
    <w:rPr>
      <w:rFonts w:ascii="Arial" w:eastAsia="MS Mincho" w:hAnsi="Arial" w:cs="Times New Roman"/>
      <w:sz w:val="20"/>
      <w:szCs w:val="24"/>
      <w:lang w:val="en-US"/>
    </w:rPr>
  </w:style>
  <w:style w:type="paragraph" w:customStyle="1" w:styleId="6Abstract">
    <w:name w:val="6 Abstract"/>
    <w:qFormat/>
    <w:rsid w:val="00E87595"/>
    <w:pPr>
      <w:spacing w:after="240" w:line="256" w:lineRule="auto"/>
    </w:pPr>
    <w:rPr>
      <w:rFonts w:ascii="Arial" w:eastAsia="MS Mincho" w:hAnsi="Arial" w:cs="Times New Roman"/>
      <w:sz w:val="28"/>
      <w:szCs w:val="28"/>
      <w:lang w:val="en-US"/>
    </w:rPr>
  </w:style>
  <w:style w:type="character" w:customStyle="1" w:styleId="SubheadwithpointerChar">
    <w:name w:val="Subhead with pointer Char"/>
    <w:link w:val="Subheadwithpointer"/>
    <w:locked/>
    <w:rsid w:val="00E87595"/>
    <w:rPr>
      <w:rFonts w:ascii="Arial" w:eastAsia="MS Mincho" w:hAnsi="Arial" w:cs="Arial"/>
      <w:b/>
      <w:bCs/>
      <w:color w:val="12263F"/>
      <w:sz w:val="32"/>
      <w:szCs w:val="32"/>
      <w:lang w:val="en-US"/>
    </w:rPr>
  </w:style>
  <w:style w:type="paragraph" w:customStyle="1" w:styleId="Subheadwithpointer">
    <w:name w:val="Subhead with pointer"/>
    <w:basedOn w:val="Normal"/>
    <w:next w:val="6Abstract"/>
    <w:link w:val="SubheadwithpointerChar"/>
    <w:rsid w:val="00E87595"/>
    <w:pPr>
      <w:numPr>
        <w:numId w:val="1"/>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E87595"/>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E87595"/>
    <w:pPr>
      <w:spacing w:after="120" w:line="240" w:lineRule="auto"/>
    </w:pPr>
    <w:rPr>
      <w:rFonts w:ascii="Arial" w:eastAsia="MS Mincho" w:hAnsi="Arial" w:cs="Times New Roman"/>
      <w:b/>
      <w:sz w:val="72"/>
      <w:szCs w:val="24"/>
      <w:lang w:val="en-US"/>
    </w:rPr>
  </w:style>
  <w:style w:type="paragraph" w:styleId="Header">
    <w:name w:val="header"/>
    <w:basedOn w:val="Normal"/>
    <w:link w:val="HeaderChar"/>
    <w:uiPriority w:val="99"/>
    <w:unhideWhenUsed/>
    <w:rsid w:val="00812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708"/>
  </w:style>
  <w:style w:type="paragraph" w:styleId="Footer">
    <w:name w:val="footer"/>
    <w:basedOn w:val="Normal"/>
    <w:link w:val="FooterChar"/>
    <w:uiPriority w:val="99"/>
    <w:unhideWhenUsed/>
    <w:rsid w:val="00812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owley\AppData\Local\Microsoft\Windows\INetCache\Content.Outlook\AAEKWCLV\ECT%20Handbook%20Hubs%20draft%202.docx" TargetMode="External"/><Relationship Id="rId13" Type="http://schemas.openxmlformats.org/officeDocument/2006/relationships/hyperlink" Target="file:///C:\Users\crowley\AppData\Local\Microsoft\Windows\INetCache\Content.Outlook\AAEKWCLV\ECT%20Handbook%20Hubs%20draft%202.docx" TargetMode="External"/><Relationship Id="rId18" Type="http://schemas.openxmlformats.org/officeDocument/2006/relationships/hyperlink" Target="https://www.gov.uk/government/publications/teachers-standard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file:///C:\Users\crowley\AppData\Local\Microsoft\Windows\INetCache\Content.Outlook\AAEKWCLV\ECT%20Handbook%20Hubs%20draft%202.docx" TargetMode="External"/><Relationship Id="rId17" Type="http://schemas.openxmlformats.org/officeDocument/2006/relationships/hyperlink" Target="http://www.legislation.gov.uk/uksi/2012/1115/contents/made" TargetMode="External"/><Relationship Id="rId2" Type="http://schemas.openxmlformats.org/officeDocument/2006/relationships/styles" Target="styles.xml"/><Relationship Id="rId16" Type="http://schemas.openxmlformats.org/officeDocument/2006/relationships/hyperlink" Target="https://www.gov.uk/government/collections/early-career-framework-refor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rowley\AppData\Local\Microsoft\Windows\INetCache\Content.Outlook\AAEKWCLV\ECT%20Handbook%20Hubs%20draft%202.docx" TargetMode="External"/><Relationship Id="rId5" Type="http://schemas.openxmlformats.org/officeDocument/2006/relationships/footnotes" Target="footnotes.xml"/><Relationship Id="rId15" Type="http://schemas.openxmlformats.org/officeDocument/2006/relationships/hyperlink" Target="https://www.gov.uk/government/publications/induction-for-early-career-teachers-england" TargetMode="External"/><Relationship Id="rId10" Type="http://schemas.openxmlformats.org/officeDocument/2006/relationships/hyperlink" Target="file:///C:\Users\crowley\AppData\Local\Microsoft\Windows\INetCache\Content.Outlook\AAEKWCLV\ECT%20Handbook%20Hubs%20draft%202.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crowley\AppData\Local\Microsoft\Windows\INetCache\Content.Outlook\AAEKWCLV\ECT%20Handbook%20Hubs%20draft%202.docx" TargetMode="External"/><Relationship Id="rId14" Type="http://schemas.openxmlformats.org/officeDocument/2006/relationships/hyperlink" Target="file:///C:\Users\crowley\AppData\Local\Microsoft\Windows\INetCache\Content.Outlook\AAEKWCLV\ECT%20Handbook%20Hubs%20draft%20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Rowley</dc:creator>
  <cp:keywords/>
  <dc:description/>
  <cp:lastModifiedBy>Holloway, G</cp:lastModifiedBy>
  <cp:revision>2</cp:revision>
  <dcterms:created xsi:type="dcterms:W3CDTF">2022-02-10T16:09:00Z</dcterms:created>
  <dcterms:modified xsi:type="dcterms:W3CDTF">2022-02-10T16:09:00Z</dcterms:modified>
</cp:coreProperties>
</file>