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15531"/>
        <w:gridCol w:w="729"/>
        <w:gridCol w:w="154"/>
      </w:tblGrid>
      <w:tr w:rsidR="00A0021D" w14:paraId="1F12EEAC" w14:textId="77777777" w:rsidTr="00A45324">
        <w:trPr>
          <w:trHeight w:val="152"/>
        </w:trPr>
        <w:tc>
          <w:tcPr>
            <w:tcW w:w="87" w:type="dxa"/>
          </w:tcPr>
          <w:p w14:paraId="0696FE18" w14:textId="77777777" w:rsidR="00A0021D" w:rsidRDefault="00A0021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074" w:type="dxa"/>
          </w:tcPr>
          <w:p w14:paraId="699E8F45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771" w:type="dxa"/>
          </w:tcPr>
          <w:p w14:paraId="02EB3EE2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14:paraId="15D81E66" w14:textId="77777777" w:rsidR="00A0021D" w:rsidRDefault="00A0021D">
            <w:pPr>
              <w:pStyle w:val="EmptyCellLayoutStyle"/>
              <w:spacing w:after="0" w:line="240" w:lineRule="auto"/>
            </w:pPr>
          </w:p>
        </w:tc>
      </w:tr>
      <w:tr w:rsidR="00A0021D" w14:paraId="0FEBC69A" w14:textId="77777777" w:rsidTr="00A45324">
        <w:trPr>
          <w:trHeight w:val="1105"/>
        </w:trPr>
        <w:tc>
          <w:tcPr>
            <w:tcW w:w="87" w:type="dxa"/>
          </w:tcPr>
          <w:p w14:paraId="345B0F22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150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99"/>
            </w:tblGrid>
            <w:tr w:rsidR="00A0021D" w14:paraId="13306FC2" w14:textId="77777777">
              <w:trPr>
                <w:trHeight w:val="1027"/>
              </w:trPr>
              <w:tc>
                <w:tcPr>
                  <w:tcW w:w="1459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24604C3E" w14:textId="77777777" w:rsidR="00A0021D" w:rsidRDefault="00826E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John Perryn Primary School</w:t>
                  </w:r>
                </w:p>
                <w:p w14:paraId="1D59A58A" w14:textId="7C6844B2" w:rsidR="00A0021D" w:rsidRDefault="006A01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Governing Bo</w:t>
                  </w:r>
                  <w:r w:rsidR="00826E3B">
                    <w:rPr>
                      <w:rFonts w:ascii="Arial" w:eastAsia="Arial" w:hAnsi="Arial"/>
                      <w:color w:val="696969"/>
                      <w:sz w:val="36"/>
                    </w:rPr>
                    <w:t>ard</w:t>
                  </w:r>
                  <w:r w:rsidR="00856370">
                    <w:rPr>
                      <w:rFonts w:ascii="Arial" w:eastAsia="Arial" w:hAnsi="Arial"/>
                      <w:color w:val="696969"/>
                      <w:sz w:val="36"/>
                    </w:rPr>
                    <w:t xml:space="preserve"> </w:t>
                  </w:r>
                  <w:r w:rsidR="00160DB6">
                    <w:rPr>
                      <w:rFonts w:ascii="Arial" w:eastAsia="Arial" w:hAnsi="Arial"/>
                      <w:color w:val="696969"/>
                      <w:sz w:val="36"/>
                    </w:rPr>
                    <w:t>2021</w:t>
                  </w:r>
                  <w:r w:rsidR="00856370">
                    <w:rPr>
                      <w:rFonts w:ascii="Arial" w:eastAsia="Arial" w:hAnsi="Arial"/>
                      <w:color w:val="696969"/>
                      <w:sz w:val="36"/>
                    </w:rPr>
                    <w:t>-22</w:t>
                  </w:r>
                </w:p>
              </w:tc>
            </w:tr>
          </w:tbl>
          <w:p w14:paraId="443C2A09" w14:textId="77777777" w:rsidR="00A0021D" w:rsidRDefault="00A0021D">
            <w:pPr>
              <w:spacing w:after="0" w:line="240" w:lineRule="auto"/>
            </w:pPr>
          </w:p>
        </w:tc>
        <w:tc>
          <w:tcPr>
            <w:tcW w:w="771" w:type="dxa"/>
          </w:tcPr>
          <w:p w14:paraId="53257CD3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14:paraId="60329786" w14:textId="77777777" w:rsidR="00A0021D" w:rsidRDefault="00A0021D">
            <w:pPr>
              <w:pStyle w:val="EmptyCellLayoutStyle"/>
              <w:spacing w:after="0" w:line="240" w:lineRule="auto"/>
            </w:pPr>
          </w:p>
        </w:tc>
      </w:tr>
      <w:tr w:rsidR="00A0021D" w14:paraId="7874FFC7" w14:textId="77777777" w:rsidTr="00A45324">
        <w:trPr>
          <w:trHeight w:val="432"/>
        </w:trPr>
        <w:tc>
          <w:tcPr>
            <w:tcW w:w="87" w:type="dxa"/>
          </w:tcPr>
          <w:p w14:paraId="632EAA08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15074" w:type="dxa"/>
          </w:tcPr>
          <w:p w14:paraId="103DD591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771" w:type="dxa"/>
          </w:tcPr>
          <w:p w14:paraId="2F36DB4B" w14:textId="77777777" w:rsidR="00A0021D" w:rsidRDefault="00A0021D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14:paraId="668787E3" w14:textId="77777777" w:rsidR="00A0021D" w:rsidRDefault="00A0021D">
            <w:pPr>
              <w:pStyle w:val="EmptyCellLayoutStyle"/>
              <w:spacing w:after="0" w:line="240" w:lineRule="auto"/>
            </w:pPr>
          </w:p>
        </w:tc>
      </w:tr>
      <w:tr w:rsidR="00EE377A" w:rsidRPr="005D5A2F" w14:paraId="4DFC75AE" w14:textId="77777777" w:rsidTr="00A45324">
        <w:tc>
          <w:tcPr>
            <w:tcW w:w="87" w:type="dxa"/>
          </w:tcPr>
          <w:p w14:paraId="3B858036" w14:textId="77777777" w:rsidR="00A0021D" w:rsidRPr="005D5A2F" w:rsidRDefault="00A0021D">
            <w:pPr>
              <w:pStyle w:val="EmptyCellLayoutStyle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5" w:type="dxa"/>
            <w:gridSpan w:val="2"/>
          </w:tcPr>
          <w:tbl>
            <w:tblPr>
              <w:tblW w:w="1622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9"/>
              <w:gridCol w:w="1577"/>
              <w:gridCol w:w="1348"/>
              <w:gridCol w:w="1142"/>
              <w:gridCol w:w="2417"/>
              <w:gridCol w:w="2323"/>
              <w:gridCol w:w="3544"/>
              <w:gridCol w:w="2174"/>
            </w:tblGrid>
            <w:tr w:rsidR="00EE377A" w:rsidRPr="005D5A2F" w14:paraId="11E404E9" w14:textId="77777777" w:rsidTr="00826E3B">
              <w:trPr>
                <w:trHeight w:val="262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946878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5A2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77876B2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5A2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Governor Type</w:t>
                  </w: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36E5FDC" w14:textId="70CECBC4" w:rsidR="00EE377A" w:rsidRPr="005D5A2F" w:rsidRDefault="00EE377A" w:rsidP="00826E3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5A2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Term </w:t>
                  </w:r>
                  <w:r w:rsidR="00826E3B" w:rsidRPr="005D5A2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F</w:t>
                  </w:r>
                  <w:r w:rsidRPr="005D5A2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rom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C60428D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5A2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Term To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BB18D9F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5A2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Roles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57C0113" w14:textId="36155683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  <w:r w:rsidR="00160D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21-22</w:t>
                  </w: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Committee Membership</w:t>
                  </w:r>
                </w:p>
                <w:p w14:paraId="6592FA01" w14:textId="6283630E" w:rsidR="006A0161" w:rsidRPr="005D5A2F" w:rsidRDefault="006A01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28DF245" w14:textId="6D9CAB3D" w:rsidR="00EE377A" w:rsidRPr="005D5A2F" w:rsidRDefault="00A4532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  <w:r w:rsidR="00160D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-202</w:t>
                  </w:r>
                  <w:r w:rsidR="00160D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E377A"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Meeting Attendance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A942F36" w14:textId="1CCC63EA" w:rsidR="00EE377A" w:rsidRPr="005D5A2F" w:rsidRDefault="00A4532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</w:t>
                  </w:r>
                  <w:r w:rsidR="00160D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-202</w:t>
                  </w:r>
                  <w:r w:rsidR="00160D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Pr="005D5A2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Declaration of Business Interests</w:t>
                  </w:r>
                </w:p>
              </w:tc>
            </w:tr>
            <w:tr w:rsidR="00EE377A" w:rsidRPr="005D5A2F" w14:paraId="4EEBBBD4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B4C0311" w14:textId="36815F82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Rocio </w:t>
                  </w:r>
                  <w:r w:rsidR="00160DB6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Alba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E1E9969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Parent governor</w:t>
                  </w:r>
                </w:p>
                <w:p w14:paraId="56F04342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A512D51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7445D4E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 Mar 2018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4BC7439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 Mar 2022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DF97DFE" w14:textId="7EF652E2" w:rsidR="00EE377A" w:rsidRPr="005D5A2F" w:rsidRDefault="0022738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Website </w:t>
                  </w:r>
                  <w:r w:rsidR="000F745D" w:rsidRPr="005D5A2F">
                    <w:rPr>
                      <w:rFonts w:ascii="Arial" w:hAnsi="Arial" w:cs="Arial"/>
                      <w:sz w:val="16"/>
                      <w:szCs w:val="16"/>
                    </w:rPr>
                    <w:t>Lead</w:t>
                  </w:r>
                  <w:r w:rsidR="00965335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Governor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7632CE6" w14:textId="7885982B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BE1AA1E" w14:textId="65468E54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 w:rsidR="00160DB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160DB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3C8223CB" w14:textId="77777777" w:rsidR="00A45324" w:rsidRPr="005D5A2F" w:rsidRDefault="00A45324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Learnings</w:t>
                  </w:r>
                  <w:r w:rsidR="006A0161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Committee </w:t>
                  </w:r>
                </w:p>
                <w:p w14:paraId="72BE5329" w14:textId="30707E04" w:rsidR="00EE377A" w:rsidRPr="005D5A2F" w:rsidRDefault="00160DB6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6A0161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6A0161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A894369" w14:textId="1ECF5097" w:rsidR="00EE377A" w:rsidRPr="005D5A2F" w:rsidRDefault="0022385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160DB6" w:rsidRPr="005D5A2F" w14:paraId="3170DCCA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1351786" w14:textId="429DF801" w:rsidR="00160DB6" w:rsidRPr="005D5A2F" w:rsidRDefault="002F6071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Mohamad Bahsoun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CD46A57" w14:textId="24D46CEF" w:rsidR="00160DB6" w:rsidRPr="005D5A2F" w:rsidRDefault="00160DB6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Parent Governor</w:t>
                  </w: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C004C6C" w14:textId="53A67687" w:rsidR="00160DB6" w:rsidRPr="005D5A2F" w:rsidRDefault="00160DB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 Jun 2021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2808348" w14:textId="4CF394CC" w:rsidR="00160DB6" w:rsidRPr="005D5A2F" w:rsidRDefault="00160DB6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 Jun 2025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73935E7" w14:textId="77777777" w:rsidR="00160DB6" w:rsidRPr="005D5A2F" w:rsidRDefault="00160DB6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8D5A31A" w14:textId="34DE7FAC" w:rsidR="00160DB6" w:rsidRPr="005D5A2F" w:rsidRDefault="002F60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Resources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79FD8D4" w14:textId="58966540" w:rsidR="002F6071" w:rsidRPr="005D5A2F" w:rsidRDefault="002F6071" w:rsidP="002F60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16DF0187" w14:textId="77777777" w:rsidR="00160DB6" w:rsidRPr="005D5A2F" w:rsidRDefault="00160DB6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44A4CCC" w14:textId="2408874D" w:rsidR="00160DB6" w:rsidRPr="005D5A2F" w:rsidRDefault="002F60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EE377A" w:rsidRPr="005D5A2F" w14:paraId="2D051E5A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491A60E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Jeremy Coy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29C5276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Co-opted governor</w:t>
                  </w:r>
                </w:p>
                <w:p w14:paraId="62143781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CA24A5F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90BF7AD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 Dec 2018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B298789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 Dec 2022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BB64522" w14:textId="675C9B0E" w:rsidR="00EE377A" w:rsidRPr="005D5A2F" w:rsidRDefault="00EE377A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Chair of T</w:t>
                  </w:r>
                  <w:r w:rsidR="00826E3B"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eaching and </w:t>
                  </w: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</w:t>
                  </w:r>
                  <w:r w:rsidR="00826E3B"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earning</w:t>
                  </w: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Committee</w:t>
                  </w:r>
                </w:p>
                <w:p w14:paraId="532A8D35" w14:textId="77777777" w:rsidR="00826E3B" w:rsidRPr="005D5A2F" w:rsidRDefault="00826E3B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19EE9389" w14:textId="66B54525" w:rsidR="006A0161" w:rsidRPr="005D5A2F" w:rsidRDefault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SEND Lead Governor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09EB3DA" w14:textId="59710EBD" w:rsidR="00EE377A" w:rsidRPr="005D5A2F" w:rsidRDefault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07941C1" w14:textId="54C0B880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 w:rsidR="00160DB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160DB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42299581" w14:textId="77777777" w:rsidR="00A45324" w:rsidRPr="005D5A2F" w:rsidRDefault="00A45324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Teaching and Learning </w:t>
                  </w:r>
                  <w:r w:rsidR="006A0161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Committee </w:t>
                  </w:r>
                </w:p>
                <w:p w14:paraId="13669E2C" w14:textId="62F06D56" w:rsidR="00EE377A" w:rsidRPr="005D5A2F" w:rsidRDefault="00160DB6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6A0161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6A0161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46DFF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="006A0161"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2CEA7B8" w14:textId="1253745E" w:rsidR="00EE377A" w:rsidRPr="005D5A2F" w:rsidRDefault="0022385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EE377A" w:rsidRPr="005D5A2F" w14:paraId="29F610A4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91B56D7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Julia Diez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8DF4A67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Co-opted governor</w:t>
                  </w:r>
                </w:p>
                <w:p w14:paraId="49361228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A635FF9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165AC53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 Dec 2019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490AFF7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 Dec 2023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750EB73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Safeguarding Lead Governor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6656DF2" w14:textId="50C80E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Resources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1230CEC" w14:textId="13202327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 w:rsidR="00160DB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160DB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0C37CE95" w14:textId="484E8E72" w:rsidR="00EE377A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Resources Committee   </w:t>
                  </w:r>
                  <w:r w:rsidR="00160DB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160DB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46DFF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3FCF2A9" w14:textId="26A406E0" w:rsidR="00EE377A" w:rsidRPr="005D5A2F" w:rsidRDefault="0022385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6A0161" w:rsidRPr="005D5A2F" w14:paraId="2771738E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FE935D9" w14:textId="77777777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Gerard Dineen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0C3B09C" w14:textId="77777777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Local Authority Governor</w:t>
                  </w:r>
                </w:p>
                <w:p w14:paraId="3E5AFDEE" w14:textId="77777777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3CC6236" w14:textId="77777777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2E087CA" w14:textId="77777777" w:rsidR="006A0161" w:rsidRPr="005D5A2F" w:rsidRDefault="006A0161" w:rsidP="006A01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08 Jul 2020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AC5FF83" w14:textId="77777777" w:rsidR="006A0161" w:rsidRPr="005D5A2F" w:rsidRDefault="006A0161" w:rsidP="006A01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 Jul 2024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D5702F3" w14:textId="77777777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Safeguarding Lead Governor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E190323" w14:textId="2D2A2C11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4E5EC63" w14:textId="3E7F88F8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 w:rsidR="00160DB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160DB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57F0DF37" w14:textId="77777777" w:rsidR="00160DB6" w:rsidRPr="005D5A2F" w:rsidRDefault="00160DB6" w:rsidP="00160DB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Teaching and Learning Committee </w:t>
                  </w:r>
                </w:p>
                <w:p w14:paraId="609A2E0E" w14:textId="1EA5ECC2" w:rsidR="006A0161" w:rsidRPr="005D5A2F" w:rsidRDefault="002F6071" w:rsidP="00160DB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160DB6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160DB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160DB6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46DFF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="00160DB6"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5E5AED9" w14:textId="5B5B7435" w:rsidR="006A0161" w:rsidRPr="005D5A2F" w:rsidRDefault="00223856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4D184B" w:rsidRPr="005D5A2F" w14:paraId="30B72D49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2F4E484" w14:textId="01926A48" w:rsidR="004D184B" w:rsidRPr="005D5A2F" w:rsidRDefault="004D184B" w:rsidP="004D184B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Mark Hauser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A37A8A9" w14:textId="77777777" w:rsidR="004D184B" w:rsidRPr="005D5A2F" w:rsidRDefault="004D184B" w:rsidP="004D18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Co-opted governor</w:t>
                  </w:r>
                </w:p>
                <w:p w14:paraId="57EF6502" w14:textId="77777777" w:rsidR="004D184B" w:rsidRPr="005D5A2F" w:rsidRDefault="004D184B" w:rsidP="004D184B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602DB64" w14:textId="085D2A48" w:rsidR="004D184B" w:rsidRPr="004D184B" w:rsidRDefault="004D184B" w:rsidP="004D184B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4D184B">
                    <w:rPr>
                      <w:rFonts w:ascii="Arial" w:hAnsi="Arial" w:cs="Arial"/>
                      <w:sz w:val="16"/>
                      <w:szCs w:val="16"/>
                    </w:rPr>
                    <w:t xml:space="preserve">17 Mar 2021 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6A740C1" w14:textId="67BEBDE6" w:rsidR="004D184B" w:rsidRPr="004D184B" w:rsidRDefault="004D184B" w:rsidP="004D184B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4D184B">
                    <w:rPr>
                      <w:rFonts w:ascii="Arial" w:hAnsi="Arial" w:cs="Arial"/>
                      <w:sz w:val="16"/>
                      <w:szCs w:val="16"/>
                    </w:rPr>
                    <w:t xml:space="preserve"> 16 Mar 2025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96BF325" w14:textId="77FFAC36" w:rsidR="004D184B" w:rsidRPr="005D5A2F" w:rsidRDefault="004D184B" w:rsidP="004D184B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Pupil Premium Link Governor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D5BB3C7" w14:textId="167A2DE0" w:rsidR="004D184B" w:rsidRPr="005D5A2F" w:rsidRDefault="004D184B" w:rsidP="004D18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C426A47" w14:textId="22ACC76A" w:rsidR="004D184B" w:rsidRPr="005D5A2F" w:rsidRDefault="004D184B" w:rsidP="004D18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7AF3FDC1" w14:textId="77777777" w:rsidR="004D184B" w:rsidRPr="005D5A2F" w:rsidRDefault="004D184B" w:rsidP="004D18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Teaching and Learning Committee </w:t>
                  </w:r>
                </w:p>
                <w:p w14:paraId="620C8AE5" w14:textId="277A1C40" w:rsidR="004D184B" w:rsidRPr="005D5A2F" w:rsidRDefault="004D184B" w:rsidP="004D18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6395679" w14:textId="4DD9AAFF" w:rsidR="004D184B" w:rsidRPr="005D5A2F" w:rsidRDefault="004D184B" w:rsidP="004D18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6A0161" w:rsidRPr="005D5A2F" w14:paraId="69A0387B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66AD551" w14:textId="0ED5DFE9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Andrew Macdonald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867040" w14:textId="77777777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Co-opted governor</w:t>
                  </w:r>
                </w:p>
                <w:p w14:paraId="3F8D0956" w14:textId="77777777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0AC0A07" w14:textId="77777777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3096399" w14:textId="77777777" w:rsidR="006A0161" w:rsidRPr="005D5A2F" w:rsidRDefault="006A0161" w:rsidP="006A01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05 Feb 2019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A3E88C6" w14:textId="77777777" w:rsidR="006A0161" w:rsidRPr="005D5A2F" w:rsidRDefault="006A0161" w:rsidP="006A016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 Feb 2023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551B8F6" w14:textId="527EE83A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Chair of Governors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B317AD4" w14:textId="450C1FBA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Resources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414B753" w14:textId="14D0E3C9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 w:rsidR="002F607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2F607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2441D91B" w14:textId="3F330A13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Resources Committee   </w:t>
                  </w:r>
                  <w:r w:rsidR="002F6071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2F6071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46DFF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D329C3B" w14:textId="689B5D5A" w:rsidR="006A0161" w:rsidRPr="005D5A2F" w:rsidRDefault="00223856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EE377A" w:rsidRPr="005D5A2F" w14:paraId="0C0822D9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B1CD1D8" w14:textId="1680E3EC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Asha Mohamed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AB156D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Parent governor</w:t>
                  </w:r>
                </w:p>
                <w:p w14:paraId="3D61B4CA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617A14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E954327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 May 2019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F3E32F8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 May 2023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6B89C16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348D415" w14:textId="0DCF8FD8" w:rsidR="00EE377A" w:rsidRPr="005D5A2F" w:rsidRDefault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92C443B" w14:textId="6D9113E0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1 of </w:t>
                  </w:r>
                  <w:r w:rsidR="002F607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3D3FA102" w14:textId="77777777" w:rsidR="00A45324" w:rsidRPr="005D5A2F" w:rsidRDefault="00A45324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Teaching and Learning </w:t>
                  </w:r>
                  <w:r w:rsidR="006A0161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Committee   </w:t>
                  </w:r>
                </w:p>
                <w:p w14:paraId="0BFCE62D" w14:textId="04906A4D" w:rsidR="00EE377A" w:rsidRPr="005D5A2F" w:rsidRDefault="002F607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6A0161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6A0161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46DFF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="006A0161"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016F6D6" w14:textId="6A9B22FD" w:rsidR="00EE377A" w:rsidRPr="005D5A2F" w:rsidRDefault="0022385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EE377A" w:rsidRPr="005D5A2F" w14:paraId="1C0F8F4A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F2D8DAA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lastRenderedPageBreak/>
                    <w:t>Philip Portwood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1A0880D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Co-opted governor</w:t>
                  </w:r>
                </w:p>
                <w:p w14:paraId="068FFB18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CA08D2D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654EB4C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 Dec 2018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2D38512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 Dec 2022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E4822A7" w14:textId="76366CB5" w:rsidR="00EE377A" w:rsidRPr="005D5A2F" w:rsidRDefault="00EE377A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Chair of Resources Committee</w:t>
                  </w:r>
                </w:p>
                <w:p w14:paraId="20F5457B" w14:textId="77777777" w:rsidR="000F745D" w:rsidRPr="005D5A2F" w:rsidRDefault="000F745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2B773C48" w14:textId="5F4CD0A8" w:rsidR="000F745D" w:rsidRPr="005D5A2F" w:rsidRDefault="000F745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Health and Safety Lead Governor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8506296" w14:textId="2A1C7A4C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Resources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344BCEA" w14:textId="78501B62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 w:rsidR="002F6071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2F607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5EE2D275" w14:textId="6D3E40A9" w:rsidR="00EE377A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Resources Committee  </w:t>
                  </w:r>
                  <w:r w:rsidR="00446DF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2F6071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46DFF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EB0B4A9" w14:textId="5C9A3653" w:rsidR="00EE377A" w:rsidRPr="005D5A2F" w:rsidRDefault="0022385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EE377A" w:rsidRPr="005D5A2F" w14:paraId="3F2E181F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BF8BFD5" w14:textId="61BC4E38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Helen Richards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0E41FD4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Staff governor</w:t>
                  </w:r>
                </w:p>
                <w:p w14:paraId="3AA5CC80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5A32518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ED2ADFC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01 Feb 2019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3697317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 Jan 2023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ECC6469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2351A9E" w14:textId="6ECE0697" w:rsidR="00EE377A" w:rsidRPr="005D5A2F" w:rsidRDefault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476D430" w14:textId="0826C071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 w:rsidR="002F607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2F607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4C8C0C3F" w14:textId="77777777" w:rsidR="00A45324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Teaching and Learning Committee </w:t>
                  </w:r>
                </w:p>
                <w:p w14:paraId="4A4AC649" w14:textId="1EA49521" w:rsidR="00EE377A" w:rsidRPr="005D5A2F" w:rsidRDefault="00A45324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6A0161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2F6071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6A0161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1A5C2C7" w14:textId="2322F601" w:rsidR="00EE377A" w:rsidRPr="005D5A2F" w:rsidRDefault="0022385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4D184B" w:rsidRPr="005D5A2F" w14:paraId="29D62F0C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1231894" w14:textId="1A40B898" w:rsidR="004D184B" w:rsidRPr="005D5A2F" w:rsidRDefault="004D184B" w:rsidP="004D184B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Leah Wright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A72C0A8" w14:textId="3FF66341" w:rsidR="004D184B" w:rsidRPr="005D5A2F" w:rsidRDefault="004D184B" w:rsidP="004D184B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Headteacher</w:t>
                  </w: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F55AD2C" w14:textId="6A4A8BC1" w:rsidR="004D184B" w:rsidRPr="005D5A2F" w:rsidRDefault="004D184B" w:rsidP="004D184B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 Sept 2020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4E1370B" w14:textId="77777777" w:rsidR="004D184B" w:rsidRPr="005D5A2F" w:rsidRDefault="004D184B" w:rsidP="004D184B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F097477" w14:textId="77777777" w:rsidR="004D184B" w:rsidRDefault="004D184B" w:rsidP="004D18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8E04E78" w14:textId="77777777" w:rsidR="004D184B" w:rsidRPr="005D5A2F" w:rsidRDefault="004D184B" w:rsidP="004D18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Resources Committee</w:t>
                  </w:r>
                </w:p>
                <w:p w14:paraId="08C5E069" w14:textId="602F25E3" w:rsidR="004D184B" w:rsidRPr="005D5A2F" w:rsidRDefault="004D184B" w:rsidP="004D18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Teaching and Learning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CD5C92" w14:textId="77777777" w:rsidR="004D184B" w:rsidRPr="005D5A2F" w:rsidRDefault="004D184B" w:rsidP="004D18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6064FE1E" w14:textId="77777777" w:rsidR="004D184B" w:rsidRPr="005D5A2F" w:rsidRDefault="004D184B" w:rsidP="004D18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Teaching and Learning Committee </w:t>
                  </w:r>
                </w:p>
                <w:p w14:paraId="1D759DC4" w14:textId="77777777" w:rsidR="004D184B" w:rsidRDefault="004D184B" w:rsidP="004D18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  <w:p w14:paraId="2A3ED431" w14:textId="44322C03" w:rsidR="004D184B" w:rsidRPr="005D5A2F" w:rsidRDefault="004D184B" w:rsidP="004D18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Resources Committee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75F308B" w14:textId="53CF57B0" w:rsidR="004D184B" w:rsidRPr="005D5A2F" w:rsidRDefault="004D184B" w:rsidP="004D184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EE377A" w:rsidRPr="005D5A2F" w14:paraId="0D8208DA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40417A4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Naeem Younis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C0BBF0D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Co-opted governor</w:t>
                  </w:r>
                </w:p>
                <w:p w14:paraId="29AD32B6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47F338D" w14:textId="77777777" w:rsidR="00EE377A" w:rsidRPr="005D5A2F" w:rsidRDefault="00EE377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EE99458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 Mar 2019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1ECD200" w14:textId="77777777" w:rsidR="00EE377A" w:rsidRPr="005D5A2F" w:rsidRDefault="00EE377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 Mar 2023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48C216D" w14:textId="69829A96" w:rsidR="00EE377A" w:rsidRPr="005D5A2F" w:rsidRDefault="00446DF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="00967098"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hair of </w:t>
                  </w:r>
                  <w:r w:rsidR="00965335" w:rsidRPr="005D5A2F"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="00967098" w:rsidRPr="005D5A2F">
                    <w:rPr>
                      <w:rFonts w:ascii="Arial" w:hAnsi="Arial" w:cs="Arial"/>
                      <w:sz w:val="16"/>
                      <w:szCs w:val="16"/>
                    </w:rPr>
                    <w:t>overnors</w:t>
                  </w: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EEB43BE" w14:textId="519C154C" w:rsidR="00EE377A" w:rsidRPr="005D5A2F" w:rsidRDefault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Resources Committee</w:t>
                  </w: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130E423" w14:textId="5FE19A01" w:rsidR="006A0161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 w:rsidR="00446DF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446DF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42928E24" w14:textId="107BB25C" w:rsidR="00EE377A" w:rsidRPr="005D5A2F" w:rsidRDefault="006A0161" w:rsidP="006A016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Resources Committee   </w:t>
                  </w:r>
                  <w:r w:rsidR="00446DF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446DF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63C4D0" w14:textId="01683912" w:rsidR="00EE377A" w:rsidRPr="005D5A2F" w:rsidRDefault="0022385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446DFF" w:rsidRPr="005D5A2F" w14:paraId="227C9449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18DE6DE" w14:textId="78194147" w:rsidR="00446DFF" w:rsidRPr="00446DFF" w:rsidRDefault="00446DFF" w:rsidP="00A4532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446DF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vacant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BDE890C" w14:textId="11F935F6" w:rsidR="00446DFF" w:rsidRPr="005D5A2F" w:rsidRDefault="00446DFF" w:rsidP="00A4532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Parent Governor</w:t>
                  </w: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33C6642" w14:textId="77777777" w:rsidR="00446DFF" w:rsidRPr="005D5A2F" w:rsidRDefault="00446DFF" w:rsidP="00A4532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F2B9DBC" w14:textId="77777777" w:rsidR="00446DFF" w:rsidRPr="005D5A2F" w:rsidRDefault="00446DFF" w:rsidP="00A4532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74F1224" w14:textId="77777777" w:rsidR="00446DFF" w:rsidRPr="005D5A2F" w:rsidRDefault="00446DFF" w:rsidP="00A4532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F779537" w14:textId="77777777" w:rsidR="00446DFF" w:rsidRPr="005D5A2F" w:rsidRDefault="00446DFF" w:rsidP="00A4532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9A44A48" w14:textId="77777777" w:rsidR="00446DFF" w:rsidRPr="005D5A2F" w:rsidRDefault="00446DFF" w:rsidP="00A4532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EC263D5" w14:textId="77777777" w:rsidR="00446DFF" w:rsidRPr="005D5A2F" w:rsidRDefault="00446DFF" w:rsidP="00A4532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45324" w:rsidRPr="005D5A2F" w14:paraId="75F2A2F1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BC2577E" w14:textId="124142A2" w:rsidR="00826E3B" w:rsidRPr="005D5A2F" w:rsidRDefault="00826E3B" w:rsidP="00A4532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5A2F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2020</w:t>
                  </w:r>
                  <w:r w:rsidR="002F6071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-21</w:t>
                  </w:r>
                  <w:r w:rsidRPr="005D5A2F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23A57E5" w14:textId="6F4EC401" w:rsidR="00A45324" w:rsidRPr="005D5A2F" w:rsidRDefault="00826E3B" w:rsidP="00A4532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Previous </w:t>
                  </w:r>
                  <w:r w:rsidR="00A45324" w:rsidRPr="005D5A2F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Governors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34AD0AB" w14:textId="77777777" w:rsidR="00A45324" w:rsidRPr="005D5A2F" w:rsidRDefault="00A45324" w:rsidP="00A4532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8342036" w14:textId="77777777" w:rsidR="00A45324" w:rsidRPr="005D5A2F" w:rsidRDefault="00A45324" w:rsidP="00A4532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2C4ADA2" w14:textId="77777777" w:rsidR="00A45324" w:rsidRPr="005D5A2F" w:rsidRDefault="00A45324" w:rsidP="00A4532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E45D6A0" w14:textId="77777777" w:rsidR="00A45324" w:rsidRPr="005D5A2F" w:rsidRDefault="00A45324" w:rsidP="00A4532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847897F" w14:textId="77777777" w:rsidR="00A45324" w:rsidRPr="005D5A2F" w:rsidRDefault="00A45324" w:rsidP="00A4532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B72C806" w14:textId="77777777" w:rsidR="00A45324" w:rsidRPr="005D5A2F" w:rsidRDefault="00A45324" w:rsidP="00A4532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D703D76" w14:textId="77777777" w:rsidR="00A45324" w:rsidRPr="005D5A2F" w:rsidRDefault="00A45324" w:rsidP="00A4532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2738D" w:rsidRPr="005D5A2F" w14:paraId="2F5855ED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7E9467B" w14:textId="493327A9" w:rsidR="0022738D" w:rsidRPr="005D5A2F" w:rsidRDefault="00160DB6" w:rsidP="0022738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Sammy Kumar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880A4EB" w14:textId="77777777" w:rsidR="002F6071" w:rsidRPr="005D5A2F" w:rsidRDefault="002F6071" w:rsidP="002F60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Parent governor</w:t>
                  </w:r>
                </w:p>
                <w:p w14:paraId="1B4198C7" w14:textId="7CBE988D" w:rsidR="0022738D" w:rsidRPr="005D5A2F" w:rsidRDefault="0022738D" w:rsidP="0022738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E8ED7B2" w14:textId="465D64FF" w:rsidR="0022738D" w:rsidRPr="005D5A2F" w:rsidRDefault="002F6071" w:rsidP="0022738D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 Jun 2021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8F5937F" w14:textId="2538526B" w:rsidR="0022738D" w:rsidRPr="005D5A2F" w:rsidRDefault="002F6071" w:rsidP="0022738D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 Sep 2021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0281BB8" w14:textId="77777777" w:rsidR="0022738D" w:rsidRPr="005D5A2F" w:rsidRDefault="0022738D" w:rsidP="0022738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DBC3E9B" w14:textId="5A2E0781" w:rsidR="0022738D" w:rsidRPr="005D5A2F" w:rsidRDefault="0022738D" w:rsidP="0022738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3A09B99" w14:textId="3F670877" w:rsidR="00446DFF" w:rsidRPr="005D5A2F" w:rsidRDefault="00446DFF" w:rsidP="00446DF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29BA9534" w14:textId="54D3BE07" w:rsidR="0022738D" w:rsidRPr="005D5A2F" w:rsidRDefault="0022738D" w:rsidP="0022738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0D043D5" w14:textId="77777777" w:rsidR="0022738D" w:rsidRPr="005D5A2F" w:rsidRDefault="0022738D" w:rsidP="0022738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5FABE02" w14:textId="3BF8CFD7" w:rsidR="0022738D" w:rsidRPr="005D5A2F" w:rsidRDefault="0022738D" w:rsidP="0022738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6071" w:rsidRPr="005D5A2F" w14:paraId="79FBEBDA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1C7AB53" w14:textId="14570F29" w:rsidR="002F6071" w:rsidRPr="005D5A2F" w:rsidRDefault="002F6071" w:rsidP="002F6071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Houda Sidani</w:t>
                  </w: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AED6585" w14:textId="77777777" w:rsidR="002F6071" w:rsidRPr="005D5A2F" w:rsidRDefault="002F6071" w:rsidP="002F60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Parent governor</w:t>
                  </w:r>
                </w:p>
                <w:p w14:paraId="305C800D" w14:textId="77777777" w:rsidR="002F6071" w:rsidRPr="005D5A2F" w:rsidRDefault="002F6071" w:rsidP="002F60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4045835" w14:textId="63CE1C55" w:rsidR="002F6071" w:rsidRPr="005D5A2F" w:rsidRDefault="002F6071" w:rsidP="002F6071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5B8C6EB" w14:textId="67A93961" w:rsidR="002F6071" w:rsidRPr="005D5A2F" w:rsidRDefault="002F6071" w:rsidP="002F607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5D5A2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 Mar 2018</w:t>
                  </w: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CB3DACC" w14:textId="41F29ACC" w:rsidR="002F6071" w:rsidRPr="005D5A2F" w:rsidRDefault="00446DFF" w:rsidP="002F607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 Jul 2021</w:t>
                  </w: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ADD8B24" w14:textId="77777777" w:rsidR="002F6071" w:rsidRPr="005D5A2F" w:rsidRDefault="002F6071" w:rsidP="002F60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02FC56A" w14:textId="00AE5FDE" w:rsidR="002F6071" w:rsidRPr="005D5A2F" w:rsidRDefault="002F6071" w:rsidP="002F60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DF4333E" w14:textId="427F80C6" w:rsidR="00446DFF" w:rsidRPr="005D5A2F" w:rsidRDefault="00446DFF" w:rsidP="00446DF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Full Governing Board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  <w:p w14:paraId="43B5251C" w14:textId="1F418390" w:rsidR="002F6071" w:rsidRPr="005D5A2F" w:rsidRDefault="00446DFF" w:rsidP="00446DF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Resources Committee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 xml:space="preserve"> Meetings</w:t>
                  </w: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75D8675" w14:textId="684BB8AE" w:rsidR="002F6071" w:rsidRPr="005D5A2F" w:rsidRDefault="00446DFF" w:rsidP="002F607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5A2F">
                    <w:rPr>
                      <w:rFonts w:ascii="Arial" w:hAnsi="Arial" w:cs="Arial"/>
                      <w:sz w:val="16"/>
                      <w:szCs w:val="16"/>
                    </w:rPr>
                    <w:t>None declared</w:t>
                  </w:r>
                </w:p>
              </w:tc>
            </w:tr>
            <w:tr w:rsidR="00DE0E79" w:rsidRPr="005D5A2F" w14:paraId="49F33E98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72B3378" w14:textId="71A68FF4" w:rsidR="00DE0E79" w:rsidRPr="005D5A2F" w:rsidRDefault="00DE0E79" w:rsidP="00DE0E79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F62613A" w14:textId="77777777" w:rsidR="00DE0E79" w:rsidRPr="005D5A2F" w:rsidRDefault="00DE0E79" w:rsidP="00DE0E79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C38D7B8" w14:textId="1B9D03C6" w:rsidR="00DE0E79" w:rsidRPr="005D5A2F" w:rsidRDefault="00DE0E79" w:rsidP="00DE0E79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B88C08" w14:textId="52121ADA" w:rsidR="00DE0E79" w:rsidRPr="005D5A2F" w:rsidRDefault="00DE0E79" w:rsidP="00DE0E79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1E0CEBF" w14:textId="77777777" w:rsidR="00DE0E79" w:rsidRPr="005D5A2F" w:rsidRDefault="00DE0E79" w:rsidP="00DE0E7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86845EF" w14:textId="207F6353" w:rsidR="00DE0E79" w:rsidRPr="005D5A2F" w:rsidRDefault="00DE0E79" w:rsidP="00DE0E7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34FC5C8" w14:textId="2FC12A45" w:rsidR="00DE0E79" w:rsidRPr="005D5A2F" w:rsidRDefault="00DE0E79" w:rsidP="00DE0E7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66348F9" w14:textId="03F4FAF2" w:rsidR="00DE0E79" w:rsidRPr="005D5A2F" w:rsidRDefault="00DE0E79" w:rsidP="00DE0E7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E0E79" w:rsidRPr="005D5A2F" w14:paraId="52E361DA" w14:textId="77777777" w:rsidTr="00826E3B">
              <w:trPr>
                <w:trHeight w:val="847"/>
              </w:trPr>
              <w:tc>
                <w:tcPr>
                  <w:tcW w:w="16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6B1F47D" w14:textId="6298C44F" w:rsidR="00DE0E79" w:rsidRPr="005D5A2F" w:rsidRDefault="00DE0E79" w:rsidP="00DE0E79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3FD2B2A" w14:textId="299F62A9" w:rsidR="00DE0E79" w:rsidRPr="005D5A2F" w:rsidRDefault="00DE0E79" w:rsidP="00DE0E79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26DB63C" w14:textId="66641C52" w:rsidR="00DE0E79" w:rsidRPr="005D5A2F" w:rsidRDefault="00DE0E79" w:rsidP="00DE0E79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5F4FCAE" w14:textId="775080A4" w:rsidR="00DE0E79" w:rsidRPr="005D5A2F" w:rsidRDefault="00DE0E79" w:rsidP="00DE0E79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28E73BB" w14:textId="77777777" w:rsidR="00DE0E79" w:rsidRPr="005D5A2F" w:rsidRDefault="00DE0E79" w:rsidP="00DE0E7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DFAA293" w14:textId="3A555952" w:rsidR="00DE0E79" w:rsidRPr="005D5A2F" w:rsidRDefault="00DE0E79" w:rsidP="00DE0E7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33BD2D8" w14:textId="1DED795B" w:rsidR="00DE0E79" w:rsidRPr="005D5A2F" w:rsidRDefault="00DE0E79" w:rsidP="00DE0E7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914829B" w14:textId="77777777" w:rsidR="00DE0E79" w:rsidRPr="005D5A2F" w:rsidRDefault="00DE0E79" w:rsidP="00DE0E7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09A49E4" w14:textId="77777777" w:rsidR="00A0021D" w:rsidRPr="005D5A2F" w:rsidRDefault="00A00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</w:tcPr>
          <w:p w14:paraId="214ACF39" w14:textId="77777777" w:rsidR="00A0021D" w:rsidRPr="005D5A2F" w:rsidRDefault="00A0021D">
            <w:pPr>
              <w:pStyle w:val="EmptyCellLayoutStyle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21D" w:rsidRPr="005D5A2F" w14:paraId="4818EFE7" w14:textId="77777777" w:rsidTr="00A45324">
        <w:trPr>
          <w:trHeight w:val="510"/>
        </w:trPr>
        <w:tc>
          <w:tcPr>
            <w:tcW w:w="87" w:type="dxa"/>
          </w:tcPr>
          <w:p w14:paraId="693B61FC" w14:textId="77777777" w:rsidR="00A0021D" w:rsidRPr="005D5A2F" w:rsidRDefault="00A0021D">
            <w:pPr>
              <w:pStyle w:val="EmptyCellLayoutStyle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4" w:type="dxa"/>
          </w:tcPr>
          <w:p w14:paraId="262AEF38" w14:textId="77777777" w:rsidR="00A0021D" w:rsidRPr="005D5A2F" w:rsidRDefault="00A0021D">
            <w:pPr>
              <w:pStyle w:val="EmptyCellLayoutStyle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14:paraId="5827F5AF" w14:textId="77777777" w:rsidR="00A0021D" w:rsidRPr="005D5A2F" w:rsidRDefault="00A0021D">
            <w:pPr>
              <w:pStyle w:val="EmptyCellLayoutStyle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</w:tcPr>
          <w:p w14:paraId="10091936" w14:textId="77777777" w:rsidR="00A0021D" w:rsidRPr="005D5A2F" w:rsidRDefault="00A0021D">
            <w:pPr>
              <w:pStyle w:val="EmptyCellLayoutStyle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B84F19" w14:textId="77777777" w:rsidR="00A0021D" w:rsidRPr="005D5A2F" w:rsidRDefault="00A0021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A0021D" w:rsidRPr="005D5A2F">
      <w:pgSz w:w="17982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1D"/>
    <w:rsid w:val="000F745D"/>
    <w:rsid w:val="00160DB6"/>
    <w:rsid w:val="0016501C"/>
    <w:rsid w:val="0016716B"/>
    <w:rsid w:val="00223856"/>
    <w:rsid w:val="0022738D"/>
    <w:rsid w:val="00266D14"/>
    <w:rsid w:val="002F6071"/>
    <w:rsid w:val="00446DFF"/>
    <w:rsid w:val="004D184B"/>
    <w:rsid w:val="005016BD"/>
    <w:rsid w:val="005D5A2F"/>
    <w:rsid w:val="006A0161"/>
    <w:rsid w:val="00775251"/>
    <w:rsid w:val="00826E3B"/>
    <w:rsid w:val="00856370"/>
    <w:rsid w:val="00965335"/>
    <w:rsid w:val="00967098"/>
    <w:rsid w:val="00A0021D"/>
    <w:rsid w:val="00A45324"/>
    <w:rsid w:val="00B73428"/>
    <w:rsid w:val="00DE0E79"/>
    <w:rsid w:val="00E668E8"/>
    <w:rsid w:val="00E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76DA"/>
  <w15:docId w15:val="{225AA7B7-0688-42AC-9439-B92EA677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Flossie Del Santo</dc:creator>
  <dc:description/>
  <cp:lastModifiedBy>lwright64.307</cp:lastModifiedBy>
  <cp:revision>2</cp:revision>
  <cp:lastPrinted>2021-01-25T11:42:00Z</cp:lastPrinted>
  <dcterms:created xsi:type="dcterms:W3CDTF">2021-12-07T16:25:00Z</dcterms:created>
  <dcterms:modified xsi:type="dcterms:W3CDTF">2021-12-07T16:25:00Z</dcterms:modified>
</cp:coreProperties>
</file>