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44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"/>
        <w:gridCol w:w="15531"/>
        <w:gridCol w:w="729"/>
        <w:gridCol w:w="154"/>
      </w:tblGrid>
      <w:tr w:rsidR="00A0021D" w14:paraId="1F12EEAC" w14:textId="77777777" w:rsidTr="00A45324">
        <w:trPr>
          <w:trHeight w:val="152"/>
        </w:trPr>
        <w:tc>
          <w:tcPr>
            <w:tcW w:w="87" w:type="dxa"/>
          </w:tcPr>
          <w:p w14:paraId="0696FE18" w14:textId="77777777" w:rsidR="00A0021D" w:rsidRDefault="00A0021D">
            <w:pPr>
              <w:pStyle w:val="EmptyCellLayoutStyle"/>
              <w:spacing w:after="0" w:line="240" w:lineRule="auto"/>
            </w:pPr>
          </w:p>
        </w:tc>
        <w:tc>
          <w:tcPr>
            <w:tcW w:w="15074" w:type="dxa"/>
          </w:tcPr>
          <w:p w14:paraId="699E8F45" w14:textId="77777777" w:rsidR="00A0021D" w:rsidRDefault="00A0021D">
            <w:pPr>
              <w:pStyle w:val="EmptyCellLayoutStyle"/>
              <w:spacing w:after="0" w:line="240" w:lineRule="auto"/>
            </w:pPr>
          </w:p>
        </w:tc>
        <w:tc>
          <w:tcPr>
            <w:tcW w:w="771" w:type="dxa"/>
          </w:tcPr>
          <w:p w14:paraId="02EB3EE2" w14:textId="77777777" w:rsidR="00A0021D" w:rsidRDefault="00A0021D">
            <w:pPr>
              <w:pStyle w:val="EmptyCellLayoutStyle"/>
              <w:spacing w:after="0" w:line="240" w:lineRule="auto"/>
            </w:pPr>
          </w:p>
        </w:tc>
        <w:tc>
          <w:tcPr>
            <w:tcW w:w="511" w:type="dxa"/>
          </w:tcPr>
          <w:p w14:paraId="15D81E66" w14:textId="77777777" w:rsidR="00A0021D" w:rsidRDefault="00A0021D">
            <w:pPr>
              <w:pStyle w:val="EmptyCellLayoutStyle"/>
              <w:spacing w:after="0" w:line="240" w:lineRule="auto"/>
            </w:pPr>
          </w:p>
        </w:tc>
      </w:tr>
      <w:tr w:rsidR="00A0021D" w14:paraId="0FEBC69A" w14:textId="77777777" w:rsidTr="00A45324">
        <w:trPr>
          <w:trHeight w:val="1105"/>
        </w:trPr>
        <w:tc>
          <w:tcPr>
            <w:tcW w:w="87" w:type="dxa"/>
          </w:tcPr>
          <w:p w14:paraId="345B0F22" w14:textId="77777777" w:rsidR="00A0021D" w:rsidRDefault="00A0021D">
            <w:pPr>
              <w:pStyle w:val="EmptyCellLayoutStyle"/>
              <w:spacing w:after="0" w:line="240" w:lineRule="auto"/>
            </w:pPr>
          </w:p>
        </w:tc>
        <w:tc>
          <w:tcPr>
            <w:tcW w:w="150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599"/>
            </w:tblGrid>
            <w:tr w:rsidR="00A0021D" w14:paraId="13306FC2" w14:textId="77777777">
              <w:trPr>
                <w:trHeight w:val="1027"/>
              </w:trPr>
              <w:tc>
                <w:tcPr>
                  <w:tcW w:w="14599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14:paraId="24604C3E" w14:textId="77777777" w:rsidR="00A0021D" w:rsidRDefault="00826E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40"/>
                    </w:rPr>
                    <w:t>John Perryn Primary School</w:t>
                  </w:r>
                </w:p>
                <w:p w14:paraId="1D59A58A" w14:textId="05960FFB" w:rsidR="00A0021D" w:rsidRDefault="006A0161" w:rsidP="00201C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36"/>
                    </w:rPr>
                    <w:t>Governing Bo</w:t>
                  </w:r>
                  <w:r w:rsidR="00826E3B">
                    <w:rPr>
                      <w:rFonts w:ascii="Arial" w:eastAsia="Arial" w:hAnsi="Arial"/>
                      <w:color w:val="696969"/>
                      <w:sz w:val="36"/>
                    </w:rPr>
                    <w:t>ard</w:t>
                  </w:r>
                  <w:r w:rsidR="00856370">
                    <w:rPr>
                      <w:rFonts w:ascii="Arial" w:eastAsia="Arial" w:hAnsi="Arial"/>
                      <w:color w:val="696969"/>
                      <w:sz w:val="36"/>
                    </w:rPr>
                    <w:t xml:space="preserve"> </w:t>
                  </w:r>
                  <w:r w:rsidR="00160DB6">
                    <w:rPr>
                      <w:rFonts w:ascii="Arial" w:eastAsia="Arial" w:hAnsi="Arial"/>
                      <w:color w:val="696969"/>
                      <w:sz w:val="36"/>
                    </w:rPr>
                    <w:t>202</w:t>
                  </w:r>
                  <w:r w:rsidR="00201C26">
                    <w:rPr>
                      <w:rFonts w:ascii="Arial" w:eastAsia="Arial" w:hAnsi="Arial"/>
                      <w:color w:val="696969"/>
                      <w:sz w:val="36"/>
                    </w:rPr>
                    <w:t>2</w:t>
                  </w:r>
                  <w:r w:rsidR="00856370">
                    <w:rPr>
                      <w:rFonts w:ascii="Arial" w:eastAsia="Arial" w:hAnsi="Arial"/>
                      <w:color w:val="696969"/>
                      <w:sz w:val="36"/>
                    </w:rPr>
                    <w:t>-2</w:t>
                  </w:r>
                  <w:r w:rsidR="00201C26">
                    <w:rPr>
                      <w:rFonts w:ascii="Arial" w:eastAsia="Arial" w:hAnsi="Arial"/>
                      <w:color w:val="696969"/>
                      <w:sz w:val="36"/>
                    </w:rPr>
                    <w:t>3</w:t>
                  </w:r>
                </w:p>
              </w:tc>
            </w:tr>
          </w:tbl>
          <w:p w14:paraId="443C2A09" w14:textId="77777777" w:rsidR="00A0021D" w:rsidRDefault="00A0021D">
            <w:pPr>
              <w:spacing w:after="0" w:line="240" w:lineRule="auto"/>
            </w:pPr>
          </w:p>
        </w:tc>
        <w:tc>
          <w:tcPr>
            <w:tcW w:w="771" w:type="dxa"/>
          </w:tcPr>
          <w:p w14:paraId="53257CD3" w14:textId="77777777" w:rsidR="00A0021D" w:rsidRDefault="00A0021D">
            <w:pPr>
              <w:pStyle w:val="EmptyCellLayoutStyle"/>
              <w:spacing w:after="0" w:line="240" w:lineRule="auto"/>
            </w:pPr>
          </w:p>
        </w:tc>
        <w:tc>
          <w:tcPr>
            <w:tcW w:w="511" w:type="dxa"/>
          </w:tcPr>
          <w:p w14:paraId="60329786" w14:textId="77777777" w:rsidR="00A0021D" w:rsidRDefault="00A0021D">
            <w:pPr>
              <w:pStyle w:val="EmptyCellLayoutStyle"/>
              <w:spacing w:after="0" w:line="240" w:lineRule="auto"/>
            </w:pPr>
          </w:p>
        </w:tc>
      </w:tr>
      <w:tr w:rsidR="00A0021D" w14:paraId="7874FFC7" w14:textId="77777777" w:rsidTr="00A45324">
        <w:trPr>
          <w:trHeight w:val="432"/>
        </w:trPr>
        <w:tc>
          <w:tcPr>
            <w:tcW w:w="87" w:type="dxa"/>
          </w:tcPr>
          <w:p w14:paraId="632EAA08" w14:textId="77777777" w:rsidR="00A0021D" w:rsidRDefault="00A0021D">
            <w:pPr>
              <w:pStyle w:val="EmptyCellLayoutStyle"/>
              <w:spacing w:after="0" w:line="240" w:lineRule="auto"/>
            </w:pPr>
          </w:p>
        </w:tc>
        <w:tc>
          <w:tcPr>
            <w:tcW w:w="15074" w:type="dxa"/>
          </w:tcPr>
          <w:p w14:paraId="103DD591" w14:textId="77777777" w:rsidR="00A0021D" w:rsidRDefault="00A0021D">
            <w:pPr>
              <w:pStyle w:val="EmptyCellLayoutStyle"/>
              <w:spacing w:after="0" w:line="240" w:lineRule="auto"/>
            </w:pPr>
          </w:p>
        </w:tc>
        <w:tc>
          <w:tcPr>
            <w:tcW w:w="771" w:type="dxa"/>
          </w:tcPr>
          <w:p w14:paraId="2F36DB4B" w14:textId="77777777" w:rsidR="00A0021D" w:rsidRDefault="00A0021D">
            <w:pPr>
              <w:pStyle w:val="EmptyCellLayoutStyle"/>
              <w:spacing w:after="0" w:line="240" w:lineRule="auto"/>
            </w:pPr>
          </w:p>
        </w:tc>
        <w:tc>
          <w:tcPr>
            <w:tcW w:w="511" w:type="dxa"/>
          </w:tcPr>
          <w:p w14:paraId="668787E3" w14:textId="77777777" w:rsidR="00A0021D" w:rsidRDefault="00A0021D">
            <w:pPr>
              <w:pStyle w:val="EmptyCellLayoutStyle"/>
              <w:spacing w:after="0" w:line="240" w:lineRule="auto"/>
            </w:pPr>
          </w:p>
        </w:tc>
      </w:tr>
      <w:tr w:rsidR="00EE377A" w:rsidRPr="005D5A2F" w14:paraId="4DFC75AE" w14:textId="77777777" w:rsidTr="00A45324">
        <w:tc>
          <w:tcPr>
            <w:tcW w:w="87" w:type="dxa"/>
          </w:tcPr>
          <w:p w14:paraId="3B858036" w14:textId="77777777" w:rsidR="00A0021D" w:rsidRPr="005D5A2F" w:rsidRDefault="00A0021D">
            <w:pPr>
              <w:pStyle w:val="EmptyCellLayoutStyle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5" w:type="dxa"/>
            <w:gridSpan w:val="2"/>
          </w:tcPr>
          <w:tbl>
            <w:tblPr>
              <w:tblW w:w="16224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99"/>
              <w:gridCol w:w="1577"/>
              <w:gridCol w:w="1348"/>
              <w:gridCol w:w="1142"/>
              <w:gridCol w:w="2417"/>
              <w:gridCol w:w="2323"/>
              <w:gridCol w:w="3544"/>
              <w:gridCol w:w="2174"/>
            </w:tblGrid>
            <w:tr w:rsidR="00EE377A" w:rsidRPr="005D5A2F" w14:paraId="11E404E9" w14:textId="77777777" w:rsidTr="00826E3B">
              <w:trPr>
                <w:trHeight w:val="262"/>
              </w:trPr>
              <w:tc>
                <w:tcPr>
                  <w:tcW w:w="16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B946878" w14:textId="77777777" w:rsidR="00EE377A" w:rsidRPr="005D5A2F" w:rsidRDefault="00EE377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5A2F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5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77876B2" w14:textId="77777777" w:rsidR="00EE377A" w:rsidRPr="005D5A2F" w:rsidRDefault="00EE377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5A2F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Governor Type</w:t>
                  </w:r>
                </w:p>
              </w:tc>
              <w:tc>
                <w:tcPr>
                  <w:tcW w:w="1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36E5FDC" w14:textId="70CECBC4" w:rsidR="00EE377A" w:rsidRPr="005D5A2F" w:rsidRDefault="00EE377A" w:rsidP="00826E3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5A2F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Term </w:t>
                  </w:r>
                  <w:r w:rsidR="00826E3B" w:rsidRPr="005D5A2F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F</w:t>
                  </w:r>
                  <w:r w:rsidRPr="005D5A2F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rom</w:t>
                  </w:r>
                </w:p>
              </w:tc>
              <w:tc>
                <w:tcPr>
                  <w:tcW w:w="11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C60428D" w14:textId="77777777" w:rsidR="00EE377A" w:rsidRPr="005D5A2F" w:rsidRDefault="00EE37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5A2F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Term To</w:t>
                  </w:r>
                </w:p>
              </w:tc>
              <w:tc>
                <w:tcPr>
                  <w:tcW w:w="2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BB18D9F" w14:textId="77777777" w:rsidR="00EE377A" w:rsidRPr="005D5A2F" w:rsidRDefault="00EE377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5A2F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Roles</w:t>
                  </w:r>
                </w:p>
              </w:tc>
              <w:tc>
                <w:tcPr>
                  <w:tcW w:w="23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57C0113" w14:textId="60979931" w:rsidR="00EE377A" w:rsidRPr="005D5A2F" w:rsidRDefault="00EE377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D5A2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</w:t>
                  </w:r>
                  <w:r w:rsidR="00160DB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  <w:r w:rsidR="002A62C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</w:t>
                  </w:r>
                  <w:r w:rsidR="00160DB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-2</w:t>
                  </w:r>
                  <w:r w:rsidR="002A62C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3 </w:t>
                  </w:r>
                  <w:r w:rsidRPr="005D5A2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Committee Membership</w:t>
                  </w:r>
                </w:p>
                <w:p w14:paraId="6592FA01" w14:textId="6283630E" w:rsidR="006A0161" w:rsidRPr="005D5A2F" w:rsidRDefault="006A016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28DF245" w14:textId="33846227" w:rsidR="00EE377A" w:rsidRPr="005D5A2F" w:rsidRDefault="00A45324" w:rsidP="002A62C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5A2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</w:t>
                  </w:r>
                  <w:r w:rsidR="00160DB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  <w:r w:rsidR="002A62C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  <w:r w:rsidRPr="005D5A2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-202</w:t>
                  </w:r>
                  <w:r w:rsidR="002A62C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2 </w:t>
                  </w:r>
                  <w:r w:rsidR="00EE377A" w:rsidRPr="005D5A2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Meeting Attendance</w:t>
                  </w:r>
                </w:p>
              </w:tc>
              <w:tc>
                <w:tcPr>
                  <w:tcW w:w="21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A942F36" w14:textId="26D7CF4D" w:rsidR="00EE377A" w:rsidRPr="005D5A2F" w:rsidRDefault="00A45324" w:rsidP="002A62C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D5A2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202</w:t>
                  </w:r>
                  <w:r w:rsidR="002A62C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  <w:r w:rsidRPr="005D5A2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-202</w:t>
                  </w:r>
                  <w:r w:rsidR="002A62C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3 </w:t>
                  </w:r>
                  <w:r w:rsidRPr="005D5A2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Declaration of Business Interests</w:t>
                  </w:r>
                </w:p>
              </w:tc>
            </w:tr>
            <w:tr w:rsidR="00373E4E" w:rsidRPr="005D5A2F" w14:paraId="4EEBBBD4" w14:textId="77777777" w:rsidTr="00826E3B">
              <w:trPr>
                <w:trHeight w:val="847"/>
              </w:trPr>
              <w:tc>
                <w:tcPr>
                  <w:tcW w:w="16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B4C0311" w14:textId="6BFF3432" w:rsidR="00373E4E" w:rsidRPr="005D5A2F" w:rsidRDefault="00373E4E" w:rsidP="00373E4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Mohamad Bahsoun</w:t>
                  </w:r>
                </w:p>
              </w:tc>
              <w:tc>
                <w:tcPr>
                  <w:tcW w:w="15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A512D51" w14:textId="3882658D" w:rsidR="00373E4E" w:rsidRPr="005D5A2F" w:rsidRDefault="00373E4E" w:rsidP="00373E4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Parent Governor</w:t>
                  </w:r>
                </w:p>
              </w:tc>
              <w:tc>
                <w:tcPr>
                  <w:tcW w:w="1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7445D4E" w14:textId="7D7EAC5C" w:rsidR="00373E4E" w:rsidRPr="005D5A2F" w:rsidRDefault="00373E4E" w:rsidP="00373E4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 Jun 2021</w:t>
                  </w:r>
                </w:p>
              </w:tc>
              <w:tc>
                <w:tcPr>
                  <w:tcW w:w="11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4BC7439" w14:textId="7FA732F7" w:rsidR="00373E4E" w:rsidRPr="005D5A2F" w:rsidRDefault="00373E4E" w:rsidP="00373E4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24 Jun 2025</w:t>
                  </w:r>
                </w:p>
              </w:tc>
              <w:tc>
                <w:tcPr>
                  <w:tcW w:w="2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DF97DFE" w14:textId="4C5B1D26" w:rsidR="00373E4E" w:rsidRPr="005D5A2F" w:rsidRDefault="00373E4E" w:rsidP="00373E4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Chair of Resources Committee</w:t>
                  </w:r>
                </w:p>
              </w:tc>
              <w:tc>
                <w:tcPr>
                  <w:tcW w:w="23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7632CE6" w14:textId="5E7A188A" w:rsidR="00373E4E" w:rsidRPr="005D5A2F" w:rsidRDefault="00373E4E" w:rsidP="00373E4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Resources Committee</w:t>
                  </w:r>
                </w:p>
              </w:tc>
              <w:tc>
                <w:tcPr>
                  <w:tcW w:w="3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D0C48E4" w14:textId="77777777" w:rsidR="00373E4E" w:rsidRPr="005D5A2F" w:rsidRDefault="00373E4E" w:rsidP="00373E4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Full Governing Board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meetings</w:t>
                  </w:r>
                </w:p>
                <w:p w14:paraId="72BE5329" w14:textId="2B5515BE" w:rsidR="00373E4E" w:rsidRPr="005D5A2F" w:rsidRDefault="00373E4E" w:rsidP="00373E4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Resources Committee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m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eetings</w:t>
                  </w:r>
                </w:p>
              </w:tc>
              <w:tc>
                <w:tcPr>
                  <w:tcW w:w="21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A894369" w14:textId="7A2FD55D" w:rsidR="00373E4E" w:rsidRPr="005D5A2F" w:rsidRDefault="00373E4E" w:rsidP="00373E4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None declared</w:t>
                  </w:r>
                </w:p>
              </w:tc>
            </w:tr>
            <w:tr w:rsidR="00373E4E" w:rsidRPr="005D5A2F" w14:paraId="3170DCCA" w14:textId="77777777" w:rsidTr="00826E3B">
              <w:trPr>
                <w:trHeight w:val="847"/>
              </w:trPr>
              <w:tc>
                <w:tcPr>
                  <w:tcW w:w="16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1351786" w14:textId="3FD0CE75" w:rsidR="00373E4E" w:rsidRPr="005D5A2F" w:rsidRDefault="00373E4E" w:rsidP="00373E4E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Carrie Bendix</w:t>
                  </w:r>
                </w:p>
              </w:tc>
              <w:tc>
                <w:tcPr>
                  <w:tcW w:w="15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CD46A57" w14:textId="17ACE6B3" w:rsidR="00373E4E" w:rsidRPr="005D5A2F" w:rsidRDefault="00373E4E" w:rsidP="00373E4E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Judicium Clerk</w:t>
                  </w:r>
                </w:p>
              </w:tc>
              <w:tc>
                <w:tcPr>
                  <w:tcW w:w="1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C004C6C" w14:textId="66F4D0BC" w:rsidR="00373E4E" w:rsidRPr="005D5A2F" w:rsidRDefault="00373E4E" w:rsidP="00373E4E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2808348" w14:textId="74C28EFF" w:rsidR="00373E4E" w:rsidRPr="005D5A2F" w:rsidRDefault="00373E4E" w:rsidP="00373E4E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73935E7" w14:textId="239E21D6" w:rsidR="00373E4E" w:rsidRPr="005D5A2F" w:rsidRDefault="00373E4E" w:rsidP="00373E4E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Clerk to the governing body</w:t>
                  </w:r>
                </w:p>
              </w:tc>
              <w:tc>
                <w:tcPr>
                  <w:tcW w:w="23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8D5A31A" w14:textId="25A1653D" w:rsidR="00373E4E" w:rsidRPr="005D5A2F" w:rsidRDefault="00041D85" w:rsidP="00373E4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NA</w:t>
                  </w:r>
                </w:p>
              </w:tc>
              <w:tc>
                <w:tcPr>
                  <w:tcW w:w="3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29AC1F1" w14:textId="77777777" w:rsidR="00373E4E" w:rsidRPr="005D5A2F" w:rsidRDefault="00373E4E" w:rsidP="00373E4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Full Governing Board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meetings</w:t>
                  </w:r>
                </w:p>
                <w:p w14:paraId="70CF11BF" w14:textId="6CC573EC" w:rsidR="00373E4E" w:rsidRDefault="00373E4E" w:rsidP="00373E4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Resources Committee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m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eetings</w:t>
                  </w:r>
                </w:p>
                <w:p w14:paraId="52E8C971" w14:textId="77777777" w:rsidR="00373E4E" w:rsidRPr="005D5A2F" w:rsidRDefault="00373E4E" w:rsidP="00373E4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Teaching and Learning Committee </w:t>
                  </w:r>
                </w:p>
                <w:p w14:paraId="16DF0187" w14:textId="209C1E40" w:rsidR="00373E4E" w:rsidRPr="005D5A2F" w:rsidRDefault="00373E4E" w:rsidP="00373E4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m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eetings</w:t>
                  </w:r>
                </w:p>
              </w:tc>
              <w:tc>
                <w:tcPr>
                  <w:tcW w:w="21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44A4CCC" w14:textId="770F6052" w:rsidR="00373E4E" w:rsidRPr="005D5A2F" w:rsidRDefault="00373E4E" w:rsidP="00373E4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None declared</w:t>
                  </w:r>
                </w:p>
              </w:tc>
            </w:tr>
            <w:tr w:rsidR="001510A5" w:rsidRPr="005D5A2F" w14:paraId="3E85DA42" w14:textId="77777777" w:rsidTr="00826E3B">
              <w:trPr>
                <w:trHeight w:val="847"/>
              </w:trPr>
              <w:tc>
                <w:tcPr>
                  <w:tcW w:w="16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6E60B59" w14:textId="29A90E03" w:rsidR="001510A5" w:rsidRDefault="001510A5" w:rsidP="001510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Thomas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Boal</w:t>
                  </w:r>
                  <w:proofErr w:type="spellEnd"/>
                </w:p>
              </w:tc>
              <w:tc>
                <w:tcPr>
                  <w:tcW w:w="15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24E17F2" w14:textId="4621167C" w:rsidR="001510A5" w:rsidRDefault="001510A5" w:rsidP="001510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Co-opted Governor</w:t>
                  </w:r>
                </w:p>
              </w:tc>
              <w:tc>
                <w:tcPr>
                  <w:tcW w:w="1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8F964BF" w14:textId="47009D09" w:rsidR="001510A5" w:rsidRPr="005D5A2F" w:rsidRDefault="001510A5" w:rsidP="001510A5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 Nov 2022</w:t>
                  </w:r>
                </w:p>
              </w:tc>
              <w:tc>
                <w:tcPr>
                  <w:tcW w:w="11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29AD850" w14:textId="23220761" w:rsidR="001510A5" w:rsidRPr="005D5A2F" w:rsidRDefault="001510A5" w:rsidP="001510A5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 Nov 2026</w:t>
                  </w:r>
                </w:p>
              </w:tc>
              <w:tc>
                <w:tcPr>
                  <w:tcW w:w="2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969689A" w14:textId="2CBE9276" w:rsidR="001510A5" w:rsidRDefault="001510A5" w:rsidP="001510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Attendance Lead Governor</w:t>
                  </w:r>
                </w:p>
              </w:tc>
              <w:tc>
                <w:tcPr>
                  <w:tcW w:w="23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BDEB962" w14:textId="1259E64A" w:rsidR="001510A5" w:rsidRPr="005D5A2F" w:rsidRDefault="001510A5" w:rsidP="001510A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Resources Committee</w:t>
                  </w:r>
                </w:p>
              </w:tc>
              <w:tc>
                <w:tcPr>
                  <w:tcW w:w="3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A7AAB7C" w14:textId="3E9DE302" w:rsidR="001510A5" w:rsidRPr="005D5A2F" w:rsidRDefault="00041D85" w:rsidP="001510A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NA</w:t>
                  </w:r>
                </w:p>
              </w:tc>
              <w:tc>
                <w:tcPr>
                  <w:tcW w:w="21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F118771" w14:textId="5D043CF6" w:rsidR="001510A5" w:rsidRDefault="001510A5" w:rsidP="001510A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None declared</w:t>
                  </w:r>
                </w:p>
              </w:tc>
            </w:tr>
            <w:tr w:rsidR="001510A5" w:rsidRPr="005D5A2F" w14:paraId="2D051E5A" w14:textId="77777777" w:rsidTr="00826E3B">
              <w:trPr>
                <w:trHeight w:val="847"/>
              </w:trPr>
              <w:tc>
                <w:tcPr>
                  <w:tcW w:w="16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491A60E" w14:textId="77777777" w:rsidR="001510A5" w:rsidRPr="005D5A2F" w:rsidRDefault="001510A5" w:rsidP="001510A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Jeremy Coy</w:t>
                  </w:r>
                </w:p>
              </w:tc>
              <w:tc>
                <w:tcPr>
                  <w:tcW w:w="15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29C5276" w14:textId="77777777" w:rsidR="001510A5" w:rsidRPr="005D5A2F" w:rsidRDefault="001510A5" w:rsidP="001510A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Co-opted governor</w:t>
                  </w:r>
                </w:p>
                <w:p w14:paraId="62143781" w14:textId="77777777" w:rsidR="001510A5" w:rsidRPr="005D5A2F" w:rsidRDefault="001510A5" w:rsidP="001510A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CA24A5F" w14:textId="77777777" w:rsidR="001510A5" w:rsidRPr="005D5A2F" w:rsidRDefault="001510A5" w:rsidP="001510A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90BF7AD" w14:textId="15A441E4" w:rsidR="001510A5" w:rsidRPr="005D5A2F" w:rsidRDefault="001510A5" w:rsidP="001510A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 Dec 20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1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B298789" w14:textId="2FC25F9F" w:rsidR="001510A5" w:rsidRPr="005D5A2F" w:rsidRDefault="001510A5" w:rsidP="001510A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 Dec 202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BB64522" w14:textId="675C9B0E" w:rsidR="001510A5" w:rsidRPr="005D5A2F" w:rsidRDefault="001510A5" w:rsidP="001510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Chair of Teaching and Learning Committee</w:t>
                  </w:r>
                </w:p>
                <w:p w14:paraId="532A8D35" w14:textId="77777777" w:rsidR="001510A5" w:rsidRPr="005D5A2F" w:rsidRDefault="001510A5" w:rsidP="001510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  <w:p w14:paraId="19EE9389" w14:textId="4006EED8" w:rsidR="001510A5" w:rsidRPr="005D5A2F" w:rsidRDefault="001510A5" w:rsidP="001510A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Safeguarding</w:t>
                  </w: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Lead Governor</w:t>
                  </w:r>
                </w:p>
              </w:tc>
              <w:tc>
                <w:tcPr>
                  <w:tcW w:w="23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09EB3DA" w14:textId="59710EBD" w:rsidR="001510A5" w:rsidRPr="005D5A2F" w:rsidRDefault="001510A5" w:rsidP="001510A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Teaching and Learning Committee</w:t>
                  </w:r>
                </w:p>
              </w:tc>
              <w:tc>
                <w:tcPr>
                  <w:tcW w:w="3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07941C1" w14:textId="2539672B" w:rsidR="001510A5" w:rsidRPr="005D5A2F" w:rsidRDefault="001510A5" w:rsidP="001510A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Full Governing Board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meetings</w:t>
                  </w:r>
                </w:p>
                <w:p w14:paraId="42299581" w14:textId="77777777" w:rsidR="001510A5" w:rsidRPr="005D5A2F" w:rsidRDefault="001510A5" w:rsidP="001510A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Teaching and Learning Committee </w:t>
                  </w:r>
                </w:p>
                <w:p w14:paraId="13669E2C" w14:textId="62F06D56" w:rsidR="001510A5" w:rsidRPr="005D5A2F" w:rsidRDefault="001510A5" w:rsidP="001510A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m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eetings</w:t>
                  </w:r>
                </w:p>
              </w:tc>
              <w:tc>
                <w:tcPr>
                  <w:tcW w:w="21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2CEA7B8" w14:textId="1253745E" w:rsidR="001510A5" w:rsidRPr="005D5A2F" w:rsidRDefault="001510A5" w:rsidP="001510A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None declared</w:t>
                  </w:r>
                </w:p>
              </w:tc>
            </w:tr>
            <w:tr w:rsidR="001510A5" w:rsidRPr="005D5A2F" w14:paraId="29F610A4" w14:textId="77777777" w:rsidTr="00826E3B">
              <w:trPr>
                <w:trHeight w:val="847"/>
              </w:trPr>
              <w:tc>
                <w:tcPr>
                  <w:tcW w:w="16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91B56D7" w14:textId="77777777" w:rsidR="001510A5" w:rsidRPr="005D5A2F" w:rsidRDefault="001510A5" w:rsidP="001510A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Julia Diez</w:t>
                  </w:r>
                </w:p>
              </w:tc>
              <w:tc>
                <w:tcPr>
                  <w:tcW w:w="15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8DF4A67" w14:textId="77777777" w:rsidR="001510A5" w:rsidRPr="005D5A2F" w:rsidRDefault="001510A5" w:rsidP="001510A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Co-opted governor</w:t>
                  </w:r>
                </w:p>
                <w:p w14:paraId="49361228" w14:textId="77777777" w:rsidR="001510A5" w:rsidRPr="005D5A2F" w:rsidRDefault="001510A5" w:rsidP="001510A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A635FF9" w14:textId="77777777" w:rsidR="001510A5" w:rsidRPr="005D5A2F" w:rsidRDefault="001510A5" w:rsidP="001510A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165AC53" w14:textId="77777777" w:rsidR="001510A5" w:rsidRPr="005D5A2F" w:rsidRDefault="001510A5" w:rsidP="001510A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 Dec 2019</w:t>
                  </w:r>
                </w:p>
              </w:tc>
              <w:tc>
                <w:tcPr>
                  <w:tcW w:w="11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490AFF7" w14:textId="77777777" w:rsidR="001510A5" w:rsidRPr="005D5A2F" w:rsidRDefault="001510A5" w:rsidP="001510A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 Dec 2023</w:t>
                  </w:r>
                </w:p>
              </w:tc>
              <w:tc>
                <w:tcPr>
                  <w:tcW w:w="2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750EB73" w14:textId="06A390B2" w:rsidR="001510A5" w:rsidRPr="005D5A2F" w:rsidRDefault="001510A5" w:rsidP="001510A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SEND</w:t>
                  </w: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Lead Governor</w:t>
                  </w:r>
                </w:p>
              </w:tc>
              <w:tc>
                <w:tcPr>
                  <w:tcW w:w="23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6656DF2" w14:textId="6453F736" w:rsidR="001510A5" w:rsidRPr="005D5A2F" w:rsidRDefault="001510A5" w:rsidP="001510A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Teaching and Learning Committee</w:t>
                  </w:r>
                </w:p>
              </w:tc>
              <w:tc>
                <w:tcPr>
                  <w:tcW w:w="3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1230CEC" w14:textId="3B2226CF" w:rsidR="001510A5" w:rsidRPr="005D5A2F" w:rsidRDefault="001510A5" w:rsidP="001510A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Full Governing Board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meetings</w:t>
                  </w:r>
                </w:p>
                <w:p w14:paraId="0C37CE95" w14:textId="484E8E72" w:rsidR="001510A5" w:rsidRPr="005D5A2F" w:rsidRDefault="001510A5" w:rsidP="001510A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Resources Committee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m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eetings</w:t>
                  </w:r>
                </w:p>
              </w:tc>
              <w:tc>
                <w:tcPr>
                  <w:tcW w:w="21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3FCF2A9" w14:textId="26A406E0" w:rsidR="001510A5" w:rsidRPr="005D5A2F" w:rsidRDefault="001510A5" w:rsidP="001510A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None declared</w:t>
                  </w:r>
                </w:p>
              </w:tc>
            </w:tr>
            <w:tr w:rsidR="001510A5" w:rsidRPr="005D5A2F" w14:paraId="2771738E" w14:textId="77777777" w:rsidTr="00826E3B">
              <w:trPr>
                <w:trHeight w:val="847"/>
              </w:trPr>
              <w:tc>
                <w:tcPr>
                  <w:tcW w:w="16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FE935D9" w14:textId="77777777" w:rsidR="001510A5" w:rsidRPr="005D5A2F" w:rsidRDefault="001510A5" w:rsidP="001510A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Gerard Dineen</w:t>
                  </w:r>
                </w:p>
              </w:tc>
              <w:tc>
                <w:tcPr>
                  <w:tcW w:w="15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0C3B09C" w14:textId="77777777" w:rsidR="001510A5" w:rsidRPr="005D5A2F" w:rsidRDefault="001510A5" w:rsidP="001510A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Local Authority Governor</w:t>
                  </w:r>
                </w:p>
                <w:p w14:paraId="3E5AFDEE" w14:textId="77777777" w:rsidR="001510A5" w:rsidRPr="005D5A2F" w:rsidRDefault="001510A5" w:rsidP="001510A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3CC6236" w14:textId="77777777" w:rsidR="001510A5" w:rsidRPr="005D5A2F" w:rsidRDefault="001510A5" w:rsidP="001510A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2E087CA" w14:textId="77777777" w:rsidR="001510A5" w:rsidRPr="005D5A2F" w:rsidRDefault="001510A5" w:rsidP="001510A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08 Jul 2020</w:t>
                  </w:r>
                </w:p>
              </w:tc>
              <w:tc>
                <w:tcPr>
                  <w:tcW w:w="11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AC5FF83" w14:textId="77777777" w:rsidR="001510A5" w:rsidRPr="005D5A2F" w:rsidRDefault="001510A5" w:rsidP="001510A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 Jul 2024</w:t>
                  </w:r>
                </w:p>
              </w:tc>
              <w:tc>
                <w:tcPr>
                  <w:tcW w:w="2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CB178A6" w14:textId="77777777" w:rsidR="003A3288" w:rsidRDefault="003A3288" w:rsidP="001510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Vice Chair of Governors</w:t>
                  </w: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6B9B5D5C" w14:textId="20648E3D" w:rsidR="001510A5" w:rsidRDefault="001510A5" w:rsidP="001510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Safeguarding Lead Governor</w:t>
                  </w:r>
                </w:p>
                <w:p w14:paraId="6D5702F3" w14:textId="47503BFE" w:rsidR="003A3288" w:rsidRPr="005D5A2F" w:rsidRDefault="003A3288" w:rsidP="001510A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E190323" w14:textId="2D2A2C11" w:rsidR="001510A5" w:rsidRPr="005D5A2F" w:rsidRDefault="001510A5" w:rsidP="001510A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Teaching and Learning Committee</w:t>
                  </w:r>
                </w:p>
              </w:tc>
              <w:tc>
                <w:tcPr>
                  <w:tcW w:w="3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4E5EC63" w14:textId="6DEC4F8F" w:rsidR="001510A5" w:rsidRPr="005D5A2F" w:rsidRDefault="001510A5" w:rsidP="001510A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Full Governing Board   </w:t>
                  </w:r>
                  <w:r w:rsidR="00041D85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 w:rsidR="00041D85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meetings</w:t>
                  </w:r>
                </w:p>
                <w:p w14:paraId="57F0DF37" w14:textId="77777777" w:rsidR="001510A5" w:rsidRPr="005D5A2F" w:rsidRDefault="001510A5" w:rsidP="001510A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Teaching and Learning Committee </w:t>
                  </w:r>
                </w:p>
                <w:p w14:paraId="609A2E0E" w14:textId="1EA5ECC2" w:rsidR="001510A5" w:rsidRPr="005D5A2F" w:rsidRDefault="001510A5" w:rsidP="001510A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m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eetings</w:t>
                  </w:r>
                </w:p>
              </w:tc>
              <w:tc>
                <w:tcPr>
                  <w:tcW w:w="21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5E5AED9" w14:textId="5B5B7435" w:rsidR="001510A5" w:rsidRPr="005D5A2F" w:rsidRDefault="001510A5" w:rsidP="001510A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None declared</w:t>
                  </w:r>
                </w:p>
              </w:tc>
            </w:tr>
            <w:tr w:rsidR="00041D85" w:rsidRPr="005D5A2F" w14:paraId="30B72D49" w14:textId="77777777" w:rsidTr="00826E3B">
              <w:trPr>
                <w:trHeight w:val="847"/>
              </w:trPr>
              <w:tc>
                <w:tcPr>
                  <w:tcW w:w="16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2F4E484" w14:textId="6B31937A" w:rsidR="00041D85" w:rsidRPr="005D5A2F" w:rsidRDefault="00041D85" w:rsidP="00041D8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Andrew Macdonald</w:t>
                  </w:r>
                </w:p>
              </w:tc>
              <w:tc>
                <w:tcPr>
                  <w:tcW w:w="15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7F395F8" w14:textId="77777777" w:rsidR="00041D85" w:rsidRPr="005D5A2F" w:rsidRDefault="00041D85" w:rsidP="00041D8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Co-opted governor</w:t>
                  </w:r>
                </w:p>
                <w:p w14:paraId="06CD459B" w14:textId="77777777" w:rsidR="00041D85" w:rsidRPr="005D5A2F" w:rsidRDefault="00041D85" w:rsidP="00041D8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7EF6502" w14:textId="77777777" w:rsidR="00041D85" w:rsidRPr="005D5A2F" w:rsidRDefault="00041D85" w:rsidP="00041D8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602DB64" w14:textId="0BF3FE1D" w:rsidR="00041D85" w:rsidRPr="004D184B" w:rsidRDefault="00041D85" w:rsidP="00041D85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05 Feb 2019</w:t>
                  </w:r>
                </w:p>
              </w:tc>
              <w:tc>
                <w:tcPr>
                  <w:tcW w:w="11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6A740C1" w14:textId="2A6857DB" w:rsidR="00041D85" w:rsidRPr="004D184B" w:rsidRDefault="00041D85" w:rsidP="00041D8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 Feb 2023</w:t>
                  </w:r>
                </w:p>
              </w:tc>
              <w:tc>
                <w:tcPr>
                  <w:tcW w:w="2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96BF325" w14:textId="51531FA4" w:rsidR="00041D85" w:rsidRPr="005D5A2F" w:rsidRDefault="00041D85" w:rsidP="00041D8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Behaviour and Attitudes Lead Governor</w:t>
                  </w:r>
                </w:p>
              </w:tc>
              <w:tc>
                <w:tcPr>
                  <w:tcW w:w="23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D5BB3C7" w14:textId="05B89623" w:rsidR="00041D85" w:rsidRPr="005D5A2F" w:rsidRDefault="00041D85" w:rsidP="00041D8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Teaching and Learning Committee</w:t>
                  </w:r>
                </w:p>
              </w:tc>
              <w:tc>
                <w:tcPr>
                  <w:tcW w:w="3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8029D8C" w14:textId="5D9D3B02" w:rsidR="00041D85" w:rsidRPr="005D5A2F" w:rsidRDefault="00041D85" w:rsidP="00041D8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Full Governing Board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meetings</w:t>
                  </w:r>
                </w:p>
                <w:p w14:paraId="620C8AE5" w14:textId="4762F6E0" w:rsidR="00041D85" w:rsidRPr="005D5A2F" w:rsidRDefault="00041D85" w:rsidP="00041D8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Resources Committee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m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eetings</w:t>
                  </w:r>
                </w:p>
              </w:tc>
              <w:tc>
                <w:tcPr>
                  <w:tcW w:w="21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6395679" w14:textId="3AA5C23F" w:rsidR="00041D85" w:rsidRPr="005D5A2F" w:rsidRDefault="00041D85" w:rsidP="00041D8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None declared</w:t>
                  </w:r>
                </w:p>
              </w:tc>
            </w:tr>
            <w:tr w:rsidR="00041D85" w:rsidRPr="005D5A2F" w14:paraId="69A0387B" w14:textId="77777777" w:rsidTr="00826E3B">
              <w:trPr>
                <w:trHeight w:val="847"/>
              </w:trPr>
              <w:tc>
                <w:tcPr>
                  <w:tcW w:w="16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66AD551" w14:textId="6708F077" w:rsidR="00041D85" w:rsidRPr="005D5A2F" w:rsidRDefault="00041D85" w:rsidP="00041D8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Anis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Makki</w:t>
                  </w:r>
                  <w:proofErr w:type="spellEnd"/>
                </w:p>
              </w:tc>
              <w:tc>
                <w:tcPr>
                  <w:tcW w:w="15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0AC0A07" w14:textId="4199C64A" w:rsidR="00041D85" w:rsidRPr="005D5A2F" w:rsidRDefault="00041D85" w:rsidP="00041D8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Parent Governor</w:t>
                  </w:r>
                </w:p>
              </w:tc>
              <w:tc>
                <w:tcPr>
                  <w:tcW w:w="1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3096399" w14:textId="1FFE5E37" w:rsidR="00041D85" w:rsidRPr="005D5A2F" w:rsidRDefault="00041D85" w:rsidP="00041D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 Nov 2022</w:t>
                  </w:r>
                </w:p>
              </w:tc>
              <w:tc>
                <w:tcPr>
                  <w:tcW w:w="11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A3E88C6" w14:textId="755E6E25" w:rsidR="00041D85" w:rsidRPr="005D5A2F" w:rsidRDefault="00041D85" w:rsidP="00041D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 Nov 2026</w:t>
                  </w:r>
                </w:p>
              </w:tc>
              <w:tc>
                <w:tcPr>
                  <w:tcW w:w="2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551B8F6" w14:textId="255D5B1B" w:rsidR="00041D85" w:rsidRPr="005D5A2F" w:rsidRDefault="00041D85" w:rsidP="00041D8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B317AD4" w14:textId="0719444E" w:rsidR="00041D85" w:rsidRPr="005D5A2F" w:rsidRDefault="00041D85" w:rsidP="00041D8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Teaching and Learning Committee</w:t>
                  </w:r>
                </w:p>
              </w:tc>
              <w:tc>
                <w:tcPr>
                  <w:tcW w:w="3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441D91B" w14:textId="78C2A4DD" w:rsidR="00041D85" w:rsidRPr="005D5A2F" w:rsidRDefault="00041D85" w:rsidP="00041D8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NA</w:t>
                  </w:r>
                </w:p>
              </w:tc>
              <w:tc>
                <w:tcPr>
                  <w:tcW w:w="21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D329C3B" w14:textId="2C904DEE" w:rsidR="00041D85" w:rsidRPr="005D5A2F" w:rsidRDefault="00041D85" w:rsidP="00041D8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None declared</w:t>
                  </w:r>
                </w:p>
              </w:tc>
            </w:tr>
            <w:tr w:rsidR="00041D85" w:rsidRPr="005D5A2F" w14:paraId="0C0822D9" w14:textId="77777777" w:rsidTr="00826E3B">
              <w:trPr>
                <w:trHeight w:val="847"/>
              </w:trPr>
              <w:tc>
                <w:tcPr>
                  <w:tcW w:w="16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B1CD1D8" w14:textId="52360FB6" w:rsidR="00041D85" w:rsidRPr="005D5A2F" w:rsidRDefault="00763C86" w:rsidP="00041D8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lastRenderedPageBreak/>
                    <w:t xml:space="preserve">Maryam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Milani</w:t>
                  </w:r>
                  <w:proofErr w:type="spellEnd"/>
                </w:p>
              </w:tc>
              <w:tc>
                <w:tcPr>
                  <w:tcW w:w="15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BAB156D" w14:textId="7F532500" w:rsidR="00041D85" w:rsidRPr="005D5A2F" w:rsidRDefault="00763C86" w:rsidP="00041D8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Co-opted </w:t>
                  </w:r>
                  <w:r w:rsidR="00041D85"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governor</w:t>
                  </w:r>
                </w:p>
                <w:p w14:paraId="3D61B4CA" w14:textId="77777777" w:rsidR="00041D85" w:rsidRPr="005D5A2F" w:rsidRDefault="00041D85" w:rsidP="00041D8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8617A14" w14:textId="77777777" w:rsidR="00041D85" w:rsidRPr="005D5A2F" w:rsidRDefault="00041D85" w:rsidP="00041D8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E954327" w14:textId="5D105E91" w:rsidR="00041D85" w:rsidRPr="005D5A2F" w:rsidRDefault="00763C86" w:rsidP="00041D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 Nov 2022</w:t>
                  </w:r>
                </w:p>
              </w:tc>
              <w:tc>
                <w:tcPr>
                  <w:tcW w:w="11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F3E32F8" w14:textId="2F1EB020" w:rsidR="00041D85" w:rsidRPr="005D5A2F" w:rsidRDefault="00763C86" w:rsidP="00041D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 Nov 2026</w:t>
                  </w:r>
                </w:p>
              </w:tc>
              <w:tc>
                <w:tcPr>
                  <w:tcW w:w="2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6B89C16" w14:textId="70E41839" w:rsidR="00041D85" w:rsidRPr="005D5A2F" w:rsidRDefault="00763C86" w:rsidP="00041D8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Inclusion Lead Governor</w:t>
                  </w:r>
                </w:p>
              </w:tc>
              <w:tc>
                <w:tcPr>
                  <w:tcW w:w="23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348D415" w14:textId="0DCF8FD8" w:rsidR="00041D85" w:rsidRPr="005D5A2F" w:rsidRDefault="00041D85" w:rsidP="00041D8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Teaching and Learning Committee</w:t>
                  </w:r>
                </w:p>
              </w:tc>
              <w:tc>
                <w:tcPr>
                  <w:tcW w:w="3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BFCE62D" w14:textId="6F441B58" w:rsidR="00041D85" w:rsidRPr="005D5A2F" w:rsidRDefault="00763C86" w:rsidP="00041D8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NA</w:t>
                  </w:r>
                </w:p>
              </w:tc>
              <w:tc>
                <w:tcPr>
                  <w:tcW w:w="21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016F6D6" w14:textId="6A9B22FD" w:rsidR="00041D85" w:rsidRPr="005D5A2F" w:rsidRDefault="00041D85" w:rsidP="00041D8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None declared</w:t>
                  </w:r>
                </w:p>
              </w:tc>
            </w:tr>
            <w:tr w:rsidR="00041D85" w:rsidRPr="005D5A2F" w14:paraId="1C0F8F4A" w14:textId="77777777" w:rsidTr="00826E3B">
              <w:trPr>
                <w:trHeight w:val="847"/>
              </w:trPr>
              <w:tc>
                <w:tcPr>
                  <w:tcW w:w="16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F2D8DAA" w14:textId="77777777" w:rsidR="00041D85" w:rsidRPr="005D5A2F" w:rsidRDefault="00041D85" w:rsidP="00041D8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Philip Portwood</w:t>
                  </w:r>
                </w:p>
              </w:tc>
              <w:tc>
                <w:tcPr>
                  <w:tcW w:w="15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1A0880D" w14:textId="77777777" w:rsidR="00041D85" w:rsidRPr="005D5A2F" w:rsidRDefault="00041D85" w:rsidP="00041D8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Co-opted governor</w:t>
                  </w:r>
                </w:p>
                <w:p w14:paraId="068FFB18" w14:textId="77777777" w:rsidR="00041D85" w:rsidRPr="005D5A2F" w:rsidRDefault="00041D85" w:rsidP="00041D8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CA08D2D" w14:textId="77777777" w:rsidR="00041D85" w:rsidRPr="005D5A2F" w:rsidRDefault="00041D85" w:rsidP="00041D8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654EB4C" w14:textId="6349E925" w:rsidR="00041D85" w:rsidRPr="005D5A2F" w:rsidRDefault="00041D85" w:rsidP="00763C8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 Dec 20</w:t>
                  </w:r>
                  <w:r w:rsidR="00763C8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1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2D38512" w14:textId="095857C1" w:rsidR="00041D85" w:rsidRPr="005D5A2F" w:rsidRDefault="00041D85" w:rsidP="00763C8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 Dec 202</w:t>
                  </w:r>
                  <w:r w:rsidR="00763C8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B773C48" w14:textId="5F4CD0A8" w:rsidR="00041D85" w:rsidRPr="005D5A2F" w:rsidRDefault="00041D85" w:rsidP="00041D8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Health and Safety Lead Governor</w:t>
                  </w:r>
                </w:p>
              </w:tc>
              <w:tc>
                <w:tcPr>
                  <w:tcW w:w="23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8506296" w14:textId="641ED69C" w:rsidR="00763C86" w:rsidRPr="005D5A2F" w:rsidRDefault="00041D85" w:rsidP="00041D8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Resources Committee</w:t>
                  </w:r>
                </w:p>
              </w:tc>
              <w:tc>
                <w:tcPr>
                  <w:tcW w:w="3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344BCEA" w14:textId="71CE4D08" w:rsidR="00041D85" w:rsidRPr="005D5A2F" w:rsidRDefault="00041D85" w:rsidP="00041D8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Full Governing Board   </w:t>
                  </w:r>
                  <w:r w:rsidR="00763C86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 w:rsidR="00763C86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meetings</w:t>
                  </w:r>
                </w:p>
                <w:p w14:paraId="5EE2D275" w14:textId="6D3E40A9" w:rsidR="00041D85" w:rsidRPr="005D5A2F" w:rsidRDefault="00041D85" w:rsidP="00041D8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Resources Committee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m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eetings</w:t>
                  </w:r>
                </w:p>
              </w:tc>
              <w:tc>
                <w:tcPr>
                  <w:tcW w:w="21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EB0B4A9" w14:textId="5C9A3653" w:rsidR="00041D85" w:rsidRPr="005D5A2F" w:rsidRDefault="00041D85" w:rsidP="00041D8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None declared</w:t>
                  </w:r>
                </w:p>
              </w:tc>
            </w:tr>
            <w:tr w:rsidR="00E855AF" w:rsidRPr="005D5A2F" w14:paraId="3F2E181F" w14:textId="77777777" w:rsidTr="00826E3B">
              <w:trPr>
                <w:trHeight w:val="847"/>
              </w:trPr>
              <w:tc>
                <w:tcPr>
                  <w:tcW w:w="16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BF8BFD5" w14:textId="2D5A2B50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Leah Wright</w:t>
                  </w:r>
                </w:p>
              </w:tc>
              <w:tc>
                <w:tcPr>
                  <w:tcW w:w="15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5A32518" w14:textId="773C6903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Headteacher</w:t>
                  </w:r>
                </w:p>
              </w:tc>
              <w:tc>
                <w:tcPr>
                  <w:tcW w:w="1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ED2ADFC" w14:textId="639586D5" w:rsidR="00E855AF" w:rsidRPr="005D5A2F" w:rsidRDefault="00E855AF" w:rsidP="00E855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 Sept 2020</w:t>
                  </w:r>
                </w:p>
              </w:tc>
              <w:tc>
                <w:tcPr>
                  <w:tcW w:w="11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3697317" w14:textId="18268636" w:rsidR="00E855AF" w:rsidRPr="005D5A2F" w:rsidRDefault="00E855AF" w:rsidP="00E855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ECC6469" w14:textId="77777777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A628533" w14:textId="77777777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Resources Committee</w:t>
                  </w:r>
                </w:p>
                <w:p w14:paraId="02351A9E" w14:textId="309CDDFB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Teaching and Learning Committee</w:t>
                  </w:r>
                </w:p>
              </w:tc>
              <w:tc>
                <w:tcPr>
                  <w:tcW w:w="3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CFCA1C1" w14:textId="77777777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Full Governing Board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3 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of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meetings</w:t>
                  </w:r>
                </w:p>
                <w:p w14:paraId="52D62C19" w14:textId="77777777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Teaching and Learning Committee </w:t>
                  </w:r>
                </w:p>
                <w:p w14:paraId="7D66A3C1" w14:textId="77777777" w:rsidR="00E855A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m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eetings</w:t>
                  </w:r>
                </w:p>
                <w:p w14:paraId="4A4AC649" w14:textId="65A519CC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Resources Committee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m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eetings</w:t>
                  </w:r>
                </w:p>
              </w:tc>
              <w:tc>
                <w:tcPr>
                  <w:tcW w:w="21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1A5C2C7" w14:textId="09DB9C87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None declared</w:t>
                  </w:r>
                </w:p>
              </w:tc>
            </w:tr>
            <w:tr w:rsidR="00E855AF" w:rsidRPr="005D5A2F" w14:paraId="29D62F0C" w14:textId="77777777" w:rsidTr="00826E3B">
              <w:trPr>
                <w:trHeight w:val="847"/>
              </w:trPr>
              <w:tc>
                <w:tcPr>
                  <w:tcW w:w="16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1231894" w14:textId="0F63D8AD" w:rsidR="00E855AF" w:rsidRPr="005D5A2F" w:rsidRDefault="00E855AF" w:rsidP="00E855AF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Naeem Younis</w:t>
                  </w:r>
                </w:p>
              </w:tc>
              <w:tc>
                <w:tcPr>
                  <w:tcW w:w="15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47C3087" w14:textId="77777777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Co-opted governor</w:t>
                  </w:r>
                </w:p>
                <w:p w14:paraId="2B5E700E" w14:textId="77777777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A72C0A8" w14:textId="13E49413" w:rsidR="00E855AF" w:rsidRPr="005D5A2F" w:rsidRDefault="00E855AF" w:rsidP="00E855AF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F55AD2C" w14:textId="60FD87B9" w:rsidR="00E855AF" w:rsidRPr="005D5A2F" w:rsidRDefault="00E855AF" w:rsidP="00E855AF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27 Mar 2019</w:t>
                  </w:r>
                </w:p>
              </w:tc>
              <w:tc>
                <w:tcPr>
                  <w:tcW w:w="11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4E1370B" w14:textId="794CBEB6" w:rsidR="00E855AF" w:rsidRPr="005D5A2F" w:rsidRDefault="00E855AF" w:rsidP="00E855AF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26 Mar 2023</w:t>
                  </w:r>
                </w:p>
              </w:tc>
              <w:tc>
                <w:tcPr>
                  <w:tcW w:w="2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F097477" w14:textId="103D4BA6" w:rsidR="00E855A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hair of Governors</w:t>
                  </w:r>
                </w:p>
              </w:tc>
              <w:tc>
                <w:tcPr>
                  <w:tcW w:w="23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8C5E069" w14:textId="1A8BD8C7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Resources Committee</w:t>
                  </w:r>
                </w:p>
              </w:tc>
              <w:tc>
                <w:tcPr>
                  <w:tcW w:w="3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20809FC" w14:textId="77777777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Full Governing Board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meetings</w:t>
                  </w:r>
                </w:p>
                <w:p w14:paraId="2A3ED431" w14:textId="0973CB29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Resources Committee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Meetings</w:t>
                  </w:r>
                </w:p>
              </w:tc>
              <w:tc>
                <w:tcPr>
                  <w:tcW w:w="21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75F308B" w14:textId="3A45A9BB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None declared</w:t>
                  </w:r>
                </w:p>
              </w:tc>
            </w:tr>
            <w:tr w:rsidR="00E855AF" w:rsidRPr="005D5A2F" w14:paraId="0D8208DA" w14:textId="77777777" w:rsidTr="00826E3B">
              <w:trPr>
                <w:trHeight w:val="847"/>
              </w:trPr>
              <w:tc>
                <w:tcPr>
                  <w:tcW w:w="16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40417A4" w14:textId="0A328B6B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Vacancy </w:t>
                  </w:r>
                </w:p>
              </w:tc>
              <w:tc>
                <w:tcPr>
                  <w:tcW w:w="15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47F338D" w14:textId="05618B88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Staff governor</w:t>
                  </w:r>
                </w:p>
              </w:tc>
              <w:tc>
                <w:tcPr>
                  <w:tcW w:w="1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EE99458" w14:textId="4F0FE45D" w:rsidR="00E855AF" w:rsidRPr="005D5A2F" w:rsidRDefault="00E855AF" w:rsidP="00E855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TBC 3 Feb 2023</w:t>
                  </w:r>
                </w:p>
              </w:tc>
              <w:tc>
                <w:tcPr>
                  <w:tcW w:w="11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1ECD200" w14:textId="22E8065C" w:rsidR="00E855AF" w:rsidRPr="005D5A2F" w:rsidRDefault="00E855AF" w:rsidP="00E855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Feb 2027</w:t>
                  </w:r>
                </w:p>
              </w:tc>
              <w:tc>
                <w:tcPr>
                  <w:tcW w:w="2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48C216D" w14:textId="20A05845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EEB43BE" w14:textId="73A4C0A1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Teaching and Learning Committee</w:t>
                  </w:r>
                </w:p>
              </w:tc>
              <w:tc>
                <w:tcPr>
                  <w:tcW w:w="3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2928E24" w14:textId="29422F41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NA</w:t>
                  </w:r>
                </w:p>
              </w:tc>
              <w:tc>
                <w:tcPr>
                  <w:tcW w:w="21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B63C4D0" w14:textId="6A6CCBBA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855AF" w:rsidRPr="005D5A2F" w14:paraId="227C9449" w14:textId="77777777" w:rsidTr="00826E3B">
              <w:trPr>
                <w:trHeight w:val="847"/>
              </w:trPr>
              <w:tc>
                <w:tcPr>
                  <w:tcW w:w="16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8D58CB1" w14:textId="1F2FDAA4" w:rsidR="00E855AF" w:rsidRPr="005D5A2F" w:rsidRDefault="00E855AF" w:rsidP="00E855AF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5A2F"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1-22</w:t>
                  </w:r>
                  <w:r w:rsidRPr="005D5A2F"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218DE6DE" w14:textId="538325F6" w:rsidR="00E855AF" w:rsidRPr="00446DFF" w:rsidRDefault="00E855AF" w:rsidP="00E855AF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Previous Governors</w:t>
                  </w:r>
                </w:p>
              </w:tc>
              <w:tc>
                <w:tcPr>
                  <w:tcW w:w="15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BDE890C" w14:textId="798231AC" w:rsidR="00E855AF" w:rsidRPr="005D5A2F" w:rsidRDefault="00E855AF" w:rsidP="00E855AF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33C6642" w14:textId="77777777" w:rsidR="00E855AF" w:rsidRPr="005D5A2F" w:rsidRDefault="00E855AF" w:rsidP="00E855AF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F2B9DBC" w14:textId="77777777" w:rsidR="00E855AF" w:rsidRPr="005D5A2F" w:rsidRDefault="00E855AF" w:rsidP="00E855AF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74F1224" w14:textId="77777777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F779537" w14:textId="77777777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9A44A48" w14:textId="77777777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EC263D5" w14:textId="77777777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855AF" w:rsidRPr="005D5A2F" w14:paraId="75F2A2F1" w14:textId="77777777" w:rsidTr="00826E3B">
              <w:trPr>
                <w:trHeight w:val="847"/>
              </w:trPr>
              <w:tc>
                <w:tcPr>
                  <w:tcW w:w="16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23A57E5" w14:textId="4D9CD68D" w:rsidR="00E855AF" w:rsidRPr="005D5A2F" w:rsidRDefault="00E855AF" w:rsidP="00E855AF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Rocio Alba</w:t>
                  </w:r>
                </w:p>
              </w:tc>
              <w:tc>
                <w:tcPr>
                  <w:tcW w:w="15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4DFBC96" w14:textId="77777777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Parent governor</w:t>
                  </w:r>
                </w:p>
                <w:p w14:paraId="534AD0AB" w14:textId="77777777" w:rsidR="00E855AF" w:rsidRPr="005D5A2F" w:rsidRDefault="00E855AF" w:rsidP="00E855AF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8342036" w14:textId="66528667" w:rsidR="00E855AF" w:rsidRPr="005D5A2F" w:rsidRDefault="00E855AF" w:rsidP="00E855AF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 Jan 2022</w:t>
                  </w:r>
                </w:p>
              </w:tc>
              <w:tc>
                <w:tcPr>
                  <w:tcW w:w="11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2C4ADA2" w14:textId="06FB1B4D" w:rsidR="00E855AF" w:rsidRPr="005D5A2F" w:rsidRDefault="00E855AF" w:rsidP="00E855AF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29 July 2022</w:t>
                  </w:r>
                </w:p>
              </w:tc>
              <w:tc>
                <w:tcPr>
                  <w:tcW w:w="2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E45D6A0" w14:textId="77777777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847897F" w14:textId="77777777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A531271" w14:textId="77777777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Full Governing Board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3 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of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meetings</w:t>
                  </w:r>
                </w:p>
                <w:p w14:paraId="0FF75F1B" w14:textId="77777777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Teaching and Learning Committee </w:t>
                  </w:r>
                </w:p>
                <w:p w14:paraId="2008516C" w14:textId="77777777" w:rsidR="00E855A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m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eetings</w:t>
                  </w:r>
                </w:p>
                <w:p w14:paraId="1B72C806" w14:textId="77777777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D703D76" w14:textId="7A286210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None declared</w:t>
                  </w:r>
                </w:p>
              </w:tc>
            </w:tr>
            <w:tr w:rsidR="00E855AF" w:rsidRPr="005D5A2F" w14:paraId="2F5855ED" w14:textId="77777777" w:rsidTr="00826E3B">
              <w:trPr>
                <w:trHeight w:val="847"/>
              </w:trPr>
              <w:tc>
                <w:tcPr>
                  <w:tcW w:w="16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7E9467B" w14:textId="7823065F" w:rsidR="00E855AF" w:rsidRPr="005D5A2F" w:rsidRDefault="00E855AF" w:rsidP="00E855AF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Mark Hauser</w:t>
                  </w:r>
                </w:p>
              </w:tc>
              <w:tc>
                <w:tcPr>
                  <w:tcW w:w="15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B4198C7" w14:textId="72B86B89" w:rsidR="00E855AF" w:rsidRPr="005D5A2F" w:rsidRDefault="00E855AF" w:rsidP="00E855AF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Co-opted governor</w:t>
                  </w:r>
                </w:p>
              </w:tc>
              <w:tc>
                <w:tcPr>
                  <w:tcW w:w="1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E8ED7B2" w14:textId="28025EE2" w:rsidR="00E855AF" w:rsidRPr="005D5A2F" w:rsidRDefault="00E855AF" w:rsidP="00E855AF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17 Mar 2021</w:t>
                  </w:r>
                </w:p>
              </w:tc>
              <w:tc>
                <w:tcPr>
                  <w:tcW w:w="11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8F5937F" w14:textId="30E4B831" w:rsidR="00E855AF" w:rsidRPr="005D5A2F" w:rsidRDefault="006A2FD5" w:rsidP="00E855AF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 Dec 2022</w:t>
                  </w:r>
                  <w:bookmarkStart w:id="0" w:name="_GoBack"/>
                  <w:bookmarkEnd w:id="0"/>
                </w:p>
              </w:tc>
              <w:tc>
                <w:tcPr>
                  <w:tcW w:w="2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0281BB8" w14:textId="77777777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DBC3E9B" w14:textId="5A2E0781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DFEBE2B" w14:textId="77777777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Full Governing Board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2 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of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meetings</w:t>
                  </w:r>
                </w:p>
                <w:p w14:paraId="30D26F0F" w14:textId="77777777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Teaching and Learning Committee </w:t>
                  </w:r>
                </w:p>
                <w:p w14:paraId="13FB5A9C" w14:textId="77777777" w:rsidR="00E855A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m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eetings</w:t>
                  </w:r>
                </w:p>
                <w:p w14:paraId="29BA9534" w14:textId="7B6D88CA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5FABE02" w14:textId="757F6B9B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None declared</w:t>
                  </w:r>
                </w:p>
              </w:tc>
            </w:tr>
            <w:tr w:rsidR="00E855AF" w:rsidRPr="005D5A2F" w14:paraId="79FBEBDA" w14:textId="77777777" w:rsidTr="00826E3B">
              <w:trPr>
                <w:trHeight w:val="847"/>
              </w:trPr>
              <w:tc>
                <w:tcPr>
                  <w:tcW w:w="16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1C7AB53" w14:textId="512F73EE" w:rsidR="00E855AF" w:rsidRPr="005D5A2F" w:rsidRDefault="00E855AF" w:rsidP="00E855AF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Asha Mohamed</w:t>
                  </w:r>
                </w:p>
              </w:tc>
              <w:tc>
                <w:tcPr>
                  <w:tcW w:w="15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E9EB865" w14:textId="77777777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Parent governor</w:t>
                  </w:r>
                </w:p>
                <w:p w14:paraId="34045835" w14:textId="3C86B8D9" w:rsidR="00E855AF" w:rsidRPr="005D5A2F" w:rsidRDefault="00E855AF" w:rsidP="00E855AF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5B8C6EB" w14:textId="1E798B9B" w:rsidR="00E855AF" w:rsidRPr="005D5A2F" w:rsidRDefault="00E855AF" w:rsidP="00E855AF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16 May 2019</w:t>
                  </w:r>
                </w:p>
              </w:tc>
              <w:tc>
                <w:tcPr>
                  <w:tcW w:w="11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CB3DACC" w14:textId="5BEDEC1E" w:rsidR="00E855AF" w:rsidRPr="005D5A2F" w:rsidRDefault="00E855AF" w:rsidP="00E855AF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22 Jan 2022</w:t>
                  </w:r>
                </w:p>
              </w:tc>
              <w:tc>
                <w:tcPr>
                  <w:tcW w:w="2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ADD8B24" w14:textId="77777777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02FC56A" w14:textId="00AE5FDE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4DB63B6" w14:textId="30D95724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Full Governing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Board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0 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of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meetings</w:t>
                  </w:r>
                </w:p>
                <w:p w14:paraId="1CF0BC06" w14:textId="77777777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Teaching and Learning Committee </w:t>
                  </w:r>
                </w:p>
                <w:p w14:paraId="5A69F1A5" w14:textId="79B5FFE4" w:rsidR="00E855A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m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eetings</w:t>
                  </w:r>
                </w:p>
                <w:p w14:paraId="43B5251C" w14:textId="5121C7B5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75D8675" w14:textId="65452596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None declared</w:t>
                  </w:r>
                </w:p>
              </w:tc>
            </w:tr>
            <w:tr w:rsidR="00E855AF" w:rsidRPr="005D5A2F" w14:paraId="49F33E98" w14:textId="77777777" w:rsidTr="00826E3B">
              <w:trPr>
                <w:trHeight w:val="847"/>
              </w:trPr>
              <w:tc>
                <w:tcPr>
                  <w:tcW w:w="16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72B3378" w14:textId="0B5AE18C" w:rsidR="00E855AF" w:rsidRPr="005D5A2F" w:rsidRDefault="00E855AF" w:rsidP="00E855AF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Helen Richards</w:t>
                  </w:r>
                </w:p>
              </w:tc>
              <w:tc>
                <w:tcPr>
                  <w:tcW w:w="15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88B6D22" w14:textId="77777777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Staff governor</w:t>
                  </w:r>
                </w:p>
                <w:p w14:paraId="57E690CF" w14:textId="77777777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F62613A" w14:textId="4F413253" w:rsidR="00E855AF" w:rsidRPr="005D5A2F" w:rsidRDefault="00E855AF" w:rsidP="00E855AF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C38D7B8" w14:textId="434E3EC6" w:rsidR="00E855AF" w:rsidRPr="005D5A2F" w:rsidRDefault="00E855AF" w:rsidP="00E855AF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01 Feb 2019</w:t>
                  </w:r>
                </w:p>
              </w:tc>
              <w:tc>
                <w:tcPr>
                  <w:tcW w:w="11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BB88C08" w14:textId="2BCB0926" w:rsidR="00E855AF" w:rsidRPr="005D5A2F" w:rsidRDefault="00E855AF" w:rsidP="00E855AF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31 Jan 2023</w:t>
                  </w:r>
                </w:p>
              </w:tc>
              <w:tc>
                <w:tcPr>
                  <w:tcW w:w="2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1E0CEBF" w14:textId="77777777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86845EF" w14:textId="272ABAC4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Teaching and Learning Committee</w:t>
                  </w:r>
                </w:p>
              </w:tc>
              <w:tc>
                <w:tcPr>
                  <w:tcW w:w="3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D4BC161" w14:textId="77777777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Full Governing Board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meetings</w:t>
                  </w:r>
                </w:p>
                <w:p w14:paraId="4E46675A" w14:textId="77777777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Teaching and Learning Committee </w:t>
                  </w:r>
                </w:p>
                <w:p w14:paraId="034FC5C8" w14:textId="7DF7BB9D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2 of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Meetings</w:t>
                  </w:r>
                </w:p>
              </w:tc>
              <w:tc>
                <w:tcPr>
                  <w:tcW w:w="21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66348F9" w14:textId="23E560A9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None declared</w:t>
                  </w:r>
                </w:p>
              </w:tc>
            </w:tr>
            <w:tr w:rsidR="00E855AF" w:rsidRPr="005D5A2F" w14:paraId="52E361DA" w14:textId="77777777" w:rsidTr="00826E3B">
              <w:trPr>
                <w:trHeight w:val="847"/>
              </w:trPr>
              <w:tc>
                <w:tcPr>
                  <w:tcW w:w="16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6B1F47D" w14:textId="6298C44F" w:rsidR="00E855AF" w:rsidRPr="005D5A2F" w:rsidRDefault="00E855AF" w:rsidP="00E855AF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3FD2B2A" w14:textId="299F62A9" w:rsidR="00E855AF" w:rsidRPr="005D5A2F" w:rsidRDefault="00E855AF" w:rsidP="00E855AF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26DB63C" w14:textId="66641C52" w:rsidR="00E855AF" w:rsidRPr="005D5A2F" w:rsidRDefault="00E855AF" w:rsidP="00E855AF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5F4FCAE" w14:textId="775080A4" w:rsidR="00E855AF" w:rsidRPr="005D5A2F" w:rsidRDefault="00E855AF" w:rsidP="00E855AF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28E73BB" w14:textId="77777777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DFAA293" w14:textId="3A555952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33BD2D8" w14:textId="1DED795B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914829B" w14:textId="77777777" w:rsidR="00E855AF" w:rsidRPr="005D5A2F" w:rsidRDefault="00E855AF" w:rsidP="00E855A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09A49E4" w14:textId="77777777" w:rsidR="00A0021D" w:rsidRPr="005D5A2F" w:rsidRDefault="00A00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</w:tcPr>
          <w:p w14:paraId="214ACF39" w14:textId="77777777" w:rsidR="00A0021D" w:rsidRPr="005D5A2F" w:rsidRDefault="00A0021D">
            <w:pPr>
              <w:pStyle w:val="EmptyCellLayoutStyle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021D" w:rsidRPr="005D5A2F" w14:paraId="4818EFE7" w14:textId="77777777" w:rsidTr="00A45324">
        <w:trPr>
          <w:trHeight w:val="510"/>
        </w:trPr>
        <w:tc>
          <w:tcPr>
            <w:tcW w:w="87" w:type="dxa"/>
          </w:tcPr>
          <w:p w14:paraId="693B61FC" w14:textId="77777777" w:rsidR="00A0021D" w:rsidRPr="005D5A2F" w:rsidRDefault="00A0021D">
            <w:pPr>
              <w:pStyle w:val="EmptyCellLayoutStyle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4" w:type="dxa"/>
          </w:tcPr>
          <w:p w14:paraId="262AEF38" w14:textId="77777777" w:rsidR="00A0021D" w:rsidRPr="005D5A2F" w:rsidRDefault="00A0021D">
            <w:pPr>
              <w:pStyle w:val="EmptyCellLayoutStyle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14:paraId="5827F5AF" w14:textId="77777777" w:rsidR="00A0021D" w:rsidRPr="005D5A2F" w:rsidRDefault="00A0021D">
            <w:pPr>
              <w:pStyle w:val="EmptyCellLayoutStyle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</w:tcPr>
          <w:p w14:paraId="10091936" w14:textId="77777777" w:rsidR="00A0021D" w:rsidRPr="005D5A2F" w:rsidRDefault="00A0021D">
            <w:pPr>
              <w:pStyle w:val="EmptyCellLayoutStyle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B84F19" w14:textId="77777777" w:rsidR="00A0021D" w:rsidRPr="005D5A2F" w:rsidRDefault="00A0021D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A0021D" w:rsidRPr="005D5A2F">
      <w:pgSz w:w="17982" w:h="11905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9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0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1" w15:restartNumberingAfterBreak="0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2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3" w15:restartNumberingAfterBreak="0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4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1D"/>
    <w:rsid w:val="00041D85"/>
    <w:rsid w:val="000F745D"/>
    <w:rsid w:val="001510A5"/>
    <w:rsid w:val="00160DB6"/>
    <w:rsid w:val="0016501C"/>
    <w:rsid w:val="0016716B"/>
    <w:rsid w:val="00201C26"/>
    <w:rsid w:val="00223856"/>
    <w:rsid w:val="0022738D"/>
    <w:rsid w:val="00266D14"/>
    <w:rsid w:val="002A62C1"/>
    <w:rsid w:val="002F6071"/>
    <w:rsid w:val="00373E4E"/>
    <w:rsid w:val="003A3288"/>
    <w:rsid w:val="00446DFF"/>
    <w:rsid w:val="0045289F"/>
    <w:rsid w:val="004D184B"/>
    <w:rsid w:val="005016BD"/>
    <w:rsid w:val="005D5A2F"/>
    <w:rsid w:val="006A0161"/>
    <w:rsid w:val="006A2FD5"/>
    <w:rsid w:val="00763C86"/>
    <w:rsid w:val="00775251"/>
    <w:rsid w:val="00826E3B"/>
    <w:rsid w:val="00856370"/>
    <w:rsid w:val="00965335"/>
    <w:rsid w:val="00967098"/>
    <w:rsid w:val="00A0021D"/>
    <w:rsid w:val="00A45324"/>
    <w:rsid w:val="00B73428"/>
    <w:rsid w:val="00CF397B"/>
    <w:rsid w:val="00DE0E79"/>
    <w:rsid w:val="00E668E8"/>
    <w:rsid w:val="00E72B8D"/>
    <w:rsid w:val="00E855AF"/>
    <w:rsid w:val="00EE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A76DA"/>
  <w15:docId w15:val="{225AA7B7-0688-42AC-9439-B92EA677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CF9C0CA1</Template>
  <TotalTime>53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Flossie Del Santo</dc:creator>
  <dc:description/>
  <cp:lastModifiedBy>Leah Wright</cp:lastModifiedBy>
  <cp:revision>9</cp:revision>
  <cp:lastPrinted>2021-01-25T11:42:00Z</cp:lastPrinted>
  <dcterms:created xsi:type="dcterms:W3CDTF">2023-01-31T08:54:00Z</dcterms:created>
  <dcterms:modified xsi:type="dcterms:W3CDTF">2023-01-31T10:23:00Z</dcterms:modified>
</cp:coreProperties>
</file>