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7" w:rsidRDefault="004750A7" w:rsidP="00375061"/>
    <w:p w:rsidR="0062626B" w:rsidRPr="00CC4D15" w:rsidRDefault="005901CE" w:rsidP="00CC4D15">
      <w:pPr>
        <w:pStyle w:val="1bodycopy10pt"/>
        <w:jc w:val="center"/>
        <w:rPr>
          <w:b/>
          <w:sz w:val="56"/>
        </w:rPr>
      </w:pPr>
      <w:r w:rsidRPr="00CC4D15">
        <w:rPr>
          <w:b/>
          <w:sz w:val="56"/>
        </w:rPr>
        <w:t>Jubilee Primary School</w:t>
      </w:r>
    </w:p>
    <w:p w:rsidR="00D27381" w:rsidRPr="001118BF" w:rsidRDefault="00D27381" w:rsidP="00DC4C0F">
      <w:pPr>
        <w:pStyle w:val="1bodycopy10pt"/>
      </w:pPr>
    </w:p>
    <w:p w:rsidR="0062626B" w:rsidRDefault="0062626B" w:rsidP="00DC4C0F">
      <w:pPr>
        <w:pStyle w:val="1bodycopy10pt"/>
        <w:rPr>
          <w:noProof/>
          <w:color w:val="00CF80"/>
          <w:szCs w:val="20"/>
        </w:rPr>
      </w:pPr>
    </w:p>
    <w:p w:rsidR="0062626B" w:rsidRDefault="00CC4D15" w:rsidP="00DC4C0F">
      <w:pPr>
        <w:pStyle w:val="1bodycopy10pt"/>
        <w:rPr>
          <w:noProof/>
        </w:rPr>
      </w:pPr>
      <w:r>
        <w:rPr>
          <w:noProof/>
          <w:color w:val="00CF80"/>
          <w:szCs w:val="20"/>
          <w:lang w:val="en-GB" w:eastAsia="en-GB"/>
        </w:rPr>
        <w:drawing>
          <wp:anchor distT="0" distB="0" distL="114300" distR="114300" simplePos="0" relativeHeight="251658752" behindDoc="0" locked="0" layoutInCell="1" allowOverlap="1">
            <wp:simplePos x="0" y="0"/>
            <wp:positionH relativeFrom="margin">
              <wp:posOffset>1357376</wp:posOffset>
            </wp:positionH>
            <wp:positionV relativeFrom="margin">
              <wp:posOffset>1313535</wp:posOffset>
            </wp:positionV>
            <wp:extent cx="3171825" cy="29337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ubilee new logo - Autumn 2019.jpg"/>
                    <pic:cNvPicPr/>
                  </pic:nvPicPr>
                  <pic:blipFill>
                    <a:blip r:embed="rId8">
                      <a:extLst>
                        <a:ext uri="{28A0092B-C50C-407E-A947-70E740481C1C}">
                          <a14:useLocalDpi xmlns:a14="http://schemas.microsoft.com/office/drawing/2010/main" val="0"/>
                        </a:ext>
                      </a:extLst>
                    </a:blip>
                    <a:stretch>
                      <a:fillRect/>
                    </a:stretch>
                  </pic:blipFill>
                  <pic:spPr>
                    <a:xfrm>
                      <a:off x="0" y="0"/>
                      <a:ext cx="3171825" cy="2933700"/>
                    </a:xfrm>
                    <a:prstGeom prst="rect">
                      <a:avLst/>
                    </a:prstGeom>
                  </pic:spPr>
                </pic:pic>
              </a:graphicData>
            </a:graphic>
          </wp:anchor>
        </w:drawing>
      </w:r>
    </w:p>
    <w:p w:rsidR="0062626B" w:rsidRDefault="0062626B" w:rsidP="00DC4C0F">
      <w:pPr>
        <w:pStyle w:val="1bodycopy10pt"/>
        <w:rPr>
          <w:noProof/>
        </w:rPr>
      </w:pPr>
    </w:p>
    <w:p w:rsidR="0062626B" w:rsidRPr="0001772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DC4C0F" w:rsidRDefault="00DC4C0F" w:rsidP="00DC4C0F">
      <w:pPr>
        <w:pStyle w:val="1bodycopy10pt"/>
      </w:pPr>
    </w:p>
    <w:p w:rsidR="00CC4D15" w:rsidRPr="00CC4D15" w:rsidRDefault="00CC4D15" w:rsidP="00CC4D15">
      <w:pPr>
        <w:pStyle w:val="1bodycopy10pt"/>
        <w:jc w:val="center"/>
        <w:rPr>
          <w:b/>
          <w:sz w:val="52"/>
        </w:rPr>
      </w:pPr>
      <w:r w:rsidRPr="00CC4D15">
        <w:rPr>
          <w:b/>
          <w:sz w:val="52"/>
        </w:rPr>
        <w:t>WHISTLEBLOWING POLICY AND PROCEDURE</w:t>
      </w:r>
    </w:p>
    <w:p w:rsidR="00DC4C0F" w:rsidRDefault="00DC4C0F" w:rsidP="00DC4C0F">
      <w:pPr>
        <w:pStyle w:val="1bodycopy10pt"/>
      </w:pPr>
      <w:bookmarkStart w:id="0" w:name="_GoBack"/>
      <w:bookmarkEnd w:id="0"/>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CC4D15" w:rsidRDefault="00CC4D15" w:rsidP="00DC4C0F">
      <w:pPr>
        <w:pStyle w:val="1bodycopy10pt"/>
      </w:pPr>
    </w:p>
    <w:p w:rsidR="00CC4D15" w:rsidRDefault="00CC4D15" w:rsidP="00DC4C0F">
      <w:pPr>
        <w:pStyle w:val="1bodycopy10pt"/>
      </w:pPr>
    </w:p>
    <w:p w:rsidR="00CC4D15" w:rsidRDefault="00CC4D15" w:rsidP="00DC4C0F">
      <w:pPr>
        <w:pStyle w:val="1bodycopy10pt"/>
      </w:pPr>
    </w:p>
    <w:p w:rsidR="00DC4C0F" w:rsidRDefault="00DC4C0F"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CC4D15" w:rsidRPr="00DA50A5" w:rsidTr="00791CED">
        <w:tc>
          <w:tcPr>
            <w:tcW w:w="2586" w:type="dxa"/>
            <w:tcBorders>
              <w:top w:val="nil"/>
              <w:bottom w:val="single" w:sz="18" w:space="0" w:color="FFFFFF"/>
            </w:tcBorders>
            <w:shd w:val="clear" w:color="auto" w:fill="D8DFDE"/>
          </w:tcPr>
          <w:p w:rsidR="00CC4D15" w:rsidRPr="0062626B" w:rsidRDefault="00CC4D15" w:rsidP="00791CED">
            <w:pPr>
              <w:pStyle w:val="1bodycopy10pt"/>
              <w:rPr>
                <w:b/>
              </w:rPr>
            </w:pPr>
            <w:r w:rsidRPr="0062626B">
              <w:rPr>
                <w:b/>
              </w:rPr>
              <w:t>Approved by:</w:t>
            </w:r>
          </w:p>
        </w:tc>
        <w:tc>
          <w:tcPr>
            <w:tcW w:w="3268" w:type="dxa"/>
            <w:tcBorders>
              <w:top w:val="nil"/>
              <w:bottom w:val="single" w:sz="18" w:space="0" w:color="FFFFFF"/>
            </w:tcBorders>
            <w:shd w:val="clear" w:color="auto" w:fill="D8DFDE"/>
          </w:tcPr>
          <w:p w:rsidR="00CC4D15" w:rsidRPr="00A14520" w:rsidRDefault="00CC4D15" w:rsidP="00791CED">
            <w:pPr>
              <w:pStyle w:val="1bodycopy11pt"/>
              <w:rPr>
                <w:b w:val="0"/>
                <w:sz w:val="20"/>
                <w:szCs w:val="20"/>
                <w:highlight w:val="yellow"/>
              </w:rPr>
            </w:pPr>
            <w:r w:rsidRPr="00C35BD9">
              <w:rPr>
                <w:b w:val="0"/>
                <w:sz w:val="20"/>
                <w:szCs w:val="20"/>
              </w:rPr>
              <w:t>C&amp;C Committee</w:t>
            </w:r>
          </w:p>
        </w:tc>
        <w:tc>
          <w:tcPr>
            <w:tcW w:w="3866" w:type="dxa"/>
            <w:tcBorders>
              <w:top w:val="nil"/>
              <w:bottom w:val="single" w:sz="18" w:space="0" w:color="FFFFFF"/>
            </w:tcBorders>
            <w:shd w:val="clear" w:color="auto" w:fill="D8DFDE"/>
          </w:tcPr>
          <w:p w:rsidR="00CC4D15" w:rsidRPr="00A14520" w:rsidRDefault="00CC4D15" w:rsidP="00791CED">
            <w:pPr>
              <w:pStyle w:val="1bodycopy11pt"/>
              <w:rPr>
                <w:sz w:val="20"/>
                <w:szCs w:val="20"/>
              </w:rPr>
            </w:pPr>
            <w:r w:rsidRPr="00A14520">
              <w:rPr>
                <w:rStyle w:val="1bodycopy10ptChar"/>
                <w:sz w:val="20"/>
                <w:szCs w:val="20"/>
              </w:rPr>
              <w:t>Date:</w:t>
            </w:r>
            <w:r w:rsidRPr="00A14520">
              <w:rPr>
                <w:sz w:val="20"/>
                <w:szCs w:val="20"/>
              </w:rPr>
              <w:t xml:space="preserve"> </w:t>
            </w:r>
            <w:r>
              <w:rPr>
                <w:b w:val="0"/>
                <w:sz w:val="20"/>
                <w:szCs w:val="20"/>
              </w:rPr>
              <w:t xml:space="preserve"> October 2021</w:t>
            </w:r>
          </w:p>
        </w:tc>
      </w:tr>
      <w:tr w:rsidR="00CC4D15" w:rsidRPr="00DA50A5" w:rsidTr="00791CED">
        <w:tc>
          <w:tcPr>
            <w:tcW w:w="2586" w:type="dxa"/>
            <w:tcBorders>
              <w:top w:val="single" w:sz="18" w:space="0" w:color="FFFFFF"/>
              <w:bottom w:val="single" w:sz="18" w:space="0" w:color="FFFFFF"/>
            </w:tcBorders>
            <w:shd w:val="clear" w:color="auto" w:fill="D8DFDE"/>
          </w:tcPr>
          <w:p w:rsidR="00CC4D15" w:rsidRPr="0062626B" w:rsidRDefault="00CC4D15" w:rsidP="00791CED">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CC4D15" w:rsidRPr="00A14520" w:rsidRDefault="00CC4D15" w:rsidP="00791CED">
            <w:pPr>
              <w:pStyle w:val="1bodycopy11pt"/>
              <w:rPr>
                <w:b w:val="0"/>
                <w:sz w:val="20"/>
                <w:szCs w:val="20"/>
                <w:highlight w:val="yellow"/>
              </w:rPr>
            </w:pPr>
            <w:r>
              <w:rPr>
                <w:b w:val="0"/>
                <w:sz w:val="20"/>
                <w:szCs w:val="20"/>
              </w:rPr>
              <w:t>October 2021</w:t>
            </w:r>
          </w:p>
        </w:tc>
      </w:tr>
      <w:tr w:rsidR="00CC4D15" w:rsidRPr="00DA50A5" w:rsidTr="00791CED">
        <w:tc>
          <w:tcPr>
            <w:tcW w:w="2586" w:type="dxa"/>
            <w:tcBorders>
              <w:top w:val="single" w:sz="18" w:space="0" w:color="FFFFFF"/>
              <w:bottom w:val="nil"/>
            </w:tcBorders>
            <w:shd w:val="clear" w:color="auto" w:fill="D8DFDE"/>
          </w:tcPr>
          <w:p w:rsidR="00CC4D15" w:rsidRPr="0062626B" w:rsidRDefault="00CC4D15" w:rsidP="00791CED">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CC4D15" w:rsidRPr="00A14520" w:rsidRDefault="00CC4D15" w:rsidP="00791CED">
            <w:pPr>
              <w:pStyle w:val="1bodycopy11pt"/>
              <w:rPr>
                <w:b w:val="0"/>
                <w:sz w:val="20"/>
                <w:szCs w:val="20"/>
                <w:highlight w:val="yellow"/>
              </w:rPr>
            </w:pPr>
            <w:r>
              <w:rPr>
                <w:b w:val="0"/>
                <w:sz w:val="20"/>
                <w:szCs w:val="20"/>
              </w:rPr>
              <w:t>October 2022</w:t>
            </w:r>
          </w:p>
        </w:tc>
      </w:tr>
    </w:tbl>
    <w:p w:rsidR="0002254B" w:rsidRDefault="0002254B" w:rsidP="00DC4C0F">
      <w:pPr>
        <w:pStyle w:val="1bodycopy10pt"/>
      </w:pPr>
    </w:p>
    <w:p w:rsidR="00375061" w:rsidRDefault="00375061"/>
    <w:p w:rsidR="004C75E6" w:rsidRDefault="004C75E6" w:rsidP="004C75E6">
      <w:pPr>
        <w:spacing w:before="100" w:beforeAutospacing="1" w:after="100" w:afterAutospacing="1" w:line="276" w:lineRule="auto"/>
        <w:jc w:val="both"/>
        <w:rPr>
          <w:rStyle w:val="Emphasis"/>
          <w:rFonts w:ascii="Verdana" w:hAnsi="Verdana"/>
          <w:b/>
          <w:bCs/>
          <w:i w:val="0"/>
          <w:szCs w:val="20"/>
        </w:rPr>
      </w:pPr>
    </w:p>
    <w:p w:rsidR="004C75E6" w:rsidRPr="002F055A" w:rsidRDefault="004C75E6" w:rsidP="004C75E6">
      <w:pPr>
        <w:spacing w:before="100" w:beforeAutospacing="1" w:after="100" w:afterAutospacing="1" w:line="276" w:lineRule="auto"/>
        <w:jc w:val="both"/>
        <w:rPr>
          <w:rStyle w:val="Emphasis"/>
          <w:rFonts w:ascii="Verdana" w:hAnsi="Verdana"/>
          <w:b/>
          <w:bCs/>
          <w:i w:val="0"/>
          <w:szCs w:val="20"/>
        </w:rPr>
      </w:pPr>
      <w:r w:rsidRPr="002F055A">
        <w:rPr>
          <w:rStyle w:val="Emphasis"/>
          <w:rFonts w:ascii="Verdana" w:hAnsi="Verdana"/>
          <w:b/>
          <w:bCs/>
          <w:i w:val="0"/>
          <w:szCs w:val="20"/>
        </w:rPr>
        <w:t>Introduction</w:t>
      </w:r>
    </w:p>
    <w:p w:rsidR="004C75E6" w:rsidRDefault="004C75E6" w:rsidP="004C75E6">
      <w:pPr>
        <w:spacing w:before="100" w:beforeAutospacing="1" w:after="100" w:afterAutospacing="1" w:line="276" w:lineRule="auto"/>
        <w:jc w:val="both"/>
        <w:rPr>
          <w:rStyle w:val="Emphasis"/>
          <w:rFonts w:ascii="Verdana" w:hAnsi="Verdana"/>
          <w:i w:val="0"/>
          <w:iCs w:val="0"/>
          <w:szCs w:val="20"/>
        </w:rPr>
      </w:pPr>
      <w:r w:rsidRPr="00D263F4">
        <w:rPr>
          <w:rStyle w:val="Emphasis"/>
          <w:rFonts w:ascii="Verdana" w:hAnsi="Verdana"/>
          <w:i w:val="0"/>
          <w:szCs w:val="20"/>
        </w:rPr>
        <w:t xml:space="preserve">The </w:t>
      </w:r>
      <w:r>
        <w:rPr>
          <w:rStyle w:val="Emphasis"/>
          <w:rFonts w:ascii="Verdana" w:hAnsi="Verdana"/>
          <w:i w:val="0"/>
          <w:szCs w:val="20"/>
        </w:rPr>
        <w:t xml:space="preserve">School </w:t>
      </w:r>
      <w:r w:rsidRPr="00D263F4">
        <w:rPr>
          <w:rStyle w:val="Emphasis"/>
          <w:rFonts w:ascii="Verdana" w:hAnsi="Verdana"/>
          <w:i w:val="0"/>
          <w:szCs w:val="20"/>
        </w:rPr>
        <w:t xml:space="preserve">is committed to conducting </w:t>
      </w:r>
      <w:r>
        <w:rPr>
          <w:rStyle w:val="Emphasis"/>
          <w:rFonts w:ascii="Verdana" w:hAnsi="Verdana"/>
          <w:i w:val="0"/>
          <w:szCs w:val="20"/>
        </w:rPr>
        <w:t>its</w:t>
      </w:r>
      <w:r w:rsidRPr="00D263F4">
        <w:rPr>
          <w:rStyle w:val="Emphasis"/>
          <w:rFonts w:ascii="Verdana" w:hAnsi="Verdana"/>
          <w:i w:val="0"/>
          <w:szCs w:val="20"/>
        </w:rPr>
        <w:t xml:space="preserve"> business with honesty and integrity and expect</w:t>
      </w:r>
      <w:r>
        <w:rPr>
          <w:rStyle w:val="Emphasis"/>
          <w:rFonts w:ascii="Verdana" w:hAnsi="Verdana"/>
          <w:i w:val="0"/>
          <w:szCs w:val="20"/>
        </w:rPr>
        <w:t>s</w:t>
      </w:r>
      <w:r w:rsidRPr="00D263F4">
        <w:rPr>
          <w:rStyle w:val="Emphasis"/>
          <w:rFonts w:ascii="Verdana" w:hAnsi="Verdana"/>
          <w:i w:val="0"/>
          <w:szCs w:val="20"/>
        </w:rPr>
        <w:t xml:space="preserve"> all staff to maintain high standards in accordance with</w:t>
      </w:r>
      <w:r w:rsidRPr="0004555B">
        <w:rPr>
          <w:rStyle w:val="Emphasis"/>
          <w:rFonts w:ascii="Verdana" w:hAnsi="Verdana"/>
          <w:i w:val="0"/>
          <w:szCs w:val="20"/>
        </w:rPr>
        <w:t xml:space="preserve"> </w:t>
      </w:r>
      <w:r w:rsidRPr="0004555B">
        <w:rPr>
          <w:rStyle w:val="Emphasis"/>
          <w:rFonts w:ascii="Verdana" w:hAnsi="Verdana"/>
          <w:i w:val="0"/>
          <w:iCs w:val="0"/>
          <w:szCs w:val="20"/>
        </w:rPr>
        <w:t xml:space="preserve">their contractual obligations and the </w:t>
      </w:r>
      <w:r>
        <w:rPr>
          <w:rStyle w:val="Emphasis"/>
          <w:rFonts w:ascii="Verdana" w:hAnsi="Verdana"/>
          <w:i w:val="0"/>
          <w:szCs w:val="20"/>
        </w:rPr>
        <w:t>School</w:t>
      </w:r>
      <w:r w:rsidRPr="0004555B">
        <w:rPr>
          <w:rStyle w:val="Emphasis"/>
          <w:rFonts w:ascii="Verdana" w:hAnsi="Verdana"/>
          <w:i w:val="0"/>
          <w:iCs w:val="0"/>
          <w:szCs w:val="20"/>
        </w:rPr>
        <w:t xml:space="preserve">’s policies and procedures from time to time in force. </w:t>
      </w:r>
    </w:p>
    <w:p w:rsidR="004C75E6" w:rsidRDefault="004C75E6" w:rsidP="004C75E6">
      <w:pPr>
        <w:pStyle w:val="Bodyclause"/>
        <w:spacing w:before="100" w:beforeAutospacing="1" w:after="100" w:afterAutospacing="1" w:line="276" w:lineRule="auto"/>
        <w:ind w:left="0"/>
        <w:rPr>
          <w:rStyle w:val="Emphasis"/>
          <w:rFonts w:ascii="Verdana" w:eastAsia="MS Gothic" w:hAnsi="Verdana"/>
          <w:i w:val="0"/>
          <w:iCs w:val="0"/>
          <w:sz w:val="20"/>
        </w:rPr>
      </w:pPr>
      <w:r>
        <w:rPr>
          <w:rFonts w:ascii="Verdana" w:hAnsi="Verdana"/>
          <w:sz w:val="20"/>
        </w:rPr>
        <w:t xml:space="preserve">This policy </w:t>
      </w:r>
      <w:r>
        <w:rPr>
          <w:rStyle w:val="Emphasis"/>
          <w:rFonts w:ascii="Verdana" w:eastAsia="MS Gothic" w:hAnsi="Verdana"/>
          <w:i w:val="0"/>
          <w:sz w:val="20"/>
        </w:rPr>
        <w:t xml:space="preserve">reflects the School’s current practices and </w:t>
      </w:r>
      <w:r>
        <w:rPr>
          <w:rFonts w:ascii="Verdana" w:hAnsi="Verdana"/>
          <w:sz w:val="20"/>
        </w:rPr>
        <w:t xml:space="preserve">applies to every individual working for the </w:t>
      </w:r>
      <w:r>
        <w:rPr>
          <w:rStyle w:val="Emphasis"/>
          <w:rFonts w:ascii="Verdana" w:eastAsia="MS Gothic" w:hAnsi="Verdana"/>
          <w:i w:val="0"/>
          <w:sz w:val="20"/>
        </w:rPr>
        <w:t xml:space="preserve">School </w:t>
      </w:r>
      <w:r>
        <w:rPr>
          <w:rFonts w:ascii="Verdana" w:hAnsi="Verdana"/>
          <w:sz w:val="20"/>
        </w:rPr>
        <w:t>irrespective of their status, level or grade. It therefore includes, the Headteacher, Heads of Department, members of the Senior Leadership Team, directors, employees, consultants, contractors, trainees, volunteers, home-workers, part-time or fixed-term employees, casual and agency staff (collectively referred to as “you</w:t>
      </w:r>
      <w:r>
        <w:rPr>
          <w:rStyle w:val="Defterm"/>
          <w:rFonts w:ascii="Verdana" w:hAnsi="Verdana"/>
          <w:b w:val="0"/>
          <w:sz w:val="20"/>
        </w:rPr>
        <w:t>”</w:t>
      </w:r>
      <w:r>
        <w:rPr>
          <w:rFonts w:ascii="Verdana" w:hAnsi="Verdana"/>
          <w:b/>
          <w:sz w:val="20"/>
        </w:rPr>
        <w:t xml:space="preserve"> </w:t>
      </w:r>
      <w:r w:rsidRPr="002F055A">
        <w:rPr>
          <w:rFonts w:ascii="Verdana" w:hAnsi="Verdana"/>
          <w:bCs/>
          <w:sz w:val="20"/>
        </w:rPr>
        <w:t>and “Staff”</w:t>
      </w:r>
      <w:r>
        <w:rPr>
          <w:rFonts w:ascii="Verdana" w:hAnsi="Verdana"/>
          <w:b/>
          <w:sz w:val="20"/>
        </w:rPr>
        <w:t xml:space="preserve"> </w:t>
      </w:r>
      <w:r>
        <w:rPr>
          <w:rFonts w:ascii="Verdana" w:hAnsi="Verdana"/>
          <w:sz w:val="20"/>
        </w:rPr>
        <w:t xml:space="preserve">in this policy) </w:t>
      </w:r>
      <w:r>
        <w:rPr>
          <w:rStyle w:val="Emphasis"/>
          <w:rFonts w:ascii="Verdana" w:eastAsia="MS Gothic" w:hAnsi="Verdana"/>
          <w:i w:val="0"/>
          <w:sz w:val="20"/>
        </w:rPr>
        <w:t>who are advised to familiarise themselves with its content</w:t>
      </w:r>
      <w:r>
        <w:rPr>
          <w:rFonts w:ascii="Verdana" w:hAnsi="Verdana"/>
          <w:sz w:val="20"/>
        </w:rPr>
        <w:t xml:space="preserve">. </w:t>
      </w:r>
    </w:p>
    <w:p w:rsidR="004C75E6" w:rsidRDefault="004C75E6" w:rsidP="004C75E6">
      <w:pPr>
        <w:spacing w:before="100" w:beforeAutospacing="1" w:after="100" w:afterAutospacing="1" w:line="276" w:lineRule="auto"/>
        <w:jc w:val="both"/>
        <w:rPr>
          <w:rStyle w:val="Emphasis"/>
          <w:rFonts w:ascii="Verdana" w:hAnsi="Verdana"/>
          <w:i w:val="0"/>
          <w:szCs w:val="20"/>
        </w:rPr>
      </w:pPr>
      <w:r w:rsidRPr="00C94AC4">
        <w:rPr>
          <w:rStyle w:val="Emphasis"/>
          <w:rFonts w:ascii="Verdana" w:hAnsi="Verdana"/>
          <w:i w:val="0"/>
          <w:szCs w:val="20"/>
        </w:rPr>
        <w:t>However, all organisations face the risk of things going wrong from time to time, or of unknowingly harbouring illegal or unethical conduct. A culture of openness and accountability is essential in order to prevent such situations occurring or to address them when they do occur.</w:t>
      </w:r>
    </w:p>
    <w:p w:rsidR="004C75E6" w:rsidRDefault="004C75E6" w:rsidP="004C75E6">
      <w:pPr>
        <w:spacing w:before="100" w:beforeAutospacing="1" w:after="100" w:afterAutospacing="1" w:line="276" w:lineRule="auto"/>
        <w:jc w:val="both"/>
        <w:rPr>
          <w:rStyle w:val="Emphasis"/>
          <w:rFonts w:ascii="Verdana" w:hAnsi="Verdana"/>
          <w:b/>
          <w:bCs/>
          <w:i w:val="0"/>
          <w:szCs w:val="20"/>
        </w:rPr>
      </w:pPr>
      <w:r w:rsidRPr="00187189">
        <w:rPr>
          <w:rStyle w:val="Emphasis"/>
          <w:rFonts w:ascii="Verdana" w:hAnsi="Verdana"/>
          <w:b/>
          <w:bCs/>
          <w:i w:val="0"/>
          <w:szCs w:val="20"/>
        </w:rPr>
        <w:t xml:space="preserve">The </w:t>
      </w:r>
      <w:r>
        <w:rPr>
          <w:rStyle w:val="Emphasis"/>
          <w:rFonts w:ascii="Verdana" w:hAnsi="Verdana"/>
          <w:b/>
          <w:bCs/>
          <w:i w:val="0"/>
          <w:szCs w:val="20"/>
        </w:rPr>
        <w:t>A</w:t>
      </w:r>
      <w:r w:rsidRPr="00187189">
        <w:rPr>
          <w:rStyle w:val="Emphasis"/>
          <w:rFonts w:ascii="Verdana" w:hAnsi="Verdana"/>
          <w:b/>
          <w:bCs/>
          <w:i w:val="0"/>
          <w:szCs w:val="20"/>
        </w:rPr>
        <w:t>im of this Policy</w:t>
      </w:r>
    </w:p>
    <w:p w:rsidR="004C75E6" w:rsidRPr="003C0384" w:rsidRDefault="004C75E6" w:rsidP="004C75E6">
      <w:pPr>
        <w:spacing w:line="276" w:lineRule="auto"/>
        <w:jc w:val="both"/>
        <w:rPr>
          <w:rStyle w:val="Emphasis"/>
          <w:rFonts w:ascii="Verdana" w:hAnsi="Verdana"/>
          <w:i w:val="0"/>
          <w:iCs w:val="0"/>
          <w:szCs w:val="20"/>
        </w:rPr>
      </w:pPr>
      <w:r>
        <w:rPr>
          <w:rFonts w:ascii="Verdana" w:hAnsi="Verdana"/>
          <w:szCs w:val="20"/>
        </w:rPr>
        <w:t>The aims of this policy are to:</w:t>
      </w:r>
    </w:p>
    <w:p w:rsidR="004C75E6" w:rsidRDefault="004C75E6" w:rsidP="004C75E6">
      <w:pPr>
        <w:numPr>
          <w:ilvl w:val="0"/>
          <w:numId w:val="32"/>
        </w:numPr>
        <w:spacing w:before="100" w:beforeAutospacing="1" w:after="100" w:afterAutospacing="1" w:line="276" w:lineRule="auto"/>
        <w:jc w:val="both"/>
        <w:rPr>
          <w:rStyle w:val="Emphasis"/>
          <w:rFonts w:ascii="Verdana" w:hAnsi="Verdana"/>
          <w:i w:val="0"/>
          <w:szCs w:val="20"/>
        </w:rPr>
      </w:pPr>
      <w:r w:rsidRPr="00C94AC4">
        <w:rPr>
          <w:rStyle w:val="Emphasis"/>
          <w:rFonts w:ascii="Verdana" w:hAnsi="Verdana"/>
          <w:i w:val="0"/>
          <w:szCs w:val="20"/>
        </w:rPr>
        <w:lastRenderedPageBreak/>
        <w:t xml:space="preserve">encourage staff to report suspected wrongdoing as soon as possible, in the knowledge that their concerns will be taken seriously and investigated as </w:t>
      </w:r>
      <w:r>
        <w:rPr>
          <w:rStyle w:val="Emphasis"/>
          <w:rFonts w:ascii="Verdana" w:hAnsi="Verdana"/>
          <w:i w:val="0"/>
          <w:szCs w:val="20"/>
        </w:rPr>
        <w:t>a</w:t>
      </w:r>
      <w:r w:rsidRPr="00C94AC4">
        <w:rPr>
          <w:rStyle w:val="Emphasis"/>
          <w:rFonts w:ascii="Verdana" w:hAnsi="Verdana"/>
          <w:i w:val="0"/>
          <w:szCs w:val="20"/>
        </w:rPr>
        <w:t>ppropriate, and that their co</w:t>
      </w:r>
      <w:r>
        <w:rPr>
          <w:rStyle w:val="Emphasis"/>
          <w:rFonts w:ascii="Verdana" w:hAnsi="Verdana"/>
          <w:i w:val="0"/>
          <w:szCs w:val="20"/>
        </w:rPr>
        <w:t>nfidentiality will be respected;</w:t>
      </w:r>
    </w:p>
    <w:p w:rsidR="004C75E6" w:rsidRDefault="004C75E6" w:rsidP="004C75E6">
      <w:pPr>
        <w:numPr>
          <w:ilvl w:val="0"/>
          <w:numId w:val="32"/>
        </w:numPr>
        <w:spacing w:before="100" w:beforeAutospacing="1" w:after="100" w:afterAutospacing="1" w:line="276" w:lineRule="auto"/>
        <w:jc w:val="both"/>
        <w:rPr>
          <w:rStyle w:val="Emphasis"/>
          <w:rFonts w:ascii="Verdana" w:hAnsi="Verdana"/>
          <w:i w:val="0"/>
          <w:szCs w:val="20"/>
        </w:rPr>
      </w:pPr>
      <w:r w:rsidRPr="00C94AC4">
        <w:rPr>
          <w:rStyle w:val="Emphasis"/>
          <w:rFonts w:ascii="Verdana" w:hAnsi="Verdana"/>
          <w:i w:val="0"/>
          <w:szCs w:val="20"/>
        </w:rPr>
        <w:t>provide staff with guidance as</w:t>
      </w:r>
      <w:r>
        <w:rPr>
          <w:rStyle w:val="Emphasis"/>
          <w:rFonts w:ascii="Verdana" w:hAnsi="Verdana"/>
          <w:i w:val="0"/>
          <w:szCs w:val="20"/>
        </w:rPr>
        <w:t xml:space="preserve"> to how to raise those concerns;</w:t>
      </w:r>
    </w:p>
    <w:p w:rsidR="004C75E6" w:rsidRPr="00C94AC4" w:rsidRDefault="004C75E6" w:rsidP="004C75E6">
      <w:pPr>
        <w:numPr>
          <w:ilvl w:val="0"/>
          <w:numId w:val="32"/>
        </w:numPr>
        <w:spacing w:before="100" w:beforeAutospacing="1" w:after="100" w:afterAutospacing="1" w:line="276" w:lineRule="auto"/>
        <w:jc w:val="both"/>
        <w:rPr>
          <w:rStyle w:val="Emphasis"/>
          <w:rFonts w:ascii="Verdana" w:hAnsi="Verdana"/>
          <w:i w:val="0"/>
          <w:szCs w:val="20"/>
        </w:rPr>
      </w:pPr>
      <w:r w:rsidRPr="00C94AC4">
        <w:rPr>
          <w:rStyle w:val="Emphasis"/>
          <w:rFonts w:ascii="Verdana" w:hAnsi="Verdana"/>
          <w:i w:val="0"/>
          <w:szCs w:val="20"/>
        </w:rPr>
        <w:t>reassure staff that they should be able to raise genuine concerns without fear of reprisals, even if they turn out to be mistaken.</w:t>
      </w:r>
    </w:p>
    <w:p w:rsidR="004C75E6" w:rsidRPr="00C94AC4" w:rsidRDefault="004C75E6" w:rsidP="004C75E6">
      <w:pPr>
        <w:tabs>
          <w:tab w:val="left" w:pos="3828"/>
        </w:tabs>
        <w:spacing w:before="100" w:beforeAutospacing="1" w:after="100" w:afterAutospacing="1" w:line="276" w:lineRule="auto"/>
        <w:jc w:val="both"/>
        <w:rPr>
          <w:rStyle w:val="Emphasis"/>
          <w:rFonts w:ascii="Verdana" w:hAnsi="Verdana"/>
          <w:i w:val="0"/>
          <w:szCs w:val="20"/>
        </w:rPr>
      </w:pPr>
      <w:r w:rsidRPr="00C94AC4">
        <w:rPr>
          <w:rStyle w:val="Emphasis"/>
          <w:rFonts w:ascii="Verdana" w:hAnsi="Verdana"/>
          <w:i w:val="0"/>
          <w:szCs w:val="20"/>
        </w:rPr>
        <w:t xml:space="preserve">This policy does not form part of any employee's contract of employment </w:t>
      </w:r>
      <w:r>
        <w:rPr>
          <w:rStyle w:val="Emphasis"/>
          <w:rFonts w:ascii="Verdana" w:hAnsi="Verdana"/>
          <w:i w:val="0"/>
          <w:szCs w:val="20"/>
        </w:rPr>
        <w:t xml:space="preserve">and is not intended to have contractual effect.  It is provided for guidance to all members of staff at the School and the School reserves the right to </w:t>
      </w:r>
      <w:r w:rsidRPr="00C94AC4">
        <w:rPr>
          <w:rStyle w:val="Emphasis"/>
          <w:rFonts w:ascii="Verdana" w:hAnsi="Verdana"/>
          <w:i w:val="0"/>
          <w:szCs w:val="20"/>
        </w:rPr>
        <w:t>amend</w:t>
      </w:r>
      <w:r>
        <w:rPr>
          <w:rStyle w:val="Emphasis"/>
          <w:rFonts w:ascii="Verdana" w:hAnsi="Verdana"/>
          <w:i w:val="0"/>
          <w:szCs w:val="20"/>
        </w:rPr>
        <w:t xml:space="preserve"> its content</w:t>
      </w:r>
      <w:r w:rsidRPr="00C94AC4">
        <w:rPr>
          <w:rStyle w:val="Emphasis"/>
          <w:rFonts w:ascii="Verdana" w:hAnsi="Verdana"/>
          <w:i w:val="0"/>
          <w:szCs w:val="20"/>
        </w:rPr>
        <w:t xml:space="preserve"> at any time</w:t>
      </w:r>
      <w:r>
        <w:rPr>
          <w:rStyle w:val="Emphasis"/>
          <w:rFonts w:ascii="Verdana" w:hAnsi="Verdana"/>
          <w:i w:val="0"/>
          <w:szCs w:val="20"/>
        </w:rPr>
        <w:t xml:space="preserve">. </w:t>
      </w:r>
    </w:p>
    <w:p w:rsidR="004C75E6" w:rsidRDefault="004C75E6" w:rsidP="004C75E6">
      <w:pPr>
        <w:keepNext/>
        <w:spacing w:before="100" w:beforeAutospacing="1" w:after="100" w:afterAutospacing="1" w:line="276" w:lineRule="auto"/>
        <w:jc w:val="both"/>
        <w:rPr>
          <w:rStyle w:val="Emphasis"/>
          <w:rFonts w:ascii="Verdana" w:hAnsi="Verdana"/>
          <w:b/>
          <w:i w:val="0"/>
          <w:szCs w:val="20"/>
        </w:rPr>
      </w:pPr>
      <w:bookmarkStart w:id="1" w:name="a566871"/>
      <w:bookmarkStart w:id="2" w:name="_Toc237673675"/>
      <w:r w:rsidRPr="003031A8">
        <w:rPr>
          <w:rStyle w:val="Emphasis"/>
          <w:rFonts w:ascii="Verdana" w:hAnsi="Verdana"/>
          <w:b/>
          <w:i w:val="0"/>
          <w:szCs w:val="20"/>
        </w:rPr>
        <w:t xml:space="preserve">What is </w:t>
      </w:r>
      <w:r>
        <w:rPr>
          <w:rStyle w:val="Emphasis"/>
          <w:rFonts w:ascii="Verdana" w:hAnsi="Verdana"/>
          <w:b/>
          <w:i w:val="0"/>
          <w:szCs w:val="20"/>
        </w:rPr>
        <w:t>W</w:t>
      </w:r>
      <w:r w:rsidRPr="003031A8">
        <w:rPr>
          <w:rStyle w:val="Emphasis"/>
          <w:rFonts w:ascii="Verdana" w:hAnsi="Verdana"/>
          <w:b/>
          <w:i w:val="0"/>
          <w:szCs w:val="20"/>
        </w:rPr>
        <w:t>histleblowing?</w:t>
      </w:r>
      <w:bookmarkEnd w:id="1"/>
      <w:bookmarkEnd w:id="2"/>
    </w:p>
    <w:p w:rsidR="004C75E6" w:rsidRDefault="004C75E6" w:rsidP="004C75E6">
      <w:pPr>
        <w:keepNext/>
        <w:spacing w:before="100" w:beforeAutospacing="1" w:after="100" w:afterAutospacing="1" w:line="276" w:lineRule="auto"/>
        <w:jc w:val="both"/>
        <w:rPr>
          <w:rStyle w:val="Emphasis"/>
          <w:rFonts w:ascii="Verdana" w:hAnsi="Verdana"/>
          <w:i w:val="0"/>
          <w:szCs w:val="20"/>
        </w:rPr>
      </w:pPr>
      <w:r w:rsidRPr="00C94AC4">
        <w:rPr>
          <w:rStyle w:val="Emphasis"/>
          <w:rFonts w:ascii="Verdana" w:hAnsi="Verdana"/>
          <w:i w:val="0"/>
          <w:szCs w:val="20"/>
        </w:rPr>
        <w:t xml:space="preserve">Whistleblowing is the disclosure of information which relates to suspected </w:t>
      </w:r>
      <w:r>
        <w:rPr>
          <w:rStyle w:val="Emphasis"/>
          <w:rFonts w:ascii="Verdana" w:hAnsi="Verdana"/>
          <w:i w:val="0"/>
          <w:szCs w:val="20"/>
        </w:rPr>
        <w:t xml:space="preserve">malpractice, </w:t>
      </w:r>
      <w:r w:rsidRPr="00C94AC4">
        <w:rPr>
          <w:rStyle w:val="Emphasis"/>
          <w:rFonts w:ascii="Verdana" w:hAnsi="Verdana"/>
          <w:i w:val="0"/>
          <w:szCs w:val="20"/>
        </w:rPr>
        <w:t>wrongdoing or dangers at work.  This may include:</w:t>
      </w:r>
    </w:p>
    <w:p w:rsidR="004C75E6" w:rsidRDefault="004C75E6" w:rsidP="004C75E6">
      <w:pPr>
        <w:numPr>
          <w:ilvl w:val="0"/>
          <w:numId w:val="33"/>
        </w:numPr>
        <w:tabs>
          <w:tab w:val="left" w:pos="851"/>
        </w:tabs>
        <w:spacing w:before="100" w:beforeAutospacing="1" w:after="100" w:afterAutospacing="1" w:line="276" w:lineRule="auto"/>
        <w:ind w:left="851" w:hanging="425"/>
        <w:jc w:val="both"/>
        <w:rPr>
          <w:rStyle w:val="Emphasis"/>
          <w:rFonts w:ascii="Verdana" w:hAnsi="Verdana"/>
          <w:i w:val="0"/>
          <w:szCs w:val="20"/>
        </w:rPr>
      </w:pPr>
      <w:r w:rsidRPr="00C94AC4">
        <w:rPr>
          <w:rStyle w:val="Emphasis"/>
          <w:rFonts w:ascii="Verdana" w:hAnsi="Verdana"/>
          <w:i w:val="0"/>
          <w:szCs w:val="20"/>
        </w:rPr>
        <w:t>criminal activity;</w:t>
      </w:r>
    </w:p>
    <w:p w:rsidR="004C75E6" w:rsidRPr="00C94AC4" w:rsidRDefault="004C75E6" w:rsidP="004C75E6">
      <w:pPr>
        <w:numPr>
          <w:ilvl w:val="0"/>
          <w:numId w:val="33"/>
        </w:numPr>
        <w:tabs>
          <w:tab w:val="left" w:pos="851"/>
        </w:tabs>
        <w:spacing w:before="100" w:beforeAutospacing="1" w:after="100" w:afterAutospacing="1" w:line="276" w:lineRule="auto"/>
        <w:ind w:left="851" w:hanging="425"/>
        <w:jc w:val="both"/>
        <w:rPr>
          <w:rStyle w:val="Emphasis"/>
          <w:rFonts w:ascii="Verdana" w:hAnsi="Verdana"/>
          <w:i w:val="0"/>
          <w:szCs w:val="20"/>
        </w:rPr>
      </w:pPr>
      <w:r>
        <w:rPr>
          <w:rStyle w:val="Emphasis"/>
          <w:rFonts w:ascii="Verdana" w:hAnsi="Verdana"/>
          <w:i w:val="0"/>
          <w:szCs w:val="20"/>
        </w:rPr>
        <w:t>child protection and/or safeguarding concerns;</w:t>
      </w:r>
    </w:p>
    <w:p w:rsidR="004C75E6" w:rsidRPr="00C94AC4" w:rsidRDefault="004C75E6" w:rsidP="004C75E6">
      <w:pPr>
        <w:numPr>
          <w:ilvl w:val="0"/>
          <w:numId w:val="33"/>
        </w:numPr>
        <w:tabs>
          <w:tab w:val="left" w:pos="851"/>
        </w:tabs>
        <w:spacing w:before="100" w:beforeAutospacing="1" w:after="100" w:afterAutospacing="1" w:line="276" w:lineRule="auto"/>
        <w:ind w:left="851" w:hanging="425"/>
        <w:jc w:val="both"/>
        <w:rPr>
          <w:rStyle w:val="Emphasis"/>
          <w:rFonts w:ascii="Verdana" w:hAnsi="Verdana"/>
          <w:i w:val="0"/>
          <w:szCs w:val="20"/>
        </w:rPr>
      </w:pPr>
      <w:r w:rsidRPr="00C94AC4">
        <w:rPr>
          <w:rStyle w:val="Emphasis"/>
          <w:rFonts w:ascii="Verdana" w:hAnsi="Verdana"/>
          <w:i w:val="0"/>
          <w:szCs w:val="20"/>
        </w:rPr>
        <w:t>miscarriages of justice;</w:t>
      </w:r>
    </w:p>
    <w:p w:rsidR="004C75E6" w:rsidRPr="00C94AC4" w:rsidRDefault="004C75E6" w:rsidP="004C75E6">
      <w:pPr>
        <w:numPr>
          <w:ilvl w:val="0"/>
          <w:numId w:val="33"/>
        </w:numPr>
        <w:tabs>
          <w:tab w:val="left" w:pos="851"/>
        </w:tabs>
        <w:spacing w:before="100" w:beforeAutospacing="1" w:after="100" w:afterAutospacing="1" w:line="276" w:lineRule="auto"/>
        <w:ind w:left="851" w:hanging="425"/>
        <w:jc w:val="both"/>
        <w:rPr>
          <w:rStyle w:val="Emphasis"/>
          <w:rFonts w:ascii="Verdana" w:hAnsi="Verdana"/>
          <w:i w:val="0"/>
          <w:szCs w:val="20"/>
        </w:rPr>
      </w:pPr>
      <w:r w:rsidRPr="00C94AC4">
        <w:rPr>
          <w:rStyle w:val="Emphasis"/>
          <w:rFonts w:ascii="Verdana" w:hAnsi="Verdana"/>
          <w:i w:val="0"/>
          <w:szCs w:val="20"/>
        </w:rPr>
        <w:t>danger to health and safety;</w:t>
      </w:r>
    </w:p>
    <w:p w:rsidR="004C75E6" w:rsidRPr="00C94AC4" w:rsidRDefault="004C75E6" w:rsidP="004C75E6">
      <w:pPr>
        <w:numPr>
          <w:ilvl w:val="0"/>
          <w:numId w:val="33"/>
        </w:numPr>
        <w:tabs>
          <w:tab w:val="left" w:pos="851"/>
        </w:tabs>
        <w:spacing w:before="100" w:beforeAutospacing="1" w:after="100" w:afterAutospacing="1" w:line="276" w:lineRule="auto"/>
        <w:ind w:left="851" w:hanging="425"/>
        <w:jc w:val="both"/>
        <w:rPr>
          <w:rStyle w:val="Emphasis"/>
          <w:rFonts w:ascii="Verdana" w:hAnsi="Verdana"/>
          <w:i w:val="0"/>
          <w:szCs w:val="20"/>
        </w:rPr>
      </w:pPr>
      <w:r w:rsidRPr="00C94AC4">
        <w:rPr>
          <w:rStyle w:val="Emphasis"/>
          <w:rFonts w:ascii="Verdana" w:hAnsi="Verdana"/>
          <w:i w:val="0"/>
          <w:szCs w:val="20"/>
        </w:rPr>
        <w:t xml:space="preserve">damage to the environment; </w:t>
      </w:r>
    </w:p>
    <w:p w:rsidR="004C75E6" w:rsidRPr="00C94AC4" w:rsidRDefault="004C75E6" w:rsidP="004C75E6">
      <w:pPr>
        <w:numPr>
          <w:ilvl w:val="0"/>
          <w:numId w:val="33"/>
        </w:numPr>
        <w:tabs>
          <w:tab w:val="left" w:pos="851"/>
        </w:tabs>
        <w:spacing w:before="100" w:beforeAutospacing="1" w:after="100" w:afterAutospacing="1" w:line="276" w:lineRule="auto"/>
        <w:ind w:left="851" w:hanging="425"/>
        <w:jc w:val="both"/>
        <w:rPr>
          <w:rStyle w:val="Emphasis"/>
          <w:rFonts w:ascii="Verdana" w:hAnsi="Verdana"/>
          <w:i w:val="0"/>
          <w:szCs w:val="20"/>
        </w:rPr>
      </w:pPr>
      <w:r w:rsidRPr="00C94AC4">
        <w:rPr>
          <w:rStyle w:val="Emphasis"/>
          <w:rFonts w:ascii="Verdana" w:hAnsi="Verdana"/>
          <w:i w:val="0"/>
          <w:szCs w:val="20"/>
        </w:rPr>
        <w:t>fa</w:t>
      </w:r>
      <w:r>
        <w:rPr>
          <w:rStyle w:val="Emphasis"/>
          <w:rFonts w:ascii="Verdana" w:hAnsi="Verdana"/>
          <w:i w:val="0"/>
          <w:szCs w:val="20"/>
        </w:rPr>
        <w:t>ilure to comply with any legal or professional</w:t>
      </w:r>
      <w:r w:rsidRPr="00C94AC4">
        <w:rPr>
          <w:rStyle w:val="Emphasis"/>
          <w:rFonts w:ascii="Verdana" w:hAnsi="Verdana"/>
          <w:i w:val="0"/>
          <w:szCs w:val="20"/>
        </w:rPr>
        <w:t xml:space="preserve"> obligation or regulatory requirements;</w:t>
      </w:r>
    </w:p>
    <w:p w:rsidR="004C75E6" w:rsidRPr="00C94AC4" w:rsidRDefault="004C75E6" w:rsidP="004C75E6">
      <w:pPr>
        <w:numPr>
          <w:ilvl w:val="0"/>
          <w:numId w:val="33"/>
        </w:numPr>
        <w:tabs>
          <w:tab w:val="left" w:pos="851"/>
        </w:tabs>
        <w:spacing w:before="100" w:beforeAutospacing="1" w:after="100" w:afterAutospacing="1" w:line="276" w:lineRule="auto"/>
        <w:ind w:left="851" w:hanging="425"/>
        <w:jc w:val="both"/>
        <w:rPr>
          <w:rStyle w:val="Emphasis"/>
          <w:rFonts w:ascii="Verdana" w:hAnsi="Verdana"/>
          <w:i w:val="0"/>
          <w:szCs w:val="20"/>
        </w:rPr>
      </w:pPr>
      <w:r w:rsidRPr="00C94AC4">
        <w:rPr>
          <w:rStyle w:val="Emphasis"/>
          <w:rFonts w:ascii="Verdana" w:hAnsi="Verdana"/>
          <w:i w:val="0"/>
          <w:szCs w:val="20"/>
        </w:rPr>
        <w:t>fi</w:t>
      </w:r>
      <w:r>
        <w:rPr>
          <w:rStyle w:val="Emphasis"/>
          <w:rFonts w:ascii="Verdana" w:hAnsi="Verdana"/>
          <w:i w:val="0"/>
          <w:szCs w:val="20"/>
        </w:rPr>
        <w:t>nancial fraud or mismanagement;</w:t>
      </w:r>
    </w:p>
    <w:p w:rsidR="004C75E6" w:rsidRPr="00C94AC4" w:rsidRDefault="004C75E6" w:rsidP="004C75E6">
      <w:pPr>
        <w:numPr>
          <w:ilvl w:val="0"/>
          <w:numId w:val="33"/>
        </w:numPr>
        <w:tabs>
          <w:tab w:val="left" w:pos="851"/>
        </w:tabs>
        <w:spacing w:before="100" w:beforeAutospacing="1" w:after="100" w:afterAutospacing="1" w:line="276" w:lineRule="auto"/>
        <w:ind w:left="851" w:hanging="425"/>
        <w:jc w:val="both"/>
        <w:rPr>
          <w:rStyle w:val="Emphasis"/>
          <w:rFonts w:ascii="Verdana" w:hAnsi="Verdana"/>
          <w:i w:val="0"/>
          <w:szCs w:val="20"/>
        </w:rPr>
      </w:pPr>
      <w:r>
        <w:rPr>
          <w:rStyle w:val="Emphasis"/>
          <w:rFonts w:ascii="Verdana" w:hAnsi="Verdana"/>
          <w:i w:val="0"/>
          <w:szCs w:val="20"/>
        </w:rPr>
        <w:t>negligence;</w:t>
      </w:r>
    </w:p>
    <w:p w:rsidR="004C75E6" w:rsidRPr="00C94AC4" w:rsidRDefault="004C75E6" w:rsidP="004C75E6">
      <w:pPr>
        <w:numPr>
          <w:ilvl w:val="0"/>
          <w:numId w:val="33"/>
        </w:numPr>
        <w:tabs>
          <w:tab w:val="left" w:pos="851"/>
        </w:tabs>
        <w:spacing w:before="100" w:beforeAutospacing="1" w:after="100" w:afterAutospacing="1" w:line="276" w:lineRule="auto"/>
        <w:ind w:left="851" w:hanging="425"/>
        <w:jc w:val="both"/>
        <w:rPr>
          <w:rStyle w:val="Emphasis"/>
          <w:rFonts w:ascii="Verdana" w:hAnsi="Verdana"/>
          <w:i w:val="0"/>
          <w:szCs w:val="20"/>
        </w:rPr>
      </w:pPr>
      <w:r w:rsidRPr="00C94AC4">
        <w:rPr>
          <w:rStyle w:val="Emphasis"/>
          <w:rFonts w:ascii="Verdana" w:hAnsi="Verdana"/>
          <w:i w:val="0"/>
          <w:szCs w:val="20"/>
        </w:rPr>
        <w:t>breach of our in</w:t>
      </w:r>
      <w:r>
        <w:rPr>
          <w:rStyle w:val="Emphasis"/>
          <w:rFonts w:ascii="Verdana" w:hAnsi="Verdana"/>
          <w:i w:val="0"/>
          <w:szCs w:val="20"/>
        </w:rPr>
        <w:t xml:space="preserve">ternal policies and procedures </w:t>
      </w:r>
      <w:r w:rsidRPr="00C94AC4">
        <w:rPr>
          <w:rStyle w:val="Emphasis"/>
          <w:rFonts w:ascii="Verdana" w:hAnsi="Verdana"/>
          <w:i w:val="0"/>
          <w:szCs w:val="20"/>
        </w:rPr>
        <w:t xml:space="preserve">including our </w:t>
      </w:r>
      <w:r w:rsidRPr="004B600F">
        <w:rPr>
          <w:rStyle w:val="Emphasis"/>
          <w:rFonts w:ascii="Verdana" w:hAnsi="Verdana"/>
          <w:i w:val="0"/>
          <w:szCs w:val="20"/>
        </w:rPr>
        <w:t>Code of Conduct</w:t>
      </w:r>
      <w:r>
        <w:rPr>
          <w:rStyle w:val="Emphasis"/>
          <w:rFonts w:ascii="Verdana" w:hAnsi="Verdana"/>
          <w:i w:val="0"/>
          <w:szCs w:val="20"/>
        </w:rPr>
        <w:t>;</w:t>
      </w:r>
    </w:p>
    <w:p w:rsidR="004C75E6" w:rsidRPr="00C94AC4" w:rsidRDefault="004C75E6" w:rsidP="004C75E6">
      <w:pPr>
        <w:numPr>
          <w:ilvl w:val="0"/>
          <w:numId w:val="33"/>
        </w:numPr>
        <w:tabs>
          <w:tab w:val="left" w:pos="851"/>
        </w:tabs>
        <w:spacing w:before="100" w:beforeAutospacing="1" w:after="100" w:afterAutospacing="1" w:line="276" w:lineRule="auto"/>
        <w:ind w:left="851" w:hanging="425"/>
        <w:jc w:val="both"/>
        <w:rPr>
          <w:rStyle w:val="Emphasis"/>
          <w:rFonts w:ascii="Verdana" w:hAnsi="Verdana"/>
          <w:i w:val="0"/>
          <w:szCs w:val="20"/>
        </w:rPr>
      </w:pPr>
      <w:r w:rsidRPr="00C94AC4">
        <w:rPr>
          <w:rStyle w:val="Emphasis"/>
          <w:rFonts w:ascii="Verdana" w:hAnsi="Verdana"/>
          <w:i w:val="0"/>
          <w:szCs w:val="20"/>
        </w:rPr>
        <w:t>conduct l</w:t>
      </w:r>
      <w:r>
        <w:rPr>
          <w:rStyle w:val="Emphasis"/>
          <w:rFonts w:ascii="Verdana" w:hAnsi="Verdana"/>
          <w:i w:val="0"/>
          <w:szCs w:val="20"/>
        </w:rPr>
        <w:t>ikely to damage the School’s reputation;</w:t>
      </w:r>
    </w:p>
    <w:p w:rsidR="004C75E6" w:rsidRPr="00C94AC4" w:rsidRDefault="004C75E6" w:rsidP="004C75E6">
      <w:pPr>
        <w:numPr>
          <w:ilvl w:val="0"/>
          <w:numId w:val="33"/>
        </w:numPr>
        <w:tabs>
          <w:tab w:val="left" w:pos="851"/>
        </w:tabs>
        <w:spacing w:before="100" w:beforeAutospacing="1" w:after="100" w:afterAutospacing="1" w:line="276" w:lineRule="auto"/>
        <w:ind w:left="851" w:hanging="425"/>
        <w:jc w:val="both"/>
        <w:rPr>
          <w:rStyle w:val="Emphasis"/>
          <w:rFonts w:ascii="Verdana" w:hAnsi="Verdana"/>
          <w:i w:val="0"/>
          <w:szCs w:val="20"/>
        </w:rPr>
      </w:pPr>
      <w:r w:rsidRPr="00C94AC4">
        <w:rPr>
          <w:rStyle w:val="Emphasis"/>
          <w:rFonts w:ascii="Verdana" w:hAnsi="Verdana"/>
          <w:i w:val="0"/>
          <w:szCs w:val="20"/>
        </w:rPr>
        <w:t>unauthorised disclosu</w:t>
      </w:r>
      <w:r>
        <w:rPr>
          <w:rStyle w:val="Emphasis"/>
          <w:rFonts w:ascii="Verdana" w:hAnsi="Verdana"/>
          <w:i w:val="0"/>
          <w:szCs w:val="20"/>
        </w:rPr>
        <w:t>re of confidential information;</w:t>
      </w:r>
    </w:p>
    <w:p w:rsidR="004C75E6" w:rsidRPr="004F6BBC" w:rsidRDefault="004C75E6" w:rsidP="004C75E6">
      <w:pPr>
        <w:numPr>
          <w:ilvl w:val="0"/>
          <w:numId w:val="33"/>
        </w:numPr>
        <w:tabs>
          <w:tab w:val="left" w:pos="851"/>
        </w:tabs>
        <w:spacing w:before="100" w:beforeAutospacing="1" w:after="100" w:afterAutospacing="1" w:line="276" w:lineRule="auto"/>
        <w:ind w:left="851" w:hanging="425"/>
        <w:jc w:val="both"/>
        <w:rPr>
          <w:rStyle w:val="Emphasis"/>
          <w:rFonts w:ascii="Verdana" w:hAnsi="Verdana"/>
          <w:i w:val="0"/>
          <w:szCs w:val="20"/>
        </w:rPr>
      </w:pPr>
      <w:r w:rsidRPr="00C94AC4">
        <w:rPr>
          <w:rStyle w:val="Emphasis"/>
          <w:rFonts w:ascii="Verdana" w:hAnsi="Verdana"/>
          <w:i w:val="0"/>
          <w:szCs w:val="20"/>
        </w:rPr>
        <w:t>the deliberate concealment of any of the above matters.</w:t>
      </w:r>
      <w:bookmarkStart w:id="3" w:name="_b44e295a-dd8d-4a34-9087-1a39595ae345"/>
      <w:bookmarkStart w:id="4" w:name="_6b399b7f-10cc-4ecc-abbb-e8a49c055c48"/>
      <w:bookmarkStart w:id="5" w:name="_c815b90f-27c7-4250-a671-f7202a67abca"/>
      <w:bookmarkStart w:id="6" w:name="_a108d6f8-e5ab-487c-9114-b30a5e46da88"/>
      <w:bookmarkStart w:id="7" w:name="_7324069f-a38f-4269-a4fb-a7681f5ff1a7"/>
      <w:bookmarkStart w:id="8" w:name="_b985390c-be6a-404f-a381-8c29e229ee50"/>
      <w:bookmarkStart w:id="9" w:name="_d65ce602-017f-43e0-9144-8ae50fe2e08f"/>
      <w:bookmarkStart w:id="10" w:name="_e4a27b9a-015d-4930-b2bc-451fa5de7e89"/>
      <w:bookmarkStart w:id="11" w:name="_d9c12f0f-3029-474b-b822-e2a2c62cb4ab"/>
      <w:bookmarkEnd w:id="3"/>
      <w:bookmarkEnd w:id="4"/>
      <w:bookmarkEnd w:id="5"/>
      <w:bookmarkEnd w:id="6"/>
      <w:bookmarkEnd w:id="7"/>
      <w:bookmarkEnd w:id="8"/>
      <w:bookmarkEnd w:id="9"/>
      <w:bookmarkEnd w:id="10"/>
      <w:bookmarkEnd w:id="11"/>
    </w:p>
    <w:p w:rsidR="004C75E6" w:rsidRDefault="004C75E6" w:rsidP="004C75E6">
      <w:pPr>
        <w:spacing w:before="100" w:beforeAutospacing="1" w:after="100" w:afterAutospacing="1" w:line="276" w:lineRule="auto"/>
        <w:jc w:val="both"/>
        <w:rPr>
          <w:rStyle w:val="Emphasis"/>
          <w:rFonts w:ascii="Verdana" w:hAnsi="Verdana"/>
          <w:i w:val="0"/>
          <w:szCs w:val="20"/>
        </w:rPr>
      </w:pPr>
      <w:r w:rsidRPr="00C94AC4">
        <w:rPr>
          <w:rStyle w:val="Emphasis"/>
          <w:rFonts w:ascii="Verdana" w:hAnsi="Verdana"/>
          <w:i w:val="0"/>
          <w:szCs w:val="20"/>
        </w:rPr>
        <w:t xml:space="preserve">A whistleblower is a person who raises a genuine concern </w:t>
      </w:r>
      <w:r>
        <w:rPr>
          <w:rStyle w:val="Emphasis"/>
          <w:rFonts w:ascii="Verdana" w:hAnsi="Verdana"/>
          <w:i w:val="0"/>
          <w:szCs w:val="20"/>
        </w:rPr>
        <w:t xml:space="preserve">that they believe is in the public interest </w:t>
      </w:r>
      <w:r w:rsidRPr="00C94AC4">
        <w:rPr>
          <w:rStyle w:val="Emphasis"/>
          <w:rFonts w:ascii="Verdana" w:hAnsi="Verdana"/>
          <w:i w:val="0"/>
          <w:szCs w:val="20"/>
        </w:rPr>
        <w:t xml:space="preserve">relating to any of the above. If </w:t>
      </w:r>
      <w:r>
        <w:rPr>
          <w:rStyle w:val="Emphasis"/>
          <w:rFonts w:ascii="Verdana" w:hAnsi="Verdana"/>
          <w:i w:val="0"/>
          <w:szCs w:val="20"/>
        </w:rPr>
        <w:t>you have</w:t>
      </w:r>
      <w:r w:rsidRPr="00C94AC4">
        <w:rPr>
          <w:rStyle w:val="Emphasis"/>
          <w:rFonts w:ascii="Verdana" w:hAnsi="Verdana"/>
          <w:i w:val="0"/>
          <w:szCs w:val="20"/>
        </w:rPr>
        <w:t xml:space="preserve"> any genuine concern related to suspected wrongdoing or danger affecting any of </w:t>
      </w:r>
      <w:r>
        <w:rPr>
          <w:rStyle w:val="Emphasis"/>
          <w:rFonts w:ascii="Verdana" w:hAnsi="Verdana"/>
          <w:i w:val="0"/>
          <w:szCs w:val="20"/>
        </w:rPr>
        <w:t xml:space="preserve">the School’s </w:t>
      </w:r>
      <w:r w:rsidRPr="00C94AC4">
        <w:rPr>
          <w:rStyle w:val="Emphasis"/>
          <w:rFonts w:ascii="Verdana" w:hAnsi="Verdana"/>
          <w:i w:val="0"/>
          <w:szCs w:val="20"/>
        </w:rPr>
        <w:t xml:space="preserve">activities (a whistleblowing concern) </w:t>
      </w:r>
      <w:r>
        <w:rPr>
          <w:rStyle w:val="Emphasis"/>
          <w:rFonts w:ascii="Verdana" w:hAnsi="Verdana"/>
          <w:i w:val="0"/>
          <w:szCs w:val="20"/>
        </w:rPr>
        <w:t>you</w:t>
      </w:r>
      <w:r w:rsidRPr="00C94AC4">
        <w:rPr>
          <w:rStyle w:val="Emphasis"/>
          <w:rFonts w:ascii="Verdana" w:hAnsi="Verdana"/>
          <w:i w:val="0"/>
          <w:szCs w:val="20"/>
        </w:rPr>
        <w:t xml:space="preserve"> should report it under this policy.</w:t>
      </w:r>
    </w:p>
    <w:p w:rsidR="004C75E6" w:rsidRPr="00C94AC4" w:rsidRDefault="004C75E6" w:rsidP="004C75E6">
      <w:pPr>
        <w:spacing w:before="100" w:beforeAutospacing="1" w:after="100" w:afterAutospacing="1" w:line="276" w:lineRule="auto"/>
        <w:jc w:val="both"/>
        <w:rPr>
          <w:rStyle w:val="Emphasis"/>
          <w:rFonts w:ascii="Verdana" w:hAnsi="Verdana"/>
          <w:i w:val="0"/>
          <w:szCs w:val="20"/>
        </w:rPr>
      </w:pPr>
      <w:r w:rsidRPr="00C94AC4">
        <w:rPr>
          <w:rStyle w:val="Emphasis"/>
          <w:rFonts w:ascii="Verdana" w:hAnsi="Verdana"/>
          <w:i w:val="0"/>
          <w:szCs w:val="20"/>
        </w:rPr>
        <w:lastRenderedPageBreak/>
        <w:t xml:space="preserve">This policy should not be used for </w:t>
      </w:r>
      <w:r>
        <w:rPr>
          <w:rStyle w:val="Emphasis"/>
          <w:rFonts w:ascii="Verdana" w:hAnsi="Verdana"/>
          <w:i w:val="0"/>
          <w:szCs w:val="20"/>
        </w:rPr>
        <w:t>complaints relating to your</w:t>
      </w:r>
      <w:r w:rsidRPr="00C94AC4">
        <w:rPr>
          <w:rStyle w:val="Emphasis"/>
          <w:rFonts w:ascii="Verdana" w:hAnsi="Verdana"/>
          <w:i w:val="0"/>
          <w:szCs w:val="20"/>
        </w:rPr>
        <w:t xml:space="preserve"> own </w:t>
      </w:r>
      <w:r>
        <w:rPr>
          <w:rStyle w:val="Emphasis"/>
          <w:rFonts w:ascii="Verdana" w:hAnsi="Verdana"/>
          <w:i w:val="0"/>
          <w:szCs w:val="20"/>
        </w:rPr>
        <w:t xml:space="preserve">employment position or </w:t>
      </w:r>
      <w:r w:rsidRPr="00C94AC4">
        <w:rPr>
          <w:rStyle w:val="Emphasis"/>
          <w:rFonts w:ascii="Verdana" w:hAnsi="Verdana"/>
          <w:i w:val="0"/>
          <w:szCs w:val="20"/>
        </w:rPr>
        <w:t>personal circumstances</w:t>
      </w:r>
      <w:r>
        <w:rPr>
          <w:rStyle w:val="Emphasis"/>
          <w:rFonts w:ascii="Verdana" w:hAnsi="Verdana"/>
          <w:i w:val="0"/>
          <w:szCs w:val="20"/>
        </w:rPr>
        <w:t xml:space="preserve"> at work</w:t>
      </w:r>
      <w:r w:rsidRPr="00C94AC4">
        <w:rPr>
          <w:rStyle w:val="Emphasis"/>
          <w:rFonts w:ascii="Verdana" w:hAnsi="Verdana"/>
          <w:i w:val="0"/>
          <w:szCs w:val="20"/>
        </w:rPr>
        <w:t xml:space="preserve">, such as the way </w:t>
      </w:r>
      <w:r>
        <w:rPr>
          <w:rStyle w:val="Emphasis"/>
          <w:rFonts w:ascii="Verdana" w:hAnsi="Verdana"/>
          <w:i w:val="0"/>
          <w:szCs w:val="20"/>
        </w:rPr>
        <w:t>you</w:t>
      </w:r>
      <w:r w:rsidRPr="00C94AC4">
        <w:rPr>
          <w:rStyle w:val="Emphasis"/>
          <w:rFonts w:ascii="Verdana" w:hAnsi="Verdana"/>
          <w:i w:val="0"/>
          <w:szCs w:val="20"/>
        </w:rPr>
        <w:t xml:space="preserve"> have been treated at work. In those cases</w:t>
      </w:r>
      <w:r>
        <w:rPr>
          <w:rStyle w:val="Emphasis"/>
          <w:rFonts w:ascii="Verdana" w:hAnsi="Verdana"/>
          <w:i w:val="0"/>
          <w:szCs w:val="20"/>
        </w:rPr>
        <w:t>,</w:t>
      </w:r>
      <w:r w:rsidRPr="00C94AC4">
        <w:rPr>
          <w:rStyle w:val="Emphasis"/>
          <w:rFonts w:ascii="Verdana" w:hAnsi="Verdana"/>
          <w:i w:val="0"/>
          <w:szCs w:val="20"/>
        </w:rPr>
        <w:t xml:space="preserve"> </w:t>
      </w:r>
      <w:r>
        <w:rPr>
          <w:rStyle w:val="Emphasis"/>
          <w:rFonts w:ascii="Verdana" w:hAnsi="Verdana"/>
          <w:i w:val="0"/>
          <w:szCs w:val="20"/>
        </w:rPr>
        <w:t>you</w:t>
      </w:r>
      <w:r w:rsidRPr="00C94AC4">
        <w:rPr>
          <w:rStyle w:val="Emphasis"/>
          <w:rFonts w:ascii="Verdana" w:hAnsi="Verdana"/>
          <w:i w:val="0"/>
          <w:szCs w:val="20"/>
        </w:rPr>
        <w:t xml:space="preserve"> shou</w:t>
      </w:r>
      <w:r>
        <w:rPr>
          <w:rStyle w:val="Emphasis"/>
          <w:rFonts w:ascii="Verdana" w:hAnsi="Verdana"/>
          <w:i w:val="0"/>
          <w:szCs w:val="20"/>
        </w:rPr>
        <w:t xml:space="preserve">ld use the School’s </w:t>
      </w:r>
      <w:bookmarkStart w:id="12" w:name="_485c50aa-da14-40a8-a958-64ecc2c5c7ac"/>
      <w:bookmarkStart w:id="13" w:name="_014e8e7c-42eb-44d5-bf78-46ae468296d3"/>
      <w:bookmarkStart w:id="14" w:name="_9166cc34-df26-4cf4-82a3-7d8bf884c41a"/>
      <w:bookmarkStart w:id="15" w:name="_0fe2b448-b912-44b8-9fc4-08c62303c7bf"/>
      <w:bookmarkEnd w:id="12"/>
      <w:bookmarkEnd w:id="13"/>
      <w:bookmarkEnd w:id="14"/>
      <w:bookmarkEnd w:id="15"/>
      <w:r w:rsidRPr="00860B21">
        <w:rPr>
          <w:rStyle w:val="Emphasis"/>
          <w:rFonts w:ascii="Verdana" w:hAnsi="Verdana"/>
          <w:i w:val="0"/>
          <w:szCs w:val="20"/>
        </w:rPr>
        <w:t>Grievance Policy and Procedure or Anti-Harassment and Bullying Policy</w:t>
      </w:r>
      <w:r>
        <w:rPr>
          <w:rStyle w:val="Emphasis"/>
          <w:rFonts w:ascii="Verdana" w:hAnsi="Verdana"/>
          <w:i w:val="0"/>
          <w:szCs w:val="20"/>
        </w:rPr>
        <w:t xml:space="preserve"> as appropriate</w:t>
      </w:r>
      <w:r w:rsidRPr="00C94AC4">
        <w:rPr>
          <w:rStyle w:val="Emphasis"/>
          <w:rFonts w:ascii="Verdana" w:hAnsi="Verdana"/>
          <w:i w:val="0"/>
          <w:szCs w:val="20"/>
        </w:rPr>
        <w:t>.</w:t>
      </w:r>
    </w:p>
    <w:p w:rsidR="004C75E6" w:rsidRDefault="004C75E6" w:rsidP="004C75E6">
      <w:pPr>
        <w:spacing w:before="100" w:beforeAutospacing="1" w:after="100" w:afterAutospacing="1" w:line="276" w:lineRule="auto"/>
        <w:jc w:val="both"/>
        <w:rPr>
          <w:rStyle w:val="Emphasis"/>
          <w:rFonts w:ascii="Verdana" w:hAnsi="Verdana"/>
          <w:i w:val="0"/>
          <w:szCs w:val="20"/>
        </w:rPr>
      </w:pPr>
      <w:r>
        <w:rPr>
          <w:rStyle w:val="Emphasis"/>
          <w:rFonts w:ascii="Verdana" w:hAnsi="Verdana"/>
          <w:i w:val="0"/>
          <w:szCs w:val="20"/>
        </w:rPr>
        <w:t>If you</w:t>
      </w:r>
      <w:r w:rsidRPr="00C94AC4">
        <w:rPr>
          <w:rStyle w:val="Emphasis"/>
          <w:rFonts w:ascii="Verdana" w:hAnsi="Verdana"/>
          <w:i w:val="0"/>
          <w:szCs w:val="20"/>
        </w:rPr>
        <w:t xml:space="preserve"> are uncertain whether something is within the scope of this policy </w:t>
      </w:r>
      <w:r>
        <w:rPr>
          <w:rStyle w:val="Emphasis"/>
          <w:rFonts w:ascii="Verdana" w:hAnsi="Verdana"/>
          <w:i w:val="0"/>
          <w:szCs w:val="20"/>
        </w:rPr>
        <w:t>you</w:t>
      </w:r>
      <w:r w:rsidRPr="00C94AC4">
        <w:rPr>
          <w:rStyle w:val="Emphasis"/>
          <w:rFonts w:ascii="Verdana" w:hAnsi="Verdana"/>
          <w:i w:val="0"/>
          <w:szCs w:val="20"/>
        </w:rPr>
        <w:t xml:space="preserve"> should seek advice </w:t>
      </w:r>
      <w:r w:rsidRPr="00DB11B8">
        <w:rPr>
          <w:rStyle w:val="Emphasis"/>
          <w:rFonts w:ascii="Verdana" w:hAnsi="Verdana"/>
          <w:i w:val="0"/>
          <w:szCs w:val="20"/>
        </w:rPr>
        <w:t xml:space="preserve">from </w:t>
      </w:r>
      <w:r>
        <w:rPr>
          <w:rStyle w:val="Emphasis"/>
          <w:rFonts w:ascii="Verdana" w:hAnsi="Verdana"/>
          <w:i w:val="0"/>
          <w:szCs w:val="20"/>
        </w:rPr>
        <w:t xml:space="preserve">the Headteacher. </w:t>
      </w:r>
    </w:p>
    <w:p w:rsidR="004C75E6" w:rsidRDefault="004C75E6" w:rsidP="004C75E6">
      <w:pPr>
        <w:pStyle w:val="Level2Number"/>
        <w:numPr>
          <w:ilvl w:val="0"/>
          <w:numId w:val="0"/>
        </w:numPr>
        <w:rPr>
          <w:rStyle w:val="Emphasis"/>
          <w:rFonts w:ascii="Verdana" w:hAnsi="Verdana"/>
          <w:b/>
          <w:i w:val="0"/>
        </w:rPr>
      </w:pPr>
      <w:r w:rsidRPr="00244D99">
        <w:rPr>
          <w:rStyle w:val="Emphasis"/>
          <w:rFonts w:ascii="Verdana" w:hAnsi="Verdana"/>
          <w:b/>
          <w:i w:val="0"/>
        </w:rPr>
        <w:t>Confidentiality</w:t>
      </w:r>
    </w:p>
    <w:p w:rsidR="004C75E6" w:rsidRPr="00155DA0" w:rsidRDefault="004C75E6" w:rsidP="004C75E6">
      <w:pPr>
        <w:pStyle w:val="Level2Number"/>
        <w:numPr>
          <w:ilvl w:val="0"/>
          <w:numId w:val="0"/>
        </w:numPr>
        <w:rPr>
          <w:rFonts w:ascii="Verdana" w:hAnsi="Verdana"/>
        </w:rPr>
      </w:pPr>
      <w:r>
        <w:rPr>
          <w:rStyle w:val="Emphasis"/>
          <w:rFonts w:ascii="Verdana" w:hAnsi="Verdana"/>
          <w:i w:val="0"/>
        </w:rPr>
        <w:t xml:space="preserve">The School hopes that its staff will </w:t>
      </w:r>
      <w:r w:rsidRPr="00C94AC4">
        <w:rPr>
          <w:rStyle w:val="Emphasis"/>
          <w:rFonts w:ascii="Verdana" w:hAnsi="Verdana"/>
          <w:i w:val="0"/>
        </w:rPr>
        <w:t>feel able to voice whistleblowing concerns openly un</w:t>
      </w:r>
      <w:r>
        <w:rPr>
          <w:rStyle w:val="Emphasis"/>
          <w:rFonts w:ascii="Verdana" w:hAnsi="Verdana"/>
          <w:i w:val="0"/>
        </w:rPr>
        <w:t>der this policy. However, if you</w:t>
      </w:r>
      <w:r w:rsidRPr="00C94AC4">
        <w:rPr>
          <w:rStyle w:val="Emphasis"/>
          <w:rFonts w:ascii="Verdana" w:hAnsi="Verdana"/>
          <w:i w:val="0"/>
        </w:rPr>
        <w:t xml:space="preserve"> want to </w:t>
      </w:r>
      <w:r>
        <w:rPr>
          <w:rStyle w:val="Emphasis"/>
          <w:rFonts w:ascii="Verdana" w:hAnsi="Verdana"/>
          <w:i w:val="0"/>
        </w:rPr>
        <w:t xml:space="preserve">raise a concern confidentially, the School </w:t>
      </w:r>
      <w:r w:rsidRPr="00155DA0">
        <w:rPr>
          <w:rStyle w:val="Emphasis"/>
          <w:rFonts w:ascii="Verdana" w:hAnsi="Verdana"/>
          <w:i w:val="0"/>
        </w:rPr>
        <w:t xml:space="preserve">will endeavour to keep your identity secret in so far as it is possible to do so when following this policy and procedure. If it is necessary for anyone investigating your concern to know your identity, the </w:t>
      </w:r>
      <w:r>
        <w:rPr>
          <w:rStyle w:val="Emphasis"/>
          <w:rFonts w:ascii="Verdana" w:hAnsi="Verdana"/>
          <w:i w:val="0"/>
        </w:rPr>
        <w:t>School</w:t>
      </w:r>
      <w:r w:rsidRPr="00155DA0">
        <w:rPr>
          <w:rStyle w:val="Emphasis"/>
          <w:rFonts w:ascii="Verdana" w:hAnsi="Verdana"/>
          <w:i w:val="0"/>
        </w:rPr>
        <w:t xml:space="preserve"> will discuss this with you first. If disciplinary or other proceedings follow the investigation, it may not be possible to take action as a result of a disclosure without your help, so you may be asked to come forward as a witness. If you agree to this, you will be offered support.</w:t>
      </w:r>
    </w:p>
    <w:p w:rsidR="004C75E6" w:rsidRPr="00155DA0" w:rsidRDefault="004C75E6" w:rsidP="004C75E6">
      <w:pPr>
        <w:spacing w:before="100" w:beforeAutospacing="1" w:after="100" w:afterAutospacing="1" w:line="276" w:lineRule="auto"/>
        <w:jc w:val="both"/>
        <w:rPr>
          <w:rStyle w:val="Emphasis"/>
          <w:rFonts w:ascii="Verdana" w:hAnsi="Verdana"/>
          <w:i w:val="0"/>
          <w:szCs w:val="20"/>
        </w:rPr>
      </w:pPr>
      <w:r w:rsidRPr="00155DA0">
        <w:rPr>
          <w:rStyle w:val="Emphasis"/>
          <w:rFonts w:ascii="Verdana" w:hAnsi="Verdana"/>
          <w:i w:val="0"/>
          <w:iCs w:val="0"/>
          <w:szCs w:val="20"/>
        </w:rPr>
        <w:t>Although a concern may be made anonymously, t</w:t>
      </w:r>
      <w:r w:rsidRPr="00155DA0">
        <w:rPr>
          <w:rStyle w:val="Emphasis"/>
          <w:rFonts w:ascii="Verdana" w:hAnsi="Verdana"/>
          <w:i w:val="0"/>
          <w:szCs w:val="20"/>
        </w:rPr>
        <w:t xml:space="preserve">he </w:t>
      </w:r>
      <w:r>
        <w:rPr>
          <w:rStyle w:val="Emphasis"/>
          <w:rFonts w:ascii="Verdana" w:hAnsi="Verdana"/>
          <w:i w:val="0"/>
          <w:szCs w:val="20"/>
        </w:rPr>
        <w:t>School</w:t>
      </w:r>
      <w:r w:rsidRPr="00155DA0">
        <w:rPr>
          <w:rStyle w:val="Emphasis"/>
          <w:rFonts w:ascii="Verdana" w:hAnsi="Verdana"/>
          <w:i w:val="0"/>
          <w:szCs w:val="20"/>
        </w:rPr>
        <w:t xml:space="preserve"> encourages staff to put their name to their allegation whenever possible. </w:t>
      </w:r>
      <w:r w:rsidRPr="00155DA0">
        <w:rPr>
          <w:rFonts w:ascii="Verdana" w:hAnsi="Verdana"/>
          <w:szCs w:val="20"/>
        </w:rPr>
        <w:t>Concerns that are expressed completely anonymously are much less powerful and p</w:t>
      </w:r>
      <w:r w:rsidRPr="00155DA0">
        <w:rPr>
          <w:rStyle w:val="Emphasis"/>
          <w:rFonts w:ascii="Verdana" w:hAnsi="Verdana"/>
          <w:i w:val="0"/>
          <w:szCs w:val="20"/>
        </w:rPr>
        <w:t>roper investigation may be much more difficult or impossible</w:t>
      </w:r>
      <w:r>
        <w:rPr>
          <w:rStyle w:val="Emphasis"/>
          <w:rFonts w:ascii="Verdana" w:hAnsi="Verdana"/>
          <w:i w:val="0"/>
          <w:szCs w:val="20"/>
        </w:rPr>
        <w:t>.</w:t>
      </w:r>
      <w:r w:rsidRPr="00901F19">
        <w:rPr>
          <w:rStyle w:val="Emphasis"/>
          <w:rFonts w:ascii="Verdana" w:hAnsi="Verdana"/>
          <w:i w:val="0"/>
          <w:szCs w:val="20"/>
        </w:rPr>
        <w:t xml:space="preserve"> </w:t>
      </w:r>
      <w:r w:rsidRPr="00155DA0">
        <w:rPr>
          <w:rStyle w:val="Emphasis"/>
          <w:rFonts w:ascii="Verdana" w:hAnsi="Verdana"/>
          <w:i w:val="0"/>
          <w:szCs w:val="20"/>
        </w:rPr>
        <w:t>It is also much more difficult to establish whether any allegations are credible and to</w:t>
      </w:r>
      <w:r w:rsidRPr="00155DA0">
        <w:rPr>
          <w:rFonts w:ascii="Verdana" w:hAnsi="Verdana"/>
          <w:szCs w:val="20"/>
        </w:rPr>
        <w:t xml:space="preserve"> protect your position or to give feedback on the outcome of investigations</w:t>
      </w:r>
      <w:r w:rsidRPr="00901F19">
        <w:rPr>
          <w:rStyle w:val="Emphasis"/>
          <w:rFonts w:ascii="Verdana" w:hAnsi="Verdana"/>
          <w:i w:val="0"/>
          <w:szCs w:val="20"/>
        </w:rPr>
        <w:t xml:space="preserve">. </w:t>
      </w:r>
    </w:p>
    <w:p w:rsidR="004C75E6" w:rsidRPr="00901F19" w:rsidRDefault="004C75E6" w:rsidP="004C75E6">
      <w:pPr>
        <w:spacing w:before="100" w:beforeAutospacing="1" w:after="100" w:afterAutospacing="1" w:line="276" w:lineRule="auto"/>
        <w:jc w:val="both"/>
        <w:rPr>
          <w:rStyle w:val="Emphasis"/>
          <w:rFonts w:ascii="Verdana" w:hAnsi="Verdana"/>
          <w:i w:val="0"/>
          <w:szCs w:val="20"/>
        </w:rPr>
      </w:pPr>
      <w:r w:rsidRPr="00155DA0">
        <w:rPr>
          <w:rFonts w:ascii="Verdana" w:hAnsi="Verdana"/>
          <w:szCs w:val="20"/>
        </w:rPr>
        <w:t xml:space="preserve">The </w:t>
      </w:r>
      <w:r>
        <w:rPr>
          <w:rStyle w:val="Emphasis"/>
          <w:rFonts w:ascii="Verdana" w:hAnsi="Verdana"/>
          <w:i w:val="0"/>
          <w:szCs w:val="20"/>
        </w:rPr>
        <w:t>School</w:t>
      </w:r>
      <w:r w:rsidRPr="00155DA0">
        <w:rPr>
          <w:rFonts w:ascii="Verdana" w:hAnsi="Verdana"/>
          <w:szCs w:val="20"/>
        </w:rPr>
        <w:t xml:space="preserve"> will consider anonymous concerns at its discretion, taking into account factors such as the seriousness of the issue raised, the credibility of the concern and the likelihood of confirming the allegation from other sources.</w:t>
      </w:r>
    </w:p>
    <w:p w:rsidR="004C75E6" w:rsidRPr="00155DA0" w:rsidRDefault="004C75E6" w:rsidP="004C75E6">
      <w:pPr>
        <w:spacing w:before="100" w:beforeAutospacing="1" w:after="100" w:afterAutospacing="1" w:line="276" w:lineRule="auto"/>
        <w:jc w:val="both"/>
        <w:rPr>
          <w:rStyle w:val="Emphasis"/>
          <w:rFonts w:ascii="Verdana" w:hAnsi="Verdana"/>
          <w:i w:val="0"/>
          <w:szCs w:val="20"/>
        </w:rPr>
      </w:pPr>
      <w:r w:rsidRPr="00901F19">
        <w:rPr>
          <w:rStyle w:val="Emphasis"/>
          <w:rFonts w:ascii="Verdana" w:hAnsi="Verdana"/>
          <w:i w:val="0"/>
          <w:szCs w:val="20"/>
        </w:rPr>
        <w:t>Whistleblowers who are concerned about possible reprisals if their identity is revealed should come forward to one of the contacts listed above and appropriate measures can then be taken to pres</w:t>
      </w:r>
      <w:r w:rsidRPr="00155DA0">
        <w:rPr>
          <w:rStyle w:val="Emphasis"/>
          <w:rFonts w:ascii="Verdana" w:hAnsi="Verdana"/>
          <w:i w:val="0"/>
          <w:szCs w:val="20"/>
        </w:rPr>
        <w:t>erve confidentiality.</w:t>
      </w:r>
    </w:p>
    <w:p w:rsidR="004C75E6" w:rsidRDefault="004C75E6" w:rsidP="004C75E6">
      <w:pPr>
        <w:spacing w:before="100" w:beforeAutospacing="1" w:after="100" w:afterAutospacing="1" w:line="276" w:lineRule="auto"/>
        <w:jc w:val="both"/>
        <w:rPr>
          <w:rStyle w:val="Emphasis"/>
          <w:rFonts w:ascii="Verdana" w:hAnsi="Verdana"/>
          <w:i w:val="0"/>
          <w:szCs w:val="20"/>
        </w:rPr>
      </w:pPr>
      <w:r w:rsidRPr="00C94AC4">
        <w:rPr>
          <w:rStyle w:val="Emphasis"/>
          <w:rFonts w:ascii="Verdana" w:hAnsi="Verdana"/>
          <w:i w:val="0"/>
          <w:szCs w:val="20"/>
        </w:rPr>
        <w:t xml:space="preserve">If </w:t>
      </w:r>
      <w:r>
        <w:rPr>
          <w:rStyle w:val="Emphasis"/>
          <w:rFonts w:ascii="Verdana" w:hAnsi="Verdana"/>
          <w:i w:val="0"/>
          <w:szCs w:val="20"/>
        </w:rPr>
        <w:t>you are in any doubt, you</w:t>
      </w:r>
      <w:r w:rsidRPr="00C94AC4">
        <w:rPr>
          <w:rStyle w:val="Emphasis"/>
          <w:rFonts w:ascii="Verdana" w:hAnsi="Verdana"/>
          <w:i w:val="0"/>
          <w:szCs w:val="20"/>
        </w:rPr>
        <w:t xml:space="preserve"> can seek advice from </w:t>
      </w:r>
      <w:r>
        <w:rPr>
          <w:rStyle w:val="Emphasis"/>
          <w:rFonts w:ascii="Verdana" w:hAnsi="Verdana"/>
          <w:i w:val="0"/>
          <w:szCs w:val="20"/>
        </w:rPr>
        <w:t>Protect</w:t>
      </w:r>
      <w:r w:rsidRPr="00C94AC4">
        <w:rPr>
          <w:rStyle w:val="Emphasis"/>
          <w:rFonts w:ascii="Verdana" w:hAnsi="Verdana"/>
          <w:i w:val="0"/>
          <w:szCs w:val="20"/>
        </w:rPr>
        <w:t>, the independent whistleblowing charity, who offer a confidential helpline. Their contact detail</w:t>
      </w:r>
      <w:r>
        <w:rPr>
          <w:rStyle w:val="Emphasis"/>
          <w:rFonts w:ascii="Verdana" w:hAnsi="Verdana"/>
          <w:i w:val="0"/>
          <w:szCs w:val="20"/>
        </w:rPr>
        <w:t>s are:</w:t>
      </w:r>
    </w:p>
    <w:tbl>
      <w:tblPr>
        <w:tblW w:w="0" w:type="auto"/>
        <w:tblInd w:w="108" w:type="dxa"/>
        <w:tblLayout w:type="fixed"/>
        <w:tblLook w:val="0000" w:firstRow="0" w:lastRow="0" w:firstColumn="0" w:lastColumn="0" w:noHBand="0" w:noVBand="0"/>
      </w:tblPr>
      <w:tblGrid>
        <w:gridCol w:w="4154"/>
        <w:gridCol w:w="4154"/>
      </w:tblGrid>
      <w:tr w:rsidR="004C75E6" w:rsidRPr="00C94AC4" w:rsidTr="00B34871">
        <w:tc>
          <w:tcPr>
            <w:tcW w:w="4154" w:type="dxa"/>
          </w:tcPr>
          <w:p w:rsidR="004C75E6" w:rsidRPr="00C94AC4" w:rsidRDefault="004C75E6" w:rsidP="00B34871">
            <w:pPr>
              <w:spacing w:before="100" w:beforeAutospacing="1" w:after="100" w:afterAutospacing="1" w:line="276" w:lineRule="auto"/>
              <w:jc w:val="both"/>
              <w:rPr>
                <w:rStyle w:val="Emphasis"/>
                <w:rFonts w:ascii="Verdana" w:hAnsi="Verdana"/>
                <w:i w:val="0"/>
                <w:szCs w:val="20"/>
              </w:rPr>
            </w:pPr>
            <w:r>
              <w:rPr>
                <w:rStyle w:val="Emphasis"/>
                <w:rFonts w:ascii="Verdana" w:hAnsi="Verdana"/>
                <w:i w:val="0"/>
                <w:szCs w:val="20"/>
              </w:rPr>
              <w:lastRenderedPageBreak/>
              <w:t>Protect</w:t>
            </w:r>
          </w:p>
          <w:p w:rsidR="004C75E6" w:rsidRPr="00C94AC4" w:rsidRDefault="004C75E6" w:rsidP="00B34871">
            <w:pPr>
              <w:spacing w:before="100" w:beforeAutospacing="1" w:after="100" w:afterAutospacing="1" w:line="276" w:lineRule="auto"/>
              <w:jc w:val="both"/>
              <w:rPr>
                <w:rStyle w:val="Emphasis"/>
                <w:rFonts w:ascii="Verdana" w:hAnsi="Verdana"/>
                <w:i w:val="0"/>
                <w:szCs w:val="20"/>
              </w:rPr>
            </w:pPr>
            <w:r w:rsidRPr="00C94AC4">
              <w:rPr>
                <w:rStyle w:val="Emphasis"/>
                <w:rFonts w:ascii="Verdana" w:hAnsi="Verdana"/>
                <w:i w:val="0"/>
                <w:szCs w:val="20"/>
              </w:rPr>
              <w:t>(Independent whistleblowing charity)</w:t>
            </w:r>
          </w:p>
        </w:tc>
        <w:tc>
          <w:tcPr>
            <w:tcW w:w="4154" w:type="dxa"/>
          </w:tcPr>
          <w:p w:rsidR="004C75E6" w:rsidRPr="00C94AC4" w:rsidRDefault="004C75E6" w:rsidP="00B34871">
            <w:pPr>
              <w:spacing w:before="100" w:beforeAutospacing="1" w:after="100" w:afterAutospacing="1" w:line="276" w:lineRule="auto"/>
              <w:jc w:val="both"/>
              <w:rPr>
                <w:rStyle w:val="Emphasis"/>
                <w:rFonts w:ascii="Verdana" w:hAnsi="Verdana"/>
                <w:i w:val="0"/>
                <w:szCs w:val="20"/>
              </w:rPr>
            </w:pPr>
            <w:r w:rsidRPr="00C94AC4">
              <w:rPr>
                <w:rStyle w:val="Emphasis"/>
                <w:rFonts w:ascii="Verdana" w:hAnsi="Verdana"/>
                <w:i w:val="0"/>
                <w:szCs w:val="20"/>
              </w:rPr>
              <w:t xml:space="preserve">Helpline: </w:t>
            </w:r>
            <w:r w:rsidRPr="00E04C80">
              <w:rPr>
                <w:rFonts w:ascii="Verdana" w:hAnsi="Verdana"/>
                <w:b/>
                <w:bCs/>
                <w:iCs/>
                <w:szCs w:val="20"/>
              </w:rPr>
              <w:t>020 3117 2520</w:t>
            </w:r>
          </w:p>
          <w:p w:rsidR="004C75E6" w:rsidRPr="00C94AC4" w:rsidRDefault="004C75E6" w:rsidP="00B34871">
            <w:pPr>
              <w:spacing w:before="100" w:beforeAutospacing="1" w:after="100" w:afterAutospacing="1" w:line="276" w:lineRule="auto"/>
              <w:jc w:val="both"/>
              <w:rPr>
                <w:rStyle w:val="Emphasis"/>
                <w:rFonts w:ascii="Verdana" w:hAnsi="Verdana"/>
                <w:i w:val="0"/>
                <w:szCs w:val="20"/>
              </w:rPr>
            </w:pPr>
            <w:r w:rsidRPr="00C94AC4">
              <w:rPr>
                <w:rStyle w:val="Emphasis"/>
                <w:rFonts w:ascii="Verdana" w:hAnsi="Verdana"/>
                <w:i w:val="0"/>
                <w:szCs w:val="20"/>
              </w:rPr>
              <w:t xml:space="preserve">E-mail: </w:t>
            </w:r>
            <w:hyperlink r:id="rId9" w:history="1">
              <w:r w:rsidRPr="00FD4E71">
                <w:rPr>
                  <w:rStyle w:val="Hyperlink"/>
                  <w:rFonts w:ascii="Verdana" w:hAnsi="Verdana"/>
                  <w:szCs w:val="20"/>
                </w:rPr>
                <w:t>whistle@protect-advice.org.uk</w:t>
              </w:r>
            </w:hyperlink>
            <w:r>
              <w:rPr>
                <w:rStyle w:val="Emphasis"/>
                <w:rFonts w:ascii="Verdana" w:hAnsi="Verdana"/>
                <w:i w:val="0"/>
                <w:szCs w:val="20"/>
              </w:rPr>
              <w:br/>
            </w:r>
            <w:r w:rsidRPr="00C94AC4">
              <w:rPr>
                <w:rStyle w:val="Emphasis"/>
                <w:rFonts w:ascii="Verdana" w:hAnsi="Verdana"/>
                <w:i w:val="0"/>
                <w:szCs w:val="20"/>
              </w:rPr>
              <w:t xml:space="preserve">Website: </w:t>
            </w:r>
            <w:hyperlink r:id="rId10" w:history="1">
              <w:r w:rsidRPr="00930100">
                <w:rPr>
                  <w:rStyle w:val="Hyperlink"/>
                  <w:rFonts w:ascii="Verdana" w:hAnsi="Verdana"/>
                  <w:szCs w:val="20"/>
                </w:rPr>
                <w:t>www.pcaw.org.uk</w:t>
              </w:r>
            </w:hyperlink>
          </w:p>
        </w:tc>
      </w:tr>
    </w:tbl>
    <w:p w:rsidR="004C75E6" w:rsidRPr="00244D99" w:rsidRDefault="004C75E6" w:rsidP="004C75E6">
      <w:pPr>
        <w:keepNext/>
        <w:spacing w:before="100" w:beforeAutospacing="1" w:after="100" w:afterAutospacing="1" w:line="276" w:lineRule="auto"/>
        <w:jc w:val="both"/>
        <w:rPr>
          <w:rStyle w:val="Emphasis"/>
          <w:rFonts w:ascii="Verdana" w:hAnsi="Verdana"/>
          <w:b/>
          <w:i w:val="0"/>
          <w:szCs w:val="20"/>
        </w:rPr>
      </w:pPr>
      <w:bookmarkStart w:id="16" w:name="a897992"/>
      <w:bookmarkStart w:id="17" w:name="_Toc237673676"/>
      <w:r w:rsidRPr="00244D99">
        <w:rPr>
          <w:rStyle w:val="Emphasis"/>
          <w:rFonts w:ascii="Verdana" w:hAnsi="Verdana"/>
          <w:b/>
          <w:i w:val="0"/>
          <w:szCs w:val="20"/>
        </w:rPr>
        <w:t xml:space="preserve">Raising a </w:t>
      </w:r>
      <w:r>
        <w:rPr>
          <w:rStyle w:val="Emphasis"/>
          <w:rFonts w:ascii="Verdana" w:hAnsi="Verdana"/>
          <w:b/>
          <w:i w:val="0"/>
          <w:szCs w:val="20"/>
        </w:rPr>
        <w:t>W</w:t>
      </w:r>
      <w:r w:rsidRPr="00244D99">
        <w:rPr>
          <w:rStyle w:val="Emphasis"/>
          <w:rFonts w:ascii="Verdana" w:hAnsi="Verdana"/>
          <w:b/>
          <w:i w:val="0"/>
          <w:szCs w:val="20"/>
        </w:rPr>
        <w:t xml:space="preserve">histleblowing </w:t>
      </w:r>
      <w:bookmarkEnd w:id="16"/>
      <w:bookmarkEnd w:id="17"/>
      <w:r>
        <w:rPr>
          <w:rStyle w:val="Emphasis"/>
          <w:rFonts w:ascii="Verdana" w:hAnsi="Verdana"/>
          <w:b/>
          <w:i w:val="0"/>
          <w:szCs w:val="20"/>
        </w:rPr>
        <w:t>C</w:t>
      </w:r>
      <w:r w:rsidRPr="00244D99">
        <w:rPr>
          <w:rStyle w:val="Emphasis"/>
          <w:rFonts w:ascii="Verdana" w:hAnsi="Verdana"/>
          <w:b/>
          <w:i w:val="0"/>
          <w:szCs w:val="20"/>
        </w:rPr>
        <w:t>oncern</w:t>
      </w:r>
    </w:p>
    <w:p w:rsidR="004C75E6" w:rsidRDefault="004C75E6" w:rsidP="004C75E6">
      <w:pPr>
        <w:spacing w:before="100" w:beforeAutospacing="1" w:after="100" w:afterAutospacing="1" w:line="276" w:lineRule="auto"/>
        <w:jc w:val="both"/>
        <w:rPr>
          <w:rStyle w:val="Emphasis"/>
          <w:rFonts w:ascii="Verdana" w:hAnsi="Verdana"/>
          <w:i w:val="0"/>
          <w:szCs w:val="20"/>
        </w:rPr>
      </w:pPr>
      <w:r>
        <w:rPr>
          <w:rStyle w:val="Emphasis"/>
          <w:rFonts w:ascii="Verdana" w:hAnsi="Verdana"/>
          <w:i w:val="0"/>
          <w:szCs w:val="20"/>
        </w:rPr>
        <w:t xml:space="preserve">The School </w:t>
      </w:r>
      <w:r w:rsidRPr="00C94AC4">
        <w:rPr>
          <w:rStyle w:val="Emphasis"/>
          <w:rFonts w:ascii="Verdana" w:hAnsi="Verdana"/>
          <w:i w:val="0"/>
          <w:szCs w:val="20"/>
        </w:rPr>
        <w:t>hope</w:t>
      </w:r>
      <w:r>
        <w:rPr>
          <w:rStyle w:val="Emphasis"/>
          <w:rFonts w:ascii="Verdana" w:hAnsi="Verdana"/>
          <w:i w:val="0"/>
          <w:szCs w:val="20"/>
        </w:rPr>
        <w:t>s that in many cases, you</w:t>
      </w:r>
      <w:r w:rsidRPr="00C94AC4">
        <w:rPr>
          <w:rStyle w:val="Emphasis"/>
          <w:rFonts w:ascii="Verdana" w:hAnsi="Verdana"/>
          <w:i w:val="0"/>
          <w:szCs w:val="20"/>
        </w:rPr>
        <w:t xml:space="preserve"> will be able to </w:t>
      </w:r>
      <w:r>
        <w:rPr>
          <w:rStyle w:val="Emphasis"/>
          <w:rFonts w:ascii="Verdana" w:hAnsi="Verdana"/>
          <w:i w:val="0"/>
          <w:szCs w:val="20"/>
        </w:rPr>
        <w:t xml:space="preserve">raise any concerns </w:t>
      </w:r>
      <w:r w:rsidRPr="00220535">
        <w:rPr>
          <w:rStyle w:val="Emphasis"/>
          <w:rFonts w:ascii="Verdana" w:hAnsi="Verdana"/>
          <w:i w:val="0"/>
          <w:szCs w:val="20"/>
        </w:rPr>
        <w:t xml:space="preserve">with </w:t>
      </w:r>
      <w:r>
        <w:rPr>
          <w:rStyle w:val="Emphasis"/>
          <w:rFonts w:ascii="Verdana" w:hAnsi="Verdana"/>
          <w:i w:val="0"/>
          <w:szCs w:val="20"/>
        </w:rPr>
        <w:t>your</w:t>
      </w:r>
      <w:r w:rsidRPr="00220535">
        <w:rPr>
          <w:rStyle w:val="Emphasis"/>
          <w:rFonts w:ascii="Verdana" w:hAnsi="Verdana"/>
          <w:i w:val="0"/>
          <w:szCs w:val="20"/>
        </w:rPr>
        <w:t xml:space="preserve"> Line Manager and/or Head of Department</w:t>
      </w:r>
      <w:r>
        <w:rPr>
          <w:rStyle w:val="Emphasis"/>
          <w:rFonts w:ascii="Verdana" w:hAnsi="Verdana"/>
          <w:i w:val="0"/>
          <w:szCs w:val="20"/>
        </w:rPr>
        <w:t>,</w:t>
      </w:r>
      <w:r w:rsidRPr="00220535">
        <w:rPr>
          <w:rStyle w:val="Emphasis"/>
          <w:rFonts w:ascii="Verdana" w:hAnsi="Verdana"/>
          <w:i w:val="0"/>
          <w:szCs w:val="20"/>
        </w:rPr>
        <w:t xml:space="preserve"> speaking</w:t>
      </w:r>
      <w:r>
        <w:rPr>
          <w:rStyle w:val="Emphasis"/>
          <w:rFonts w:ascii="Verdana" w:hAnsi="Verdana"/>
          <w:i w:val="0"/>
          <w:szCs w:val="20"/>
        </w:rPr>
        <w:t xml:space="preserve"> to</w:t>
      </w:r>
      <w:r w:rsidRPr="00C94AC4">
        <w:rPr>
          <w:rStyle w:val="Emphasis"/>
          <w:rFonts w:ascii="Verdana" w:hAnsi="Verdana"/>
          <w:i w:val="0"/>
          <w:szCs w:val="20"/>
        </w:rPr>
        <w:t xml:space="preserve"> them in person or put</w:t>
      </w:r>
      <w:r>
        <w:rPr>
          <w:rStyle w:val="Emphasis"/>
          <w:rFonts w:ascii="Verdana" w:hAnsi="Verdana"/>
          <w:i w:val="0"/>
          <w:szCs w:val="20"/>
        </w:rPr>
        <w:t xml:space="preserve">ting the matter in writing if you </w:t>
      </w:r>
      <w:r w:rsidRPr="00C94AC4">
        <w:rPr>
          <w:rStyle w:val="Emphasis"/>
          <w:rFonts w:ascii="Verdana" w:hAnsi="Verdana"/>
          <w:i w:val="0"/>
          <w:szCs w:val="20"/>
        </w:rPr>
        <w:t xml:space="preserve">prefer. </w:t>
      </w:r>
      <w:r>
        <w:rPr>
          <w:rStyle w:val="Emphasis"/>
          <w:rFonts w:ascii="Verdana" w:hAnsi="Verdana"/>
          <w:i w:val="0"/>
          <w:szCs w:val="20"/>
        </w:rPr>
        <w:t>Together, you</w:t>
      </w:r>
      <w:r w:rsidRPr="00C94AC4">
        <w:rPr>
          <w:rStyle w:val="Emphasis"/>
          <w:rFonts w:ascii="Verdana" w:hAnsi="Verdana"/>
          <w:i w:val="0"/>
          <w:szCs w:val="20"/>
        </w:rPr>
        <w:t xml:space="preserve"> may be able to agree a way of resolving </w:t>
      </w:r>
      <w:r>
        <w:rPr>
          <w:rStyle w:val="Emphasis"/>
          <w:rFonts w:ascii="Verdana" w:hAnsi="Verdana"/>
          <w:i w:val="0"/>
          <w:szCs w:val="20"/>
        </w:rPr>
        <w:t>the</w:t>
      </w:r>
      <w:r w:rsidRPr="00C94AC4">
        <w:rPr>
          <w:rStyle w:val="Emphasis"/>
          <w:rFonts w:ascii="Verdana" w:hAnsi="Verdana"/>
          <w:i w:val="0"/>
          <w:szCs w:val="20"/>
        </w:rPr>
        <w:t xml:space="preserve"> concern quickly and effectively. </w:t>
      </w:r>
    </w:p>
    <w:p w:rsidR="004C75E6" w:rsidRPr="00DB11B8" w:rsidRDefault="004C75E6" w:rsidP="004C75E6">
      <w:pPr>
        <w:spacing w:before="100" w:beforeAutospacing="1" w:after="100" w:afterAutospacing="1" w:line="276" w:lineRule="auto"/>
        <w:jc w:val="both"/>
        <w:rPr>
          <w:rStyle w:val="Emphasis"/>
          <w:rFonts w:ascii="Verdana" w:hAnsi="Verdana"/>
          <w:i w:val="0"/>
          <w:szCs w:val="20"/>
        </w:rPr>
      </w:pPr>
      <w:r>
        <w:rPr>
          <w:rStyle w:val="Emphasis"/>
          <w:rFonts w:ascii="Verdana" w:hAnsi="Verdana"/>
          <w:i w:val="0"/>
          <w:szCs w:val="20"/>
        </w:rPr>
        <w:t xml:space="preserve">Where your concern is regarding potential poor or unsafe practice or potential failures in the School’s safeguarding regime, you should raise this initially with </w:t>
      </w:r>
      <w:r w:rsidRPr="00860B21">
        <w:rPr>
          <w:rStyle w:val="Emphasis"/>
          <w:rFonts w:ascii="Verdana" w:hAnsi="Verdana"/>
          <w:i w:val="0"/>
          <w:szCs w:val="20"/>
        </w:rPr>
        <w:t>the designated safeguarding lead - this must be as a minimum a member of the Senior Leadership Team.</w:t>
      </w:r>
    </w:p>
    <w:p w:rsidR="004C75E6" w:rsidRDefault="004C75E6" w:rsidP="004C75E6">
      <w:pPr>
        <w:spacing w:before="100" w:beforeAutospacing="1" w:after="100" w:afterAutospacing="1" w:line="276" w:lineRule="auto"/>
        <w:jc w:val="both"/>
        <w:rPr>
          <w:rStyle w:val="Emphasis"/>
          <w:rFonts w:ascii="Verdana" w:hAnsi="Verdana"/>
          <w:i w:val="0"/>
          <w:szCs w:val="20"/>
        </w:rPr>
      </w:pPr>
      <w:r w:rsidRPr="00C94AC4">
        <w:rPr>
          <w:rStyle w:val="Emphasis"/>
          <w:rFonts w:ascii="Verdana" w:hAnsi="Verdana"/>
          <w:i w:val="0"/>
          <w:szCs w:val="20"/>
        </w:rPr>
        <w:t xml:space="preserve">However, where the matter is </w:t>
      </w:r>
      <w:r>
        <w:rPr>
          <w:rStyle w:val="Emphasis"/>
          <w:rFonts w:ascii="Verdana" w:hAnsi="Verdana"/>
          <w:i w:val="0"/>
          <w:szCs w:val="20"/>
        </w:rPr>
        <w:t>more serious, or the</w:t>
      </w:r>
      <w:r w:rsidRPr="00220535">
        <w:rPr>
          <w:rStyle w:val="Emphasis"/>
          <w:rFonts w:ascii="Verdana" w:hAnsi="Verdana"/>
          <w:i w:val="0"/>
          <w:szCs w:val="20"/>
        </w:rPr>
        <w:t xml:space="preserve"> Line Manager/</w:t>
      </w:r>
      <w:r>
        <w:rPr>
          <w:rStyle w:val="Emphasis"/>
          <w:rFonts w:ascii="Verdana" w:hAnsi="Verdana"/>
          <w:i w:val="0"/>
          <w:szCs w:val="20"/>
        </w:rPr>
        <w:t>phase leader</w:t>
      </w:r>
      <w:r w:rsidRPr="00220535">
        <w:rPr>
          <w:rStyle w:val="Emphasis"/>
          <w:rFonts w:ascii="Verdana" w:hAnsi="Verdana"/>
          <w:i w:val="0"/>
          <w:szCs w:val="20"/>
        </w:rPr>
        <w:t xml:space="preserve"> has not addressed </w:t>
      </w:r>
      <w:r>
        <w:rPr>
          <w:rStyle w:val="Emphasis"/>
          <w:rFonts w:ascii="Verdana" w:hAnsi="Verdana"/>
          <w:i w:val="0"/>
          <w:szCs w:val="20"/>
        </w:rPr>
        <w:t>the</w:t>
      </w:r>
      <w:r w:rsidRPr="00220535">
        <w:rPr>
          <w:rStyle w:val="Emphasis"/>
          <w:rFonts w:ascii="Verdana" w:hAnsi="Verdana"/>
          <w:i w:val="0"/>
          <w:szCs w:val="20"/>
        </w:rPr>
        <w:t xml:space="preserve"> concern or </w:t>
      </w:r>
      <w:r>
        <w:rPr>
          <w:rStyle w:val="Emphasis"/>
          <w:rFonts w:ascii="Verdana" w:hAnsi="Verdana"/>
          <w:i w:val="0"/>
          <w:szCs w:val="20"/>
        </w:rPr>
        <w:t>you would</w:t>
      </w:r>
      <w:r w:rsidRPr="00220535">
        <w:rPr>
          <w:rStyle w:val="Emphasis"/>
          <w:rFonts w:ascii="Verdana" w:hAnsi="Verdana"/>
          <w:i w:val="0"/>
          <w:szCs w:val="20"/>
        </w:rPr>
        <w:t xml:space="preserve"> prefer not to raise it with them for any reason, </w:t>
      </w:r>
      <w:r>
        <w:rPr>
          <w:rStyle w:val="Emphasis"/>
          <w:rFonts w:ascii="Verdana" w:hAnsi="Verdana"/>
          <w:i w:val="0"/>
          <w:szCs w:val="20"/>
        </w:rPr>
        <w:t>then you</w:t>
      </w:r>
      <w:r w:rsidRPr="00220535">
        <w:rPr>
          <w:rStyle w:val="Emphasis"/>
          <w:rFonts w:ascii="Verdana" w:hAnsi="Verdana"/>
          <w:i w:val="0"/>
          <w:szCs w:val="20"/>
        </w:rPr>
        <w:t xml:space="preserve"> should contact one of the following:</w:t>
      </w:r>
    </w:p>
    <w:p w:rsidR="004C75E6" w:rsidRPr="00B72122" w:rsidRDefault="004C75E6" w:rsidP="004C75E6">
      <w:pPr>
        <w:numPr>
          <w:ilvl w:val="0"/>
          <w:numId w:val="34"/>
        </w:numPr>
        <w:spacing w:before="100" w:beforeAutospacing="1" w:after="100" w:afterAutospacing="1" w:line="276" w:lineRule="auto"/>
        <w:jc w:val="both"/>
        <w:rPr>
          <w:rStyle w:val="Emphasis"/>
          <w:rFonts w:ascii="Verdana" w:hAnsi="Verdana"/>
          <w:i w:val="0"/>
          <w:szCs w:val="20"/>
        </w:rPr>
      </w:pPr>
      <w:r w:rsidRPr="00B72122">
        <w:rPr>
          <w:rStyle w:val="Emphasis"/>
          <w:rFonts w:ascii="Verdana" w:hAnsi="Verdana"/>
          <w:i w:val="0"/>
          <w:szCs w:val="20"/>
        </w:rPr>
        <w:t xml:space="preserve">the </w:t>
      </w:r>
      <w:r>
        <w:rPr>
          <w:rStyle w:val="Emphasis"/>
          <w:rFonts w:ascii="Verdana" w:hAnsi="Verdana"/>
          <w:i w:val="0"/>
          <w:szCs w:val="20"/>
        </w:rPr>
        <w:t>Headteacher</w:t>
      </w:r>
    </w:p>
    <w:p w:rsidR="004C75E6" w:rsidRPr="00860B21" w:rsidRDefault="004C75E6" w:rsidP="004C75E6">
      <w:pPr>
        <w:numPr>
          <w:ilvl w:val="0"/>
          <w:numId w:val="34"/>
        </w:numPr>
        <w:spacing w:before="100" w:beforeAutospacing="1" w:after="100" w:afterAutospacing="1" w:line="276" w:lineRule="auto"/>
        <w:jc w:val="both"/>
        <w:rPr>
          <w:rStyle w:val="Emphasis"/>
          <w:rFonts w:ascii="Verdana" w:hAnsi="Verdana"/>
          <w:i w:val="0"/>
          <w:szCs w:val="20"/>
        </w:rPr>
      </w:pPr>
      <w:r w:rsidRPr="00860B21">
        <w:rPr>
          <w:rStyle w:val="Emphasis"/>
          <w:rFonts w:ascii="Verdana" w:hAnsi="Verdana"/>
          <w:i w:val="0"/>
          <w:szCs w:val="20"/>
        </w:rPr>
        <w:t>a Governor with responsibility for Whistleblowing matters</w:t>
      </w:r>
    </w:p>
    <w:p w:rsidR="004C75E6" w:rsidRPr="00B72122" w:rsidRDefault="004C75E6" w:rsidP="004C75E6">
      <w:pPr>
        <w:spacing w:before="100" w:beforeAutospacing="1" w:after="100" w:afterAutospacing="1" w:line="276" w:lineRule="auto"/>
        <w:jc w:val="both"/>
        <w:rPr>
          <w:rStyle w:val="Emphasis"/>
          <w:rFonts w:ascii="Verdana" w:hAnsi="Verdana"/>
          <w:i w:val="0"/>
        </w:rPr>
      </w:pPr>
      <w:r w:rsidRPr="00B72122">
        <w:rPr>
          <w:rStyle w:val="Emphasis"/>
          <w:rFonts w:ascii="Verdana" w:hAnsi="Verdana"/>
          <w:i w:val="0"/>
          <w:szCs w:val="20"/>
        </w:rPr>
        <w:t>It would be helpful if you can provide as a minimum the following information:</w:t>
      </w:r>
      <w:bookmarkStart w:id="18" w:name="_2b80a3ae-e49a-4791-8159-fd7d704bdb22"/>
      <w:bookmarkEnd w:id="18"/>
    </w:p>
    <w:p w:rsidR="004C75E6" w:rsidRPr="00B72122" w:rsidRDefault="004C75E6" w:rsidP="004C75E6">
      <w:pPr>
        <w:numPr>
          <w:ilvl w:val="0"/>
          <w:numId w:val="34"/>
        </w:numPr>
        <w:spacing w:before="100" w:beforeAutospacing="1" w:after="100" w:afterAutospacing="1" w:line="276" w:lineRule="auto"/>
        <w:jc w:val="both"/>
        <w:rPr>
          <w:rStyle w:val="Emphasis"/>
          <w:rFonts w:ascii="Verdana" w:hAnsi="Verdana"/>
          <w:i w:val="0"/>
          <w:szCs w:val="20"/>
        </w:rPr>
      </w:pPr>
      <w:r w:rsidRPr="00B72122">
        <w:rPr>
          <w:rStyle w:val="Emphasis"/>
          <w:rFonts w:ascii="Verdana" w:hAnsi="Verdana"/>
          <w:i w:val="0"/>
          <w:szCs w:val="20"/>
        </w:rPr>
        <w:t xml:space="preserve">the nature of the concern and why you believe it to be true; and </w:t>
      </w:r>
      <w:bookmarkStart w:id="19" w:name="_34757487-06cb-4735-a4cf-e25b35b78a33"/>
      <w:bookmarkEnd w:id="19"/>
    </w:p>
    <w:p w:rsidR="004C75E6" w:rsidRPr="00B72122" w:rsidRDefault="004C75E6" w:rsidP="004C75E6">
      <w:pPr>
        <w:numPr>
          <w:ilvl w:val="0"/>
          <w:numId w:val="34"/>
        </w:numPr>
        <w:spacing w:before="100" w:beforeAutospacing="1" w:after="100" w:afterAutospacing="1" w:line="276" w:lineRule="auto"/>
        <w:jc w:val="both"/>
        <w:rPr>
          <w:rStyle w:val="Emphasis"/>
          <w:rFonts w:ascii="Verdana" w:hAnsi="Verdana"/>
          <w:i w:val="0"/>
          <w:szCs w:val="20"/>
        </w:rPr>
      </w:pPr>
      <w:r w:rsidRPr="00B72122">
        <w:rPr>
          <w:rStyle w:val="Emphasis"/>
          <w:rFonts w:ascii="Verdana" w:hAnsi="Verdana"/>
          <w:i w:val="0"/>
          <w:szCs w:val="20"/>
        </w:rPr>
        <w:t>the background and history of the concern (giving relevant dates where possible).</w:t>
      </w:r>
      <w:bookmarkStart w:id="20" w:name="_b2f02c2b-bd84-48b5-bf04-d6cea0ccd52b"/>
      <w:bookmarkEnd w:id="20"/>
    </w:p>
    <w:p w:rsidR="004C75E6" w:rsidRDefault="004C75E6" w:rsidP="004C75E6">
      <w:pPr>
        <w:spacing w:before="100" w:beforeAutospacing="1" w:after="100" w:afterAutospacing="1" w:line="276" w:lineRule="auto"/>
        <w:jc w:val="both"/>
        <w:rPr>
          <w:rStyle w:val="Emphasis"/>
          <w:rFonts w:ascii="Verdana" w:hAnsi="Verdana"/>
          <w:i w:val="0"/>
          <w:szCs w:val="20"/>
        </w:rPr>
      </w:pPr>
      <w:r>
        <w:rPr>
          <w:rStyle w:val="Emphasis"/>
          <w:rFonts w:ascii="Verdana" w:hAnsi="Verdana"/>
          <w:i w:val="0"/>
          <w:szCs w:val="20"/>
        </w:rPr>
        <w:t xml:space="preserve">The School </w:t>
      </w:r>
      <w:r w:rsidRPr="00C94AC4">
        <w:rPr>
          <w:rStyle w:val="Emphasis"/>
          <w:rFonts w:ascii="Verdana" w:hAnsi="Verdana"/>
          <w:i w:val="0"/>
          <w:szCs w:val="20"/>
        </w:rPr>
        <w:t xml:space="preserve">will arrange a meeting with </w:t>
      </w:r>
      <w:r>
        <w:rPr>
          <w:rStyle w:val="Emphasis"/>
          <w:rFonts w:ascii="Verdana" w:hAnsi="Verdana"/>
          <w:i w:val="0"/>
          <w:szCs w:val="20"/>
        </w:rPr>
        <w:t>you</w:t>
      </w:r>
      <w:r w:rsidRPr="00C94AC4">
        <w:rPr>
          <w:rStyle w:val="Emphasis"/>
          <w:rFonts w:ascii="Verdana" w:hAnsi="Verdana"/>
          <w:i w:val="0"/>
          <w:szCs w:val="20"/>
        </w:rPr>
        <w:t xml:space="preserve"> as soon as possible to discuss </w:t>
      </w:r>
      <w:r>
        <w:rPr>
          <w:rStyle w:val="Emphasis"/>
          <w:rFonts w:ascii="Verdana" w:hAnsi="Verdana"/>
          <w:i w:val="0"/>
          <w:szCs w:val="20"/>
        </w:rPr>
        <w:t>your</w:t>
      </w:r>
      <w:r w:rsidRPr="00C94AC4">
        <w:rPr>
          <w:rStyle w:val="Emphasis"/>
          <w:rFonts w:ascii="Verdana" w:hAnsi="Verdana"/>
          <w:i w:val="0"/>
          <w:szCs w:val="20"/>
        </w:rPr>
        <w:t xml:space="preserve"> co</w:t>
      </w:r>
      <w:r>
        <w:rPr>
          <w:rStyle w:val="Emphasis"/>
          <w:rFonts w:ascii="Verdana" w:hAnsi="Verdana"/>
          <w:i w:val="0"/>
          <w:szCs w:val="20"/>
        </w:rPr>
        <w:t xml:space="preserve">ncern. </w:t>
      </w:r>
      <w:r w:rsidRPr="00860B21">
        <w:rPr>
          <w:rStyle w:val="Emphasis"/>
          <w:rFonts w:ascii="Verdana" w:hAnsi="Verdana"/>
          <w:i w:val="0"/>
          <w:szCs w:val="20"/>
        </w:rPr>
        <w:t>You may bring a colleague or trade union representative to any meetings under this policy who must respect the confidentiality of the disclosure and any subsequent investigation</w:t>
      </w:r>
      <w:r w:rsidRPr="00187189">
        <w:rPr>
          <w:rStyle w:val="Emphasis"/>
          <w:rFonts w:ascii="Verdana" w:hAnsi="Verdana"/>
          <w:i w:val="0"/>
          <w:color w:val="4472C4"/>
          <w:szCs w:val="20"/>
        </w:rPr>
        <w:t xml:space="preserve">. </w:t>
      </w:r>
      <w:r w:rsidRPr="00B72122">
        <w:rPr>
          <w:rStyle w:val="Emphasis"/>
          <w:rFonts w:ascii="Verdana" w:hAnsi="Verdana"/>
          <w:i w:val="0"/>
          <w:szCs w:val="20"/>
        </w:rPr>
        <w:t>We may ask you for further information about the concern raised in this meeting or at a later stage.</w:t>
      </w:r>
    </w:p>
    <w:p w:rsidR="004C75E6" w:rsidRDefault="004C75E6" w:rsidP="004C75E6">
      <w:pPr>
        <w:spacing w:before="100" w:beforeAutospacing="1" w:after="100" w:afterAutospacing="1" w:line="276" w:lineRule="auto"/>
        <w:jc w:val="both"/>
      </w:pPr>
      <w:r>
        <w:rPr>
          <w:rStyle w:val="Emphasis"/>
          <w:rFonts w:ascii="Verdana" w:hAnsi="Verdana"/>
          <w:i w:val="0"/>
          <w:szCs w:val="20"/>
        </w:rPr>
        <w:t xml:space="preserve">The School </w:t>
      </w:r>
      <w:r w:rsidRPr="00C94AC4">
        <w:rPr>
          <w:rStyle w:val="Emphasis"/>
          <w:rFonts w:ascii="Verdana" w:hAnsi="Verdana"/>
          <w:i w:val="0"/>
          <w:szCs w:val="20"/>
        </w:rPr>
        <w:t>will tak</w:t>
      </w:r>
      <w:r>
        <w:rPr>
          <w:rStyle w:val="Emphasis"/>
          <w:rFonts w:ascii="Verdana" w:hAnsi="Verdana"/>
          <w:i w:val="0"/>
          <w:szCs w:val="20"/>
        </w:rPr>
        <w:t>e down a written summary of the</w:t>
      </w:r>
      <w:r w:rsidRPr="00C94AC4">
        <w:rPr>
          <w:rStyle w:val="Emphasis"/>
          <w:rFonts w:ascii="Verdana" w:hAnsi="Verdana"/>
          <w:i w:val="0"/>
          <w:szCs w:val="20"/>
        </w:rPr>
        <w:t xml:space="preserve"> concern </w:t>
      </w:r>
      <w:r>
        <w:rPr>
          <w:rStyle w:val="Emphasis"/>
          <w:rFonts w:ascii="Verdana" w:hAnsi="Verdana"/>
          <w:i w:val="0"/>
          <w:szCs w:val="20"/>
        </w:rPr>
        <w:t xml:space="preserve">raised </w:t>
      </w:r>
      <w:r w:rsidRPr="00C94AC4">
        <w:rPr>
          <w:rStyle w:val="Emphasis"/>
          <w:rFonts w:ascii="Verdana" w:hAnsi="Verdana"/>
          <w:i w:val="0"/>
          <w:szCs w:val="20"/>
        </w:rPr>
        <w:t>and provid</w:t>
      </w:r>
      <w:r>
        <w:rPr>
          <w:rStyle w:val="Emphasis"/>
          <w:rFonts w:ascii="Verdana" w:hAnsi="Verdana"/>
          <w:i w:val="0"/>
          <w:szCs w:val="20"/>
        </w:rPr>
        <w:t xml:space="preserve">e the you </w:t>
      </w:r>
      <w:r w:rsidRPr="00C94AC4">
        <w:rPr>
          <w:rStyle w:val="Emphasis"/>
          <w:rFonts w:ascii="Verdana" w:hAnsi="Verdana"/>
          <w:i w:val="0"/>
          <w:szCs w:val="20"/>
        </w:rPr>
        <w:t xml:space="preserve">with a copy </w:t>
      </w:r>
      <w:r>
        <w:rPr>
          <w:rStyle w:val="Emphasis"/>
          <w:rFonts w:ascii="Verdana" w:hAnsi="Verdana"/>
          <w:i w:val="0"/>
          <w:szCs w:val="20"/>
        </w:rPr>
        <w:t xml:space="preserve">as soon as practicable after the meeting. It </w:t>
      </w:r>
      <w:r w:rsidRPr="00C94AC4">
        <w:rPr>
          <w:rStyle w:val="Emphasis"/>
          <w:rFonts w:ascii="Verdana" w:hAnsi="Verdana"/>
          <w:i w:val="0"/>
          <w:szCs w:val="20"/>
        </w:rPr>
        <w:t xml:space="preserve">will also aim to give </w:t>
      </w:r>
      <w:r>
        <w:rPr>
          <w:rStyle w:val="Emphasis"/>
          <w:rFonts w:ascii="Verdana" w:hAnsi="Verdana"/>
          <w:i w:val="0"/>
          <w:szCs w:val="20"/>
        </w:rPr>
        <w:t>you</w:t>
      </w:r>
      <w:r w:rsidRPr="00C94AC4">
        <w:rPr>
          <w:rStyle w:val="Emphasis"/>
          <w:rFonts w:ascii="Verdana" w:hAnsi="Verdana"/>
          <w:i w:val="0"/>
          <w:szCs w:val="20"/>
        </w:rPr>
        <w:t xml:space="preserve"> an indication of how</w:t>
      </w:r>
      <w:r>
        <w:rPr>
          <w:rStyle w:val="Emphasis"/>
          <w:rFonts w:ascii="Verdana" w:hAnsi="Verdana"/>
          <w:i w:val="0"/>
          <w:szCs w:val="20"/>
        </w:rPr>
        <w:t xml:space="preserve"> it</w:t>
      </w:r>
      <w:r w:rsidRPr="00C94AC4">
        <w:rPr>
          <w:rStyle w:val="Emphasis"/>
          <w:rFonts w:ascii="Verdana" w:hAnsi="Verdana"/>
          <w:i w:val="0"/>
          <w:szCs w:val="20"/>
        </w:rPr>
        <w:t xml:space="preserve"> propose</w:t>
      </w:r>
      <w:r>
        <w:rPr>
          <w:rStyle w:val="Emphasis"/>
          <w:rFonts w:ascii="Verdana" w:hAnsi="Verdana"/>
          <w:i w:val="0"/>
          <w:szCs w:val="20"/>
        </w:rPr>
        <w:t>s</w:t>
      </w:r>
      <w:r w:rsidRPr="00C94AC4">
        <w:rPr>
          <w:rStyle w:val="Emphasis"/>
          <w:rFonts w:ascii="Verdana" w:hAnsi="Verdana"/>
          <w:i w:val="0"/>
          <w:szCs w:val="20"/>
        </w:rPr>
        <w:t xml:space="preserve"> to deal with the matter.</w:t>
      </w:r>
      <w:r>
        <w:rPr>
          <w:rStyle w:val="Emphasis"/>
          <w:rFonts w:ascii="Verdana" w:hAnsi="Verdana"/>
          <w:i w:val="0"/>
          <w:szCs w:val="20"/>
        </w:rPr>
        <w:t xml:space="preserve"> </w:t>
      </w:r>
      <w:bookmarkStart w:id="21" w:name="_b1d1dba6-f3da-4f69-8f15-ba663163fc1a"/>
      <w:bookmarkEnd w:id="21"/>
    </w:p>
    <w:p w:rsidR="004C75E6" w:rsidRDefault="004C75E6" w:rsidP="004C75E6">
      <w:pPr>
        <w:keepNext/>
        <w:spacing w:before="100" w:beforeAutospacing="1" w:after="100" w:afterAutospacing="1" w:line="276" w:lineRule="auto"/>
        <w:jc w:val="both"/>
        <w:rPr>
          <w:rStyle w:val="Emphasis"/>
          <w:rFonts w:ascii="Verdana" w:hAnsi="Verdana"/>
          <w:b/>
          <w:i w:val="0"/>
          <w:szCs w:val="20"/>
        </w:rPr>
      </w:pPr>
      <w:bookmarkStart w:id="22" w:name="_b9b0e11b-8561-43eb-b0c0-ef7c3898b3be"/>
      <w:bookmarkStart w:id="23" w:name="_5aa37755-b06d-4100-a9bc-88081011c149"/>
      <w:bookmarkStart w:id="24" w:name="_6848b932-2e26-4392-8dd5-278b4b569cc2"/>
      <w:bookmarkStart w:id="25" w:name="_8ad87c05-f5b6-4bd1-8554-ca38aba7e883"/>
      <w:bookmarkStart w:id="26" w:name="_f4b36bcb-0d56-4d73-b90f-358663c8139f"/>
      <w:bookmarkStart w:id="27" w:name="_3bf06a6e-0716-4dbd-b128-ec57bcd8f618"/>
      <w:bookmarkStart w:id="28" w:name="_b88b036a-ab2a-4caf-902e-33ed9771558c"/>
      <w:bookmarkStart w:id="29" w:name="a559047"/>
      <w:bookmarkStart w:id="30" w:name="_Toc237673678"/>
      <w:bookmarkEnd w:id="22"/>
      <w:bookmarkEnd w:id="23"/>
      <w:bookmarkEnd w:id="24"/>
      <w:bookmarkEnd w:id="25"/>
      <w:bookmarkEnd w:id="26"/>
      <w:bookmarkEnd w:id="27"/>
      <w:bookmarkEnd w:id="28"/>
      <w:r w:rsidRPr="00512E92">
        <w:rPr>
          <w:rStyle w:val="Emphasis"/>
          <w:rFonts w:ascii="Verdana" w:hAnsi="Verdana"/>
          <w:b/>
          <w:i w:val="0"/>
          <w:szCs w:val="20"/>
        </w:rPr>
        <w:lastRenderedPageBreak/>
        <w:t xml:space="preserve">Investigation and </w:t>
      </w:r>
      <w:r>
        <w:rPr>
          <w:rStyle w:val="Emphasis"/>
          <w:rFonts w:ascii="Verdana" w:hAnsi="Verdana"/>
          <w:b/>
          <w:i w:val="0"/>
          <w:szCs w:val="20"/>
        </w:rPr>
        <w:t>O</w:t>
      </w:r>
      <w:r w:rsidRPr="00512E92">
        <w:rPr>
          <w:rStyle w:val="Emphasis"/>
          <w:rFonts w:ascii="Verdana" w:hAnsi="Verdana"/>
          <w:b/>
          <w:i w:val="0"/>
          <w:szCs w:val="20"/>
        </w:rPr>
        <w:t>utcome</w:t>
      </w:r>
    </w:p>
    <w:p w:rsidR="004C75E6" w:rsidRDefault="004C75E6" w:rsidP="004C75E6">
      <w:pPr>
        <w:spacing w:before="100" w:beforeAutospacing="1" w:after="100" w:afterAutospacing="1" w:line="276" w:lineRule="auto"/>
        <w:jc w:val="both"/>
        <w:rPr>
          <w:rStyle w:val="Emphasis"/>
          <w:rFonts w:ascii="Verdana" w:hAnsi="Verdana"/>
          <w:i w:val="0"/>
          <w:szCs w:val="20"/>
        </w:rPr>
      </w:pPr>
      <w:r>
        <w:rPr>
          <w:rStyle w:val="Emphasis"/>
          <w:rFonts w:ascii="Verdana" w:hAnsi="Verdana"/>
          <w:i w:val="0"/>
          <w:szCs w:val="20"/>
        </w:rPr>
        <w:t xml:space="preserve">After the meeting, the School </w:t>
      </w:r>
      <w:r w:rsidRPr="00C94AC4">
        <w:rPr>
          <w:rStyle w:val="Emphasis"/>
          <w:rFonts w:ascii="Verdana" w:hAnsi="Verdana"/>
          <w:i w:val="0"/>
          <w:szCs w:val="20"/>
        </w:rPr>
        <w:t>will carry out an initial assessment to determine the</w:t>
      </w:r>
      <w:r>
        <w:rPr>
          <w:rStyle w:val="Emphasis"/>
          <w:rFonts w:ascii="Verdana" w:hAnsi="Verdana"/>
          <w:i w:val="0"/>
          <w:szCs w:val="20"/>
        </w:rPr>
        <w:t xml:space="preserve"> scope of any investigation required. The School </w:t>
      </w:r>
      <w:r w:rsidRPr="00C94AC4">
        <w:rPr>
          <w:rStyle w:val="Emphasis"/>
          <w:rFonts w:ascii="Verdana" w:hAnsi="Verdana"/>
          <w:i w:val="0"/>
          <w:szCs w:val="20"/>
        </w:rPr>
        <w:t xml:space="preserve">will inform </w:t>
      </w:r>
      <w:r>
        <w:rPr>
          <w:rStyle w:val="Emphasis"/>
          <w:rFonts w:ascii="Verdana" w:hAnsi="Verdana"/>
          <w:i w:val="0"/>
          <w:szCs w:val="20"/>
        </w:rPr>
        <w:t>you</w:t>
      </w:r>
      <w:r w:rsidRPr="00C94AC4">
        <w:rPr>
          <w:rStyle w:val="Emphasis"/>
          <w:rFonts w:ascii="Verdana" w:hAnsi="Verdana"/>
          <w:i w:val="0"/>
          <w:szCs w:val="20"/>
        </w:rPr>
        <w:t xml:space="preserve"> of the</w:t>
      </w:r>
      <w:r>
        <w:rPr>
          <w:rStyle w:val="Emphasis"/>
          <w:rFonts w:ascii="Verdana" w:hAnsi="Verdana"/>
          <w:i w:val="0"/>
          <w:szCs w:val="20"/>
        </w:rPr>
        <w:t xml:space="preserve"> outcome of this assessment. You </w:t>
      </w:r>
      <w:r w:rsidRPr="00C94AC4">
        <w:rPr>
          <w:rStyle w:val="Emphasis"/>
          <w:rFonts w:ascii="Verdana" w:hAnsi="Verdana"/>
          <w:i w:val="0"/>
          <w:szCs w:val="20"/>
        </w:rPr>
        <w:t>may be required to attend additional meetings in order to provide further information</w:t>
      </w:r>
      <w:r>
        <w:rPr>
          <w:rStyle w:val="Emphasis"/>
          <w:rFonts w:ascii="Verdana" w:hAnsi="Verdana"/>
          <w:i w:val="0"/>
          <w:szCs w:val="20"/>
        </w:rPr>
        <w:t xml:space="preserve"> of the concerns you have raised</w:t>
      </w:r>
      <w:r w:rsidRPr="00C94AC4">
        <w:rPr>
          <w:rStyle w:val="Emphasis"/>
          <w:rFonts w:ascii="Verdana" w:hAnsi="Verdana"/>
          <w:i w:val="0"/>
          <w:szCs w:val="20"/>
        </w:rPr>
        <w:t>.</w:t>
      </w:r>
    </w:p>
    <w:p w:rsidR="004C75E6" w:rsidRPr="00C94AC4" w:rsidRDefault="004C75E6" w:rsidP="004C75E6">
      <w:pPr>
        <w:spacing w:before="100" w:beforeAutospacing="1" w:after="100" w:afterAutospacing="1" w:line="276" w:lineRule="auto"/>
        <w:jc w:val="both"/>
        <w:rPr>
          <w:rStyle w:val="Emphasis"/>
          <w:rFonts w:ascii="Verdana" w:hAnsi="Verdana"/>
          <w:i w:val="0"/>
          <w:szCs w:val="20"/>
        </w:rPr>
      </w:pPr>
      <w:r>
        <w:rPr>
          <w:rStyle w:val="Emphasis"/>
          <w:rFonts w:ascii="Verdana" w:hAnsi="Verdana"/>
          <w:i w:val="0"/>
          <w:szCs w:val="20"/>
        </w:rPr>
        <w:t xml:space="preserve">In some cases, the School </w:t>
      </w:r>
      <w:r w:rsidRPr="00C94AC4">
        <w:rPr>
          <w:rStyle w:val="Emphasis"/>
          <w:rFonts w:ascii="Verdana" w:hAnsi="Verdana"/>
          <w:i w:val="0"/>
          <w:szCs w:val="20"/>
        </w:rPr>
        <w:t xml:space="preserve">may appoint an investigator or team of investigators including </w:t>
      </w:r>
      <w:r>
        <w:rPr>
          <w:rStyle w:val="Emphasis"/>
          <w:rFonts w:ascii="Verdana" w:hAnsi="Verdana"/>
          <w:i w:val="0"/>
          <w:szCs w:val="20"/>
        </w:rPr>
        <w:t>s</w:t>
      </w:r>
      <w:r w:rsidRPr="00C94AC4">
        <w:rPr>
          <w:rStyle w:val="Emphasis"/>
          <w:rFonts w:ascii="Verdana" w:hAnsi="Verdana"/>
          <w:i w:val="0"/>
          <w:szCs w:val="20"/>
        </w:rPr>
        <w:t>taff with relevant experience of investigations or specialist knowledge of the subject matter</w:t>
      </w:r>
      <w:r>
        <w:rPr>
          <w:rStyle w:val="Emphasis"/>
          <w:rFonts w:ascii="Verdana" w:hAnsi="Verdana"/>
          <w:i w:val="0"/>
          <w:szCs w:val="20"/>
        </w:rPr>
        <w:t xml:space="preserve"> (this may include externally appointed persons)</w:t>
      </w:r>
      <w:r w:rsidRPr="00C94AC4">
        <w:rPr>
          <w:rStyle w:val="Emphasis"/>
          <w:rFonts w:ascii="Verdana" w:hAnsi="Verdana"/>
          <w:i w:val="0"/>
          <w:szCs w:val="20"/>
        </w:rPr>
        <w:t xml:space="preserve">. The investigator(s) may </w:t>
      </w:r>
      <w:r>
        <w:rPr>
          <w:rStyle w:val="Emphasis"/>
          <w:rFonts w:ascii="Verdana" w:hAnsi="Verdana"/>
          <w:i w:val="0"/>
          <w:szCs w:val="20"/>
        </w:rPr>
        <w:t xml:space="preserve">make recommendations for change to enable the School </w:t>
      </w:r>
      <w:r w:rsidRPr="00C94AC4">
        <w:rPr>
          <w:rStyle w:val="Emphasis"/>
          <w:rFonts w:ascii="Verdana" w:hAnsi="Verdana"/>
          <w:i w:val="0"/>
          <w:szCs w:val="20"/>
        </w:rPr>
        <w:t>to minimise the risk of future wrongdoing.</w:t>
      </w:r>
    </w:p>
    <w:p w:rsidR="004C75E6" w:rsidRPr="00C94AC4" w:rsidRDefault="004C75E6" w:rsidP="004C75E6">
      <w:pPr>
        <w:spacing w:before="100" w:beforeAutospacing="1" w:after="100" w:afterAutospacing="1" w:line="276" w:lineRule="auto"/>
        <w:jc w:val="both"/>
        <w:rPr>
          <w:rStyle w:val="Emphasis"/>
          <w:rFonts w:ascii="Verdana" w:hAnsi="Verdana"/>
          <w:i w:val="0"/>
          <w:szCs w:val="20"/>
        </w:rPr>
      </w:pPr>
      <w:r>
        <w:rPr>
          <w:rStyle w:val="Emphasis"/>
          <w:rFonts w:ascii="Verdana" w:hAnsi="Verdana"/>
          <w:i w:val="0"/>
          <w:szCs w:val="20"/>
        </w:rPr>
        <w:t>The School will aim to keep you</w:t>
      </w:r>
      <w:r w:rsidRPr="00C94AC4">
        <w:rPr>
          <w:rStyle w:val="Emphasis"/>
          <w:rFonts w:ascii="Verdana" w:hAnsi="Verdana"/>
          <w:i w:val="0"/>
          <w:szCs w:val="20"/>
        </w:rPr>
        <w:t xml:space="preserve"> informed of the progress of the investigation and its likely timescale.</w:t>
      </w:r>
      <w:r>
        <w:rPr>
          <w:rStyle w:val="Emphasis"/>
          <w:rFonts w:ascii="Verdana" w:hAnsi="Verdana"/>
          <w:i w:val="0"/>
          <w:szCs w:val="20"/>
        </w:rPr>
        <w:t xml:space="preserve"> It will endeavour to complete its investigation within a reasonable timeframe.</w:t>
      </w:r>
      <w:r w:rsidRPr="00C94AC4">
        <w:rPr>
          <w:rStyle w:val="Emphasis"/>
          <w:rFonts w:ascii="Verdana" w:hAnsi="Verdana"/>
          <w:i w:val="0"/>
          <w:szCs w:val="20"/>
        </w:rPr>
        <w:t xml:space="preserve"> However, sometimes the need fo</w:t>
      </w:r>
      <w:r>
        <w:rPr>
          <w:rStyle w:val="Emphasis"/>
          <w:rFonts w:ascii="Verdana" w:hAnsi="Verdana"/>
          <w:i w:val="0"/>
          <w:szCs w:val="20"/>
        </w:rPr>
        <w:t xml:space="preserve">r confidentiality may prevent the School from giving </w:t>
      </w:r>
      <w:r w:rsidRPr="00C94AC4">
        <w:rPr>
          <w:rStyle w:val="Emphasis"/>
          <w:rFonts w:ascii="Verdana" w:hAnsi="Verdana"/>
          <w:i w:val="0"/>
          <w:szCs w:val="20"/>
        </w:rPr>
        <w:t>specific details of the investigation or any disciplinary action</w:t>
      </w:r>
      <w:r>
        <w:rPr>
          <w:rStyle w:val="Emphasis"/>
          <w:rFonts w:ascii="Verdana" w:hAnsi="Verdana"/>
          <w:i w:val="0"/>
          <w:szCs w:val="20"/>
        </w:rPr>
        <w:t xml:space="preserve"> or other action</w:t>
      </w:r>
      <w:r w:rsidRPr="00C94AC4">
        <w:rPr>
          <w:rStyle w:val="Emphasis"/>
          <w:rFonts w:ascii="Verdana" w:hAnsi="Verdana"/>
          <w:i w:val="0"/>
          <w:szCs w:val="20"/>
        </w:rPr>
        <w:t xml:space="preserve"> taken as a</w:t>
      </w:r>
      <w:r>
        <w:rPr>
          <w:rStyle w:val="Emphasis"/>
          <w:rFonts w:ascii="Verdana" w:hAnsi="Verdana"/>
          <w:i w:val="0"/>
          <w:szCs w:val="20"/>
        </w:rPr>
        <w:t xml:space="preserve"> result. You are required to treat </w:t>
      </w:r>
      <w:r w:rsidRPr="00C94AC4">
        <w:rPr>
          <w:rStyle w:val="Emphasis"/>
          <w:rFonts w:ascii="Verdana" w:hAnsi="Verdana"/>
          <w:i w:val="0"/>
          <w:szCs w:val="20"/>
        </w:rPr>
        <w:t xml:space="preserve">any information about the investigation as </w:t>
      </w:r>
      <w:r>
        <w:rPr>
          <w:rStyle w:val="Emphasis"/>
          <w:rFonts w:ascii="Verdana" w:hAnsi="Verdana"/>
          <w:i w:val="0"/>
          <w:szCs w:val="20"/>
        </w:rPr>
        <w:t xml:space="preserve">strictly </w:t>
      </w:r>
      <w:r w:rsidRPr="00C94AC4">
        <w:rPr>
          <w:rStyle w:val="Emphasis"/>
          <w:rFonts w:ascii="Verdana" w:hAnsi="Verdana"/>
          <w:i w:val="0"/>
          <w:szCs w:val="20"/>
        </w:rPr>
        <w:t>confidential.</w:t>
      </w:r>
    </w:p>
    <w:p w:rsidR="004C75E6" w:rsidRDefault="004C75E6" w:rsidP="004C75E6">
      <w:pPr>
        <w:spacing w:before="100" w:beforeAutospacing="1" w:after="100" w:afterAutospacing="1" w:line="276" w:lineRule="auto"/>
        <w:jc w:val="both"/>
        <w:rPr>
          <w:rStyle w:val="Emphasis"/>
          <w:rFonts w:ascii="Verdana" w:hAnsi="Verdana"/>
          <w:i w:val="0"/>
          <w:szCs w:val="20"/>
        </w:rPr>
      </w:pPr>
      <w:r>
        <w:rPr>
          <w:rStyle w:val="Emphasis"/>
          <w:rFonts w:ascii="Verdana" w:hAnsi="Verdana"/>
          <w:i w:val="0"/>
          <w:szCs w:val="20"/>
        </w:rPr>
        <w:t xml:space="preserve">If the School </w:t>
      </w:r>
      <w:r w:rsidRPr="00C94AC4">
        <w:rPr>
          <w:rStyle w:val="Emphasis"/>
          <w:rFonts w:ascii="Verdana" w:hAnsi="Verdana"/>
          <w:i w:val="0"/>
          <w:szCs w:val="20"/>
        </w:rPr>
        <w:t>conclude</w:t>
      </w:r>
      <w:r>
        <w:rPr>
          <w:rStyle w:val="Emphasis"/>
          <w:rFonts w:ascii="Verdana" w:hAnsi="Verdana"/>
          <w:i w:val="0"/>
          <w:szCs w:val="20"/>
        </w:rPr>
        <w:t>s</w:t>
      </w:r>
      <w:r w:rsidRPr="00C94AC4">
        <w:rPr>
          <w:rStyle w:val="Emphasis"/>
          <w:rFonts w:ascii="Verdana" w:hAnsi="Verdana"/>
          <w:i w:val="0"/>
          <w:szCs w:val="20"/>
        </w:rPr>
        <w:t xml:space="preserve"> that a whistleblower has made false allegations maliciously or with a view to personal gain, the whistleblower </w:t>
      </w:r>
      <w:r>
        <w:rPr>
          <w:rStyle w:val="Emphasis"/>
          <w:rFonts w:ascii="Verdana" w:hAnsi="Verdana"/>
          <w:i w:val="0"/>
          <w:szCs w:val="20"/>
        </w:rPr>
        <w:t>may</w:t>
      </w:r>
      <w:r w:rsidRPr="00C94AC4">
        <w:rPr>
          <w:rStyle w:val="Emphasis"/>
          <w:rFonts w:ascii="Verdana" w:hAnsi="Verdana"/>
          <w:i w:val="0"/>
          <w:szCs w:val="20"/>
        </w:rPr>
        <w:t xml:space="preserve"> </w:t>
      </w:r>
      <w:r>
        <w:rPr>
          <w:rStyle w:val="Emphasis"/>
          <w:rFonts w:ascii="Verdana" w:hAnsi="Verdana"/>
          <w:i w:val="0"/>
          <w:szCs w:val="20"/>
        </w:rPr>
        <w:t xml:space="preserve">(where they are an employee) </w:t>
      </w:r>
      <w:r w:rsidRPr="00C94AC4">
        <w:rPr>
          <w:rStyle w:val="Emphasis"/>
          <w:rFonts w:ascii="Verdana" w:hAnsi="Verdana"/>
          <w:i w:val="0"/>
          <w:szCs w:val="20"/>
        </w:rPr>
        <w:t>be subject to disciplinary a</w:t>
      </w:r>
      <w:r>
        <w:rPr>
          <w:rStyle w:val="Emphasis"/>
          <w:rFonts w:ascii="Verdana" w:hAnsi="Verdana"/>
          <w:i w:val="0"/>
          <w:szCs w:val="20"/>
        </w:rPr>
        <w:t xml:space="preserve">ction under the School’s </w:t>
      </w:r>
      <w:r w:rsidRPr="00860B21">
        <w:rPr>
          <w:rStyle w:val="Emphasis"/>
          <w:rFonts w:ascii="Verdana" w:hAnsi="Verdana"/>
          <w:i w:val="0"/>
          <w:szCs w:val="20"/>
        </w:rPr>
        <w:t>Disciplinary Policy and Procedure</w:t>
      </w:r>
      <w:r>
        <w:rPr>
          <w:rStyle w:val="Emphasis"/>
          <w:rFonts w:ascii="Verdana" w:hAnsi="Verdana"/>
          <w:i w:val="0"/>
          <w:szCs w:val="20"/>
        </w:rPr>
        <w:t>.</w:t>
      </w:r>
    </w:p>
    <w:p w:rsidR="004C75E6" w:rsidRPr="003B1180" w:rsidRDefault="004C75E6" w:rsidP="004C75E6">
      <w:pPr>
        <w:spacing w:before="100" w:beforeAutospacing="1" w:after="100" w:afterAutospacing="1" w:line="276" w:lineRule="auto"/>
        <w:jc w:val="both"/>
        <w:rPr>
          <w:rStyle w:val="Emphasis"/>
          <w:rFonts w:ascii="Verdana" w:hAnsi="Verdana"/>
          <w:b/>
          <w:i w:val="0"/>
          <w:szCs w:val="20"/>
        </w:rPr>
      </w:pPr>
      <w:r w:rsidRPr="003B1180">
        <w:rPr>
          <w:rStyle w:val="Emphasis"/>
          <w:rFonts w:ascii="Verdana" w:hAnsi="Verdana"/>
          <w:b/>
          <w:i w:val="0"/>
          <w:szCs w:val="20"/>
        </w:rPr>
        <w:t xml:space="preserve">If you are not </w:t>
      </w:r>
      <w:r>
        <w:rPr>
          <w:rStyle w:val="Emphasis"/>
          <w:rFonts w:ascii="Verdana" w:hAnsi="Verdana"/>
          <w:b/>
          <w:i w:val="0"/>
          <w:szCs w:val="20"/>
        </w:rPr>
        <w:t>S</w:t>
      </w:r>
      <w:r w:rsidRPr="003B1180">
        <w:rPr>
          <w:rStyle w:val="Emphasis"/>
          <w:rFonts w:ascii="Verdana" w:hAnsi="Verdana"/>
          <w:b/>
          <w:i w:val="0"/>
          <w:szCs w:val="20"/>
        </w:rPr>
        <w:t>atisfied</w:t>
      </w:r>
    </w:p>
    <w:p w:rsidR="004C75E6" w:rsidRPr="00866FF7" w:rsidRDefault="004C75E6" w:rsidP="004C75E6">
      <w:pPr>
        <w:spacing w:before="100" w:beforeAutospacing="1" w:after="100" w:afterAutospacing="1" w:line="276" w:lineRule="auto"/>
        <w:jc w:val="both"/>
        <w:rPr>
          <w:rStyle w:val="Emphasis"/>
          <w:rFonts w:ascii="Verdana" w:hAnsi="Verdana"/>
          <w:i w:val="0"/>
          <w:szCs w:val="20"/>
        </w:rPr>
      </w:pPr>
      <w:r>
        <w:rPr>
          <w:rStyle w:val="Emphasis"/>
          <w:rFonts w:ascii="Verdana" w:hAnsi="Verdana"/>
          <w:i w:val="0"/>
          <w:szCs w:val="20"/>
        </w:rPr>
        <w:t xml:space="preserve">Whilst the School </w:t>
      </w:r>
      <w:r w:rsidRPr="00C94AC4">
        <w:rPr>
          <w:rStyle w:val="Emphasis"/>
          <w:rFonts w:ascii="Verdana" w:hAnsi="Verdana"/>
          <w:i w:val="0"/>
          <w:szCs w:val="20"/>
        </w:rPr>
        <w:t xml:space="preserve">cannot </w:t>
      </w:r>
      <w:r>
        <w:rPr>
          <w:rStyle w:val="Emphasis"/>
          <w:rFonts w:ascii="Verdana" w:hAnsi="Verdana"/>
          <w:i w:val="0"/>
          <w:szCs w:val="20"/>
        </w:rPr>
        <w:t>always guarantee the outcome you are seeking, the School will try to deal with the</w:t>
      </w:r>
      <w:r w:rsidRPr="00C94AC4">
        <w:rPr>
          <w:rStyle w:val="Emphasis"/>
          <w:rFonts w:ascii="Verdana" w:hAnsi="Verdana"/>
          <w:i w:val="0"/>
          <w:szCs w:val="20"/>
        </w:rPr>
        <w:t xml:space="preserve"> concern fairly</w:t>
      </w:r>
      <w:r>
        <w:rPr>
          <w:rStyle w:val="Emphasis"/>
          <w:rFonts w:ascii="Verdana" w:hAnsi="Verdana"/>
          <w:i w:val="0"/>
          <w:szCs w:val="20"/>
        </w:rPr>
        <w:t>, professionally</w:t>
      </w:r>
      <w:r w:rsidRPr="00C94AC4">
        <w:rPr>
          <w:rStyle w:val="Emphasis"/>
          <w:rFonts w:ascii="Verdana" w:hAnsi="Verdana"/>
          <w:i w:val="0"/>
          <w:szCs w:val="20"/>
        </w:rPr>
        <w:t xml:space="preserve"> and in an appropriate way. </w:t>
      </w:r>
      <w:r>
        <w:rPr>
          <w:rStyle w:val="Emphasis"/>
          <w:rFonts w:ascii="Verdana" w:hAnsi="Verdana"/>
          <w:i w:val="0"/>
          <w:szCs w:val="20"/>
        </w:rPr>
        <w:t>If you are</w:t>
      </w:r>
      <w:r w:rsidRPr="00C94AC4">
        <w:rPr>
          <w:rStyle w:val="Emphasis"/>
          <w:rFonts w:ascii="Verdana" w:hAnsi="Verdana"/>
          <w:i w:val="0"/>
          <w:szCs w:val="20"/>
        </w:rPr>
        <w:t xml:space="preserve"> not happy with the way i</w:t>
      </w:r>
      <w:r>
        <w:rPr>
          <w:rStyle w:val="Emphasis"/>
          <w:rFonts w:ascii="Verdana" w:hAnsi="Verdana"/>
          <w:i w:val="0"/>
          <w:szCs w:val="20"/>
        </w:rPr>
        <w:t>n which your concern has been handled, you</w:t>
      </w:r>
      <w:r w:rsidRPr="00C94AC4">
        <w:rPr>
          <w:rStyle w:val="Emphasis"/>
          <w:rFonts w:ascii="Verdana" w:hAnsi="Verdana"/>
          <w:i w:val="0"/>
          <w:szCs w:val="20"/>
        </w:rPr>
        <w:t xml:space="preserve"> can raise it with one of the other key contacts </w:t>
      </w:r>
      <w:r>
        <w:rPr>
          <w:rStyle w:val="Emphasis"/>
          <w:rFonts w:ascii="Verdana" w:hAnsi="Verdana"/>
          <w:i w:val="0"/>
          <w:szCs w:val="20"/>
        </w:rPr>
        <w:t>outlined above.</w:t>
      </w:r>
    </w:p>
    <w:p w:rsidR="004C75E6" w:rsidRPr="00244D99" w:rsidRDefault="004C75E6" w:rsidP="004C75E6">
      <w:pPr>
        <w:keepNext/>
        <w:spacing w:before="100" w:beforeAutospacing="1" w:after="100" w:afterAutospacing="1" w:line="276" w:lineRule="auto"/>
        <w:jc w:val="both"/>
        <w:rPr>
          <w:rStyle w:val="Emphasis"/>
          <w:rFonts w:ascii="Verdana" w:hAnsi="Verdana"/>
          <w:b/>
          <w:i w:val="0"/>
          <w:szCs w:val="20"/>
        </w:rPr>
      </w:pPr>
      <w:r w:rsidRPr="00244D99">
        <w:rPr>
          <w:rStyle w:val="Emphasis"/>
          <w:rFonts w:ascii="Verdana" w:hAnsi="Verdana"/>
          <w:b/>
          <w:i w:val="0"/>
          <w:szCs w:val="20"/>
        </w:rPr>
        <w:t xml:space="preserve">External </w:t>
      </w:r>
      <w:bookmarkEnd w:id="29"/>
      <w:bookmarkEnd w:id="30"/>
      <w:r>
        <w:rPr>
          <w:rStyle w:val="Emphasis"/>
          <w:rFonts w:ascii="Verdana" w:hAnsi="Verdana"/>
          <w:b/>
          <w:i w:val="0"/>
          <w:szCs w:val="20"/>
        </w:rPr>
        <w:t>D</w:t>
      </w:r>
      <w:r w:rsidRPr="00244D99">
        <w:rPr>
          <w:rStyle w:val="Emphasis"/>
          <w:rFonts w:ascii="Verdana" w:hAnsi="Verdana"/>
          <w:b/>
          <w:i w:val="0"/>
          <w:szCs w:val="20"/>
        </w:rPr>
        <w:t>isclosures</w:t>
      </w:r>
    </w:p>
    <w:p w:rsidR="004C75E6" w:rsidRPr="00567D25" w:rsidRDefault="004C75E6" w:rsidP="004C75E6">
      <w:pPr>
        <w:spacing w:before="100" w:beforeAutospacing="1" w:after="100" w:afterAutospacing="1" w:line="276" w:lineRule="auto"/>
        <w:jc w:val="both"/>
        <w:rPr>
          <w:rStyle w:val="Emphasis"/>
          <w:rFonts w:ascii="Verdana" w:hAnsi="Verdana"/>
          <w:i w:val="0"/>
          <w:szCs w:val="20"/>
        </w:rPr>
      </w:pPr>
      <w:r w:rsidRPr="00C94AC4">
        <w:rPr>
          <w:rStyle w:val="Emphasis"/>
          <w:rFonts w:ascii="Verdana" w:hAnsi="Verdana"/>
          <w:i w:val="0"/>
          <w:szCs w:val="20"/>
        </w:rPr>
        <w:t xml:space="preserve">The aim of this policy is to provide an internal mechanism for reporting, investigating and remedying any wrongdoing in </w:t>
      </w:r>
      <w:r>
        <w:rPr>
          <w:rStyle w:val="Emphasis"/>
          <w:rFonts w:ascii="Verdana" w:hAnsi="Verdana"/>
          <w:i w:val="0"/>
          <w:szCs w:val="20"/>
        </w:rPr>
        <w:t>the workplace. The School would e</w:t>
      </w:r>
      <w:r w:rsidRPr="00567D25">
        <w:rPr>
          <w:rStyle w:val="Emphasis"/>
          <w:rFonts w:ascii="Verdana" w:hAnsi="Verdana"/>
          <w:i w:val="0"/>
          <w:szCs w:val="20"/>
        </w:rPr>
        <w:t>xpect that</w:t>
      </w:r>
      <w:r w:rsidRPr="00C921BD">
        <w:rPr>
          <w:rStyle w:val="Emphasis"/>
          <w:rFonts w:ascii="Verdana" w:hAnsi="Verdana"/>
          <w:i w:val="0"/>
          <w:szCs w:val="20"/>
        </w:rPr>
        <w:t xml:space="preserve"> in almost all cases</w:t>
      </w:r>
      <w:r w:rsidRPr="00187189">
        <w:rPr>
          <w:rStyle w:val="Emphasis"/>
          <w:rFonts w:ascii="Verdana" w:hAnsi="Verdana"/>
          <w:i w:val="0"/>
          <w:szCs w:val="20"/>
        </w:rPr>
        <w:t xml:space="preserve">, raising the concern internally would be the most appropriate course of action and you should not find it necessary to alert anyone externally. </w:t>
      </w:r>
    </w:p>
    <w:p w:rsidR="004C75E6" w:rsidRDefault="004C75E6" w:rsidP="004C75E6">
      <w:pPr>
        <w:spacing w:before="100" w:beforeAutospacing="1" w:after="100" w:afterAutospacing="1" w:line="276" w:lineRule="auto"/>
        <w:jc w:val="both"/>
        <w:rPr>
          <w:rStyle w:val="Emphasis"/>
          <w:rFonts w:ascii="Verdana" w:hAnsi="Verdana"/>
          <w:i w:val="0"/>
          <w:szCs w:val="20"/>
        </w:rPr>
      </w:pPr>
      <w:r w:rsidRPr="00187189">
        <w:rPr>
          <w:rFonts w:ascii="Verdana" w:hAnsi="Verdana"/>
          <w:szCs w:val="20"/>
        </w:rPr>
        <w:lastRenderedPageBreak/>
        <w:t>However, if for whatever reason, you feel you cannot raise your concern internally and you reasonably believe the information and any allegations are substantially true, t</w:t>
      </w:r>
      <w:r w:rsidRPr="00187189">
        <w:rPr>
          <w:rStyle w:val="Emphasis"/>
          <w:rFonts w:ascii="Verdana" w:hAnsi="Verdana"/>
          <w:i w:val="0"/>
          <w:szCs w:val="20"/>
        </w:rPr>
        <w:t>he law recognises that in some circumstances it may be appropriate for you to report your concern to another prescribed person</w:t>
      </w:r>
      <w:r>
        <w:rPr>
          <w:rStyle w:val="Emphasis"/>
          <w:rFonts w:ascii="Verdana" w:hAnsi="Verdana"/>
          <w:i w:val="0"/>
          <w:szCs w:val="20"/>
        </w:rPr>
        <w:t>,</w:t>
      </w:r>
      <w:r w:rsidRPr="00C94AC4">
        <w:rPr>
          <w:rStyle w:val="Emphasis"/>
          <w:rFonts w:ascii="Verdana" w:hAnsi="Verdana"/>
          <w:i w:val="0"/>
          <w:szCs w:val="20"/>
        </w:rPr>
        <w:t xml:space="preserve"> such as a regulator</w:t>
      </w:r>
      <w:r>
        <w:rPr>
          <w:rStyle w:val="Emphasis"/>
          <w:rFonts w:ascii="Verdana" w:hAnsi="Verdana"/>
          <w:i w:val="0"/>
          <w:szCs w:val="20"/>
        </w:rPr>
        <w:t xml:space="preserve"> or professional body</w:t>
      </w:r>
      <w:r w:rsidRPr="00C94AC4">
        <w:rPr>
          <w:rStyle w:val="Emphasis"/>
          <w:rFonts w:ascii="Verdana" w:hAnsi="Verdana"/>
          <w:i w:val="0"/>
          <w:szCs w:val="20"/>
        </w:rPr>
        <w:t>. It will very rarely</w:t>
      </w:r>
      <w:r>
        <w:rPr>
          <w:rStyle w:val="Emphasis"/>
          <w:rFonts w:ascii="Verdana" w:hAnsi="Verdana"/>
          <w:i w:val="0"/>
          <w:szCs w:val="20"/>
        </w:rPr>
        <w:t>,</w:t>
      </w:r>
      <w:r w:rsidRPr="00C94AC4">
        <w:rPr>
          <w:rStyle w:val="Emphasis"/>
          <w:rFonts w:ascii="Verdana" w:hAnsi="Verdana"/>
          <w:i w:val="0"/>
          <w:szCs w:val="20"/>
        </w:rPr>
        <w:t xml:space="preserve"> if ever</w:t>
      </w:r>
      <w:r>
        <w:rPr>
          <w:rStyle w:val="Emphasis"/>
          <w:rFonts w:ascii="Verdana" w:hAnsi="Verdana"/>
          <w:i w:val="0"/>
          <w:szCs w:val="20"/>
        </w:rPr>
        <w:t>,</w:t>
      </w:r>
      <w:r w:rsidRPr="00C94AC4">
        <w:rPr>
          <w:rStyle w:val="Emphasis"/>
          <w:rFonts w:ascii="Verdana" w:hAnsi="Verdana"/>
          <w:i w:val="0"/>
          <w:szCs w:val="20"/>
        </w:rPr>
        <w:t xml:space="preserve"> be appropriate to alert the media. We strongly encourage </w:t>
      </w:r>
      <w:r>
        <w:rPr>
          <w:rStyle w:val="Emphasis"/>
          <w:rFonts w:ascii="Verdana" w:hAnsi="Verdana"/>
          <w:i w:val="0"/>
          <w:szCs w:val="20"/>
        </w:rPr>
        <w:t>you</w:t>
      </w:r>
      <w:r w:rsidRPr="00C94AC4">
        <w:rPr>
          <w:rStyle w:val="Emphasis"/>
          <w:rFonts w:ascii="Verdana" w:hAnsi="Verdana"/>
          <w:i w:val="0"/>
          <w:szCs w:val="20"/>
        </w:rPr>
        <w:t xml:space="preserve"> to seek advice before reporting a concern to anyone external</w:t>
      </w:r>
      <w:r>
        <w:rPr>
          <w:rStyle w:val="Emphasis"/>
          <w:rFonts w:ascii="Verdana" w:hAnsi="Verdana"/>
          <w:i w:val="0"/>
          <w:szCs w:val="20"/>
        </w:rPr>
        <w:t>ly</w:t>
      </w:r>
      <w:r w:rsidRPr="00C94AC4">
        <w:rPr>
          <w:rStyle w:val="Emphasis"/>
          <w:rFonts w:ascii="Verdana" w:hAnsi="Verdana"/>
          <w:i w:val="0"/>
          <w:szCs w:val="20"/>
        </w:rPr>
        <w:t xml:space="preserve">. The independent whistleblowing charity, </w:t>
      </w:r>
      <w:r>
        <w:rPr>
          <w:rStyle w:val="Emphasis"/>
          <w:rFonts w:ascii="Verdana" w:hAnsi="Verdana"/>
          <w:i w:val="0"/>
          <w:szCs w:val="20"/>
        </w:rPr>
        <w:t>Protect</w:t>
      </w:r>
      <w:r w:rsidRPr="00C94AC4">
        <w:rPr>
          <w:rStyle w:val="Emphasis"/>
          <w:rFonts w:ascii="Verdana" w:hAnsi="Verdana"/>
          <w:i w:val="0"/>
          <w:szCs w:val="20"/>
        </w:rPr>
        <w:t xml:space="preserve">, operates a confidential helpline. They also have a list of prescribed </w:t>
      </w:r>
      <w:r>
        <w:rPr>
          <w:rStyle w:val="Emphasis"/>
          <w:rFonts w:ascii="Verdana" w:hAnsi="Verdana"/>
          <w:i w:val="0"/>
          <w:szCs w:val="20"/>
        </w:rPr>
        <w:t>people and bodies</w:t>
      </w:r>
      <w:r w:rsidRPr="00C94AC4">
        <w:rPr>
          <w:rStyle w:val="Emphasis"/>
          <w:rFonts w:ascii="Verdana" w:hAnsi="Verdana"/>
          <w:i w:val="0"/>
          <w:szCs w:val="20"/>
        </w:rPr>
        <w:t xml:space="preserve"> for reporting certain types of concern</w:t>
      </w:r>
      <w:r>
        <w:rPr>
          <w:rStyle w:val="Emphasis"/>
          <w:rFonts w:ascii="Verdana" w:hAnsi="Verdana"/>
          <w:i w:val="0"/>
          <w:szCs w:val="20"/>
        </w:rPr>
        <w:t xml:space="preserve"> (see “Further Information” below)</w:t>
      </w:r>
      <w:r w:rsidRPr="00C94AC4">
        <w:rPr>
          <w:rStyle w:val="Emphasis"/>
          <w:rFonts w:ascii="Verdana" w:hAnsi="Verdana"/>
          <w:i w:val="0"/>
          <w:szCs w:val="20"/>
        </w:rPr>
        <w:t xml:space="preserve">. </w:t>
      </w:r>
    </w:p>
    <w:p w:rsidR="004C75E6" w:rsidRPr="00187189" w:rsidRDefault="004C75E6" w:rsidP="004C75E6">
      <w:pPr>
        <w:spacing w:line="276" w:lineRule="auto"/>
        <w:jc w:val="both"/>
        <w:rPr>
          <w:rFonts w:ascii="Verdana" w:eastAsia="Calibri" w:hAnsi="Verdana"/>
          <w:szCs w:val="20"/>
        </w:rPr>
      </w:pPr>
      <w:r w:rsidRPr="00317990">
        <w:rPr>
          <w:rStyle w:val="Emphasis"/>
          <w:rFonts w:ascii="Verdana" w:hAnsi="Verdana"/>
          <w:i w:val="0"/>
          <w:szCs w:val="20"/>
        </w:rPr>
        <w:t>W</w:t>
      </w:r>
      <w:r w:rsidRPr="00A45FE2">
        <w:rPr>
          <w:rStyle w:val="Emphasis"/>
          <w:rFonts w:ascii="Verdana" w:hAnsi="Verdana"/>
          <w:i w:val="0"/>
          <w:szCs w:val="20"/>
        </w:rPr>
        <w:t xml:space="preserve">here you concern is regarding safeguarding practices within the </w:t>
      </w:r>
      <w:r>
        <w:rPr>
          <w:rStyle w:val="Emphasis"/>
          <w:rFonts w:ascii="Verdana" w:hAnsi="Verdana"/>
          <w:i w:val="0"/>
          <w:szCs w:val="20"/>
        </w:rPr>
        <w:t>School</w:t>
      </w:r>
      <w:r w:rsidRPr="00937C5D">
        <w:rPr>
          <w:rStyle w:val="Emphasis"/>
          <w:rFonts w:ascii="Verdana" w:hAnsi="Verdana"/>
          <w:i w:val="0"/>
          <w:szCs w:val="20"/>
        </w:rPr>
        <w:t>, and y</w:t>
      </w:r>
      <w:r w:rsidRPr="009F47E3">
        <w:rPr>
          <w:rStyle w:val="Emphasis"/>
          <w:rFonts w:ascii="Verdana" w:hAnsi="Verdana"/>
          <w:i w:val="0"/>
          <w:szCs w:val="20"/>
        </w:rPr>
        <w:t xml:space="preserve">ou feel unable to raise it internally or have concerns about the way your concern is being handled by the </w:t>
      </w:r>
      <w:r>
        <w:rPr>
          <w:rStyle w:val="Emphasis"/>
          <w:rFonts w:ascii="Verdana" w:hAnsi="Verdana"/>
          <w:i w:val="0"/>
          <w:szCs w:val="20"/>
        </w:rPr>
        <w:t>School</w:t>
      </w:r>
      <w:r w:rsidRPr="007F709E">
        <w:rPr>
          <w:rStyle w:val="Emphasis"/>
          <w:rFonts w:ascii="Verdana" w:hAnsi="Verdana"/>
          <w:i w:val="0"/>
          <w:szCs w:val="20"/>
        </w:rPr>
        <w:t xml:space="preserve">, you can contact the NSPCC </w:t>
      </w:r>
      <w:r w:rsidRPr="00187189">
        <w:rPr>
          <w:rFonts w:ascii="Verdana" w:hAnsi="Verdana"/>
          <w:szCs w:val="20"/>
        </w:rPr>
        <w:t>whistleblowing advice line on 0800 028 0285 – 8:00 AM to 8:00 PM, Monday to Friday or email: help@nspcc.org.uk. Alternatively, you can write to: National Society for the Prevention of Cruelty to Children (NSPCC), Weston House, 42 Curtain Road, London EC2A 3NH.</w:t>
      </w:r>
    </w:p>
    <w:p w:rsidR="004C75E6" w:rsidRDefault="004C75E6" w:rsidP="004C75E6">
      <w:pPr>
        <w:spacing w:before="100" w:beforeAutospacing="1" w:after="100" w:afterAutospacing="1" w:line="276" w:lineRule="auto"/>
        <w:jc w:val="both"/>
        <w:rPr>
          <w:rStyle w:val="Emphasis"/>
          <w:rFonts w:ascii="Verdana" w:hAnsi="Verdana"/>
          <w:i w:val="0"/>
          <w:szCs w:val="20"/>
        </w:rPr>
      </w:pPr>
      <w:r w:rsidRPr="00C94AC4">
        <w:rPr>
          <w:rStyle w:val="Emphasis"/>
          <w:rFonts w:ascii="Verdana" w:hAnsi="Verdana"/>
          <w:i w:val="0"/>
          <w:szCs w:val="20"/>
        </w:rPr>
        <w:t>Whistleblowing concerns usua</w:t>
      </w:r>
      <w:r>
        <w:rPr>
          <w:rStyle w:val="Emphasis"/>
          <w:rFonts w:ascii="Verdana" w:hAnsi="Verdana"/>
          <w:i w:val="0"/>
          <w:szCs w:val="20"/>
        </w:rPr>
        <w:t>lly relate to the conduct of School S</w:t>
      </w:r>
      <w:r w:rsidRPr="00C94AC4">
        <w:rPr>
          <w:rStyle w:val="Emphasis"/>
          <w:rFonts w:ascii="Verdana" w:hAnsi="Verdana"/>
          <w:i w:val="0"/>
          <w:szCs w:val="20"/>
        </w:rPr>
        <w:t>taff, but they may sometimes relate to the actio</w:t>
      </w:r>
      <w:r>
        <w:rPr>
          <w:rStyle w:val="Emphasis"/>
          <w:rFonts w:ascii="Verdana" w:hAnsi="Verdana"/>
          <w:i w:val="0"/>
          <w:szCs w:val="20"/>
        </w:rPr>
        <w:t xml:space="preserve">ns of a third party, such as a </w:t>
      </w:r>
      <w:r w:rsidRPr="00C94AC4">
        <w:rPr>
          <w:rStyle w:val="Emphasis"/>
          <w:rFonts w:ascii="Verdana" w:hAnsi="Verdana"/>
          <w:i w:val="0"/>
          <w:szCs w:val="20"/>
        </w:rPr>
        <w:t>service provi</w:t>
      </w:r>
      <w:r>
        <w:rPr>
          <w:rStyle w:val="Emphasis"/>
          <w:rFonts w:ascii="Verdana" w:hAnsi="Verdana"/>
          <w:i w:val="0"/>
          <w:szCs w:val="20"/>
        </w:rPr>
        <w:t xml:space="preserve">der. In some circumstances, the law will protect you if you raise the matter with the third party. However, you are encouraged </w:t>
      </w:r>
      <w:r w:rsidRPr="00C94AC4">
        <w:rPr>
          <w:rStyle w:val="Emphasis"/>
          <w:rFonts w:ascii="Verdana" w:hAnsi="Verdana"/>
          <w:i w:val="0"/>
          <w:szCs w:val="20"/>
        </w:rPr>
        <w:t>to report such concerns inter</w:t>
      </w:r>
      <w:r>
        <w:rPr>
          <w:rStyle w:val="Emphasis"/>
          <w:rFonts w:ascii="Verdana" w:hAnsi="Verdana"/>
          <w:i w:val="0"/>
          <w:szCs w:val="20"/>
        </w:rPr>
        <w:t xml:space="preserve">nally first. You should contact </w:t>
      </w:r>
      <w:r w:rsidRPr="00C94AC4">
        <w:rPr>
          <w:rStyle w:val="Emphasis"/>
          <w:rFonts w:ascii="Verdana" w:hAnsi="Verdana"/>
          <w:i w:val="0"/>
          <w:szCs w:val="20"/>
        </w:rPr>
        <w:t xml:space="preserve">one of the other individuals set out </w:t>
      </w:r>
      <w:r>
        <w:rPr>
          <w:rStyle w:val="Emphasis"/>
          <w:rFonts w:ascii="Verdana" w:hAnsi="Verdana"/>
          <w:i w:val="0"/>
          <w:szCs w:val="20"/>
        </w:rPr>
        <w:t xml:space="preserve">above </w:t>
      </w:r>
      <w:r w:rsidRPr="00C94AC4">
        <w:rPr>
          <w:rStyle w:val="Emphasis"/>
          <w:rFonts w:ascii="Verdana" w:hAnsi="Verdana"/>
          <w:i w:val="0"/>
          <w:szCs w:val="20"/>
        </w:rPr>
        <w:t>for guidance.</w:t>
      </w:r>
    </w:p>
    <w:p w:rsidR="004C75E6" w:rsidRPr="00512E92" w:rsidRDefault="004C75E6" w:rsidP="004C75E6">
      <w:pPr>
        <w:keepNext/>
        <w:spacing w:before="100" w:beforeAutospacing="1" w:after="100" w:afterAutospacing="1" w:line="276" w:lineRule="auto"/>
        <w:jc w:val="both"/>
        <w:rPr>
          <w:rStyle w:val="Emphasis"/>
          <w:rFonts w:ascii="Verdana" w:hAnsi="Verdana"/>
          <w:b/>
          <w:i w:val="0"/>
          <w:szCs w:val="20"/>
        </w:rPr>
      </w:pPr>
      <w:bookmarkStart w:id="31" w:name="_f08c1d39-a87f-4f83-af60-a855b1b094a7"/>
      <w:bookmarkStart w:id="32" w:name="_7b47ed0e-11f9-48a9-84da-79a825f38365"/>
      <w:bookmarkStart w:id="33" w:name="_639cd335-b22f-4cb3-be92-b943ad4441be"/>
      <w:bookmarkStart w:id="34" w:name="_9dee6871-a0ff-4e5c-990c-50d128a30ee1"/>
      <w:bookmarkStart w:id="35" w:name="_3baf73b3-9833-4773-aa74-60c067154277"/>
      <w:bookmarkStart w:id="36" w:name="_ffc5167d-b86f-4ad8-8b36-b6997ec40cd6"/>
      <w:bookmarkStart w:id="37" w:name="a936672"/>
      <w:bookmarkStart w:id="38" w:name="_Toc237673681"/>
      <w:bookmarkEnd w:id="31"/>
      <w:bookmarkEnd w:id="32"/>
      <w:bookmarkEnd w:id="33"/>
      <w:bookmarkEnd w:id="34"/>
      <w:bookmarkEnd w:id="35"/>
      <w:bookmarkEnd w:id="36"/>
      <w:r w:rsidRPr="00512E92">
        <w:rPr>
          <w:rStyle w:val="Emphasis"/>
          <w:rFonts w:ascii="Verdana" w:hAnsi="Verdana"/>
          <w:b/>
          <w:i w:val="0"/>
          <w:szCs w:val="20"/>
        </w:rPr>
        <w:t xml:space="preserve">Protection and </w:t>
      </w:r>
      <w:r>
        <w:rPr>
          <w:rStyle w:val="Emphasis"/>
          <w:rFonts w:ascii="Verdana" w:hAnsi="Verdana"/>
          <w:b/>
          <w:i w:val="0"/>
          <w:szCs w:val="20"/>
        </w:rPr>
        <w:t>S</w:t>
      </w:r>
      <w:r w:rsidRPr="00512E92">
        <w:rPr>
          <w:rStyle w:val="Emphasis"/>
          <w:rFonts w:ascii="Verdana" w:hAnsi="Verdana"/>
          <w:b/>
          <w:i w:val="0"/>
          <w:szCs w:val="20"/>
        </w:rPr>
        <w:t xml:space="preserve">upport for </w:t>
      </w:r>
      <w:bookmarkEnd w:id="37"/>
      <w:bookmarkEnd w:id="38"/>
      <w:r>
        <w:rPr>
          <w:rStyle w:val="Emphasis"/>
          <w:rFonts w:ascii="Verdana" w:hAnsi="Verdana"/>
          <w:b/>
          <w:i w:val="0"/>
          <w:szCs w:val="20"/>
        </w:rPr>
        <w:t>W</w:t>
      </w:r>
      <w:r w:rsidRPr="00512E92">
        <w:rPr>
          <w:rStyle w:val="Emphasis"/>
          <w:rFonts w:ascii="Verdana" w:hAnsi="Verdana"/>
          <w:b/>
          <w:i w:val="0"/>
          <w:szCs w:val="20"/>
        </w:rPr>
        <w:t>histleblowers</w:t>
      </w:r>
    </w:p>
    <w:p w:rsidR="004C75E6" w:rsidRPr="00C94AC4" w:rsidRDefault="004C75E6" w:rsidP="004C75E6">
      <w:pPr>
        <w:spacing w:before="100" w:beforeAutospacing="1" w:after="100" w:afterAutospacing="1" w:line="276" w:lineRule="auto"/>
        <w:jc w:val="both"/>
        <w:rPr>
          <w:rStyle w:val="Emphasis"/>
          <w:rFonts w:ascii="Verdana" w:hAnsi="Verdana"/>
          <w:i w:val="0"/>
          <w:szCs w:val="20"/>
        </w:rPr>
      </w:pPr>
      <w:r w:rsidRPr="00C94AC4">
        <w:rPr>
          <w:rStyle w:val="Emphasis"/>
          <w:rFonts w:ascii="Verdana" w:hAnsi="Verdana"/>
          <w:i w:val="0"/>
          <w:szCs w:val="20"/>
        </w:rPr>
        <w:t xml:space="preserve">It is understandable that whistleblowers are sometimes worried </w:t>
      </w:r>
      <w:r>
        <w:rPr>
          <w:rStyle w:val="Emphasis"/>
          <w:rFonts w:ascii="Verdana" w:hAnsi="Verdana"/>
          <w:i w:val="0"/>
          <w:szCs w:val="20"/>
        </w:rPr>
        <w:t xml:space="preserve">about possible repercussions. The School </w:t>
      </w:r>
      <w:r w:rsidRPr="00187189">
        <w:rPr>
          <w:rFonts w:ascii="Verdana" w:hAnsi="Verdana"/>
          <w:szCs w:val="20"/>
        </w:rPr>
        <w:t>is committed to good practice and high standards. It</w:t>
      </w:r>
      <w:r w:rsidRPr="00696F48">
        <w:rPr>
          <w:rFonts w:ascii="Verdana" w:hAnsi="Verdana"/>
        </w:rPr>
        <w:t xml:space="preserve"> </w:t>
      </w:r>
      <w:r w:rsidRPr="00C94AC4">
        <w:rPr>
          <w:rStyle w:val="Emphasis"/>
          <w:rFonts w:ascii="Verdana" w:hAnsi="Verdana"/>
          <w:i w:val="0"/>
          <w:szCs w:val="20"/>
        </w:rPr>
        <w:t>aim</w:t>
      </w:r>
      <w:r>
        <w:rPr>
          <w:rStyle w:val="Emphasis"/>
          <w:rFonts w:ascii="Verdana" w:hAnsi="Verdana"/>
          <w:i w:val="0"/>
          <w:szCs w:val="20"/>
        </w:rPr>
        <w:t>s</w:t>
      </w:r>
      <w:r w:rsidRPr="00C94AC4">
        <w:rPr>
          <w:rStyle w:val="Emphasis"/>
          <w:rFonts w:ascii="Verdana" w:hAnsi="Verdana"/>
          <w:i w:val="0"/>
          <w:szCs w:val="20"/>
        </w:rPr>
        <w:t xml:space="preserve"> to encourage openness and will support </w:t>
      </w:r>
      <w:r>
        <w:rPr>
          <w:rStyle w:val="Emphasis"/>
          <w:rFonts w:ascii="Verdana" w:hAnsi="Verdana"/>
          <w:i w:val="0"/>
          <w:szCs w:val="20"/>
        </w:rPr>
        <w:t>S</w:t>
      </w:r>
      <w:r w:rsidRPr="00C94AC4">
        <w:rPr>
          <w:rStyle w:val="Emphasis"/>
          <w:rFonts w:ascii="Verdana" w:hAnsi="Verdana"/>
          <w:i w:val="0"/>
          <w:szCs w:val="20"/>
        </w:rPr>
        <w:t>taff who raise genuine concerns under this policy, even if they turn out to be mistaken.</w:t>
      </w:r>
    </w:p>
    <w:p w:rsidR="004C75E6" w:rsidRDefault="004C75E6" w:rsidP="004C75E6">
      <w:pPr>
        <w:spacing w:before="100" w:beforeAutospacing="1" w:after="100" w:afterAutospacing="1" w:line="276" w:lineRule="auto"/>
        <w:jc w:val="both"/>
        <w:rPr>
          <w:rStyle w:val="Emphasis"/>
          <w:rFonts w:ascii="Verdana" w:hAnsi="Verdana"/>
          <w:i w:val="0"/>
          <w:szCs w:val="20"/>
        </w:rPr>
      </w:pPr>
      <w:r w:rsidRPr="00C94AC4">
        <w:rPr>
          <w:rStyle w:val="Emphasis"/>
          <w:rFonts w:ascii="Verdana" w:hAnsi="Verdana"/>
          <w:i w:val="0"/>
          <w:szCs w:val="20"/>
        </w:rPr>
        <w:t>Staff must not suffer any detrimental treatment as a result of raising a concern. Detrimental treatment includes dismissal, disciplinary action, threats or other unfavourable treatment connecte</w:t>
      </w:r>
      <w:r>
        <w:rPr>
          <w:rStyle w:val="Emphasis"/>
          <w:rFonts w:ascii="Verdana" w:hAnsi="Verdana"/>
          <w:i w:val="0"/>
          <w:szCs w:val="20"/>
        </w:rPr>
        <w:t>d with raising a concern. If you</w:t>
      </w:r>
      <w:r w:rsidRPr="00C94AC4">
        <w:rPr>
          <w:rStyle w:val="Emphasis"/>
          <w:rFonts w:ascii="Verdana" w:hAnsi="Verdana"/>
          <w:i w:val="0"/>
          <w:szCs w:val="20"/>
        </w:rPr>
        <w:t xml:space="preserve"> believe</w:t>
      </w:r>
      <w:r>
        <w:rPr>
          <w:rStyle w:val="Emphasis"/>
          <w:rFonts w:ascii="Verdana" w:hAnsi="Verdana"/>
          <w:i w:val="0"/>
          <w:szCs w:val="20"/>
        </w:rPr>
        <w:t xml:space="preserve"> that you have</w:t>
      </w:r>
      <w:r w:rsidRPr="00C94AC4">
        <w:rPr>
          <w:rStyle w:val="Emphasis"/>
          <w:rFonts w:ascii="Verdana" w:hAnsi="Verdana"/>
          <w:i w:val="0"/>
          <w:szCs w:val="20"/>
        </w:rPr>
        <w:t xml:space="preserve"> </w:t>
      </w:r>
      <w:r>
        <w:rPr>
          <w:rStyle w:val="Emphasis"/>
          <w:rFonts w:ascii="Verdana" w:hAnsi="Verdana"/>
          <w:i w:val="0"/>
          <w:szCs w:val="20"/>
        </w:rPr>
        <w:t xml:space="preserve">suffered any such treatment, you should inform </w:t>
      </w:r>
      <w:r w:rsidRPr="00FD0003">
        <w:rPr>
          <w:rStyle w:val="Emphasis"/>
          <w:rFonts w:ascii="Verdana" w:hAnsi="Verdana"/>
          <w:i w:val="0"/>
          <w:szCs w:val="20"/>
        </w:rPr>
        <w:t xml:space="preserve">the </w:t>
      </w:r>
      <w:r>
        <w:rPr>
          <w:rStyle w:val="Emphasis"/>
          <w:rFonts w:ascii="Verdana" w:hAnsi="Verdana"/>
          <w:i w:val="0"/>
          <w:szCs w:val="20"/>
        </w:rPr>
        <w:t xml:space="preserve">Headteacher </w:t>
      </w:r>
      <w:r w:rsidRPr="00C94AC4">
        <w:rPr>
          <w:rStyle w:val="Emphasis"/>
          <w:rFonts w:ascii="Verdana" w:hAnsi="Verdana"/>
          <w:i w:val="0"/>
          <w:szCs w:val="20"/>
        </w:rPr>
        <w:t>immediately. I</w:t>
      </w:r>
      <w:r>
        <w:rPr>
          <w:rStyle w:val="Emphasis"/>
          <w:rFonts w:ascii="Verdana" w:hAnsi="Verdana"/>
          <w:i w:val="0"/>
          <w:szCs w:val="20"/>
        </w:rPr>
        <w:t xml:space="preserve">f the matter is not remedied </w:t>
      </w:r>
      <w:r>
        <w:rPr>
          <w:rStyle w:val="Emphasis"/>
          <w:rFonts w:ascii="Verdana" w:hAnsi="Verdana"/>
          <w:i w:val="0"/>
          <w:szCs w:val="20"/>
        </w:rPr>
        <w:lastRenderedPageBreak/>
        <w:t>to your satisfaction, you</w:t>
      </w:r>
      <w:r w:rsidRPr="00C94AC4">
        <w:rPr>
          <w:rStyle w:val="Emphasis"/>
          <w:rFonts w:ascii="Verdana" w:hAnsi="Verdana"/>
          <w:i w:val="0"/>
          <w:szCs w:val="20"/>
        </w:rPr>
        <w:t xml:space="preserve"> should raise it formally</w:t>
      </w:r>
      <w:r>
        <w:rPr>
          <w:rStyle w:val="Emphasis"/>
          <w:rFonts w:ascii="Verdana" w:hAnsi="Verdana"/>
          <w:i w:val="0"/>
          <w:szCs w:val="20"/>
        </w:rPr>
        <w:t xml:space="preserve"> using the School’s</w:t>
      </w:r>
      <w:r w:rsidRPr="00C94AC4">
        <w:rPr>
          <w:rStyle w:val="Emphasis"/>
          <w:rFonts w:ascii="Verdana" w:hAnsi="Verdana"/>
          <w:i w:val="0"/>
          <w:szCs w:val="20"/>
        </w:rPr>
        <w:t xml:space="preserve"> </w:t>
      </w:r>
      <w:r w:rsidRPr="00860B21">
        <w:rPr>
          <w:rStyle w:val="Emphasis"/>
          <w:rFonts w:ascii="Verdana" w:hAnsi="Verdana"/>
          <w:i w:val="0"/>
          <w:szCs w:val="20"/>
        </w:rPr>
        <w:t>Grievance Policy and Procedure.</w:t>
      </w:r>
      <w:r w:rsidRPr="00C94AC4">
        <w:rPr>
          <w:rStyle w:val="Emphasis"/>
          <w:rFonts w:ascii="Verdana" w:hAnsi="Verdana"/>
          <w:i w:val="0"/>
          <w:szCs w:val="20"/>
        </w:rPr>
        <w:t xml:space="preserve"> </w:t>
      </w:r>
    </w:p>
    <w:p w:rsidR="004C75E6" w:rsidRPr="00C94AC4" w:rsidRDefault="004C75E6" w:rsidP="004C75E6">
      <w:pPr>
        <w:spacing w:before="100" w:beforeAutospacing="1" w:after="100" w:afterAutospacing="1" w:line="276" w:lineRule="auto"/>
        <w:jc w:val="both"/>
        <w:rPr>
          <w:rStyle w:val="Emphasis"/>
          <w:rFonts w:ascii="Verdana" w:hAnsi="Verdana"/>
          <w:i w:val="0"/>
          <w:szCs w:val="20"/>
        </w:rPr>
      </w:pPr>
      <w:r>
        <w:rPr>
          <w:rStyle w:val="Emphasis"/>
          <w:rFonts w:ascii="Verdana" w:hAnsi="Verdana"/>
          <w:i w:val="0"/>
          <w:szCs w:val="20"/>
        </w:rPr>
        <w:t>No member of staff must</w:t>
      </w:r>
      <w:r w:rsidRPr="00C94AC4">
        <w:rPr>
          <w:rStyle w:val="Emphasis"/>
          <w:rFonts w:ascii="Verdana" w:hAnsi="Verdana"/>
          <w:i w:val="0"/>
          <w:szCs w:val="20"/>
        </w:rPr>
        <w:t xml:space="preserve"> threaten or retaliate against</w:t>
      </w:r>
      <w:r>
        <w:rPr>
          <w:rStyle w:val="Emphasis"/>
          <w:rFonts w:ascii="Verdana" w:hAnsi="Verdana"/>
          <w:i w:val="0"/>
          <w:szCs w:val="20"/>
        </w:rPr>
        <w:t xml:space="preserve"> an individual who has raised a concern</w:t>
      </w:r>
      <w:r w:rsidRPr="00C94AC4">
        <w:rPr>
          <w:rStyle w:val="Emphasis"/>
          <w:rFonts w:ascii="Verdana" w:hAnsi="Verdana"/>
          <w:i w:val="0"/>
          <w:szCs w:val="20"/>
        </w:rPr>
        <w:t xml:space="preserve"> in any way. </w:t>
      </w:r>
      <w:r>
        <w:rPr>
          <w:rStyle w:val="Emphasis"/>
          <w:rFonts w:ascii="Verdana" w:hAnsi="Verdana"/>
          <w:i w:val="0"/>
          <w:szCs w:val="20"/>
        </w:rPr>
        <w:t xml:space="preserve">The School </w:t>
      </w:r>
      <w:r w:rsidRPr="00187189">
        <w:rPr>
          <w:rStyle w:val="Emphasis"/>
          <w:rFonts w:ascii="Verdana" w:hAnsi="Verdana"/>
          <w:i w:val="0"/>
          <w:iCs w:val="0"/>
          <w:szCs w:val="20"/>
        </w:rPr>
        <w:t>will not tolerate any such harassment or victimisation and a</w:t>
      </w:r>
      <w:r w:rsidRPr="006301CE">
        <w:rPr>
          <w:rStyle w:val="Emphasis"/>
          <w:rFonts w:ascii="Verdana" w:hAnsi="Verdana"/>
          <w:i w:val="0"/>
          <w:iCs w:val="0"/>
          <w:szCs w:val="20"/>
        </w:rPr>
        <w:t>nyone involved</w:t>
      </w:r>
      <w:r w:rsidRPr="00C94AC4">
        <w:rPr>
          <w:rStyle w:val="Emphasis"/>
          <w:rFonts w:ascii="Verdana" w:hAnsi="Verdana"/>
          <w:i w:val="0"/>
          <w:szCs w:val="20"/>
        </w:rPr>
        <w:t xml:space="preserve"> in such conduct will be subject to disciplinary action. </w:t>
      </w:r>
    </w:p>
    <w:p w:rsidR="004C75E6" w:rsidRPr="00187189" w:rsidRDefault="004C75E6" w:rsidP="004C75E6">
      <w:pPr>
        <w:spacing w:before="100" w:beforeAutospacing="1" w:after="100" w:afterAutospacing="1" w:line="276" w:lineRule="auto"/>
        <w:jc w:val="both"/>
        <w:rPr>
          <w:rStyle w:val="Emphasis"/>
          <w:rFonts w:ascii="Verdana" w:hAnsi="Verdana"/>
          <w:i w:val="0"/>
          <w:szCs w:val="20"/>
        </w:rPr>
      </w:pPr>
      <w:r w:rsidRPr="00187189">
        <w:rPr>
          <w:rStyle w:val="Emphasis"/>
          <w:rFonts w:ascii="Verdana" w:hAnsi="Verdana"/>
          <w:i w:val="0"/>
          <w:szCs w:val="20"/>
        </w:rPr>
        <w:t>However, to ensure the protection of all our staff, those who raise a concern frivolously, maliciously and/or for personal gain and/or make an allegation they do not reasonably believe to be true and/or made in the public interest will also be liable to disciplinary action.</w:t>
      </w:r>
    </w:p>
    <w:p w:rsidR="004C75E6" w:rsidRPr="00C921BD" w:rsidRDefault="004C75E6" w:rsidP="004C75E6">
      <w:pPr>
        <w:spacing w:before="100" w:beforeAutospacing="1" w:after="100" w:afterAutospacing="1" w:line="276" w:lineRule="auto"/>
        <w:jc w:val="both"/>
      </w:pPr>
      <w:bookmarkStart w:id="39" w:name="_e5c3908c-4f20-481d-9248-fa3b347f9131"/>
      <w:bookmarkStart w:id="40" w:name="_22d81662-2370-4f14-a485-095ec9dbc7ad"/>
      <w:bookmarkStart w:id="41" w:name="_53b5a5bb-0ea1-4be7-b148-cbfc8b0116e8"/>
      <w:bookmarkStart w:id="42" w:name="_651b227d-c318-4fdb-a49c-7211579e5e11"/>
      <w:bookmarkStart w:id="43" w:name="_ac97a2f3-de59-4a1c-a1c5-4993031c47f1"/>
      <w:bookmarkStart w:id="44" w:name="_c2cee9bc-a2ec-469c-91ca-25dfb5db80ef"/>
      <w:bookmarkEnd w:id="39"/>
      <w:bookmarkEnd w:id="40"/>
      <w:bookmarkEnd w:id="41"/>
      <w:bookmarkEnd w:id="42"/>
      <w:bookmarkEnd w:id="43"/>
      <w:bookmarkEnd w:id="44"/>
      <w:r w:rsidRPr="00187189">
        <w:rPr>
          <w:rStyle w:val="Emphasis"/>
          <w:rFonts w:ascii="Verdana" w:hAnsi="Verdana"/>
          <w:b/>
          <w:i w:val="0"/>
          <w:iCs w:val="0"/>
          <w:szCs w:val="20"/>
        </w:rPr>
        <w:t>Further Information</w:t>
      </w:r>
    </w:p>
    <w:p w:rsidR="004C75E6" w:rsidRPr="00187189" w:rsidRDefault="004C75E6" w:rsidP="004C75E6">
      <w:pPr>
        <w:spacing w:before="100" w:beforeAutospacing="1" w:after="100" w:afterAutospacing="1" w:line="276" w:lineRule="auto"/>
        <w:jc w:val="both"/>
        <w:rPr>
          <w:rStyle w:val="Emphasis"/>
          <w:rFonts w:ascii="Verdana" w:hAnsi="Verdana"/>
          <w:i w:val="0"/>
          <w:szCs w:val="20"/>
        </w:rPr>
      </w:pPr>
      <w:r w:rsidRPr="00187189">
        <w:rPr>
          <w:rStyle w:val="Emphasis"/>
          <w:rFonts w:ascii="Verdana" w:hAnsi="Verdana"/>
          <w:i w:val="0"/>
          <w:szCs w:val="20"/>
        </w:rPr>
        <w:t>Protect (formerly known as Public Concern at Work) is a source of further information and advice at protect-advice.org.uk. Protect provides free, confidential whistleblowing advice, and can be contacted online via its website: protect-advice.org.uk/contact-protect-advice-line or by telephone on 020 3117 2520.</w:t>
      </w:r>
      <w:bookmarkStart w:id="45" w:name="_26d8c0b5-cd9b-44a1-877e-a7d393ee8b74"/>
      <w:bookmarkEnd w:id="45"/>
    </w:p>
    <w:p w:rsidR="004C75E6" w:rsidRPr="00187189" w:rsidRDefault="004C75E6" w:rsidP="004C75E6">
      <w:pPr>
        <w:spacing w:before="100" w:beforeAutospacing="1" w:after="100" w:afterAutospacing="1" w:line="276" w:lineRule="auto"/>
        <w:jc w:val="both"/>
        <w:rPr>
          <w:rStyle w:val="Emphasis"/>
          <w:rFonts w:ascii="Verdana" w:hAnsi="Verdana"/>
          <w:i w:val="0"/>
          <w:szCs w:val="20"/>
        </w:rPr>
      </w:pPr>
      <w:r w:rsidRPr="00C921BD">
        <w:rPr>
          <w:rStyle w:val="Emphasis"/>
          <w:rFonts w:ascii="Verdana" w:hAnsi="Verdana"/>
          <w:i w:val="0"/>
          <w:szCs w:val="20"/>
        </w:rPr>
        <w:t>All Staff are responsible for the success of this policy and should ensure that they use it to disc</w:t>
      </w:r>
      <w:r w:rsidRPr="00187189">
        <w:rPr>
          <w:rStyle w:val="Emphasis"/>
          <w:rFonts w:ascii="Verdana" w:hAnsi="Verdana"/>
          <w:i w:val="0"/>
          <w:szCs w:val="20"/>
        </w:rPr>
        <w:t xml:space="preserve">lose any suspected danger or wrongdoing. Staff are invited to comment on this policy and suggest ways in which it might be improved. Comments, suggestions and queries should be addressed to the </w:t>
      </w:r>
      <w:r>
        <w:rPr>
          <w:rStyle w:val="Emphasis"/>
          <w:rFonts w:ascii="Verdana" w:hAnsi="Verdana"/>
          <w:i w:val="0"/>
          <w:szCs w:val="20"/>
        </w:rPr>
        <w:t>Headteacher</w:t>
      </w:r>
      <w:r w:rsidRPr="00187189">
        <w:rPr>
          <w:rStyle w:val="Emphasis"/>
          <w:rFonts w:ascii="Verdana" w:hAnsi="Verdana"/>
          <w:i w:val="0"/>
          <w:szCs w:val="20"/>
        </w:rPr>
        <w:t xml:space="preserve"> in the first instance.</w:t>
      </w:r>
    </w:p>
    <w:p w:rsidR="004C75E6" w:rsidRDefault="004C75E6" w:rsidP="004C75E6">
      <w:pPr>
        <w:spacing w:before="100" w:beforeAutospacing="1" w:after="100" w:afterAutospacing="1" w:line="276" w:lineRule="auto"/>
        <w:jc w:val="both"/>
      </w:pPr>
    </w:p>
    <w:p w:rsidR="0072620F" w:rsidRPr="009122BB" w:rsidRDefault="0072620F" w:rsidP="004C75E6">
      <w:pPr>
        <w:pStyle w:val="TOCHeading"/>
        <w:spacing w:before="0" w:after="120"/>
        <w:rPr>
          <w:rFonts w:cs="Arial"/>
          <w:noProof/>
          <w:szCs w:val="20"/>
        </w:rPr>
      </w:pPr>
    </w:p>
    <w:sectPr w:rsidR="0072620F" w:rsidRPr="009122BB" w:rsidSect="00510ED3">
      <w:headerReference w:type="even" r:id="rId11"/>
      <w:headerReference w:type="default" r:id="rId12"/>
      <w:footerReference w:type="default" r:id="rId13"/>
      <w:headerReference w:type="first" r:id="rId14"/>
      <w:footerReference w:type="first" r:id="rId15"/>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FC7" w:rsidRDefault="00C90FC7" w:rsidP="00626EDA">
      <w:r>
        <w:separator/>
      </w:r>
    </w:p>
  </w:endnote>
  <w:endnote w:type="continuationSeparator" w:id="0">
    <w:p w:rsidR="00C90FC7" w:rsidRDefault="00C90FC7"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rsidTr="00FE3F15">
      <w:tc>
        <w:tcPr>
          <w:tcW w:w="6379" w:type="dxa"/>
          <w:shd w:val="clear" w:color="auto" w:fill="auto"/>
        </w:tcPr>
        <w:p w:rsidR="00FE3F15" w:rsidRPr="00A62B49" w:rsidRDefault="004C75E6" w:rsidP="004C75E6">
          <w:pPr>
            <w:shd w:val="clear" w:color="auto" w:fill="FFFFFF"/>
            <w:textAlignment w:val="baseline"/>
            <w:rPr>
              <w:rFonts w:eastAsia="Times New Roman" w:cs="Arial"/>
              <w:color w:val="808080"/>
              <w:sz w:val="16"/>
              <w:szCs w:val="16"/>
            </w:rPr>
          </w:pPr>
          <w:r w:rsidRPr="004C75E6">
            <w:rPr>
              <w:rFonts w:eastAsia="Times New Roman" w:cs="Arial"/>
              <w:color w:val="808080"/>
              <w:sz w:val="16"/>
              <w:szCs w:val="16"/>
              <w:bdr w:val="none" w:sz="0" w:space="0" w:color="auto" w:frame="1"/>
            </w:rPr>
            <w:t>WHISTLEBLOWING POLICY AND PROCEDURE</w:t>
          </w:r>
          <w:r w:rsidR="004F1E44">
            <w:rPr>
              <w:rFonts w:eastAsia="Times New Roman" w:cs="Arial"/>
              <w:color w:val="808080"/>
              <w:sz w:val="16"/>
              <w:szCs w:val="16"/>
              <w:bdr w:val="none" w:sz="0" w:space="0" w:color="auto" w:frame="1"/>
            </w:rPr>
            <w:t xml:space="preserve"> 2021-22</w:t>
          </w:r>
        </w:p>
      </w:tc>
      <w:tc>
        <w:tcPr>
          <w:tcW w:w="3402" w:type="dxa"/>
        </w:tcPr>
        <w:p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4D15">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4D15">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FC7" w:rsidRDefault="00C90FC7" w:rsidP="00626EDA">
      <w:r>
        <w:separator/>
      </w:r>
    </w:p>
  </w:footnote>
  <w:footnote w:type="continuationSeparator" w:id="0">
    <w:p w:rsidR="00C90FC7" w:rsidRDefault="00C90FC7"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D9056A">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36.3pt;height:29.95pt" o:bullet="t">
        <v:imagedata r:id="rId1" o:title="Tick"/>
      </v:shape>
    </w:pict>
  </w:numPicBullet>
  <w:numPicBullet w:numPicBulletId="1">
    <w:pict>
      <v:shape id="_x0000_i1171" type="#_x0000_t75" style="width:29.95pt;height:29.95pt" o:bullet="t">
        <v:imagedata r:id="rId2" o:title="Cross"/>
      </v:shape>
    </w:pict>
  </w:numPicBullet>
  <w:numPicBullet w:numPicBulletId="2">
    <w:pict>
      <v:shape id="_x0000_i1172" type="#_x0000_t75" style="width:209.1pt;height:332.35pt" o:bullet="t">
        <v:imagedata r:id="rId3" o:title="art1EF6"/>
      </v:shape>
    </w:pict>
  </w:numPicBullet>
  <w:numPicBullet w:numPicBulletId="3">
    <w:pict>
      <v:shape id="_x0000_i1173" type="#_x0000_t75" style="width:209.1pt;height:332.35pt" o:bullet="t">
        <v:imagedata r:id="rId4" o:title="TK_LOGO_POINTER_RGB_bullet_blue"/>
      </v:shape>
    </w:pict>
  </w:numPicBullet>
  <w:numPicBullet w:numPicBulletId="4">
    <w:pict>
      <v:shape id="_x0000_i1174" type="#_x0000_t75" style="width:6.9pt;height:10.35pt" o:bullet="t">
        <v:imagedata r:id="rId5" o:title=""/>
      </v:shape>
    </w:pict>
  </w:numPicBullet>
  <w:abstractNum w:abstractNumId="0" w15:restartNumberingAfterBreak="0">
    <w:nsid w:val="00000001"/>
    <w:multiLevelType w:val="hybridMultilevel"/>
    <w:tmpl w:val="00000001"/>
    <w:lvl w:ilvl="0" w:tplc="FFFFFFFF">
      <w:start w:val="1"/>
      <w:numFmt w:val="bullet"/>
      <w:lvlText w:val=""/>
      <w:lvlPicBulletId w:val="4"/>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sz w:val="25"/>
      </w:rPr>
    </w:lvl>
    <w:lvl w:ilvl="1" w:tplc="FFFFFFFF">
      <w:start w:val="1"/>
      <w:numFmt w:val="bullet"/>
      <w:lvlText w:val=""/>
      <w:lvlJc w:val="left"/>
      <w:pPr>
        <w:ind w:left="1440" w:hanging="360"/>
      </w:pPr>
      <w:rPr>
        <w:rFonts w:ascii="Symbol" w:hAnsi="Symbol"/>
        <w:b w:val="0"/>
        <w:bCs w:val="0"/>
        <w:sz w:val="25"/>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FFFFFFFF">
      <w:start w:val="1"/>
      <w:numFmt w:val="bullet"/>
      <w:lvlText w:val=""/>
      <w:lvlJc w:val="left"/>
      <w:pPr>
        <w:ind w:left="720" w:hanging="360"/>
      </w:pPr>
      <w:rPr>
        <w:rFonts w:ascii="Symbol" w:hAnsi="Symbol"/>
        <w:b w:val="0"/>
        <w:bCs w:val="0"/>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60A6B63"/>
    <w:multiLevelType w:val="hybridMultilevel"/>
    <w:tmpl w:val="3FB80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EB79E8"/>
    <w:multiLevelType w:val="multilevel"/>
    <w:tmpl w:val="B092744C"/>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29530CA1"/>
    <w:multiLevelType w:val="hybridMultilevel"/>
    <w:tmpl w:val="F26A5C26"/>
    <w:lvl w:ilvl="0" w:tplc="B842598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891562"/>
    <w:multiLevelType w:val="hybridMultilevel"/>
    <w:tmpl w:val="017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4"/>
  </w:num>
  <w:num w:numId="2">
    <w:abstractNumId w:val="16"/>
  </w:num>
  <w:num w:numId="3">
    <w:abstractNumId w:val="23"/>
  </w:num>
  <w:num w:numId="4">
    <w:abstractNumId w:val="25"/>
  </w:num>
  <w:num w:numId="5">
    <w:abstractNumId w:val="14"/>
  </w:num>
  <w:num w:numId="6">
    <w:abstractNumId w:val="19"/>
  </w:num>
  <w:num w:numId="7">
    <w:abstractNumId w:val="15"/>
  </w:num>
  <w:num w:numId="8">
    <w:abstractNumId w:val="18"/>
  </w:num>
  <w:num w:numId="9">
    <w:abstractNumId w:val="26"/>
  </w:num>
  <w:num w:numId="10">
    <w:abstractNumId w:val="23"/>
  </w:num>
  <w:num w:numId="11">
    <w:abstractNumId w:val="16"/>
  </w:num>
  <w:num w:numId="12">
    <w:abstractNumId w:val="26"/>
  </w:num>
  <w:num w:numId="13">
    <w:abstractNumId w:val="24"/>
  </w:num>
  <w:num w:numId="14">
    <w:abstractNumId w:val="25"/>
  </w:num>
  <w:num w:numId="15">
    <w:abstractNumId w:val="15"/>
  </w:num>
  <w:num w:numId="16">
    <w:abstractNumId w:val="18"/>
  </w:num>
  <w:num w:numId="17">
    <w:abstractNumId w:val="25"/>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22"/>
  </w:num>
  <w:num w:numId="33">
    <w:abstractNumId w:val="17"/>
  </w:num>
  <w:num w:numId="34">
    <w:abstractNumId w:val="21"/>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81"/>
    <w:rsid w:val="00015B1A"/>
    <w:rsid w:val="0002254B"/>
    <w:rsid w:val="00026691"/>
    <w:rsid w:val="00030DAA"/>
    <w:rsid w:val="0007660A"/>
    <w:rsid w:val="00082050"/>
    <w:rsid w:val="000A569F"/>
    <w:rsid w:val="000B75A7"/>
    <w:rsid w:val="000B77E5"/>
    <w:rsid w:val="000D5CA5"/>
    <w:rsid w:val="000D6968"/>
    <w:rsid w:val="000F5932"/>
    <w:rsid w:val="00101692"/>
    <w:rsid w:val="00104354"/>
    <w:rsid w:val="00114831"/>
    <w:rsid w:val="001201E4"/>
    <w:rsid w:val="001235FA"/>
    <w:rsid w:val="001357C9"/>
    <w:rsid w:val="00147C38"/>
    <w:rsid w:val="0017045F"/>
    <w:rsid w:val="001751D8"/>
    <w:rsid w:val="001978C4"/>
    <w:rsid w:val="001A7A4E"/>
    <w:rsid w:val="001B2301"/>
    <w:rsid w:val="001B59DE"/>
    <w:rsid w:val="001E1F1F"/>
    <w:rsid w:val="001E3CA3"/>
    <w:rsid w:val="00235450"/>
    <w:rsid w:val="00261F5C"/>
    <w:rsid w:val="00275D5E"/>
    <w:rsid w:val="0028153E"/>
    <w:rsid w:val="00285691"/>
    <w:rsid w:val="002E16E7"/>
    <w:rsid w:val="002E5D89"/>
    <w:rsid w:val="002F4E11"/>
    <w:rsid w:val="0030135B"/>
    <w:rsid w:val="003365A2"/>
    <w:rsid w:val="00375061"/>
    <w:rsid w:val="003B2EB4"/>
    <w:rsid w:val="003C1D02"/>
    <w:rsid w:val="003F2BD9"/>
    <w:rsid w:val="003F2FE3"/>
    <w:rsid w:val="003F6230"/>
    <w:rsid w:val="0046077F"/>
    <w:rsid w:val="00461C00"/>
    <w:rsid w:val="00465755"/>
    <w:rsid w:val="004750A7"/>
    <w:rsid w:val="00485F36"/>
    <w:rsid w:val="00492175"/>
    <w:rsid w:val="004944EE"/>
    <w:rsid w:val="0049583F"/>
    <w:rsid w:val="004B05BB"/>
    <w:rsid w:val="004B3C9A"/>
    <w:rsid w:val="004B61DB"/>
    <w:rsid w:val="004C1323"/>
    <w:rsid w:val="004C75E6"/>
    <w:rsid w:val="004C785D"/>
    <w:rsid w:val="004E2683"/>
    <w:rsid w:val="004F1E44"/>
    <w:rsid w:val="004F463D"/>
    <w:rsid w:val="00510ED3"/>
    <w:rsid w:val="00512916"/>
    <w:rsid w:val="005209B1"/>
    <w:rsid w:val="00531C8C"/>
    <w:rsid w:val="00543D26"/>
    <w:rsid w:val="00563D60"/>
    <w:rsid w:val="00564CD3"/>
    <w:rsid w:val="00573834"/>
    <w:rsid w:val="00584A10"/>
    <w:rsid w:val="005901CE"/>
    <w:rsid w:val="00590890"/>
    <w:rsid w:val="00597ED1"/>
    <w:rsid w:val="005A2B22"/>
    <w:rsid w:val="005B1D35"/>
    <w:rsid w:val="005B4650"/>
    <w:rsid w:val="005B7ADF"/>
    <w:rsid w:val="005D4BB9"/>
    <w:rsid w:val="005F5D2A"/>
    <w:rsid w:val="00613C73"/>
    <w:rsid w:val="0062626B"/>
    <w:rsid w:val="00626EDA"/>
    <w:rsid w:val="00657F59"/>
    <w:rsid w:val="00680CD2"/>
    <w:rsid w:val="006858CB"/>
    <w:rsid w:val="006D0357"/>
    <w:rsid w:val="006D1526"/>
    <w:rsid w:val="006D4A0D"/>
    <w:rsid w:val="006D63D0"/>
    <w:rsid w:val="006F32A2"/>
    <w:rsid w:val="006F569D"/>
    <w:rsid w:val="006F7E8A"/>
    <w:rsid w:val="007070A1"/>
    <w:rsid w:val="0072060B"/>
    <w:rsid w:val="0072620F"/>
    <w:rsid w:val="00734FD1"/>
    <w:rsid w:val="00735B7D"/>
    <w:rsid w:val="00740AC8"/>
    <w:rsid w:val="00776D3F"/>
    <w:rsid w:val="00785BEE"/>
    <w:rsid w:val="00786F3B"/>
    <w:rsid w:val="00787487"/>
    <w:rsid w:val="007A03B3"/>
    <w:rsid w:val="007A7663"/>
    <w:rsid w:val="007B3A0D"/>
    <w:rsid w:val="007C5AC9"/>
    <w:rsid w:val="007C6029"/>
    <w:rsid w:val="007D268D"/>
    <w:rsid w:val="007E217D"/>
    <w:rsid w:val="007E2FC7"/>
    <w:rsid w:val="007E6128"/>
    <w:rsid w:val="007F2F4C"/>
    <w:rsid w:val="007F788B"/>
    <w:rsid w:val="00805A94"/>
    <w:rsid w:val="0080784C"/>
    <w:rsid w:val="008116A6"/>
    <w:rsid w:val="00831BAB"/>
    <w:rsid w:val="008472C3"/>
    <w:rsid w:val="00871720"/>
    <w:rsid w:val="00874C73"/>
    <w:rsid w:val="00877394"/>
    <w:rsid w:val="00887DB6"/>
    <w:rsid w:val="008941E7"/>
    <w:rsid w:val="008C0894"/>
    <w:rsid w:val="008C1253"/>
    <w:rsid w:val="008E1B3A"/>
    <w:rsid w:val="008E4CFD"/>
    <w:rsid w:val="008F6BD3"/>
    <w:rsid w:val="008F744A"/>
    <w:rsid w:val="009122BB"/>
    <w:rsid w:val="0099114F"/>
    <w:rsid w:val="00995F15"/>
    <w:rsid w:val="009A267F"/>
    <w:rsid w:val="009A448F"/>
    <w:rsid w:val="009B1F2D"/>
    <w:rsid w:val="009D1474"/>
    <w:rsid w:val="009E331F"/>
    <w:rsid w:val="009F66A8"/>
    <w:rsid w:val="00A14520"/>
    <w:rsid w:val="00A466EE"/>
    <w:rsid w:val="00A4715E"/>
    <w:rsid w:val="00A5565F"/>
    <w:rsid w:val="00A62B49"/>
    <w:rsid w:val="00A91D2D"/>
    <w:rsid w:val="00A92DD5"/>
    <w:rsid w:val="00AA6E73"/>
    <w:rsid w:val="00AC19EA"/>
    <w:rsid w:val="00AC571E"/>
    <w:rsid w:val="00AD3666"/>
    <w:rsid w:val="00AD70CD"/>
    <w:rsid w:val="00AF6553"/>
    <w:rsid w:val="00B01D8A"/>
    <w:rsid w:val="00B21452"/>
    <w:rsid w:val="00B30AB2"/>
    <w:rsid w:val="00B4263C"/>
    <w:rsid w:val="00B5559F"/>
    <w:rsid w:val="00B5636D"/>
    <w:rsid w:val="00B6679E"/>
    <w:rsid w:val="00B720A7"/>
    <w:rsid w:val="00B846C2"/>
    <w:rsid w:val="00B95F60"/>
    <w:rsid w:val="00BB1712"/>
    <w:rsid w:val="00BE076A"/>
    <w:rsid w:val="00BE3E54"/>
    <w:rsid w:val="00BE6B90"/>
    <w:rsid w:val="00C21381"/>
    <w:rsid w:val="00C24B4F"/>
    <w:rsid w:val="00C31397"/>
    <w:rsid w:val="00C4731F"/>
    <w:rsid w:val="00C51C6A"/>
    <w:rsid w:val="00C72D1A"/>
    <w:rsid w:val="00C8314B"/>
    <w:rsid w:val="00C90FC7"/>
    <w:rsid w:val="00C91F46"/>
    <w:rsid w:val="00CB6C00"/>
    <w:rsid w:val="00CC4367"/>
    <w:rsid w:val="00CC4D15"/>
    <w:rsid w:val="00CC51B6"/>
    <w:rsid w:val="00CC563E"/>
    <w:rsid w:val="00CD23C4"/>
    <w:rsid w:val="00CD2BC6"/>
    <w:rsid w:val="00CD7C2E"/>
    <w:rsid w:val="00CE322C"/>
    <w:rsid w:val="00CF553F"/>
    <w:rsid w:val="00D11C7E"/>
    <w:rsid w:val="00D27381"/>
    <w:rsid w:val="00D508B4"/>
    <w:rsid w:val="00D86752"/>
    <w:rsid w:val="00D9056A"/>
    <w:rsid w:val="00D95FA0"/>
    <w:rsid w:val="00DA43DE"/>
    <w:rsid w:val="00DA5725"/>
    <w:rsid w:val="00DA7F11"/>
    <w:rsid w:val="00DB4EA4"/>
    <w:rsid w:val="00DC191B"/>
    <w:rsid w:val="00DC28D6"/>
    <w:rsid w:val="00DC4C0F"/>
    <w:rsid w:val="00DC5FAC"/>
    <w:rsid w:val="00DF66B4"/>
    <w:rsid w:val="00E00085"/>
    <w:rsid w:val="00E24FDF"/>
    <w:rsid w:val="00E3210F"/>
    <w:rsid w:val="00E36879"/>
    <w:rsid w:val="00E647DF"/>
    <w:rsid w:val="00E763E4"/>
    <w:rsid w:val="00E7663B"/>
    <w:rsid w:val="00E82606"/>
    <w:rsid w:val="00E9136B"/>
    <w:rsid w:val="00E9474C"/>
    <w:rsid w:val="00EF22F0"/>
    <w:rsid w:val="00EF631F"/>
    <w:rsid w:val="00F02A4E"/>
    <w:rsid w:val="00F139E0"/>
    <w:rsid w:val="00F21A2A"/>
    <w:rsid w:val="00F519DC"/>
    <w:rsid w:val="00F82220"/>
    <w:rsid w:val="00F84228"/>
    <w:rsid w:val="00F9129C"/>
    <w:rsid w:val="00F9563C"/>
    <w:rsid w:val="00F97695"/>
    <w:rsid w:val="00FA4EC5"/>
    <w:rsid w:val="00FB6A7F"/>
    <w:rsid w:val="00FD261F"/>
    <w:rsid w:val="00FE3F15"/>
    <w:rsid w:val="00FE4FB6"/>
    <w:rsid w:val="00FE6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23DC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A14520"/>
    <w:pPr>
      <w:spacing w:after="120"/>
    </w:pPr>
    <w:rPr>
      <w:rFonts w:eastAsia="MS Mincho" w:cs="Arial"/>
      <w:b/>
      <w:sz w:val="16"/>
      <w:szCs w:val="16"/>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customStyle="1" w:styleId="1bodycopy">
    <w:name w:val="1 body copy"/>
    <w:basedOn w:val="Normal"/>
    <w:link w:val="1bodycopyChar"/>
    <w:qFormat/>
    <w:rsid w:val="00461C00"/>
  </w:style>
  <w:style w:type="character" w:customStyle="1" w:styleId="1bodycopyChar">
    <w:name w:val="1 body copy Char"/>
    <w:link w:val="1bodycopy"/>
    <w:rsid w:val="00461C00"/>
    <w:rPr>
      <w:rFonts w:eastAsia="MS Mincho"/>
      <w:szCs w:val="24"/>
      <w:lang w:val="en-US" w:eastAsia="en-US"/>
    </w:rPr>
  </w:style>
  <w:style w:type="paragraph" w:styleId="Revision">
    <w:name w:val="Revision"/>
    <w:hidden/>
    <w:uiPriority w:val="99"/>
    <w:semiHidden/>
    <w:rsid w:val="00AD70CD"/>
    <w:rPr>
      <w:rFonts w:eastAsia="MS Mincho"/>
      <w:szCs w:val="24"/>
      <w:lang w:val="en-US" w:eastAsia="en-US"/>
    </w:rPr>
  </w:style>
  <w:style w:type="character" w:styleId="Emphasis">
    <w:name w:val="Emphasis"/>
    <w:uiPriority w:val="20"/>
    <w:qFormat/>
    <w:rsid w:val="004C75E6"/>
    <w:rPr>
      <w:i/>
      <w:iCs/>
    </w:rPr>
  </w:style>
  <w:style w:type="paragraph" w:customStyle="1" w:styleId="Bodyclause">
    <w:name w:val="Body  clause"/>
    <w:basedOn w:val="Normal"/>
    <w:next w:val="Heading1"/>
    <w:rsid w:val="004C75E6"/>
    <w:pPr>
      <w:spacing w:before="120" w:line="300" w:lineRule="atLeast"/>
      <w:ind w:left="720"/>
      <w:jc w:val="both"/>
    </w:pPr>
    <w:rPr>
      <w:rFonts w:ascii="Times New Roman" w:eastAsia="Times New Roman" w:hAnsi="Times New Roman"/>
      <w:sz w:val="22"/>
      <w:szCs w:val="20"/>
      <w:lang w:val="en-GB"/>
    </w:rPr>
  </w:style>
  <w:style w:type="character" w:customStyle="1" w:styleId="Defterm">
    <w:name w:val="Defterm"/>
    <w:rsid w:val="004C75E6"/>
    <w:rPr>
      <w:b/>
      <w:bCs w:val="0"/>
      <w:color w:val="000000"/>
      <w:sz w:val="22"/>
    </w:rPr>
  </w:style>
  <w:style w:type="paragraph" w:customStyle="1" w:styleId="Level1Number">
    <w:name w:val="Level 1 Number"/>
    <w:basedOn w:val="BodyText"/>
    <w:rsid w:val="004C75E6"/>
    <w:pPr>
      <w:numPr>
        <w:numId w:val="35"/>
      </w:numPr>
      <w:tabs>
        <w:tab w:val="clear" w:pos="720"/>
        <w:tab w:val="num" w:pos="360"/>
      </w:tabs>
      <w:spacing w:after="240" w:line="276" w:lineRule="auto"/>
      <w:ind w:left="0" w:firstLine="0"/>
      <w:jc w:val="both"/>
      <w:outlineLvl w:val="2"/>
    </w:pPr>
    <w:rPr>
      <w:rFonts w:eastAsia="Arial" w:cs="Arial"/>
      <w:szCs w:val="20"/>
      <w:lang w:val="en-GB" w:eastAsia="en-GB"/>
    </w:rPr>
  </w:style>
  <w:style w:type="paragraph" w:customStyle="1" w:styleId="Level2Number">
    <w:name w:val="Level 2 Number"/>
    <w:basedOn w:val="BodyText2"/>
    <w:rsid w:val="004C75E6"/>
    <w:pPr>
      <w:numPr>
        <w:ilvl w:val="1"/>
        <w:numId w:val="35"/>
      </w:numPr>
      <w:tabs>
        <w:tab w:val="clear" w:pos="720"/>
        <w:tab w:val="num" w:pos="360"/>
      </w:tabs>
      <w:spacing w:after="240" w:line="276" w:lineRule="auto"/>
      <w:ind w:left="0" w:firstLine="0"/>
      <w:jc w:val="both"/>
    </w:pPr>
    <w:rPr>
      <w:rFonts w:eastAsia="Arial" w:cs="Arial"/>
      <w:szCs w:val="20"/>
      <w:lang w:val="en-GB" w:eastAsia="en-GB"/>
    </w:rPr>
  </w:style>
  <w:style w:type="paragraph" w:customStyle="1" w:styleId="Level3Number">
    <w:name w:val="Level 3 Number"/>
    <w:basedOn w:val="BodyText3"/>
    <w:rsid w:val="004C75E6"/>
    <w:pPr>
      <w:numPr>
        <w:ilvl w:val="2"/>
        <w:numId w:val="35"/>
      </w:numPr>
      <w:tabs>
        <w:tab w:val="clear" w:pos="1440"/>
        <w:tab w:val="num" w:pos="360"/>
      </w:tabs>
      <w:spacing w:after="240" w:line="276" w:lineRule="auto"/>
      <w:ind w:left="0" w:firstLine="0"/>
      <w:jc w:val="both"/>
    </w:pPr>
    <w:rPr>
      <w:rFonts w:eastAsia="Arial" w:cs="Arial"/>
      <w:sz w:val="20"/>
      <w:szCs w:val="20"/>
      <w:lang w:val="en-GB" w:eastAsia="en-GB"/>
    </w:rPr>
  </w:style>
  <w:style w:type="paragraph" w:customStyle="1" w:styleId="Level4Number">
    <w:name w:val="Level 4 Number"/>
    <w:basedOn w:val="Normal"/>
    <w:rsid w:val="004C75E6"/>
    <w:pPr>
      <w:numPr>
        <w:ilvl w:val="3"/>
        <w:numId w:val="35"/>
      </w:numPr>
      <w:spacing w:after="60" w:line="276" w:lineRule="auto"/>
      <w:jc w:val="both"/>
    </w:pPr>
    <w:rPr>
      <w:rFonts w:eastAsia="Arial" w:cs="Arial"/>
      <w:szCs w:val="20"/>
      <w:lang w:val="en-GB" w:eastAsia="en-GB"/>
    </w:rPr>
  </w:style>
  <w:style w:type="paragraph" w:customStyle="1" w:styleId="Level5Number">
    <w:name w:val="Level 5 Number"/>
    <w:basedOn w:val="Normal"/>
    <w:rsid w:val="004C75E6"/>
    <w:pPr>
      <w:numPr>
        <w:ilvl w:val="4"/>
        <w:numId w:val="35"/>
      </w:numPr>
      <w:spacing w:after="60" w:line="276" w:lineRule="auto"/>
      <w:jc w:val="both"/>
    </w:pPr>
    <w:rPr>
      <w:rFonts w:eastAsia="Arial" w:cs="Arial"/>
      <w:szCs w:val="20"/>
      <w:lang w:val="en-GB" w:eastAsia="en-GB"/>
    </w:rPr>
  </w:style>
  <w:style w:type="paragraph" w:customStyle="1" w:styleId="Level6Number">
    <w:name w:val="Level 6 Number"/>
    <w:basedOn w:val="Normal"/>
    <w:rsid w:val="004C75E6"/>
    <w:pPr>
      <w:numPr>
        <w:ilvl w:val="5"/>
        <w:numId w:val="35"/>
      </w:numPr>
      <w:spacing w:after="60" w:line="276" w:lineRule="auto"/>
      <w:jc w:val="both"/>
    </w:pPr>
    <w:rPr>
      <w:rFonts w:eastAsia="Arial" w:cs="Arial"/>
      <w:szCs w:val="20"/>
      <w:lang w:val="en-GB" w:eastAsia="en-GB"/>
    </w:rPr>
  </w:style>
  <w:style w:type="paragraph" w:customStyle="1" w:styleId="Level7Number">
    <w:name w:val="Level 7 Number"/>
    <w:basedOn w:val="Normal"/>
    <w:rsid w:val="004C75E6"/>
    <w:pPr>
      <w:numPr>
        <w:ilvl w:val="6"/>
        <w:numId w:val="35"/>
      </w:numPr>
      <w:spacing w:after="60" w:line="276" w:lineRule="auto"/>
      <w:jc w:val="both"/>
    </w:pPr>
    <w:rPr>
      <w:rFonts w:eastAsia="Arial" w:cs="Arial"/>
      <w:szCs w:val="20"/>
      <w:lang w:val="en-GB" w:eastAsia="en-GB"/>
    </w:rPr>
  </w:style>
  <w:style w:type="paragraph" w:styleId="BodyText2">
    <w:name w:val="Body Text 2"/>
    <w:basedOn w:val="Normal"/>
    <w:link w:val="BodyText2Char"/>
    <w:uiPriority w:val="99"/>
    <w:semiHidden/>
    <w:unhideWhenUsed/>
    <w:rsid w:val="004C75E6"/>
    <w:pPr>
      <w:spacing w:line="480" w:lineRule="auto"/>
    </w:pPr>
  </w:style>
  <w:style w:type="character" w:customStyle="1" w:styleId="BodyText2Char">
    <w:name w:val="Body Text 2 Char"/>
    <w:basedOn w:val="DefaultParagraphFont"/>
    <w:link w:val="BodyText2"/>
    <w:uiPriority w:val="99"/>
    <w:semiHidden/>
    <w:rsid w:val="004C75E6"/>
    <w:rPr>
      <w:rFonts w:eastAsia="MS Mincho"/>
      <w:szCs w:val="24"/>
      <w:lang w:val="en-US" w:eastAsia="en-US"/>
    </w:rPr>
  </w:style>
  <w:style w:type="paragraph" w:styleId="BodyText3">
    <w:name w:val="Body Text 3"/>
    <w:basedOn w:val="Normal"/>
    <w:link w:val="BodyText3Char"/>
    <w:uiPriority w:val="99"/>
    <w:semiHidden/>
    <w:unhideWhenUsed/>
    <w:rsid w:val="004C75E6"/>
    <w:rPr>
      <w:sz w:val="16"/>
      <w:szCs w:val="16"/>
    </w:rPr>
  </w:style>
  <w:style w:type="character" w:customStyle="1" w:styleId="BodyText3Char">
    <w:name w:val="Body Text 3 Char"/>
    <w:basedOn w:val="DefaultParagraphFont"/>
    <w:link w:val="BodyText3"/>
    <w:uiPriority w:val="99"/>
    <w:semiHidden/>
    <w:rsid w:val="004C75E6"/>
    <w:rPr>
      <w:rFonts w:eastAsia="MS Mincho"/>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caw.org.uk" TargetMode="External"/><Relationship Id="rId4" Type="http://schemas.openxmlformats.org/officeDocument/2006/relationships/settings" Target="settings.xml"/><Relationship Id="rId9" Type="http://schemas.openxmlformats.org/officeDocument/2006/relationships/hyperlink" Target="mailto:whistle@protect-advice.org.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18A0833-448C-4211-BE60-9E2FDCA3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CharactersWithSpaces>
  <SharedDoc>false</SharedDoc>
  <HLinks>
    <vt:vector size="114" baseType="variant">
      <vt:variant>
        <vt:i4>4128883</vt:i4>
      </vt:variant>
      <vt:variant>
        <vt:i4>75</vt:i4>
      </vt:variant>
      <vt:variant>
        <vt:i4>0</vt:i4>
      </vt:variant>
      <vt:variant>
        <vt:i4>5</vt:i4>
      </vt:variant>
      <vt:variant>
        <vt:lpwstr>http://www.legislation.gov.uk/ukpga/1996/56/part/VI/chapter/III</vt:lpwstr>
      </vt:variant>
      <vt:variant>
        <vt:lpwstr/>
      </vt:variant>
      <vt:variant>
        <vt:i4>4784159</vt:i4>
      </vt:variant>
      <vt:variant>
        <vt:i4>72</vt:i4>
      </vt:variant>
      <vt:variant>
        <vt:i4>0</vt:i4>
      </vt:variant>
      <vt:variant>
        <vt:i4>5</vt:i4>
      </vt:variant>
      <vt:variant>
        <vt:lpwstr>https://www.gov.uk/government/publications/charging-for-school-activities</vt:lpwstr>
      </vt:variant>
      <vt:variant>
        <vt:lpwstr/>
      </vt:variant>
      <vt:variant>
        <vt:i4>4128883</vt:i4>
      </vt:variant>
      <vt:variant>
        <vt:i4>69</vt:i4>
      </vt:variant>
      <vt:variant>
        <vt:i4>0</vt:i4>
      </vt:variant>
      <vt:variant>
        <vt:i4>5</vt:i4>
      </vt:variant>
      <vt:variant>
        <vt:lpwstr>http://www.legislation.gov.uk/ukpga/1996/56/part/VI/chapter/III</vt:lpwstr>
      </vt:variant>
      <vt:variant>
        <vt:lpwstr/>
      </vt:variant>
      <vt:variant>
        <vt:i4>4784159</vt:i4>
      </vt:variant>
      <vt:variant>
        <vt:i4>66</vt:i4>
      </vt:variant>
      <vt:variant>
        <vt:i4>0</vt:i4>
      </vt:variant>
      <vt:variant>
        <vt:i4>5</vt:i4>
      </vt:variant>
      <vt:variant>
        <vt:lpwstr>https://www.gov.uk/government/publications/charging-for-school-activities</vt:lpwstr>
      </vt:variant>
      <vt:variant>
        <vt:lpwstr/>
      </vt:variant>
      <vt:variant>
        <vt:i4>1769529</vt:i4>
      </vt:variant>
      <vt:variant>
        <vt:i4>59</vt:i4>
      </vt:variant>
      <vt:variant>
        <vt:i4>0</vt:i4>
      </vt:variant>
      <vt:variant>
        <vt:i4>5</vt:i4>
      </vt:variant>
      <vt:variant>
        <vt:lpwstr/>
      </vt:variant>
      <vt:variant>
        <vt:lpwstr>_Toc22549379</vt:lpwstr>
      </vt:variant>
      <vt:variant>
        <vt:i4>1703993</vt:i4>
      </vt:variant>
      <vt:variant>
        <vt:i4>53</vt:i4>
      </vt:variant>
      <vt:variant>
        <vt:i4>0</vt:i4>
      </vt:variant>
      <vt:variant>
        <vt:i4>5</vt:i4>
      </vt:variant>
      <vt:variant>
        <vt:lpwstr/>
      </vt:variant>
      <vt:variant>
        <vt:lpwstr>_Toc22549378</vt:lpwstr>
      </vt:variant>
      <vt:variant>
        <vt:i4>1376313</vt:i4>
      </vt:variant>
      <vt:variant>
        <vt:i4>47</vt:i4>
      </vt:variant>
      <vt:variant>
        <vt:i4>0</vt:i4>
      </vt:variant>
      <vt:variant>
        <vt:i4>5</vt:i4>
      </vt:variant>
      <vt:variant>
        <vt:lpwstr/>
      </vt:variant>
      <vt:variant>
        <vt:lpwstr>_Toc22549377</vt:lpwstr>
      </vt:variant>
      <vt:variant>
        <vt:i4>1310777</vt:i4>
      </vt:variant>
      <vt:variant>
        <vt:i4>41</vt:i4>
      </vt:variant>
      <vt:variant>
        <vt:i4>0</vt:i4>
      </vt:variant>
      <vt:variant>
        <vt:i4>5</vt:i4>
      </vt:variant>
      <vt:variant>
        <vt:lpwstr/>
      </vt:variant>
      <vt:variant>
        <vt:lpwstr>_Toc22549376</vt:lpwstr>
      </vt:variant>
      <vt:variant>
        <vt:i4>1507385</vt:i4>
      </vt:variant>
      <vt:variant>
        <vt:i4>35</vt:i4>
      </vt:variant>
      <vt:variant>
        <vt:i4>0</vt:i4>
      </vt:variant>
      <vt:variant>
        <vt:i4>5</vt:i4>
      </vt:variant>
      <vt:variant>
        <vt:lpwstr/>
      </vt:variant>
      <vt:variant>
        <vt:lpwstr>_Toc22549375</vt:lpwstr>
      </vt:variant>
      <vt:variant>
        <vt:i4>1441849</vt:i4>
      </vt:variant>
      <vt:variant>
        <vt:i4>29</vt:i4>
      </vt:variant>
      <vt:variant>
        <vt:i4>0</vt:i4>
      </vt:variant>
      <vt:variant>
        <vt:i4>5</vt:i4>
      </vt:variant>
      <vt:variant>
        <vt:lpwstr/>
      </vt:variant>
      <vt:variant>
        <vt:lpwstr>_Toc22549374</vt:lpwstr>
      </vt:variant>
      <vt:variant>
        <vt:i4>1114169</vt:i4>
      </vt:variant>
      <vt:variant>
        <vt:i4>23</vt:i4>
      </vt:variant>
      <vt:variant>
        <vt:i4>0</vt:i4>
      </vt:variant>
      <vt:variant>
        <vt:i4>5</vt:i4>
      </vt:variant>
      <vt:variant>
        <vt:lpwstr/>
      </vt:variant>
      <vt:variant>
        <vt:lpwstr>_Toc22549373</vt:lpwstr>
      </vt:variant>
      <vt:variant>
        <vt:i4>1048633</vt:i4>
      </vt:variant>
      <vt:variant>
        <vt:i4>17</vt:i4>
      </vt:variant>
      <vt:variant>
        <vt:i4>0</vt:i4>
      </vt:variant>
      <vt:variant>
        <vt:i4>5</vt:i4>
      </vt:variant>
      <vt:variant>
        <vt:lpwstr/>
      </vt:variant>
      <vt:variant>
        <vt:lpwstr>_Toc22549372</vt:lpwstr>
      </vt:variant>
      <vt:variant>
        <vt:i4>1245241</vt:i4>
      </vt:variant>
      <vt:variant>
        <vt:i4>11</vt:i4>
      </vt:variant>
      <vt:variant>
        <vt:i4>0</vt:i4>
      </vt:variant>
      <vt:variant>
        <vt:i4>5</vt:i4>
      </vt:variant>
      <vt:variant>
        <vt:lpwstr/>
      </vt:variant>
      <vt:variant>
        <vt:lpwstr>_Toc22549371</vt:lpwstr>
      </vt:variant>
      <vt:variant>
        <vt:i4>1179705</vt:i4>
      </vt:variant>
      <vt:variant>
        <vt:i4>5</vt:i4>
      </vt:variant>
      <vt:variant>
        <vt:i4>0</vt:i4>
      </vt:variant>
      <vt:variant>
        <vt:i4>5</vt:i4>
      </vt:variant>
      <vt:variant>
        <vt:lpwstr/>
      </vt:variant>
      <vt:variant>
        <vt:lpwstr>_Toc22549370</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2818159</vt:i4>
      </vt:variant>
      <vt:variant>
        <vt:i4>6</vt:i4>
      </vt:variant>
      <vt:variant>
        <vt:i4>0</vt:i4>
      </vt:variant>
      <vt:variant>
        <vt:i4>5</vt:i4>
      </vt:variant>
      <vt:variant>
        <vt:lpwstr>http://www.thekeysupport.com/gov-policybank</vt:lpwstr>
      </vt:variant>
      <vt:variant>
        <vt:lpwstr/>
      </vt:variant>
      <vt:variant>
        <vt:i4>589896</vt:i4>
      </vt:variant>
      <vt:variant>
        <vt:i4>3</vt:i4>
      </vt:variant>
      <vt:variant>
        <vt:i4>0</vt:i4>
      </vt:variant>
      <vt:variant>
        <vt:i4>5</vt:i4>
      </vt:variant>
      <vt:variant>
        <vt:lpwstr>https://matleaders.thekeysupport.com/</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2021-11-16T11:39:00Z</dcterms:created>
  <dcterms:modified xsi:type="dcterms:W3CDTF">2021-11-16T11:39:00Z</dcterms:modified>
</cp:coreProperties>
</file>