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224D" w14:textId="77777777" w:rsidR="00414785" w:rsidRDefault="00414785"/>
    <w:p w14:paraId="0742229E" w14:textId="77777777" w:rsidR="00414785" w:rsidRDefault="00414785"/>
    <w:p w14:paraId="0F36BA21" w14:textId="77777777" w:rsidR="00414785" w:rsidRDefault="00414785"/>
    <w:p w14:paraId="418F3657" w14:textId="77777777" w:rsidR="00414785" w:rsidRDefault="00414785" w:rsidP="00414785">
      <w:pPr>
        <w:shd w:val="clear" w:color="auto" w:fill="FFFFFF"/>
        <w:spacing w:after="100" w:afterAutospacing="1"/>
        <w:outlineLvl w:val="3"/>
        <w:rPr>
          <w:rFonts w:cs="Calibri"/>
          <w:b/>
          <w:color w:val="212529"/>
          <w:sz w:val="18"/>
          <w:szCs w:val="18"/>
          <w:u w:val="single"/>
          <w:lang w:val="en" w:eastAsia="en-GB"/>
        </w:rPr>
      </w:pPr>
      <w:r>
        <w:rPr>
          <w:rFonts w:cs="Calibri"/>
          <w:b/>
          <w:color w:val="212529"/>
          <w:sz w:val="18"/>
          <w:szCs w:val="18"/>
          <w:u w:val="single"/>
          <w:lang w:val="en" w:eastAsia="en-GB"/>
        </w:rPr>
        <w:t xml:space="preserve">How We Will Correspond with you </w:t>
      </w:r>
    </w:p>
    <w:p w14:paraId="2E2483D8" w14:textId="77777777" w:rsidR="00414785" w:rsidRDefault="00414785" w:rsidP="00414785">
      <w:pPr>
        <w:shd w:val="clear" w:color="auto" w:fill="FFFFFF"/>
        <w:spacing w:after="100" w:afterAutospacing="1"/>
        <w:outlineLvl w:val="3"/>
        <w:rPr>
          <w:rFonts w:cs="Calibri"/>
          <w:color w:val="212529"/>
          <w:sz w:val="18"/>
          <w:szCs w:val="18"/>
          <w:lang w:val="en" w:eastAsia="en-GB"/>
        </w:rPr>
      </w:pPr>
      <w:r>
        <w:rPr>
          <w:rFonts w:cs="Calibri"/>
          <w:color w:val="212529"/>
          <w:sz w:val="18"/>
          <w:szCs w:val="18"/>
          <w:lang w:val="en" w:eastAsia="en-GB"/>
        </w:rPr>
        <w:t xml:space="preserve">We will contact you via e-mail on the e-mail address you supply on your appeal form.  It is important that the contact details supplied by all appellants is checked as correct at the time of submission by yourself.  </w:t>
      </w:r>
    </w:p>
    <w:p w14:paraId="49E2BFF2" w14:textId="77777777" w:rsidR="00414785" w:rsidRDefault="00414785" w:rsidP="00414785">
      <w:pPr>
        <w:shd w:val="clear" w:color="auto" w:fill="FFFFFF"/>
        <w:spacing w:after="100" w:afterAutospacing="1"/>
        <w:outlineLvl w:val="3"/>
        <w:rPr>
          <w:rFonts w:cs="Calibri"/>
          <w:color w:val="212529"/>
          <w:sz w:val="18"/>
          <w:szCs w:val="18"/>
          <w:lang w:val="en" w:eastAsia="en-GB"/>
        </w:rPr>
      </w:pPr>
      <w:r>
        <w:rPr>
          <w:rFonts w:cs="Calibri"/>
          <w:color w:val="212529"/>
          <w:sz w:val="18"/>
          <w:szCs w:val="18"/>
          <w:lang w:val="en" w:eastAsia="en-GB"/>
        </w:rPr>
        <w:t xml:space="preserve">If you appeal is conducted by Conference Call the clerk will </w:t>
      </w:r>
      <w:proofErr w:type="gramStart"/>
      <w:r>
        <w:rPr>
          <w:rFonts w:cs="Calibri"/>
          <w:color w:val="212529"/>
          <w:sz w:val="18"/>
          <w:szCs w:val="18"/>
          <w:lang w:val="en" w:eastAsia="en-GB"/>
        </w:rPr>
        <w:t>contact</w:t>
      </w:r>
      <w:proofErr w:type="gramEnd"/>
      <w:r>
        <w:rPr>
          <w:rFonts w:cs="Calibri"/>
          <w:color w:val="212529"/>
          <w:sz w:val="18"/>
          <w:szCs w:val="18"/>
          <w:lang w:val="en" w:eastAsia="en-GB"/>
        </w:rPr>
        <w:t xml:space="preserve"> you on the number given in your appeal form.  If you are unable to attend that hearing and have not notified us previously then your appeal will go ahead without you present.</w:t>
      </w:r>
    </w:p>
    <w:p w14:paraId="1AEA95E3" w14:textId="77777777" w:rsidR="00414785" w:rsidRDefault="00414785" w:rsidP="00414785">
      <w:pPr>
        <w:shd w:val="clear" w:color="auto" w:fill="FFFFFF"/>
        <w:spacing w:after="100" w:afterAutospacing="1"/>
        <w:outlineLvl w:val="3"/>
        <w:rPr>
          <w:rFonts w:cs="Calibri"/>
          <w:color w:val="212529"/>
          <w:sz w:val="18"/>
          <w:szCs w:val="18"/>
          <w:lang w:val="en" w:eastAsia="en-GB"/>
        </w:rPr>
      </w:pPr>
      <w:r>
        <w:rPr>
          <w:rFonts w:cs="Calibri"/>
          <w:color w:val="212529"/>
          <w:sz w:val="18"/>
          <w:szCs w:val="18"/>
          <w:lang w:val="en" w:eastAsia="en-GB"/>
        </w:rPr>
        <w:t xml:space="preserve">Please note that as the details within the e-mail contains Personal and Confidential information all e-mails will be sent encrypted and appellants will need to register and create an account and log onto our secure e-mail service "Egress" to enable you to access the information relating to your appeal.  </w:t>
      </w:r>
      <w:r>
        <w:rPr>
          <w:rFonts w:cs="Calibri"/>
          <w:b/>
          <w:i/>
          <w:color w:val="212529"/>
          <w:sz w:val="18"/>
          <w:szCs w:val="18"/>
          <w:u w:val="single"/>
          <w:lang w:val="en" w:eastAsia="en-GB"/>
        </w:rPr>
        <w:t xml:space="preserve">It is the responsibility of the appellant to check all folders contained within your e-mail account </w:t>
      </w:r>
      <w:proofErr w:type="spellStart"/>
      <w:r>
        <w:rPr>
          <w:rFonts w:cs="Calibri"/>
          <w:b/>
          <w:i/>
          <w:color w:val="212529"/>
          <w:sz w:val="18"/>
          <w:szCs w:val="18"/>
          <w:u w:val="single"/>
          <w:lang w:val="en" w:eastAsia="en-GB"/>
        </w:rPr>
        <w:t>i.e</w:t>
      </w:r>
      <w:proofErr w:type="spellEnd"/>
      <w:r>
        <w:rPr>
          <w:rFonts w:cs="Calibri"/>
          <w:b/>
          <w:i/>
          <w:color w:val="212529"/>
          <w:sz w:val="18"/>
          <w:szCs w:val="18"/>
          <w:u w:val="single"/>
          <w:lang w:val="en" w:eastAsia="en-GB"/>
        </w:rPr>
        <w:t xml:space="preserve"> Inbox, Spam and Junk folders.</w:t>
      </w:r>
    </w:p>
    <w:p w14:paraId="3484D951" w14:textId="77777777" w:rsidR="00414785" w:rsidRDefault="00414785" w:rsidP="00414785">
      <w:pPr>
        <w:shd w:val="clear" w:color="auto" w:fill="FFFFFF"/>
        <w:spacing w:after="100" w:afterAutospacing="1"/>
        <w:outlineLvl w:val="3"/>
        <w:rPr>
          <w:rFonts w:cs="Calibri"/>
          <w:b/>
          <w:color w:val="212529"/>
          <w:sz w:val="18"/>
          <w:szCs w:val="18"/>
          <w:u w:val="single"/>
          <w:lang w:val="en" w:eastAsia="en-GB"/>
        </w:rPr>
      </w:pPr>
      <w:r>
        <w:rPr>
          <w:rFonts w:cs="Calibri"/>
          <w:b/>
          <w:color w:val="212529"/>
          <w:sz w:val="18"/>
          <w:szCs w:val="18"/>
          <w:u w:val="single"/>
          <w:lang w:val="en" w:eastAsia="en-GB"/>
        </w:rPr>
        <w:t>If you have a Disability or if English is not your first Language</w:t>
      </w:r>
    </w:p>
    <w:p w14:paraId="6791C693" w14:textId="77777777" w:rsidR="00414785" w:rsidRDefault="00414785" w:rsidP="00414785">
      <w:pPr>
        <w:shd w:val="clear" w:color="auto" w:fill="FFFFFF"/>
        <w:spacing w:after="100" w:afterAutospacing="1"/>
        <w:outlineLvl w:val="3"/>
        <w:rPr>
          <w:rFonts w:cs="Calibri"/>
          <w:color w:val="212529"/>
          <w:sz w:val="18"/>
          <w:szCs w:val="18"/>
          <w:lang w:val="en" w:eastAsia="en-GB"/>
        </w:rPr>
      </w:pPr>
      <w:r>
        <w:rPr>
          <w:rFonts w:cs="Calibri"/>
          <w:color w:val="212529"/>
          <w:sz w:val="18"/>
          <w:szCs w:val="18"/>
          <w:lang w:val="en" w:eastAsia="en-GB"/>
        </w:rPr>
        <w:t xml:space="preserve">All Appeal hearings will be conducted in </w:t>
      </w:r>
      <w:r>
        <w:rPr>
          <w:rFonts w:cs="Calibri"/>
          <w:b/>
          <w:color w:val="212529"/>
          <w:sz w:val="18"/>
          <w:szCs w:val="18"/>
          <w:lang w:val="en" w:eastAsia="en-GB"/>
        </w:rPr>
        <w:t>English Only</w:t>
      </w:r>
      <w:r>
        <w:rPr>
          <w:rFonts w:cs="Calibri"/>
          <w:color w:val="212529"/>
          <w:sz w:val="18"/>
          <w:szCs w:val="18"/>
          <w:lang w:val="en" w:eastAsia="en-GB"/>
        </w:rPr>
        <w:t xml:space="preserve"> weather this is Face to Face, by Conference Call or by Written Submission.</w:t>
      </w:r>
    </w:p>
    <w:p w14:paraId="5E7BE08C" w14:textId="77777777" w:rsidR="00414785" w:rsidRDefault="00414785" w:rsidP="00414785">
      <w:pPr>
        <w:shd w:val="clear" w:color="auto" w:fill="FFFFFF"/>
        <w:spacing w:after="100" w:afterAutospacing="1"/>
        <w:outlineLvl w:val="3"/>
        <w:rPr>
          <w:rFonts w:cs="Calibri"/>
          <w:color w:val="212529"/>
          <w:sz w:val="18"/>
          <w:szCs w:val="18"/>
          <w:lang w:val="en" w:eastAsia="en-GB"/>
        </w:rPr>
      </w:pPr>
      <w:r>
        <w:rPr>
          <w:rFonts w:cs="Calibri"/>
          <w:color w:val="212529"/>
          <w:sz w:val="18"/>
          <w:szCs w:val="18"/>
          <w:lang w:val="en" w:eastAsia="en-GB"/>
        </w:rPr>
        <w:t xml:space="preserve">It is the </w:t>
      </w:r>
      <w:r>
        <w:rPr>
          <w:rFonts w:cs="Calibri"/>
          <w:b/>
          <w:color w:val="212529"/>
          <w:sz w:val="18"/>
          <w:szCs w:val="18"/>
          <w:lang w:val="en" w:eastAsia="en-GB"/>
        </w:rPr>
        <w:t>responsibility</w:t>
      </w:r>
      <w:r>
        <w:rPr>
          <w:rFonts w:cs="Calibri"/>
          <w:color w:val="212529"/>
          <w:sz w:val="18"/>
          <w:szCs w:val="18"/>
          <w:lang w:val="en" w:eastAsia="en-GB"/>
        </w:rPr>
        <w:t xml:space="preserve"> of </w:t>
      </w:r>
      <w:proofErr w:type="gramStart"/>
      <w:r>
        <w:rPr>
          <w:rFonts w:cs="Calibri"/>
          <w:color w:val="212529"/>
          <w:sz w:val="18"/>
          <w:szCs w:val="18"/>
          <w:lang w:val="en" w:eastAsia="en-GB"/>
        </w:rPr>
        <w:t>you,  the</w:t>
      </w:r>
      <w:proofErr w:type="gramEnd"/>
      <w:r>
        <w:rPr>
          <w:rFonts w:cs="Calibri"/>
          <w:color w:val="212529"/>
          <w:sz w:val="18"/>
          <w:szCs w:val="18"/>
          <w:lang w:val="en" w:eastAsia="en-GB"/>
        </w:rPr>
        <w:t xml:space="preserve"> appellant to </w:t>
      </w:r>
      <w:r>
        <w:rPr>
          <w:rFonts w:cs="Calibri"/>
          <w:b/>
          <w:color w:val="212529"/>
          <w:sz w:val="18"/>
          <w:szCs w:val="18"/>
          <w:lang w:val="en" w:eastAsia="en-GB"/>
        </w:rPr>
        <w:t>nominate a designated helper</w:t>
      </w:r>
      <w:r>
        <w:rPr>
          <w:rFonts w:cs="Calibri"/>
          <w:color w:val="212529"/>
          <w:sz w:val="18"/>
          <w:szCs w:val="18"/>
          <w:lang w:val="en" w:eastAsia="en-GB"/>
        </w:rPr>
        <w:t xml:space="preserve"> to assist in this and to inform the appeals team via e-mail </w:t>
      </w:r>
      <w:hyperlink r:id="rId8" w:history="1">
        <w:r>
          <w:rPr>
            <w:rStyle w:val="Hyperlink"/>
            <w:rFonts w:eastAsiaTheme="majorEastAsia" w:cs="Calibri"/>
            <w:sz w:val="18"/>
            <w:szCs w:val="18"/>
            <w:lang w:val="en" w:eastAsia="en-GB"/>
          </w:rPr>
          <w:t>appeals@lancashire.gov.uk</w:t>
        </w:r>
      </w:hyperlink>
      <w:r>
        <w:rPr>
          <w:rFonts w:cs="Calibri"/>
          <w:color w:val="212529"/>
          <w:sz w:val="18"/>
          <w:szCs w:val="18"/>
          <w:lang w:val="en" w:eastAsia="en-GB"/>
        </w:rPr>
        <w:t xml:space="preserve"> of the named helper and their contact details to enable them to participate on your behalf during the appeal process and at the hearing.</w:t>
      </w:r>
    </w:p>
    <w:p w14:paraId="51625152" w14:textId="77777777" w:rsidR="00414785" w:rsidRDefault="00414785" w:rsidP="00414785">
      <w:pPr>
        <w:shd w:val="clear" w:color="auto" w:fill="FFFFFF"/>
        <w:spacing w:after="100" w:afterAutospacing="1"/>
        <w:rPr>
          <w:rFonts w:cs="Calibri"/>
          <w:color w:val="212529"/>
          <w:sz w:val="18"/>
          <w:szCs w:val="18"/>
          <w:lang w:val="en" w:eastAsia="en-GB"/>
        </w:rPr>
      </w:pPr>
      <w:r>
        <w:rPr>
          <w:rFonts w:cs="Calibri"/>
          <w:color w:val="212529"/>
          <w:sz w:val="18"/>
          <w:szCs w:val="18"/>
          <w:lang w:val="en" w:eastAsia="en-GB"/>
        </w:rPr>
        <w:t xml:space="preserve">If you are unable to fill in an Admissions Appeal form yourself due to a </w:t>
      </w:r>
      <w:r>
        <w:rPr>
          <w:rFonts w:cs="Calibri"/>
          <w:b/>
          <w:bCs/>
          <w:color w:val="212529"/>
          <w:sz w:val="18"/>
          <w:szCs w:val="18"/>
          <w:lang w:val="en" w:eastAsia="en-GB"/>
        </w:rPr>
        <w:t>disability</w:t>
      </w:r>
      <w:r>
        <w:rPr>
          <w:rFonts w:cs="Calibri"/>
          <w:color w:val="212529"/>
          <w:sz w:val="18"/>
          <w:szCs w:val="18"/>
          <w:lang w:val="en" w:eastAsia="en-GB"/>
        </w:rPr>
        <w:t xml:space="preserve"> or any</w:t>
      </w:r>
      <w:r>
        <w:rPr>
          <w:rFonts w:cs="Calibri"/>
          <w:b/>
          <w:bCs/>
          <w:color w:val="212529"/>
          <w:sz w:val="18"/>
          <w:szCs w:val="18"/>
          <w:lang w:val="en" w:eastAsia="en-GB"/>
        </w:rPr>
        <w:t> language barrier</w:t>
      </w:r>
      <w:r>
        <w:rPr>
          <w:rFonts w:cs="Calibri"/>
          <w:color w:val="212529"/>
          <w:sz w:val="18"/>
          <w:szCs w:val="18"/>
          <w:lang w:val="en" w:eastAsia="en-GB"/>
        </w:rPr>
        <w:t xml:space="preserve"> you feel may compromise your </w:t>
      </w:r>
      <w:proofErr w:type="gramStart"/>
      <w:r>
        <w:rPr>
          <w:rFonts w:cs="Calibri"/>
          <w:color w:val="212529"/>
          <w:sz w:val="18"/>
          <w:szCs w:val="18"/>
          <w:lang w:val="en" w:eastAsia="en-GB"/>
        </w:rPr>
        <w:t>submission</w:t>
      </w:r>
      <w:proofErr w:type="gramEnd"/>
      <w:r>
        <w:rPr>
          <w:rFonts w:cs="Calibri"/>
          <w:color w:val="212529"/>
          <w:sz w:val="18"/>
          <w:szCs w:val="18"/>
          <w:lang w:val="en" w:eastAsia="en-GB"/>
        </w:rPr>
        <w:t xml:space="preserve"> then help is available from our Customer Service Centre who will be able to assist you in filling out the relevant form.</w:t>
      </w:r>
    </w:p>
    <w:p w14:paraId="43D6974C" w14:textId="77777777" w:rsidR="00414785" w:rsidRDefault="00414785" w:rsidP="00414785">
      <w:pPr>
        <w:shd w:val="clear" w:color="auto" w:fill="FFFFFF"/>
        <w:spacing w:after="100" w:afterAutospacing="1"/>
        <w:rPr>
          <w:rFonts w:cs="Calibri"/>
          <w:b/>
          <w:i/>
          <w:color w:val="212529"/>
          <w:sz w:val="18"/>
          <w:szCs w:val="18"/>
          <w:lang w:val="en" w:eastAsia="en-GB"/>
        </w:rPr>
      </w:pPr>
      <w:r>
        <w:rPr>
          <w:rFonts w:cs="Calibri"/>
          <w:color w:val="212529"/>
          <w:sz w:val="18"/>
          <w:szCs w:val="18"/>
          <w:lang w:val="en" w:eastAsia="en-GB"/>
        </w:rPr>
        <w:t xml:space="preserve">The contact number for the Customer Service Centre is </w:t>
      </w:r>
      <w:r>
        <w:rPr>
          <w:rFonts w:cs="Calibri"/>
          <w:b/>
          <w:bCs/>
          <w:color w:val="212529"/>
          <w:sz w:val="18"/>
          <w:szCs w:val="18"/>
          <w:lang w:val="en" w:eastAsia="en-GB"/>
        </w:rPr>
        <w:t>0300 123 6707</w:t>
      </w:r>
      <w:r>
        <w:rPr>
          <w:rFonts w:cs="Calibri"/>
          <w:color w:val="212529"/>
          <w:sz w:val="18"/>
          <w:szCs w:val="18"/>
          <w:lang w:val="en" w:eastAsia="en-GB"/>
        </w:rPr>
        <w:t xml:space="preserve"> (</w:t>
      </w:r>
      <w:r>
        <w:rPr>
          <w:rFonts w:cs="Calibri"/>
          <w:b/>
          <w:i/>
          <w:color w:val="212529"/>
          <w:sz w:val="18"/>
          <w:szCs w:val="18"/>
          <w:lang w:val="en" w:eastAsia="en-GB"/>
        </w:rPr>
        <w:t>Please note that The Contact Centre staff are unable to advise you of your submission or act as interpreters and are only able to fill the form out on your behalf).</w:t>
      </w:r>
    </w:p>
    <w:p w14:paraId="1A7716A7" w14:textId="77777777" w:rsidR="00414785" w:rsidRDefault="00414785" w:rsidP="00414785">
      <w:pPr>
        <w:shd w:val="clear" w:color="auto" w:fill="FFFFFF"/>
        <w:spacing w:after="100" w:afterAutospacing="1"/>
        <w:rPr>
          <w:rFonts w:cs="Calibri"/>
          <w:b/>
          <w:color w:val="212529"/>
          <w:sz w:val="18"/>
          <w:szCs w:val="18"/>
          <w:u w:val="single"/>
          <w:lang w:val="en" w:eastAsia="en-GB"/>
        </w:rPr>
      </w:pPr>
      <w:r>
        <w:rPr>
          <w:rFonts w:cs="Calibri"/>
          <w:b/>
          <w:color w:val="212529"/>
          <w:sz w:val="18"/>
          <w:szCs w:val="18"/>
          <w:u w:val="single"/>
          <w:lang w:val="en" w:eastAsia="en-GB"/>
        </w:rPr>
        <w:t>Home Address</w:t>
      </w:r>
    </w:p>
    <w:p w14:paraId="65ACC88D" w14:textId="77777777" w:rsidR="00414785" w:rsidRDefault="00414785" w:rsidP="00414785">
      <w:r>
        <w:rPr>
          <w:rFonts w:cs="Calibri"/>
          <w:color w:val="212529"/>
          <w:sz w:val="18"/>
          <w:szCs w:val="18"/>
          <w:lang w:val="en" w:eastAsia="en-GB"/>
        </w:rPr>
        <w:t xml:space="preserve">Please note that we will always check the admission address supplied with the details you have supplied within your appeal form, where this differs the Authority will need to investigate and seek further clarification from yourselves.  Therefore, it is </w:t>
      </w:r>
      <w:r>
        <w:rPr>
          <w:rFonts w:asciiTheme="majorHAnsi" w:hAnsiTheme="majorHAnsi" w:cs="Calibri Light"/>
          <w:color w:val="212529"/>
          <w:sz w:val="18"/>
          <w:szCs w:val="18"/>
          <w:lang w:val="en" w:eastAsia="en-GB"/>
        </w:rPr>
        <w:t>important that if you are submitting an alternative address on appeal that you support this with the appropriate evidence.</w:t>
      </w:r>
    </w:p>
    <w:p w14:paraId="3096B8CB" w14:textId="77777777" w:rsidR="00414785" w:rsidRDefault="00414785"/>
    <w:p w14:paraId="213C08FB" w14:textId="77777777" w:rsidR="00414785" w:rsidRDefault="00414785"/>
    <w:p w14:paraId="173158BB" w14:textId="77777777" w:rsidR="00414785" w:rsidRDefault="00414785"/>
    <w:p w14:paraId="5B25C5B7" w14:textId="77777777" w:rsidR="00414785" w:rsidRDefault="00414785"/>
    <w:p w14:paraId="531ED7C5" w14:textId="77777777" w:rsidR="00414785" w:rsidRDefault="00414785"/>
    <w:p w14:paraId="614875AF" w14:textId="77777777" w:rsidR="00414785" w:rsidRDefault="00414785"/>
    <w:p w14:paraId="33D7A19A" w14:textId="77777777" w:rsidR="00414785" w:rsidRDefault="00414785"/>
    <w:p w14:paraId="725F616A" w14:textId="77777777" w:rsidR="00414785" w:rsidRDefault="00414785"/>
    <w:p w14:paraId="502922DB" w14:textId="77777777" w:rsidR="00414785" w:rsidRDefault="00414785"/>
    <w:p w14:paraId="552B156E" w14:textId="77777777" w:rsidR="00414785" w:rsidRDefault="00414785"/>
    <w:p w14:paraId="70E2100C" w14:textId="77777777" w:rsidR="00414785" w:rsidRDefault="00414785"/>
    <w:p w14:paraId="2B8E9C90" w14:textId="77777777" w:rsidR="00414785" w:rsidRDefault="00414785"/>
    <w:p w14:paraId="19191210" w14:textId="77777777" w:rsidR="00414785" w:rsidRDefault="00414785"/>
    <w:p w14:paraId="71D6A9CE" w14:textId="77777777" w:rsidR="00414785" w:rsidRDefault="00414785"/>
    <w:p w14:paraId="533D344D" w14:textId="77777777" w:rsidR="00414785" w:rsidRDefault="00414785"/>
    <w:p w14:paraId="6E0C6089" w14:textId="49E6A63F" w:rsidR="00414785" w:rsidRDefault="00414785"/>
    <w:p w14:paraId="30848A91" w14:textId="77777777" w:rsidR="00D64201" w:rsidRDefault="00D64201"/>
    <w:p w14:paraId="6BE05D8E" w14:textId="77777777" w:rsidR="00414785" w:rsidRDefault="00414785"/>
    <w:p w14:paraId="1971FF1C" w14:textId="77777777" w:rsidR="00414785" w:rsidRDefault="00414785"/>
    <w:p w14:paraId="455485A7" w14:textId="77777777" w:rsidR="00414785" w:rsidRDefault="00414785"/>
    <w:tbl>
      <w:tblPr>
        <w:tblW w:w="5000" w:type="pct"/>
        <w:tblCellMar>
          <w:left w:w="0" w:type="dxa"/>
          <w:right w:w="0" w:type="dxa"/>
        </w:tblCellMar>
        <w:tblLook w:val="04A0" w:firstRow="1" w:lastRow="0" w:firstColumn="1" w:lastColumn="0" w:noHBand="0" w:noVBand="1"/>
      </w:tblPr>
      <w:tblGrid>
        <w:gridCol w:w="1701"/>
        <w:gridCol w:w="3332"/>
        <w:gridCol w:w="1771"/>
        <w:gridCol w:w="284"/>
        <w:gridCol w:w="2978"/>
        <w:gridCol w:w="14"/>
      </w:tblGrid>
      <w:tr w:rsidR="00414785" w:rsidRPr="00CC2BBD" w14:paraId="207B0EBC" w14:textId="77777777" w:rsidTr="00414785">
        <w:tc>
          <w:tcPr>
            <w:tcW w:w="7088" w:type="dxa"/>
            <w:gridSpan w:val="4"/>
          </w:tcPr>
          <w:p w14:paraId="56981F26" w14:textId="77777777" w:rsidR="00414785" w:rsidRDefault="00414785" w:rsidP="00CC2BBD">
            <w:pPr>
              <w:rPr>
                <w:noProof/>
              </w:rPr>
            </w:pPr>
          </w:p>
        </w:tc>
        <w:tc>
          <w:tcPr>
            <w:tcW w:w="2992" w:type="dxa"/>
            <w:gridSpan w:val="2"/>
          </w:tcPr>
          <w:p w14:paraId="24EFD996" w14:textId="77777777" w:rsidR="00414785" w:rsidRPr="00CC2BBD" w:rsidRDefault="00414785" w:rsidP="00CC2BBD">
            <w:pPr>
              <w:pStyle w:val="CompanyName"/>
              <w:jc w:val="left"/>
              <w:rPr>
                <w:sz w:val="20"/>
                <w:szCs w:val="20"/>
              </w:rPr>
            </w:pPr>
          </w:p>
        </w:tc>
      </w:tr>
      <w:tr w:rsidR="00414785" w:rsidRPr="00CC2BBD" w14:paraId="2B1B3A48" w14:textId="77777777" w:rsidTr="00414785">
        <w:tc>
          <w:tcPr>
            <w:tcW w:w="7088" w:type="dxa"/>
            <w:gridSpan w:val="4"/>
          </w:tcPr>
          <w:p w14:paraId="2BF10177" w14:textId="77777777" w:rsidR="00414785" w:rsidRDefault="00414785" w:rsidP="00CC2BBD">
            <w:pPr>
              <w:rPr>
                <w:noProof/>
              </w:rPr>
            </w:pPr>
          </w:p>
        </w:tc>
        <w:tc>
          <w:tcPr>
            <w:tcW w:w="2992" w:type="dxa"/>
            <w:gridSpan w:val="2"/>
          </w:tcPr>
          <w:p w14:paraId="57D1EA6D" w14:textId="77777777" w:rsidR="00414785" w:rsidRPr="00CC2BBD" w:rsidRDefault="00414785" w:rsidP="00CC2BBD">
            <w:pPr>
              <w:pStyle w:val="CompanyName"/>
              <w:jc w:val="left"/>
              <w:rPr>
                <w:sz w:val="20"/>
                <w:szCs w:val="20"/>
              </w:rPr>
            </w:pPr>
          </w:p>
        </w:tc>
      </w:tr>
      <w:tr w:rsidR="00856C35" w:rsidRPr="00CC2BBD" w14:paraId="1F4EEB39" w14:textId="77777777" w:rsidTr="00414785">
        <w:tc>
          <w:tcPr>
            <w:tcW w:w="7088" w:type="dxa"/>
            <w:gridSpan w:val="4"/>
          </w:tcPr>
          <w:p w14:paraId="4E979819" w14:textId="37B9E733" w:rsidR="00CC2BBD" w:rsidRDefault="00872EBA" w:rsidP="00CC2BBD">
            <w:r>
              <w:rPr>
                <w:noProof/>
              </w:rPr>
              <w:lastRenderedPageBreak/>
              <mc:AlternateContent>
                <mc:Choice Requires="wps">
                  <w:drawing>
                    <wp:anchor distT="0" distB="0" distL="114300" distR="114300" simplePos="0" relativeHeight="251658240" behindDoc="0" locked="0" layoutInCell="1" allowOverlap="1" wp14:anchorId="21DCB7BF" wp14:editId="5DF9157B">
                      <wp:simplePos x="0" y="0"/>
                      <wp:positionH relativeFrom="column">
                        <wp:posOffset>1352550</wp:posOffset>
                      </wp:positionH>
                      <wp:positionV relativeFrom="paragraph">
                        <wp:posOffset>3810</wp:posOffset>
                      </wp:positionV>
                      <wp:extent cx="3152775" cy="628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8650"/>
                              </a:xfrm>
                              <a:prstGeom prst="rect">
                                <a:avLst/>
                              </a:prstGeom>
                              <a:solidFill>
                                <a:srgbClr val="FFFFFF"/>
                              </a:solidFill>
                              <a:ln w="9525">
                                <a:solidFill>
                                  <a:srgbClr val="000000"/>
                                </a:solidFill>
                                <a:miter lim="800000"/>
                                <a:headEnd/>
                                <a:tailEnd/>
                              </a:ln>
                            </wps:spPr>
                            <wps:txbx>
                              <w:txbxContent>
                                <w:p w14:paraId="78758E89" w14:textId="77777777" w:rsidR="00CC2BBD" w:rsidRPr="00CC2BBD" w:rsidRDefault="00CC2BBD" w:rsidP="00CC2BBD">
                                  <w:pPr>
                                    <w:spacing w:before="60"/>
                                    <w:jc w:val="center"/>
                                    <w:rPr>
                                      <w:b/>
                                      <w:sz w:val="20"/>
                                    </w:rPr>
                                  </w:pPr>
                                  <w:r w:rsidRPr="00CC2BBD">
                                    <w:rPr>
                                      <w:b/>
                                      <w:sz w:val="20"/>
                                    </w:rPr>
                                    <w:t>APPEAL FOR ADMISSION TO A</w:t>
                                  </w:r>
                                </w:p>
                                <w:p w14:paraId="50EA1FD8" w14:textId="77777777" w:rsidR="00CC2BBD" w:rsidRPr="00CC2BBD" w:rsidRDefault="00CC2BBD" w:rsidP="00CC2BBD">
                                  <w:pPr>
                                    <w:jc w:val="center"/>
                                    <w:rPr>
                                      <w:b/>
                                      <w:sz w:val="20"/>
                                    </w:rPr>
                                  </w:pPr>
                                  <w:r w:rsidRPr="00CC2BBD">
                                    <w:rPr>
                                      <w:b/>
                                      <w:sz w:val="20"/>
                                    </w:rPr>
                                    <w:t>VOLUNTARY AIDED OR FOUNDATION SCHOOL,</w:t>
                                  </w:r>
                                </w:p>
                                <w:p w14:paraId="40D487E5" w14:textId="77777777" w:rsidR="00CC2BBD" w:rsidRPr="00CC2BBD" w:rsidRDefault="00CC2BBD" w:rsidP="00CC2BBD">
                                  <w:pPr>
                                    <w:jc w:val="center"/>
                                    <w:rPr>
                                      <w:b/>
                                    </w:rPr>
                                  </w:pPr>
                                  <w:r w:rsidRPr="00CC2BBD">
                                    <w:rPr>
                                      <w:b/>
                                      <w:sz w:val="20"/>
                                    </w:rPr>
                                    <w:t>FREE SCHOOL OR ACADEMY</w:t>
                                  </w:r>
                                </w:p>
                                <w:p w14:paraId="346E41A5" w14:textId="77777777" w:rsidR="00CC2BBD" w:rsidRDefault="00CC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CB7BF" id="_x0000_t202" coordsize="21600,21600" o:spt="202" path="m,l,21600r21600,l21600,xe">
                      <v:stroke joinstyle="miter"/>
                      <v:path gradientshapeok="t" o:connecttype="rect"/>
                    </v:shapetype>
                    <v:shape id="Text Box 2" o:spid="_x0000_s1026" type="#_x0000_t202" style="position:absolute;margin-left:106.5pt;margin-top:.3pt;width:248.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c6Kw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">
                      <v:textbox>
                        <w:txbxContent>
                          <w:p w14:paraId="78758E89" w14:textId="77777777" w:rsidR="00CC2BBD" w:rsidRPr="00CC2BBD" w:rsidRDefault="00CC2BBD" w:rsidP="00CC2BBD">
                            <w:pPr>
                              <w:spacing w:before="60"/>
                              <w:jc w:val="center"/>
                              <w:rPr>
                                <w:b/>
                                <w:sz w:val="20"/>
                              </w:rPr>
                            </w:pPr>
                            <w:r w:rsidRPr="00CC2BBD">
                              <w:rPr>
                                <w:b/>
                                <w:sz w:val="20"/>
                              </w:rPr>
                              <w:t>APPEAL FOR ADMISSION TO A</w:t>
                            </w:r>
                          </w:p>
                          <w:p w14:paraId="50EA1FD8" w14:textId="77777777" w:rsidR="00CC2BBD" w:rsidRPr="00CC2BBD" w:rsidRDefault="00CC2BBD" w:rsidP="00CC2BBD">
                            <w:pPr>
                              <w:jc w:val="center"/>
                              <w:rPr>
                                <w:b/>
                                <w:sz w:val="20"/>
                              </w:rPr>
                            </w:pPr>
                            <w:r w:rsidRPr="00CC2BBD">
                              <w:rPr>
                                <w:b/>
                                <w:sz w:val="20"/>
                              </w:rPr>
                              <w:t>VOLUNTARY AIDED OR FOUNDATION SCHOOL,</w:t>
                            </w:r>
                          </w:p>
                          <w:p w14:paraId="40D487E5" w14:textId="77777777" w:rsidR="00CC2BBD" w:rsidRPr="00CC2BBD" w:rsidRDefault="00CC2BBD" w:rsidP="00CC2BBD">
                            <w:pPr>
                              <w:jc w:val="center"/>
                              <w:rPr>
                                <w:b/>
                              </w:rPr>
                            </w:pPr>
                            <w:r w:rsidRPr="00CC2BBD">
                              <w:rPr>
                                <w:b/>
                                <w:sz w:val="20"/>
                              </w:rPr>
                              <w:t>FREE SCHOOL OR ACADEMY</w:t>
                            </w:r>
                          </w:p>
                          <w:p w14:paraId="346E41A5" w14:textId="77777777" w:rsidR="00CC2BBD" w:rsidRDefault="00CC2BBD"/>
                        </w:txbxContent>
                      </v:textbox>
                    </v:shape>
                  </w:pict>
                </mc:Fallback>
              </mc:AlternateContent>
            </w:r>
            <w:r w:rsidR="00F37A31" w:rsidRPr="00F37A31">
              <w:rPr>
                <w:noProof/>
                <w:lang w:val="en-GB" w:eastAsia="en-GB"/>
              </w:rPr>
              <w:drawing>
                <wp:inline distT="0" distB="0" distL="0" distR="0" wp14:anchorId="2B81D355" wp14:editId="2E953F85">
                  <wp:extent cx="111125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558800"/>
                          </a:xfrm>
                          <a:prstGeom prst="rect">
                            <a:avLst/>
                          </a:prstGeom>
                          <a:noFill/>
                          <a:ln>
                            <a:noFill/>
                          </a:ln>
                        </pic:spPr>
                      </pic:pic>
                    </a:graphicData>
                  </a:graphic>
                </wp:inline>
              </w:drawing>
            </w:r>
            <w:r w:rsidR="00CC2BBD">
              <w:t xml:space="preserve"> </w:t>
            </w:r>
          </w:p>
        </w:tc>
        <w:tc>
          <w:tcPr>
            <w:tcW w:w="2992" w:type="dxa"/>
            <w:gridSpan w:val="2"/>
          </w:tcPr>
          <w:tbl>
            <w:tblPr>
              <w:tblStyle w:val="TableGrid"/>
              <w:tblW w:w="0" w:type="auto"/>
              <w:tblLook w:val="04A0" w:firstRow="1" w:lastRow="0" w:firstColumn="1" w:lastColumn="0" w:noHBand="0" w:noVBand="1"/>
            </w:tblPr>
            <w:tblGrid>
              <w:gridCol w:w="2977"/>
            </w:tblGrid>
            <w:tr w:rsidR="00CC2BBD" w:rsidRPr="00CC2BBD" w14:paraId="368F00AD" w14:textId="77777777" w:rsidTr="00CC2BBD">
              <w:tc>
                <w:tcPr>
                  <w:tcW w:w="2977" w:type="dxa"/>
                  <w:tcBorders>
                    <w:top w:val="single" w:sz="4" w:space="0" w:color="auto"/>
                    <w:left w:val="single" w:sz="4" w:space="0" w:color="auto"/>
                    <w:bottom w:val="single" w:sz="4" w:space="0" w:color="auto"/>
                    <w:right w:val="single" w:sz="4" w:space="0" w:color="auto"/>
                  </w:tcBorders>
                </w:tcPr>
                <w:p w14:paraId="28B2DCE9" w14:textId="77777777" w:rsidR="00CC2BBD" w:rsidRPr="00CC2BBD" w:rsidRDefault="00CC2BBD" w:rsidP="00CC2BBD">
                  <w:pPr>
                    <w:pStyle w:val="CompanyName"/>
                    <w:jc w:val="left"/>
                    <w:rPr>
                      <w:sz w:val="20"/>
                      <w:szCs w:val="20"/>
                    </w:rPr>
                  </w:pPr>
                  <w:r w:rsidRPr="00CC2BBD">
                    <w:rPr>
                      <w:sz w:val="20"/>
                      <w:szCs w:val="20"/>
                    </w:rPr>
                    <w:t>Official use only</w:t>
                  </w:r>
                </w:p>
                <w:p w14:paraId="70D1AAB6" w14:textId="77777777" w:rsidR="00CC2BBD" w:rsidRPr="00CC2BBD" w:rsidRDefault="00CC2BBD" w:rsidP="00CC2BBD">
                  <w:pPr>
                    <w:pStyle w:val="CompanyName"/>
                    <w:jc w:val="left"/>
                    <w:rPr>
                      <w:sz w:val="20"/>
                      <w:szCs w:val="20"/>
                    </w:rPr>
                  </w:pPr>
                  <w:r w:rsidRPr="00CC2BBD">
                    <w:rPr>
                      <w:sz w:val="20"/>
                      <w:szCs w:val="20"/>
                    </w:rPr>
                    <w:t xml:space="preserve">Appeal No: </w:t>
                  </w:r>
                </w:p>
              </w:tc>
            </w:tr>
            <w:tr w:rsidR="00CC2BBD" w:rsidRPr="00CC2BBD" w14:paraId="24694E48" w14:textId="77777777" w:rsidTr="00CC2BBD">
              <w:tc>
                <w:tcPr>
                  <w:tcW w:w="2977" w:type="dxa"/>
                  <w:tcBorders>
                    <w:top w:val="single" w:sz="4" w:space="0" w:color="auto"/>
                    <w:left w:val="single" w:sz="4" w:space="0" w:color="auto"/>
                    <w:bottom w:val="single" w:sz="4" w:space="0" w:color="auto"/>
                    <w:right w:val="single" w:sz="4" w:space="0" w:color="auto"/>
                  </w:tcBorders>
                </w:tcPr>
                <w:p w14:paraId="2719D0BB" w14:textId="77777777" w:rsidR="00CC2BBD" w:rsidRPr="00CC2BBD" w:rsidRDefault="00CC2BBD" w:rsidP="00C61B4C">
                  <w:pPr>
                    <w:pStyle w:val="CompanyName"/>
                    <w:jc w:val="left"/>
                    <w:rPr>
                      <w:sz w:val="20"/>
                    </w:rPr>
                  </w:pPr>
                  <w:r w:rsidRPr="00CC2BBD">
                    <w:rPr>
                      <w:sz w:val="20"/>
                    </w:rPr>
                    <w:t>Primary</w:t>
                  </w:r>
                </w:p>
              </w:tc>
            </w:tr>
            <w:tr w:rsidR="00CC2BBD" w:rsidRPr="00CC2BBD" w14:paraId="79E99835" w14:textId="77777777" w:rsidTr="00CC2BBD">
              <w:trPr>
                <w:trHeight w:val="233"/>
              </w:trPr>
              <w:tc>
                <w:tcPr>
                  <w:tcW w:w="2977" w:type="dxa"/>
                  <w:tcBorders>
                    <w:top w:val="single" w:sz="4" w:space="0" w:color="auto"/>
                    <w:left w:val="single" w:sz="4" w:space="0" w:color="auto"/>
                    <w:bottom w:val="single" w:sz="4" w:space="0" w:color="auto"/>
                    <w:right w:val="single" w:sz="4" w:space="0" w:color="auto"/>
                  </w:tcBorders>
                </w:tcPr>
                <w:p w14:paraId="76ECEA68" w14:textId="77777777" w:rsidR="00CC2BBD" w:rsidRPr="00CC2BBD" w:rsidRDefault="00CC2BBD" w:rsidP="00C61B4C">
                  <w:pPr>
                    <w:pStyle w:val="CompanyName"/>
                    <w:jc w:val="left"/>
                    <w:rPr>
                      <w:sz w:val="20"/>
                    </w:rPr>
                  </w:pPr>
                  <w:r w:rsidRPr="00CC2BBD">
                    <w:rPr>
                      <w:sz w:val="20"/>
                    </w:rPr>
                    <w:t>Secondary</w:t>
                  </w:r>
                </w:p>
              </w:tc>
            </w:tr>
          </w:tbl>
          <w:p w14:paraId="11810FFC" w14:textId="77777777" w:rsidR="00856C35" w:rsidRPr="00CC2BBD" w:rsidRDefault="00856C35" w:rsidP="00856C35">
            <w:pPr>
              <w:pStyle w:val="CompanyName"/>
              <w:rPr>
                <w:sz w:val="18"/>
              </w:rPr>
            </w:pPr>
          </w:p>
        </w:tc>
      </w:tr>
      <w:tr w:rsidR="0082526B" w:rsidRPr="0082526B" w14:paraId="69BF3323" w14:textId="77777777" w:rsidTr="00414785">
        <w:tblPrEx>
          <w:tblLook w:val="0000" w:firstRow="0" w:lastRow="0" w:firstColumn="0" w:lastColumn="0" w:noHBand="0" w:noVBand="0"/>
        </w:tblPrEx>
        <w:trPr>
          <w:gridAfter w:val="1"/>
          <w:wAfter w:w="14" w:type="dxa"/>
          <w:trHeight w:val="432"/>
        </w:trPr>
        <w:tc>
          <w:tcPr>
            <w:tcW w:w="1701" w:type="dxa"/>
            <w:vAlign w:val="bottom"/>
          </w:tcPr>
          <w:p w14:paraId="31A2B7C9" w14:textId="77777777" w:rsidR="0082526B" w:rsidRPr="0082526B" w:rsidRDefault="0082526B" w:rsidP="0082526B">
            <w:pPr>
              <w:rPr>
                <w:b/>
                <w:szCs w:val="19"/>
              </w:rPr>
            </w:pPr>
            <w:r>
              <w:rPr>
                <w:b/>
                <w:szCs w:val="19"/>
              </w:rPr>
              <w:t>Date of Issue:</w:t>
            </w:r>
          </w:p>
        </w:tc>
        <w:tc>
          <w:tcPr>
            <w:tcW w:w="3332" w:type="dxa"/>
            <w:tcBorders>
              <w:bottom w:val="single" w:sz="4" w:space="0" w:color="auto"/>
            </w:tcBorders>
            <w:vAlign w:val="bottom"/>
          </w:tcPr>
          <w:p w14:paraId="4A7157D6" w14:textId="77777777" w:rsidR="0082526B" w:rsidRPr="00AE4E12" w:rsidRDefault="0082526B" w:rsidP="0082526B">
            <w:pPr>
              <w:rPr>
                <w:szCs w:val="19"/>
              </w:rPr>
            </w:pPr>
          </w:p>
        </w:tc>
        <w:tc>
          <w:tcPr>
            <w:tcW w:w="1771" w:type="dxa"/>
            <w:vAlign w:val="bottom"/>
          </w:tcPr>
          <w:p w14:paraId="794380F5" w14:textId="77777777" w:rsidR="0082526B" w:rsidRPr="0082526B" w:rsidRDefault="0082526B" w:rsidP="0082526B">
            <w:pPr>
              <w:rPr>
                <w:b/>
                <w:szCs w:val="19"/>
              </w:rPr>
            </w:pPr>
            <w:r>
              <w:rPr>
                <w:b/>
                <w:szCs w:val="19"/>
              </w:rPr>
              <w:t>Date Received:</w:t>
            </w:r>
          </w:p>
        </w:tc>
        <w:tc>
          <w:tcPr>
            <w:tcW w:w="3262" w:type="dxa"/>
            <w:gridSpan w:val="2"/>
            <w:tcBorders>
              <w:bottom w:val="single" w:sz="4" w:space="0" w:color="auto"/>
            </w:tcBorders>
            <w:vAlign w:val="bottom"/>
          </w:tcPr>
          <w:p w14:paraId="2DB73D80" w14:textId="77777777" w:rsidR="0082526B" w:rsidRPr="00AE4E12" w:rsidRDefault="0082526B" w:rsidP="0082526B">
            <w:pPr>
              <w:rPr>
                <w:szCs w:val="19"/>
              </w:rPr>
            </w:pPr>
          </w:p>
        </w:tc>
      </w:tr>
    </w:tbl>
    <w:p w14:paraId="6719A52C" w14:textId="77777777" w:rsidR="0082526B" w:rsidRDefault="0082526B" w:rsidP="00CC2BBD">
      <w:pPr>
        <w:rPr>
          <w:rFonts w:ascii="Arial" w:hAnsi="Arial"/>
          <w:sz w:val="20"/>
          <w:szCs w:val="20"/>
          <w:lang w:val="en-GB"/>
        </w:rPr>
      </w:pPr>
    </w:p>
    <w:p w14:paraId="5DE2728F" w14:textId="77777777" w:rsidR="00C61B4C" w:rsidRPr="00D42C98" w:rsidRDefault="00C61B4C" w:rsidP="00C61B4C">
      <w:pPr>
        <w:jc w:val="both"/>
        <w:rPr>
          <w:rFonts w:ascii="Arial" w:hAnsi="Arial"/>
          <w:sz w:val="20"/>
          <w:szCs w:val="20"/>
          <w:lang w:val="en-GB"/>
        </w:rPr>
      </w:pPr>
      <w:r w:rsidRPr="00D42C98">
        <w:rPr>
          <w:rFonts w:ascii="Arial" w:hAnsi="Arial"/>
          <w:b/>
          <w:sz w:val="20"/>
          <w:szCs w:val="20"/>
          <w:lang w:val="en-GB"/>
        </w:rPr>
        <w:t>Note:</w:t>
      </w:r>
      <w:r w:rsidRPr="00D42C98">
        <w:rPr>
          <w:rFonts w:ascii="Arial" w:hAnsi="Arial"/>
          <w:sz w:val="20"/>
          <w:szCs w:val="20"/>
          <w:lang w:val="en-GB"/>
        </w:rPr>
        <w:t xml:space="preserve"> If your child has a Statement of Special Educational Needs, please do not fill in this form.  Contact the Area SEN team for details of procedures - </w:t>
      </w:r>
      <w:r w:rsidRPr="00D42C98">
        <w:rPr>
          <w:rFonts w:ascii="Arial" w:hAnsi="Arial"/>
          <w:b/>
          <w:sz w:val="20"/>
          <w:szCs w:val="20"/>
          <w:lang w:val="en-GB"/>
        </w:rPr>
        <w:t>Tel:  North 01524 581200; South: 01772 531597; East: 01254 220562.</w:t>
      </w:r>
    </w:p>
    <w:p w14:paraId="5351AF2A" w14:textId="77777777" w:rsidR="00C61B4C" w:rsidRPr="00D42C98" w:rsidRDefault="00C61B4C" w:rsidP="00C61B4C">
      <w:pPr>
        <w:jc w:val="both"/>
        <w:rPr>
          <w:rFonts w:ascii="Arial" w:hAnsi="Arial"/>
          <w:sz w:val="20"/>
          <w:szCs w:val="20"/>
          <w:lang w:val="en-GB"/>
        </w:rPr>
      </w:pPr>
      <w:r w:rsidRPr="00D42C98">
        <w:rPr>
          <w:rFonts w:ascii="Arial" w:hAnsi="Arial"/>
          <w:sz w:val="20"/>
          <w:szCs w:val="20"/>
          <w:lang w:val="en-GB"/>
        </w:rPr>
        <w:t xml:space="preserve">(These contact numbers are only for children with a final Statement of Special Educational Needs / EHC Plans.) </w:t>
      </w:r>
    </w:p>
    <w:p w14:paraId="7FB9C894" w14:textId="77777777" w:rsidR="00C61B4C" w:rsidRPr="00D42C98" w:rsidRDefault="00C61B4C" w:rsidP="00CC2BBD">
      <w:pPr>
        <w:rPr>
          <w:rFonts w:ascii="Arial" w:hAnsi="Arial"/>
          <w:sz w:val="20"/>
          <w:szCs w:val="20"/>
          <w:lang w:val="en-GB"/>
        </w:rPr>
      </w:pPr>
    </w:p>
    <w:p w14:paraId="1550CC4E" w14:textId="77777777" w:rsidR="00CC2BBD" w:rsidRPr="00D42C98" w:rsidRDefault="00CC2BBD" w:rsidP="0082526B">
      <w:pPr>
        <w:jc w:val="both"/>
        <w:rPr>
          <w:rFonts w:ascii="Arial" w:hAnsi="Arial"/>
          <w:sz w:val="16"/>
          <w:szCs w:val="16"/>
          <w:lang w:val="en-GB"/>
        </w:rPr>
      </w:pPr>
      <w:r w:rsidRPr="00D42C98">
        <w:rPr>
          <w:rFonts w:ascii="Arial" w:hAnsi="Arial"/>
          <w:sz w:val="20"/>
          <w:szCs w:val="20"/>
          <w:lang w:val="en-GB"/>
        </w:rPr>
        <w:t>The Governing Body of each volunt</w:t>
      </w:r>
      <w:r w:rsidR="0082526B" w:rsidRPr="00D42C98">
        <w:rPr>
          <w:rFonts w:ascii="Arial" w:hAnsi="Arial"/>
          <w:sz w:val="20"/>
          <w:szCs w:val="20"/>
          <w:lang w:val="en-GB"/>
        </w:rPr>
        <w:t>ary aided and foundation school,</w:t>
      </w:r>
      <w:r w:rsidR="00C61B4C" w:rsidRPr="00D42C98">
        <w:rPr>
          <w:rFonts w:ascii="Arial" w:hAnsi="Arial"/>
          <w:sz w:val="20"/>
          <w:szCs w:val="20"/>
          <w:lang w:val="en-GB"/>
        </w:rPr>
        <w:t xml:space="preserve"> A</w:t>
      </w:r>
      <w:r w:rsidRPr="00D42C98">
        <w:rPr>
          <w:rFonts w:ascii="Arial" w:hAnsi="Arial"/>
          <w:sz w:val="20"/>
          <w:szCs w:val="20"/>
          <w:lang w:val="en-GB"/>
        </w:rPr>
        <w:t>cademy</w:t>
      </w:r>
      <w:r w:rsidR="0082526B" w:rsidRPr="00D42C98">
        <w:rPr>
          <w:rFonts w:ascii="Arial" w:hAnsi="Arial"/>
          <w:sz w:val="20"/>
          <w:szCs w:val="20"/>
          <w:lang w:val="en-GB"/>
        </w:rPr>
        <w:t xml:space="preserve"> and </w:t>
      </w:r>
      <w:r w:rsidR="00C61B4C" w:rsidRPr="00D42C98">
        <w:rPr>
          <w:rFonts w:ascii="Arial" w:hAnsi="Arial"/>
          <w:sz w:val="20"/>
          <w:szCs w:val="20"/>
          <w:lang w:val="en-GB"/>
        </w:rPr>
        <w:t>F</w:t>
      </w:r>
      <w:r w:rsidRPr="00D42C98">
        <w:rPr>
          <w:rFonts w:ascii="Arial" w:hAnsi="Arial"/>
          <w:sz w:val="20"/>
          <w:szCs w:val="20"/>
          <w:lang w:val="en-GB"/>
        </w:rPr>
        <w:t xml:space="preserve">ree school is responsible for </w:t>
      </w:r>
      <w:proofErr w:type="gramStart"/>
      <w:r w:rsidRPr="00D42C98">
        <w:rPr>
          <w:rFonts w:ascii="Arial" w:hAnsi="Arial"/>
          <w:sz w:val="20"/>
          <w:szCs w:val="20"/>
          <w:lang w:val="en-GB"/>
        </w:rPr>
        <w:t>making arrangements</w:t>
      </w:r>
      <w:proofErr w:type="gramEnd"/>
      <w:r w:rsidRPr="00D42C98">
        <w:rPr>
          <w:rFonts w:ascii="Arial" w:hAnsi="Arial"/>
          <w:sz w:val="20"/>
          <w:szCs w:val="20"/>
          <w:lang w:val="en-GB"/>
        </w:rPr>
        <w:t xml:space="preserve"> for an independent panel to hear appeals against any decision to refuse admission</w:t>
      </w:r>
      <w:r w:rsidRPr="00D42C98">
        <w:rPr>
          <w:rFonts w:ascii="Arial" w:hAnsi="Arial"/>
          <w:sz w:val="16"/>
          <w:szCs w:val="16"/>
          <w:lang w:val="en-GB"/>
        </w:rPr>
        <w:t>.</w:t>
      </w:r>
    </w:p>
    <w:p w14:paraId="57BA8D99" w14:textId="77777777" w:rsidR="00CC2BBD" w:rsidRPr="00D42C98" w:rsidRDefault="00CC2BBD" w:rsidP="0082526B">
      <w:pPr>
        <w:jc w:val="both"/>
        <w:rPr>
          <w:rFonts w:ascii="Arial" w:hAnsi="Arial"/>
          <w:sz w:val="16"/>
          <w:szCs w:val="16"/>
          <w:lang w:val="en-GB"/>
        </w:rPr>
      </w:pPr>
    </w:p>
    <w:p w14:paraId="2AD70871" w14:textId="77777777" w:rsidR="00C61B4C" w:rsidRPr="00D42C98" w:rsidRDefault="00CC2BBD" w:rsidP="0082526B">
      <w:pPr>
        <w:jc w:val="both"/>
        <w:rPr>
          <w:rFonts w:ascii="Arial" w:hAnsi="Arial"/>
          <w:sz w:val="20"/>
          <w:szCs w:val="20"/>
          <w:lang w:val="en-GB"/>
        </w:rPr>
      </w:pPr>
      <w:r w:rsidRPr="00D42C98">
        <w:rPr>
          <w:rFonts w:ascii="Arial" w:hAnsi="Arial"/>
          <w:sz w:val="20"/>
          <w:szCs w:val="20"/>
          <w:lang w:val="en-GB"/>
        </w:rPr>
        <w:t>I</w:t>
      </w:r>
      <w:r w:rsidR="00C61B4C" w:rsidRPr="00D42C98">
        <w:rPr>
          <w:rFonts w:ascii="Arial" w:hAnsi="Arial"/>
          <w:sz w:val="20"/>
          <w:szCs w:val="20"/>
          <w:lang w:val="en-GB"/>
        </w:rPr>
        <w:t>ndependent Appeal Hearings are conducted</w:t>
      </w:r>
      <w:r w:rsidRPr="00D42C98">
        <w:rPr>
          <w:rFonts w:ascii="Arial" w:hAnsi="Arial"/>
          <w:sz w:val="20"/>
          <w:szCs w:val="20"/>
          <w:lang w:val="en-GB"/>
        </w:rPr>
        <w:t xml:space="preserve"> in accordance with the Code of Practice drawn up in consultation</w:t>
      </w:r>
      <w:r w:rsidR="00C61B4C" w:rsidRPr="00D42C98">
        <w:rPr>
          <w:rFonts w:ascii="Arial" w:hAnsi="Arial"/>
          <w:sz w:val="20"/>
          <w:szCs w:val="20"/>
          <w:lang w:val="en-GB"/>
        </w:rPr>
        <w:t xml:space="preserve"> with the Council of Tribunals and conducted in English</w:t>
      </w:r>
      <w:r w:rsidR="00D42C98">
        <w:rPr>
          <w:rFonts w:ascii="Arial" w:hAnsi="Arial"/>
          <w:sz w:val="20"/>
          <w:szCs w:val="20"/>
          <w:lang w:val="en-GB"/>
        </w:rPr>
        <w:t xml:space="preserve"> and any temporary or amended guidance applicable at the time</w:t>
      </w:r>
      <w:r w:rsidR="00C61B4C" w:rsidRPr="00D42C98">
        <w:rPr>
          <w:rFonts w:ascii="Arial" w:hAnsi="Arial"/>
          <w:sz w:val="20"/>
          <w:szCs w:val="20"/>
          <w:lang w:val="en-GB"/>
        </w:rPr>
        <w:t>.</w:t>
      </w:r>
      <w:r w:rsidRPr="00D42C98">
        <w:rPr>
          <w:rFonts w:ascii="Arial" w:hAnsi="Arial"/>
          <w:sz w:val="20"/>
          <w:szCs w:val="20"/>
          <w:lang w:val="en-GB"/>
        </w:rPr>
        <w:t xml:space="preserve"> </w:t>
      </w:r>
    </w:p>
    <w:p w14:paraId="166B9312" w14:textId="77777777" w:rsidR="00C61B4C" w:rsidRPr="00D42C98" w:rsidRDefault="00C61B4C" w:rsidP="0082526B">
      <w:pPr>
        <w:jc w:val="both"/>
        <w:rPr>
          <w:rFonts w:ascii="Arial" w:hAnsi="Arial"/>
          <w:sz w:val="20"/>
          <w:szCs w:val="20"/>
          <w:lang w:val="en-GB"/>
        </w:rPr>
      </w:pPr>
    </w:p>
    <w:p w14:paraId="37F5DFF9" w14:textId="77777777" w:rsidR="00CC2BBD" w:rsidRPr="00D42C98" w:rsidRDefault="00CC2BBD" w:rsidP="0082526B">
      <w:pPr>
        <w:jc w:val="both"/>
        <w:rPr>
          <w:rFonts w:ascii="Arial" w:hAnsi="Arial"/>
          <w:b/>
          <w:i/>
          <w:sz w:val="20"/>
          <w:szCs w:val="20"/>
          <w:lang w:val="en-GB"/>
        </w:rPr>
      </w:pPr>
      <w:r w:rsidRPr="00D42C98">
        <w:rPr>
          <w:rFonts w:ascii="Arial" w:hAnsi="Arial"/>
          <w:sz w:val="20"/>
          <w:szCs w:val="20"/>
          <w:lang w:val="en-GB"/>
        </w:rPr>
        <w:t xml:space="preserve">Appellants are entitled to attend the hearing and </w:t>
      </w:r>
      <w:r w:rsidRPr="00D42C98">
        <w:rPr>
          <w:rFonts w:ascii="Arial" w:hAnsi="Arial"/>
          <w:b/>
          <w:sz w:val="20"/>
          <w:szCs w:val="20"/>
          <w:lang w:val="en-GB"/>
        </w:rPr>
        <w:t>are strongly encouraged to do so</w:t>
      </w:r>
      <w:r w:rsidR="00C61B4C" w:rsidRPr="00D42C98">
        <w:rPr>
          <w:rFonts w:ascii="Arial" w:hAnsi="Arial"/>
          <w:sz w:val="20"/>
          <w:szCs w:val="20"/>
          <w:lang w:val="en-GB"/>
        </w:rPr>
        <w:t xml:space="preserve"> where DFE guidance and the DFE Appeals Code allows.  </w:t>
      </w:r>
      <w:r w:rsidR="00C61B4C" w:rsidRPr="00D42C98">
        <w:rPr>
          <w:rFonts w:ascii="Arial" w:hAnsi="Arial"/>
          <w:b/>
          <w:i/>
          <w:sz w:val="20"/>
          <w:szCs w:val="20"/>
          <w:lang w:val="en-GB"/>
        </w:rPr>
        <w:t>Where restrictions do apply the Appeals Team will notify you of this in your appeal arrangement letter</w:t>
      </w:r>
      <w:r w:rsidR="00466568" w:rsidRPr="00D42C98">
        <w:rPr>
          <w:rFonts w:ascii="Arial" w:hAnsi="Arial"/>
          <w:b/>
          <w:i/>
          <w:sz w:val="20"/>
          <w:szCs w:val="20"/>
          <w:lang w:val="en-GB"/>
        </w:rPr>
        <w:t xml:space="preserve"> and the format of how the Appeal Hearing will be conducted</w:t>
      </w:r>
      <w:r w:rsidR="00C61B4C" w:rsidRPr="00D42C98">
        <w:rPr>
          <w:rFonts w:ascii="Arial" w:hAnsi="Arial"/>
          <w:b/>
          <w:i/>
          <w:sz w:val="20"/>
          <w:szCs w:val="20"/>
          <w:lang w:val="en-GB"/>
        </w:rPr>
        <w:t>.</w:t>
      </w:r>
    </w:p>
    <w:p w14:paraId="6E9E2367" w14:textId="77777777" w:rsidR="00CC2BBD" w:rsidRPr="00D42C98" w:rsidRDefault="00CC2BBD" w:rsidP="0082526B">
      <w:pPr>
        <w:jc w:val="both"/>
        <w:rPr>
          <w:rFonts w:ascii="Arial" w:hAnsi="Arial"/>
          <w:sz w:val="16"/>
          <w:szCs w:val="16"/>
          <w:lang w:val="en-GB"/>
        </w:rPr>
      </w:pPr>
    </w:p>
    <w:p w14:paraId="43C11F5A" w14:textId="77777777" w:rsidR="00CC2BBD" w:rsidRPr="00D42C98" w:rsidRDefault="00CC2BBD" w:rsidP="0082526B">
      <w:pPr>
        <w:jc w:val="both"/>
        <w:rPr>
          <w:rFonts w:ascii="Arial" w:hAnsi="Arial"/>
          <w:sz w:val="20"/>
          <w:szCs w:val="20"/>
          <w:lang w:val="en-GB"/>
        </w:rPr>
      </w:pPr>
      <w:r w:rsidRPr="00D42C98">
        <w:rPr>
          <w:rFonts w:ascii="Arial" w:hAnsi="Arial"/>
          <w:sz w:val="20"/>
          <w:szCs w:val="20"/>
          <w:lang w:val="en-GB"/>
        </w:rPr>
        <w:t>Please read the accompanying notes before completing this form (</w:t>
      </w:r>
      <w:r w:rsidR="00C61B4C" w:rsidRPr="00D42C98">
        <w:rPr>
          <w:rFonts w:ascii="Arial" w:hAnsi="Arial"/>
          <w:sz w:val="20"/>
          <w:szCs w:val="20"/>
          <w:lang w:val="en-GB"/>
        </w:rPr>
        <w:t xml:space="preserve">or contact your </w:t>
      </w:r>
      <w:r w:rsidR="00C23C50" w:rsidRPr="00D42C98">
        <w:rPr>
          <w:rFonts w:ascii="Arial" w:hAnsi="Arial"/>
          <w:sz w:val="20"/>
          <w:szCs w:val="20"/>
          <w:lang w:val="en-GB"/>
        </w:rPr>
        <w:t xml:space="preserve">Area Pupil Access Team – </w:t>
      </w:r>
      <w:r w:rsidR="00C61B4C" w:rsidRPr="00D42C98">
        <w:rPr>
          <w:rFonts w:ascii="Arial" w:hAnsi="Arial"/>
          <w:sz w:val="20"/>
          <w:szCs w:val="20"/>
          <w:lang w:val="en-GB"/>
        </w:rPr>
        <w:t>(</w:t>
      </w:r>
      <w:r w:rsidR="00C23C50" w:rsidRPr="00D42C98">
        <w:rPr>
          <w:rFonts w:ascii="Arial" w:hAnsi="Arial"/>
          <w:sz w:val="20"/>
          <w:szCs w:val="20"/>
          <w:lang w:val="en-GB"/>
        </w:rPr>
        <w:t xml:space="preserve">details </w:t>
      </w:r>
      <w:r w:rsidR="00C61B4C" w:rsidRPr="00D42C98">
        <w:rPr>
          <w:rFonts w:ascii="Arial" w:hAnsi="Arial"/>
          <w:sz w:val="20"/>
          <w:szCs w:val="20"/>
          <w:lang w:val="en-GB"/>
        </w:rPr>
        <w:t xml:space="preserve">can be found </w:t>
      </w:r>
      <w:r w:rsidR="00C23C50" w:rsidRPr="00D42C98">
        <w:rPr>
          <w:rFonts w:ascii="Arial" w:hAnsi="Arial"/>
          <w:sz w:val="20"/>
          <w:szCs w:val="20"/>
          <w:lang w:val="en-GB"/>
        </w:rPr>
        <w:t>in your offer email/letter</w:t>
      </w:r>
      <w:r w:rsidRPr="00D42C98">
        <w:rPr>
          <w:rFonts w:ascii="Arial" w:hAnsi="Arial"/>
          <w:sz w:val="20"/>
          <w:szCs w:val="20"/>
          <w:lang w:val="en-GB"/>
        </w:rPr>
        <w:t>).</w:t>
      </w:r>
    </w:p>
    <w:p w14:paraId="62DCA020" w14:textId="77777777" w:rsidR="00CC2BBD" w:rsidRPr="00D42C98" w:rsidRDefault="00CC2BBD" w:rsidP="00CC2BBD">
      <w:pPr>
        <w:rPr>
          <w:rFonts w:ascii="Arial" w:hAnsi="Arial"/>
          <w:sz w:val="10"/>
          <w:szCs w:val="10"/>
          <w:lang w:val="en-GB"/>
        </w:rPr>
      </w:pPr>
    </w:p>
    <w:p w14:paraId="44F7E310" w14:textId="77777777" w:rsidR="00CC2BBD" w:rsidRPr="00C61B4C" w:rsidRDefault="00C61B4C" w:rsidP="00C61B4C">
      <w:pPr>
        <w:rPr>
          <w:rFonts w:ascii="Arial" w:hAnsi="Arial"/>
          <w:b/>
          <w:sz w:val="24"/>
          <w:lang w:val="en-GB"/>
        </w:rPr>
      </w:pPr>
      <w:r w:rsidRPr="00D42C98">
        <w:rPr>
          <w:rFonts w:ascii="Arial" w:hAnsi="Arial"/>
          <w:b/>
          <w:sz w:val="24"/>
          <w:lang w:val="en-GB"/>
        </w:rPr>
        <w:t xml:space="preserve">Please ONLY fill in this form using </w:t>
      </w:r>
      <w:r w:rsidR="00CC2BBD" w:rsidRPr="00D42C98">
        <w:rPr>
          <w:rFonts w:ascii="Arial" w:hAnsi="Arial"/>
          <w:b/>
          <w:sz w:val="24"/>
          <w:lang w:val="en-GB"/>
        </w:rPr>
        <w:t>BLACK</w:t>
      </w:r>
      <w:r w:rsidRPr="00D42C98">
        <w:rPr>
          <w:rFonts w:ascii="Arial" w:hAnsi="Arial"/>
          <w:b/>
          <w:sz w:val="24"/>
          <w:lang w:val="en-GB"/>
        </w:rPr>
        <w:t xml:space="preserve"> INK</w:t>
      </w:r>
      <w:r w:rsidR="00CC2BBD" w:rsidRPr="00D42C98">
        <w:rPr>
          <w:rFonts w:ascii="Arial" w:hAnsi="Arial"/>
          <w:b/>
          <w:sz w:val="24"/>
          <w:lang w:val="en-GB"/>
        </w:rPr>
        <w:t>.</w:t>
      </w:r>
    </w:p>
    <w:p w14:paraId="74CEA4D1" w14:textId="77777777" w:rsidR="00856C35" w:rsidRDefault="00CC2BBD" w:rsidP="00CC2BBD">
      <w:pPr>
        <w:pStyle w:val="Heading2"/>
        <w:numPr>
          <w:ilvl w:val="0"/>
          <w:numId w:val="11"/>
        </w:numPr>
        <w:jc w:val="left"/>
      </w:pPr>
      <w:r>
        <w:t>GENERAL INFORMATION – THE PUPIL AND THE APPELLANT</w:t>
      </w:r>
    </w:p>
    <w:tbl>
      <w:tblPr>
        <w:tblW w:w="4993" w:type="pct"/>
        <w:tblLayout w:type="fixed"/>
        <w:tblCellMar>
          <w:left w:w="0" w:type="dxa"/>
          <w:right w:w="0" w:type="dxa"/>
        </w:tblCellMar>
        <w:tblLook w:val="0000" w:firstRow="0" w:lastRow="0" w:firstColumn="0" w:lastColumn="0" w:noHBand="0" w:noVBand="0"/>
      </w:tblPr>
      <w:tblGrid>
        <w:gridCol w:w="1843"/>
        <w:gridCol w:w="3402"/>
        <w:gridCol w:w="4821"/>
      </w:tblGrid>
      <w:tr w:rsidR="00E745AC" w:rsidRPr="005114CE" w14:paraId="2D1DCF05" w14:textId="77777777" w:rsidTr="00E745AC">
        <w:trPr>
          <w:trHeight w:val="80"/>
        </w:trPr>
        <w:tc>
          <w:tcPr>
            <w:tcW w:w="10066" w:type="dxa"/>
            <w:gridSpan w:val="3"/>
            <w:vAlign w:val="bottom"/>
          </w:tcPr>
          <w:p w14:paraId="3695D51F" w14:textId="77777777" w:rsidR="00E745AC" w:rsidRPr="009C220D" w:rsidRDefault="00E745AC" w:rsidP="00440CD8">
            <w:pPr>
              <w:pStyle w:val="FieldText"/>
            </w:pPr>
          </w:p>
        </w:tc>
      </w:tr>
      <w:tr w:rsidR="00CC2BBD" w:rsidRPr="005114CE" w14:paraId="13E5C9AB" w14:textId="77777777" w:rsidTr="00E745AC">
        <w:trPr>
          <w:trHeight w:val="432"/>
        </w:trPr>
        <w:tc>
          <w:tcPr>
            <w:tcW w:w="1843" w:type="dxa"/>
            <w:vAlign w:val="bottom"/>
          </w:tcPr>
          <w:p w14:paraId="6B9BB49A" w14:textId="77777777" w:rsidR="00CC2BBD" w:rsidRPr="00CC2BBD" w:rsidRDefault="00CC2BBD" w:rsidP="0096539F">
            <w:pPr>
              <w:rPr>
                <w:b/>
              </w:rPr>
            </w:pPr>
            <w:r w:rsidRPr="00CC2BBD">
              <w:rPr>
                <w:b/>
              </w:rPr>
              <w:t>1. Name</w:t>
            </w:r>
            <w:r w:rsidR="0096539F">
              <w:rPr>
                <w:b/>
              </w:rPr>
              <w:t xml:space="preserve"> of Pupil:</w:t>
            </w:r>
          </w:p>
        </w:tc>
        <w:tc>
          <w:tcPr>
            <w:tcW w:w="3402" w:type="dxa"/>
            <w:tcBorders>
              <w:bottom w:val="single" w:sz="4" w:space="0" w:color="auto"/>
              <w:right w:val="single" w:sz="4" w:space="0" w:color="auto"/>
            </w:tcBorders>
            <w:vAlign w:val="bottom"/>
          </w:tcPr>
          <w:p w14:paraId="4F6C6437" w14:textId="77777777" w:rsidR="00CC2BBD" w:rsidRPr="00AE4E12" w:rsidRDefault="00CC2BBD" w:rsidP="00440CD8">
            <w:pPr>
              <w:pStyle w:val="FieldText"/>
              <w:rPr>
                <w:b w:val="0"/>
              </w:rPr>
            </w:pPr>
          </w:p>
        </w:tc>
        <w:tc>
          <w:tcPr>
            <w:tcW w:w="4821" w:type="dxa"/>
            <w:tcBorders>
              <w:left w:val="single" w:sz="4" w:space="0" w:color="auto"/>
              <w:bottom w:val="single" w:sz="4" w:space="0" w:color="auto"/>
            </w:tcBorders>
            <w:vAlign w:val="bottom"/>
          </w:tcPr>
          <w:p w14:paraId="0C4D7DF5" w14:textId="77777777" w:rsidR="00CC2BBD" w:rsidRPr="00AE4E12" w:rsidRDefault="00CC2BBD" w:rsidP="00440CD8">
            <w:pPr>
              <w:pStyle w:val="FieldText"/>
              <w:rPr>
                <w:b w:val="0"/>
              </w:rPr>
            </w:pPr>
          </w:p>
        </w:tc>
      </w:tr>
      <w:tr w:rsidR="00CC2BBD" w:rsidRPr="005114CE" w14:paraId="27A3FD85" w14:textId="77777777" w:rsidTr="00136399">
        <w:tc>
          <w:tcPr>
            <w:tcW w:w="1843" w:type="dxa"/>
            <w:vAlign w:val="bottom"/>
          </w:tcPr>
          <w:p w14:paraId="7176584B" w14:textId="77777777" w:rsidR="00CC2BBD" w:rsidRPr="00CC2BBD" w:rsidRDefault="00CC2BBD" w:rsidP="00440CD8">
            <w:pPr>
              <w:rPr>
                <w:b/>
              </w:rPr>
            </w:pPr>
          </w:p>
        </w:tc>
        <w:tc>
          <w:tcPr>
            <w:tcW w:w="3402" w:type="dxa"/>
            <w:tcBorders>
              <w:top w:val="single" w:sz="4" w:space="0" w:color="auto"/>
            </w:tcBorders>
            <w:vAlign w:val="bottom"/>
          </w:tcPr>
          <w:p w14:paraId="642637C5" w14:textId="77777777" w:rsidR="00CC2BBD" w:rsidRPr="00490804" w:rsidRDefault="00CC2BBD" w:rsidP="00490804">
            <w:pPr>
              <w:pStyle w:val="Heading3"/>
            </w:pPr>
            <w:r>
              <w:t>Surname</w:t>
            </w:r>
          </w:p>
        </w:tc>
        <w:tc>
          <w:tcPr>
            <w:tcW w:w="4821" w:type="dxa"/>
            <w:tcBorders>
              <w:top w:val="single" w:sz="4" w:space="0" w:color="auto"/>
            </w:tcBorders>
            <w:vAlign w:val="bottom"/>
          </w:tcPr>
          <w:p w14:paraId="29366A97" w14:textId="77777777" w:rsidR="00CC2BBD" w:rsidRPr="00490804" w:rsidRDefault="00CC2BBD" w:rsidP="00490804">
            <w:pPr>
              <w:pStyle w:val="Heading3"/>
            </w:pPr>
            <w:r>
              <w:t>Forename(s)</w:t>
            </w:r>
          </w:p>
        </w:tc>
      </w:tr>
    </w:tbl>
    <w:p w14:paraId="5941A8E9" w14:textId="77777777" w:rsidR="00856C35" w:rsidRDefault="00856C35"/>
    <w:tbl>
      <w:tblPr>
        <w:tblW w:w="4993" w:type="pct"/>
        <w:tblLayout w:type="fixed"/>
        <w:tblCellMar>
          <w:left w:w="0" w:type="dxa"/>
          <w:right w:w="0" w:type="dxa"/>
        </w:tblCellMar>
        <w:tblLook w:val="0000" w:firstRow="0" w:lastRow="0" w:firstColumn="0" w:lastColumn="0" w:noHBand="0" w:noVBand="0"/>
      </w:tblPr>
      <w:tblGrid>
        <w:gridCol w:w="851"/>
        <w:gridCol w:w="1843"/>
        <w:gridCol w:w="1062"/>
        <w:gridCol w:w="497"/>
        <w:gridCol w:w="1418"/>
        <w:gridCol w:w="141"/>
        <w:gridCol w:w="992"/>
        <w:gridCol w:w="851"/>
        <w:gridCol w:w="2411"/>
      </w:tblGrid>
      <w:tr w:rsidR="0071043F" w:rsidRPr="005114CE" w14:paraId="269817F2" w14:textId="77777777" w:rsidTr="00E745AC">
        <w:trPr>
          <w:trHeight w:val="288"/>
        </w:trPr>
        <w:tc>
          <w:tcPr>
            <w:tcW w:w="2694" w:type="dxa"/>
            <w:gridSpan w:val="2"/>
            <w:vAlign w:val="bottom"/>
          </w:tcPr>
          <w:p w14:paraId="46F9EB6E" w14:textId="77777777" w:rsidR="0096539F" w:rsidRPr="00CC2BBD" w:rsidRDefault="0096539F" w:rsidP="0096539F">
            <w:pPr>
              <w:rPr>
                <w:b/>
              </w:rPr>
            </w:pPr>
            <w:r w:rsidRPr="00CC2BBD">
              <w:rPr>
                <w:b/>
              </w:rPr>
              <w:t xml:space="preserve">2. Pupil's </w:t>
            </w:r>
            <w:r w:rsidR="00414785" w:rsidRPr="00CC2BBD">
              <w:rPr>
                <w:b/>
              </w:rPr>
              <w:t>Date of</w:t>
            </w:r>
            <w:r>
              <w:rPr>
                <w:b/>
              </w:rPr>
              <w:t xml:space="preserve"> Birth:</w:t>
            </w:r>
            <w:r w:rsidRPr="00CC2BBD">
              <w:rPr>
                <w:b/>
              </w:rPr>
              <w:t xml:space="preserve">               </w:t>
            </w:r>
            <w:r>
              <w:rPr>
                <w:b/>
              </w:rPr>
              <w:t xml:space="preserve">     </w:t>
            </w:r>
          </w:p>
        </w:tc>
        <w:tc>
          <w:tcPr>
            <w:tcW w:w="1559" w:type="dxa"/>
            <w:gridSpan w:val="2"/>
            <w:tcBorders>
              <w:bottom w:val="single" w:sz="4" w:space="0" w:color="auto"/>
              <w:right w:val="single" w:sz="4" w:space="0" w:color="auto"/>
            </w:tcBorders>
            <w:vAlign w:val="bottom"/>
          </w:tcPr>
          <w:p w14:paraId="7CC9AD4E" w14:textId="77777777" w:rsidR="0096539F" w:rsidRPr="00AE4E12" w:rsidRDefault="0096539F" w:rsidP="0071043F"/>
        </w:tc>
        <w:tc>
          <w:tcPr>
            <w:tcW w:w="1559" w:type="dxa"/>
            <w:gridSpan w:val="2"/>
            <w:tcBorders>
              <w:left w:val="single" w:sz="4" w:space="0" w:color="auto"/>
              <w:bottom w:val="single" w:sz="4" w:space="0" w:color="auto"/>
              <w:right w:val="single" w:sz="4" w:space="0" w:color="auto"/>
            </w:tcBorders>
            <w:vAlign w:val="bottom"/>
          </w:tcPr>
          <w:p w14:paraId="600A7B13" w14:textId="77777777" w:rsidR="0096539F" w:rsidRPr="00AE4E12" w:rsidRDefault="0096539F" w:rsidP="0071043F"/>
        </w:tc>
        <w:tc>
          <w:tcPr>
            <w:tcW w:w="1843" w:type="dxa"/>
            <w:gridSpan w:val="2"/>
            <w:tcBorders>
              <w:left w:val="single" w:sz="4" w:space="0" w:color="auto"/>
              <w:bottom w:val="single" w:sz="4" w:space="0" w:color="auto"/>
              <w:right w:val="single" w:sz="4" w:space="0" w:color="auto"/>
            </w:tcBorders>
            <w:vAlign w:val="bottom"/>
          </w:tcPr>
          <w:p w14:paraId="0D207DEB" w14:textId="77777777" w:rsidR="0096539F" w:rsidRPr="00AE4E12" w:rsidRDefault="0096539F" w:rsidP="0071043F"/>
        </w:tc>
        <w:tc>
          <w:tcPr>
            <w:tcW w:w="2411" w:type="dxa"/>
            <w:tcBorders>
              <w:left w:val="single" w:sz="4" w:space="0" w:color="auto"/>
              <w:bottom w:val="single" w:sz="4" w:space="0" w:color="auto"/>
            </w:tcBorders>
            <w:vAlign w:val="bottom"/>
          </w:tcPr>
          <w:p w14:paraId="328B5712" w14:textId="77777777" w:rsidR="0096539F" w:rsidRPr="00AE4E12" w:rsidRDefault="0096539F" w:rsidP="00136399"/>
        </w:tc>
      </w:tr>
      <w:tr w:rsidR="0096539F" w:rsidRPr="005114CE" w14:paraId="4AD28932" w14:textId="77777777" w:rsidTr="00E745AC">
        <w:trPr>
          <w:trHeight w:val="210"/>
        </w:trPr>
        <w:tc>
          <w:tcPr>
            <w:tcW w:w="2694" w:type="dxa"/>
            <w:gridSpan w:val="2"/>
            <w:vAlign w:val="bottom"/>
          </w:tcPr>
          <w:p w14:paraId="33DB608D" w14:textId="77777777" w:rsidR="0096539F" w:rsidRPr="00CC2BBD" w:rsidRDefault="0096539F" w:rsidP="00490804">
            <w:pPr>
              <w:rPr>
                <w:b/>
              </w:rPr>
            </w:pPr>
          </w:p>
        </w:tc>
        <w:tc>
          <w:tcPr>
            <w:tcW w:w="1559" w:type="dxa"/>
            <w:gridSpan w:val="2"/>
            <w:tcBorders>
              <w:top w:val="single" w:sz="4" w:space="0" w:color="auto"/>
            </w:tcBorders>
            <w:vAlign w:val="bottom"/>
          </w:tcPr>
          <w:p w14:paraId="0213DF90" w14:textId="77777777" w:rsidR="0096539F" w:rsidRPr="0096539F" w:rsidRDefault="0071043F" w:rsidP="0096539F">
            <w:pPr>
              <w:pStyle w:val="FieldText"/>
              <w:rPr>
                <w:b w:val="0"/>
                <w:i/>
                <w:sz w:val="16"/>
                <w:szCs w:val="24"/>
              </w:rPr>
            </w:pPr>
            <w:r>
              <w:rPr>
                <w:b w:val="0"/>
                <w:i/>
                <w:sz w:val="16"/>
                <w:szCs w:val="24"/>
              </w:rPr>
              <w:t>Date</w:t>
            </w:r>
          </w:p>
        </w:tc>
        <w:tc>
          <w:tcPr>
            <w:tcW w:w="1559" w:type="dxa"/>
            <w:gridSpan w:val="2"/>
            <w:tcBorders>
              <w:top w:val="single" w:sz="4" w:space="0" w:color="auto"/>
            </w:tcBorders>
            <w:vAlign w:val="bottom"/>
          </w:tcPr>
          <w:p w14:paraId="4F743EB9" w14:textId="77777777" w:rsidR="0096539F" w:rsidRPr="0096539F" w:rsidRDefault="0071043F" w:rsidP="00440CD8">
            <w:pPr>
              <w:pStyle w:val="FieldText"/>
              <w:rPr>
                <w:b w:val="0"/>
                <w:i/>
                <w:sz w:val="16"/>
                <w:szCs w:val="24"/>
              </w:rPr>
            </w:pPr>
            <w:r>
              <w:rPr>
                <w:b w:val="0"/>
                <w:i/>
                <w:sz w:val="16"/>
                <w:szCs w:val="24"/>
              </w:rPr>
              <w:t>Month</w:t>
            </w:r>
          </w:p>
        </w:tc>
        <w:tc>
          <w:tcPr>
            <w:tcW w:w="1843" w:type="dxa"/>
            <w:gridSpan w:val="2"/>
            <w:tcBorders>
              <w:top w:val="single" w:sz="4" w:space="0" w:color="auto"/>
            </w:tcBorders>
            <w:vAlign w:val="bottom"/>
          </w:tcPr>
          <w:p w14:paraId="39972DE1" w14:textId="77777777" w:rsidR="0096539F" w:rsidRPr="0096539F" w:rsidRDefault="0071043F" w:rsidP="00440CD8">
            <w:pPr>
              <w:pStyle w:val="FieldText"/>
              <w:rPr>
                <w:b w:val="0"/>
                <w:i/>
                <w:sz w:val="16"/>
                <w:szCs w:val="24"/>
              </w:rPr>
            </w:pPr>
            <w:r>
              <w:rPr>
                <w:b w:val="0"/>
                <w:i/>
                <w:sz w:val="16"/>
                <w:szCs w:val="24"/>
              </w:rPr>
              <w:t>Year</w:t>
            </w:r>
          </w:p>
        </w:tc>
        <w:tc>
          <w:tcPr>
            <w:tcW w:w="2411" w:type="dxa"/>
            <w:tcBorders>
              <w:top w:val="single" w:sz="4" w:space="0" w:color="auto"/>
            </w:tcBorders>
            <w:vAlign w:val="bottom"/>
          </w:tcPr>
          <w:p w14:paraId="77C7E614" w14:textId="77777777" w:rsidR="0096539F" w:rsidRPr="0096539F" w:rsidRDefault="00921D46" w:rsidP="0096539F">
            <w:pPr>
              <w:pStyle w:val="FieldText"/>
              <w:rPr>
                <w:b w:val="0"/>
                <w:i/>
                <w:sz w:val="16"/>
                <w:szCs w:val="24"/>
              </w:rPr>
            </w:pPr>
            <w:r>
              <w:rPr>
                <w:b w:val="0"/>
                <w:i/>
                <w:sz w:val="16"/>
                <w:szCs w:val="24"/>
              </w:rPr>
              <w:t>Gender</w:t>
            </w:r>
          </w:p>
        </w:tc>
      </w:tr>
      <w:tr w:rsidR="0096539F" w:rsidRPr="005114CE" w14:paraId="5E776411" w14:textId="77777777" w:rsidTr="0096539F">
        <w:trPr>
          <w:trHeight w:val="137"/>
        </w:trPr>
        <w:tc>
          <w:tcPr>
            <w:tcW w:w="10066" w:type="dxa"/>
            <w:gridSpan w:val="9"/>
            <w:vAlign w:val="bottom"/>
          </w:tcPr>
          <w:p w14:paraId="09E62DCA" w14:textId="77777777" w:rsidR="0096539F" w:rsidRPr="0096539F" w:rsidRDefault="0096539F" w:rsidP="0096539F">
            <w:pPr>
              <w:pStyle w:val="FieldText"/>
              <w:rPr>
                <w:sz w:val="12"/>
              </w:rPr>
            </w:pPr>
          </w:p>
        </w:tc>
      </w:tr>
      <w:tr w:rsidR="0096539F" w:rsidRPr="005114CE" w14:paraId="24EDC20B" w14:textId="77777777" w:rsidTr="0096539F">
        <w:trPr>
          <w:trHeight w:val="288"/>
        </w:trPr>
        <w:tc>
          <w:tcPr>
            <w:tcW w:w="10066" w:type="dxa"/>
            <w:gridSpan w:val="9"/>
            <w:vAlign w:val="bottom"/>
          </w:tcPr>
          <w:p w14:paraId="2546B72B" w14:textId="77777777" w:rsidR="0096539F" w:rsidRPr="005F6BA0" w:rsidRDefault="0096539F" w:rsidP="0043569A">
            <w:pPr>
              <w:pStyle w:val="FieldText"/>
              <w:rPr>
                <w:b w:val="0"/>
                <w:i/>
              </w:rPr>
            </w:pPr>
            <w:r>
              <w:t xml:space="preserve">3. </w:t>
            </w:r>
            <w:r w:rsidR="009511AF">
              <w:t xml:space="preserve">Current school or </w:t>
            </w:r>
            <w:r w:rsidR="0043569A">
              <w:t>nursery</w:t>
            </w:r>
            <w:r>
              <w:t>:</w:t>
            </w:r>
          </w:p>
        </w:tc>
      </w:tr>
      <w:tr w:rsidR="0096539F" w:rsidRPr="005114CE" w14:paraId="55DA15F9" w14:textId="77777777" w:rsidTr="0096539F">
        <w:trPr>
          <w:trHeight w:val="288"/>
        </w:trPr>
        <w:tc>
          <w:tcPr>
            <w:tcW w:w="10066" w:type="dxa"/>
            <w:gridSpan w:val="9"/>
            <w:tcBorders>
              <w:bottom w:val="single" w:sz="4" w:space="0" w:color="auto"/>
            </w:tcBorders>
            <w:vAlign w:val="bottom"/>
          </w:tcPr>
          <w:p w14:paraId="5039D62B" w14:textId="77777777" w:rsidR="0096539F" w:rsidRPr="00AE4E12" w:rsidRDefault="0096539F" w:rsidP="0096539F">
            <w:pPr>
              <w:pStyle w:val="FieldText"/>
              <w:rPr>
                <w:b w:val="0"/>
              </w:rPr>
            </w:pPr>
          </w:p>
        </w:tc>
      </w:tr>
      <w:tr w:rsidR="0096539F" w:rsidRPr="005114CE" w14:paraId="03FB2C44" w14:textId="77777777" w:rsidTr="0096539F">
        <w:trPr>
          <w:trHeight w:val="288"/>
        </w:trPr>
        <w:tc>
          <w:tcPr>
            <w:tcW w:w="10066" w:type="dxa"/>
            <w:gridSpan w:val="9"/>
            <w:tcBorders>
              <w:top w:val="single" w:sz="4" w:space="0" w:color="auto"/>
            </w:tcBorders>
            <w:vAlign w:val="bottom"/>
          </w:tcPr>
          <w:p w14:paraId="2A89CFF1" w14:textId="77777777" w:rsidR="0096539F" w:rsidRPr="005F6BA0" w:rsidRDefault="0096539F" w:rsidP="0096539F">
            <w:pPr>
              <w:pStyle w:val="FieldText"/>
              <w:rPr>
                <w:b w:val="0"/>
                <w:i/>
              </w:rPr>
            </w:pPr>
            <w:r>
              <w:t>4. Name (s) of Parent(s) or Guardian(s):</w:t>
            </w:r>
          </w:p>
        </w:tc>
      </w:tr>
      <w:tr w:rsidR="0096539F" w:rsidRPr="005114CE" w14:paraId="3DD100A8" w14:textId="77777777" w:rsidTr="0096539F">
        <w:trPr>
          <w:trHeight w:val="288"/>
        </w:trPr>
        <w:tc>
          <w:tcPr>
            <w:tcW w:w="10066" w:type="dxa"/>
            <w:gridSpan w:val="9"/>
            <w:tcBorders>
              <w:bottom w:val="single" w:sz="4" w:space="0" w:color="auto"/>
            </w:tcBorders>
            <w:vAlign w:val="bottom"/>
          </w:tcPr>
          <w:p w14:paraId="55DDECC4" w14:textId="77777777" w:rsidR="0096539F" w:rsidRPr="00AE4E12" w:rsidRDefault="0096539F" w:rsidP="0096539F">
            <w:pPr>
              <w:pStyle w:val="FieldText"/>
              <w:rPr>
                <w:b w:val="0"/>
              </w:rPr>
            </w:pPr>
          </w:p>
        </w:tc>
      </w:tr>
      <w:tr w:rsidR="0096539F" w:rsidRPr="005114CE" w14:paraId="72A52E90" w14:textId="77777777" w:rsidTr="0096539F">
        <w:trPr>
          <w:trHeight w:val="131"/>
        </w:trPr>
        <w:tc>
          <w:tcPr>
            <w:tcW w:w="10066" w:type="dxa"/>
            <w:gridSpan w:val="9"/>
            <w:tcBorders>
              <w:top w:val="single" w:sz="4" w:space="0" w:color="auto"/>
            </w:tcBorders>
            <w:vAlign w:val="bottom"/>
          </w:tcPr>
          <w:p w14:paraId="161304A0" w14:textId="77777777" w:rsidR="0096539F" w:rsidRDefault="0096539F" w:rsidP="0096539F">
            <w:pPr>
              <w:pStyle w:val="FieldText"/>
            </w:pPr>
          </w:p>
        </w:tc>
      </w:tr>
      <w:tr w:rsidR="0096539F" w:rsidRPr="005114CE" w14:paraId="3A2A468F" w14:textId="77777777" w:rsidTr="00E745AC">
        <w:trPr>
          <w:trHeight w:val="288"/>
        </w:trPr>
        <w:tc>
          <w:tcPr>
            <w:tcW w:w="2694" w:type="dxa"/>
            <w:gridSpan w:val="2"/>
            <w:vAlign w:val="bottom"/>
          </w:tcPr>
          <w:p w14:paraId="45F82C3E" w14:textId="77777777" w:rsidR="0096539F" w:rsidRPr="0096539F" w:rsidRDefault="0096539F" w:rsidP="00490804">
            <w:pPr>
              <w:rPr>
                <w:b/>
              </w:rPr>
            </w:pPr>
            <w:r w:rsidRPr="0096539F">
              <w:rPr>
                <w:b/>
              </w:rPr>
              <w:t>5. Address:</w:t>
            </w:r>
          </w:p>
        </w:tc>
        <w:tc>
          <w:tcPr>
            <w:tcW w:w="7372" w:type="dxa"/>
            <w:gridSpan w:val="7"/>
            <w:tcBorders>
              <w:bottom w:val="single" w:sz="4" w:space="0" w:color="auto"/>
            </w:tcBorders>
            <w:vAlign w:val="bottom"/>
          </w:tcPr>
          <w:p w14:paraId="5CC62FF2" w14:textId="77777777" w:rsidR="0096539F" w:rsidRPr="00AE4E12" w:rsidRDefault="0096539F" w:rsidP="00440CD8">
            <w:pPr>
              <w:pStyle w:val="FieldText"/>
              <w:rPr>
                <w:b w:val="0"/>
              </w:rPr>
            </w:pPr>
          </w:p>
        </w:tc>
      </w:tr>
      <w:tr w:rsidR="00E745AC" w:rsidRPr="005114CE" w14:paraId="69E92260" w14:textId="77777777" w:rsidTr="00E745AC">
        <w:trPr>
          <w:trHeight w:val="288"/>
        </w:trPr>
        <w:tc>
          <w:tcPr>
            <w:tcW w:w="2694" w:type="dxa"/>
            <w:gridSpan w:val="2"/>
            <w:vAlign w:val="bottom"/>
          </w:tcPr>
          <w:p w14:paraId="02E1A828" w14:textId="77777777" w:rsidR="00E745AC" w:rsidRPr="0096539F" w:rsidRDefault="00E745AC" w:rsidP="00490804">
            <w:pPr>
              <w:rPr>
                <w:b/>
              </w:rPr>
            </w:pPr>
          </w:p>
        </w:tc>
        <w:tc>
          <w:tcPr>
            <w:tcW w:w="7372" w:type="dxa"/>
            <w:gridSpan w:val="7"/>
            <w:tcBorders>
              <w:bottom w:val="single" w:sz="4" w:space="0" w:color="auto"/>
            </w:tcBorders>
            <w:vAlign w:val="bottom"/>
          </w:tcPr>
          <w:p w14:paraId="25FCAF98" w14:textId="77777777" w:rsidR="00E745AC" w:rsidRPr="00AE4E12" w:rsidRDefault="00E745AC" w:rsidP="00440CD8">
            <w:pPr>
              <w:pStyle w:val="FieldText"/>
              <w:rPr>
                <w:b w:val="0"/>
              </w:rPr>
            </w:pPr>
          </w:p>
        </w:tc>
      </w:tr>
      <w:tr w:rsidR="00136399" w:rsidRPr="005114CE" w14:paraId="124AC342" w14:textId="77777777" w:rsidTr="00E745AC">
        <w:trPr>
          <w:trHeight w:val="288"/>
        </w:trPr>
        <w:tc>
          <w:tcPr>
            <w:tcW w:w="2694" w:type="dxa"/>
            <w:gridSpan w:val="2"/>
            <w:vAlign w:val="bottom"/>
          </w:tcPr>
          <w:p w14:paraId="2FD8AAA5" w14:textId="77777777" w:rsidR="00136399" w:rsidRPr="005114CE" w:rsidRDefault="00136399" w:rsidP="00490804"/>
        </w:tc>
        <w:tc>
          <w:tcPr>
            <w:tcW w:w="2977" w:type="dxa"/>
            <w:gridSpan w:val="3"/>
            <w:tcBorders>
              <w:bottom w:val="single" w:sz="4" w:space="0" w:color="auto"/>
            </w:tcBorders>
            <w:vAlign w:val="bottom"/>
          </w:tcPr>
          <w:p w14:paraId="261759C1" w14:textId="77777777" w:rsidR="00136399" w:rsidRPr="00AE4E12" w:rsidRDefault="00136399" w:rsidP="00440CD8">
            <w:pPr>
              <w:pStyle w:val="FieldText"/>
              <w:rPr>
                <w:b w:val="0"/>
                <w:sz w:val="16"/>
                <w:szCs w:val="24"/>
              </w:rPr>
            </w:pPr>
          </w:p>
        </w:tc>
        <w:tc>
          <w:tcPr>
            <w:tcW w:w="1133" w:type="dxa"/>
            <w:gridSpan w:val="2"/>
            <w:tcBorders>
              <w:bottom w:val="single" w:sz="4" w:space="0" w:color="auto"/>
            </w:tcBorders>
            <w:vAlign w:val="bottom"/>
          </w:tcPr>
          <w:p w14:paraId="68DB0479" w14:textId="77777777" w:rsidR="00136399" w:rsidRPr="0096539F" w:rsidRDefault="00136399" w:rsidP="00440CD8">
            <w:pPr>
              <w:pStyle w:val="FieldText"/>
              <w:rPr>
                <w:b w:val="0"/>
                <w:i/>
                <w:sz w:val="16"/>
                <w:szCs w:val="24"/>
              </w:rPr>
            </w:pPr>
            <w:r w:rsidRPr="0096539F">
              <w:rPr>
                <w:b w:val="0"/>
                <w:i/>
                <w:sz w:val="16"/>
                <w:szCs w:val="24"/>
              </w:rPr>
              <w:t>Postcode</w:t>
            </w:r>
          </w:p>
        </w:tc>
        <w:tc>
          <w:tcPr>
            <w:tcW w:w="3262" w:type="dxa"/>
            <w:gridSpan w:val="2"/>
            <w:tcBorders>
              <w:bottom w:val="single" w:sz="4" w:space="0" w:color="auto"/>
            </w:tcBorders>
            <w:vAlign w:val="bottom"/>
          </w:tcPr>
          <w:p w14:paraId="35477B1C" w14:textId="77777777" w:rsidR="00136399" w:rsidRPr="00AE4E12" w:rsidRDefault="00136399" w:rsidP="00136399">
            <w:pPr>
              <w:pStyle w:val="FieldText"/>
              <w:rPr>
                <w:b w:val="0"/>
              </w:rPr>
            </w:pPr>
          </w:p>
        </w:tc>
      </w:tr>
      <w:tr w:rsidR="0096539F" w:rsidRPr="005114CE" w14:paraId="4600B0F7" w14:textId="77777777" w:rsidTr="00E745AC">
        <w:tc>
          <w:tcPr>
            <w:tcW w:w="2694" w:type="dxa"/>
            <w:gridSpan w:val="2"/>
            <w:vAlign w:val="bottom"/>
          </w:tcPr>
          <w:p w14:paraId="59316589" w14:textId="77777777" w:rsidR="0096539F" w:rsidRPr="005114CE" w:rsidRDefault="0096539F" w:rsidP="00440CD8"/>
        </w:tc>
        <w:tc>
          <w:tcPr>
            <w:tcW w:w="7372" w:type="dxa"/>
            <w:gridSpan w:val="7"/>
            <w:tcBorders>
              <w:top w:val="single" w:sz="4" w:space="0" w:color="auto"/>
            </w:tcBorders>
            <w:vAlign w:val="bottom"/>
          </w:tcPr>
          <w:p w14:paraId="57111933" w14:textId="77777777" w:rsidR="0096539F" w:rsidRPr="00490804" w:rsidRDefault="0096539F" w:rsidP="00490804">
            <w:pPr>
              <w:pStyle w:val="Heading3"/>
            </w:pPr>
          </w:p>
        </w:tc>
      </w:tr>
      <w:tr w:rsidR="00C9454F" w:rsidRPr="005114CE" w14:paraId="55CAA712" w14:textId="77777777" w:rsidTr="00E745AC">
        <w:trPr>
          <w:trHeight w:val="288"/>
        </w:trPr>
        <w:tc>
          <w:tcPr>
            <w:tcW w:w="851" w:type="dxa"/>
            <w:vAlign w:val="bottom"/>
          </w:tcPr>
          <w:p w14:paraId="2391BBBD" w14:textId="77777777" w:rsidR="00C9454F" w:rsidRPr="005114CE" w:rsidRDefault="00C9454F" w:rsidP="00490804">
            <w:r w:rsidRPr="0071043F">
              <w:rPr>
                <w:b/>
              </w:rPr>
              <w:t>Phone</w:t>
            </w:r>
            <w:r w:rsidRPr="005114CE">
              <w:t>:</w:t>
            </w:r>
          </w:p>
        </w:tc>
        <w:tc>
          <w:tcPr>
            <w:tcW w:w="2905" w:type="dxa"/>
            <w:gridSpan w:val="2"/>
            <w:tcBorders>
              <w:bottom w:val="single" w:sz="4" w:space="0" w:color="auto"/>
              <w:right w:val="single" w:sz="4" w:space="0" w:color="auto"/>
            </w:tcBorders>
            <w:vAlign w:val="bottom"/>
          </w:tcPr>
          <w:p w14:paraId="28DC0A7E" w14:textId="77777777" w:rsidR="00C9454F" w:rsidRPr="00AE4E12" w:rsidRDefault="00C9454F" w:rsidP="0071043F">
            <w:pPr>
              <w:pStyle w:val="FieldText"/>
              <w:rPr>
                <w:b w:val="0"/>
                <w:szCs w:val="24"/>
              </w:rPr>
            </w:pPr>
          </w:p>
        </w:tc>
        <w:tc>
          <w:tcPr>
            <w:tcW w:w="3048" w:type="dxa"/>
            <w:gridSpan w:val="4"/>
            <w:tcBorders>
              <w:left w:val="single" w:sz="4" w:space="0" w:color="auto"/>
              <w:bottom w:val="single" w:sz="4" w:space="0" w:color="auto"/>
              <w:right w:val="single" w:sz="4" w:space="0" w:color="auto"/>
            </w:tcBorders>
            <w:vAlign w:val="bottom"/>
          </w:tcPr>
          <w:p w14:paraId="1C8B4C88" w14:textId="77777777" w:rsidR="00C9454F" w:rsidRPr="00AE4E12" w:rsidRDefault="00C9454F" w:rsidP="00856C35">
            <w:pPr>
              <w:pStyle w:val="FieldText"/>
              <w:rPr>
                <w:b w:val="0"/>
                <w:szCs w:val="24"/>
              </w:rPr>
            </w:pPr>
          </w:p>
        </w:tc>
        <w:tc>
          <w:tcPr>
            <w:tcW w:w="3262" w:type="dxa"/>
            <w:gridSpan w:val="2"/>
            <w:tcBorders>
              <w:left w:val="single" w:sz="4" w:space="0" w:color="auto"/>
              <w:bottom w:val="single" w:sz="4" w:space="0" w:color="auto"/>
            </w:tcBorders>
            <w:vAlign w:val="bottom"/>
          </w:tcPr>
          <w:p w14:paraId="2703BF32" w14:textId="77777777" w:rsidR="00C9454F" w:rsidRPr="00AE4E12" w:rsidRDefault="00C9454F" w:rsidP="00440CD8">
            <w:pPr>
              <w:pStyle w:val="FieldText"/>
              <w:rPr>
                <w:b w:val="0"/>
                <w:szCs w:val="24"/>
              </w:rPr>
            </w:pPr>
          </w:p>
        </w:tc>
      </w:tr>
      <w:tr w:rsidR="0071043F" w:rsidRPr="005114CE" w14:paraId="4CCC4BD1" w14:textId="77777777" w:rsidTr="00136399">
        <w:trPr>
          <w:trHeight w:val="288"/>
        </w:trPr>
        <w:tc>
          <w:tcPr>
            <w:tcW w:w="851" w:type="dxa"/>
            <w:vAlign w:val="bottom"/>
          </w:tcPr>
          <w:p w14:paraId="5A78496F" w14:textId="77777777" w:rsidR="0071043F" w:rsidRPr="005114CE" w:rsidRDefault="0071043F" w:rsidP="0071043F"/>
        </w:tc>
        <w:tc>
          <w:tcPr>
            <w:tcW w:w="2905" w:type="dxa"/>
            <w:gridSpan w:val="2"/>
            <w:tcBorders>
              <w:top w:val="single" w:sz="4" w:space="0" w:color="auto"/>
            </w:tcBorders>
            <w:vAlign w:val="bottom"/>
          </w:tcPr>
          <w:p w14:paraId="53A616BE" w14:textId="77777777" w:rsidR="0071043F" w:rsidRPr="009C220D" w:rsidRDefault="0071043F" w:rsidP="0071043F">
            <w:pPr>
              <w:pStyle w:val="FieldText"/>
            </w:pPr>
            <w:r w:rsidRPr="00C9454F">
              <w:rPr>
                <w:b w:val="0"/>
                <w:i/>
                <w:sz w:val="16"/>
                <w:szCs w:val="24"/>
              </w:rPr>
              <w:t>Home</w:t>
            </w:r>
            <w:r>
              <w:rPr>
                <w:b w:val="0"/>
                <w:i/>
                <w:sz w:val="16"/>
                <w:szCs w:val="24"/>
              </w:rPr>
              <w:t xml:space="preserve"> </w:t>
            </w:r>
          </w:p>
        </w:tc>
        <w:tc>
          <w:tcPr>
            <w:tcW w:w="3048" w:type="dxa"/>
            <w:gridSpan w:val="4"/>
            <w:tcBorders>
              <w:top w:val="single" w:sz="4" w:space="0" w:color="auto"/>
            </w:tcBorders>
            <w:vAlign w:val="bottom"/>
          </w:tcPr>
          <w:p w14:paraId="25C354B0" w14:textId="77777777" w:rsidR="0071043F" w:rsidRPr="009C220D" w:rsidRDefault="0071043F" w:rsidP="0071043F">
            <w:pPr>
              <w:pStyle w:val="FieldText"/>
            </w:pPr>
            <w:r w:rsidRPr="00C9454F">
              <w:rPr>
                <w:b w:val="0"/>
                <w:i/>
                <w:sz w:val="16"/>
                <w:szCs w:val="24"/>
              </w:rPr>
              <w:t>Work</w:t>
            </w:r>
          </w:p>
        </w:tc>
        <w:tc>
          <w:tcPr>
            <w:tcW w:w="3262" w:type="dxa"/>
            <w:gridSpan w:val="2"/>
            <w:tcBorders>
              <w:top w:val="single" w:sz="4" w:space="0" w:color="auto"/>
            </w:tcBorders>
            <w:vAlign w:val="bottom"/>
          </w:tcPr>
          <w:p w14:paraId="5194995C" w14:textId="77777777" w:rsidR="0071043F" w:rsidRPr="009C220D" w:rsidRDefault="0071043F" w:rsidP="0071043F">
            <w:pPr>
              <w:pStyle w:val="FieldText"/>
            </w:pPr>
            <w:r>
              <w:rPr>
                <w:b w:val="0"/>
                <w:i/>
                <w:sz w:val="16"/>
                <w:szCs w:val="24"/>
              </w:rPr>
              <w:t>M</w:t>
            </w:r>
            <w:r w:rsidRPr="00C9454F">
              <w:rPr>
                <w:b w:val="0"/>
                <w:i/>
                <w:sz w:val="16"/>
                <w:szCs w:val="24"/>
              </w:rPr>
              <w:t>obile</w:t>
            </w:r>
          </w:p>
        </w:tc>
      </w:tr>
      <w:tr w:rsidR="00E745AC" w:rsidRPr="005114CE" w14:paraId="1E7D25F2" w14:textId="77777777" w:rsidTr="00E745AC">
        <w:trPr>
          <w:trHeight w:val="264"/>
        </w:trPr>
        <w:tc>
          <w:tcPr>
            <w:tcW w:w="10066" w:type="dxa"/>
            <w:gridSpan w:val="9"/>
            <w:vAlign w:val="bottom"/>
          </w:tcPr>
          <w:p w14:paraId="54857242" w14:textId="77777777" w:rsidR="00E745AC" w:rsidRDefault="00E745AC" w:rsidP="0071043F">
            <w:pPr>
              <w:pStyle w:val="FieldText"/>
              <w:rPr>
                <w:b w:val="0"/>
                <w:i/>
                <w:sz w:val="16"/>
                <w:szCs w:val="24"/>
              </w:rPr>
            </w:pPr>
          </w:p>
        </w:tc>
      </w:tr>
      <w:tr w:rsidR="00136399" w:rsidRPr="005114CE" w14:paraId="084AC748" w14:textId="77777777" w:rsidTr="00136399">
        <w:trPr>
          <w:trHeight w:val="288"/>
        </w:trPr>
        <w:tc>
          <w:tcPr>
            <w:tcW w:w="851" w:type="dxa"/>
            <w:vAlign w:val="bottom"/>
          </w:tcPr>
          <w:p w14:paraId="422571D5" w14:textId="77777777" w:rsidR="00EE60CD" w:rsidRDefault="00EE60CD" w:rsidP="0071043F">
            <w:pPr>
              <w:rPr>
                <w:b/>
              </w:rPr>
            </w:pPr>
          </w:p>
          <w:p w14:paraId="318CC5B5" w14:textId="77777777" w:rsidR="00EE60CD" w:rsidRDefault="00EE60CD" w:rsidP="0071043F">
            <w:pPr>
              <w:rPr>
                <w:b/>
              </w:rPr>
            </w:pPr>
          </w:p>
          <w:p w14:paraId="0089759E" w14:textId="77777777" w:rsidR="00136399" w:rsidRPr="00136399" w:rsidRDefault="00136399" w:rsidP="0071043F">
            <w:pPr>
              <w:rPr>
                <w:b/>
              </w:rPr>
            </w:pPr>
          </w:p>
        </w:tc>
        <w:tc>
          <w:tcPr>
            <w:tcW w:w="9215" w:type="dxa"/>
            <w:gridSpan w:val="8"/>
            <w:tcBorders>
              <w:bottom w:val="single" w:sz="4" w:space="0" w:color="auto"/>
            </w:tcBorders>
            <w:vAlign w:val="bottom"/>
          </w:tcPr>
          <w:p w14:paraId="3471DF1A" w14:textId="77777777" w:rsidR="00EE60CD" w:rsidRDefault="00EE60CD"/>
          <w:tbl>
            <w:tblPr>
              <w:tblW w:w="4993" w:type="pct"/>
              <w:tblLayout w:type="fixed"/>
              <w:tblCellMar>
                <w:left w:w="0" w:type="dxa"/>
                <w:right w:w="0" w:type="dxa"/>
              </w:tblCellMar>
              <w:tblLook w:val="0000" w:firstRow="0" w:lastRow="0" w:firstColumn="0" w:lastColumn="0" w:noHBand="0" w:noVBand="0"/>
            </w:tblPr>
            <w:tblGrid>
              <w:gridCol w:w="8424"/>
              <w:gridCol w:w="778"/>
            </w:tblGrid>
            <w:tr w:rsidR="00EE60CD" w:rsidRPr="007D257B" w14:paraId="3664FCF8" w14:textId="77777777" w:rsidTr="00EE60CD">
              <w:trPr>
                <w:gridAfter w:val="1"/>
                <w:wAfter w:w="778" w:type="dxa"/>
                <w:trHeight w:val="288"/>
              </w:trPr>
              <w:tc>
                <w:tcPr>
                  <w:tcW w:w="8424" w:type="dxa"/>
                  <w:tcBorders>
                    <w:bottom w:val="single" w:sz="4" w:space="0" w:color="auto"/>
                  </w:tcBorders>
                  <w:vAlign w:val="bottom"/>
                </w:tcPr>
                <w:p w14:paraId="0F88C4D6" w14:textId="77777777" w:rsidR="00E62683" w:rsidRDefault="00156127" w:rsidP="00E62683">
                  <w:pPr>
                    <w:pStyle w:val="ListParagraph"/>
                    <w:numPr>
                      <w:ilvl w:val="0"/>
                      <w:numId w:val="12"/>
                    </w:numPr>
                    <w:rPr>
                      <w:szCs w:val="19"/>
                    </w:rPr>
                  </w:pPr>
                  <w:r w:rsidRPr="00E62683">
                    <w:rPr>
                      <w:szCs w:val="19"/>
                    </w:rPr>
                    <w:t xml:space="preserve">You MUST Provide an E-Mail Address </w:t>
                  </w:r>
                  <w:proofErr w:type="gramStart"/>
                  <w:r w:rsidRPr="00E62683">
                    <w:rPr>
                      <w:szCs w:val="19"/>
                    </w:rPr>
                    <w:t>in order for</w:t>
                  </w:r>
                  <w:proofErr w:type="gramEnd"/>
                  <w:r w:rsidRPr="00E62683">
                    <w:rPr>
                      <w:szCs w:val="19"/>
                    </w:rPr>
                    <w:t xml:space="preserve"> the Appeals Team to correspond with you. </w:t>
                  </w:r>
                </w:p>
                <w:p w14:paraId="0CF4034D" w14:textId="77777777" w:rsidR="00857112" w:rsidRPr="00E62683" w:rsidRDefault="00156127" w:rsidP="00E62683">
                  <w:pPr>
                    <w:pStyle w:val="ListParagraph"/>
                    <w:numPr>
                      <w:ilvl w:val="0"/>
                      <w:numId w:val="12"/>
                    </w:numPr>
                    <w:rPr>
                      <w:szCs w:val="19"/>
                    </w:rPr>
                  </w:pPr>
                  <w:r w:rsidRPr="00E62683">
                    <w:rPr>
                      <w:szCs w:val="19"/>
                    </w:rPr>
                    <w:t>Please ensure that the e-mail address is correct and is Legible</w:t>
                  </w:r>
                  <w:r w:rsidR="00D71841" w:rsidRPr="00E62683">
                    <w:rPr>
                      <w:szCs w:val="19"/>
                    </w:rPr>
                    <w:t>.</w:t>
                  </w:r>
                  <w:r w:rsidRPr="00E62683">
                    <w:rPr>
                      <w:szCs w:val="19"/>
                    </w:rPr>
                    <w:t xml:space="preserve"> </w:t>
                  </w:r>
                </w:p>
                <w:p w14:paraId="082F49A0" w14:textId="77777777" w:rsidR="00156127" w:rsidRPr="00E62683" w:rsidRDefault="00156127" w:rsidP="00E62683">
                  <w:pPr>
                    <w:pStyle w:val="ListParagraph"/>
                    <w:numPr>
                      <w:ilvl w:val="0"/>
                      <w:numId w:val="12"/>
                    </w:numPr>
                    <w:rPr>
                      <w:szCs w:val="19"/>
                    </w:rPr>
                  </w:pPr>
                  <w:r w:rsidRPr="00E62683">
                    <w:rPr>
                      <w:szCs w:val="19"/>
                    </w:rPr>
                    <w:t>All Correspondence will be sent in English</w:t>
                  </w:r>
                  <w:r w:rsidR="00D42C98">
                    <w:rPr>
                      <w:szCs w:val="19"/>
                    </w:rPr>
                    <w:t xml:space="preserve"> to the e-mail address you supply on this form</w:t>
                  </w:r>
                  <w:r w:rsidRPr="00E62683">
                    <w:rPr>
                      <w:szCs w:val="19"/>
                    </w:rPr>
                    <w:t>.</w:t>
                  </w:r>
                </w:p>
                <w:p w14:paraId="19283424" w14:textId="77777777" w:rsidR="00EE60CD" w:rsidRPr="00857112" w:rsidRDefault="00EE60CD" w:rsidP="00EE60CD">
                  <w:pPr>
                    <w:rPr>
                      <w:b/>
                      <w:szCs w:val="19"/>
                    </w:rPr>
                  </w:pPr>
                </w:p>
              </w:tc>
            </w:tr>
            <w:tr w:rsidR="00EE60CD" w:rsidRPr="00AE4E12" w14:paraId="2C08F4BB" w14:textId="77777777" w:rsidTr="00EE60CD">
              <w:trPr>
                <w:gridAfter w:val="1"/>
                <w:wAfter w:w="778" w:type="dxa"/>
                <w:trHeight w:val="288"/>
              </w:trPr>
              <w:tc>
                <w:tcPr>
                  <w:tcW w:w="8424" w:type="dxa"/>
                  <w:tcBorders>
                    <w:bottom w:val="single" w:sz="4" w:space="0" w:color="auto"/>
                  </w:tcBorders>
                  <w:vAlign w:val="bottom"/>
                </w:tcPr>
                <w:p w14:paraId="5B49748C" w14:textId="77777777" w:rsidR="00EE60CD" w:rsidRPr="00AE4E12" w:rsidRDefault="00EE60CD" w:rsidP="00EE60CD">
                  <w:pPr>
                    <w:rPr>
                      <w:szCs w:val="19"/>
                    </w:rPr>
                  </w:pPr>
                </w:p>
              </w:tc>
            </w:tr>
            <w:tr w:rsidR="00EE60CD" w14:paraId="40750C36" w14:textId="77777777" w:rsidTr="00EE60CD">
              <w:trPr>
                <w:trHeight w:val="80"/>
              </w:trPr>
              <w:tc>
                <w:tcPr>
                  <w:tcW w:w="9202" w:type="dxa"/>
                  <w:gridSpan w:val="2"/>
                  <w:vAlign w:val="bottom"/>
                </w:tcPr>
                <w:p w14:paraId="6EA1638D" w14:textId="77777777" w:rsidR="00EE60CD" w:rsidRDefault="00EE60CD" w:rsidP="00EE60CD">
                  <w:pPr>
                    <w:pStyle w:val="FieldText"/>
                    <w:rPr>
                      <w:b w:val="0"/>
                      <w:i/>
                      <w:sz w:val="16"/>
                      <w:szCs w:val="24"/>
                    </w:rPr>
                  </w:pPr>
                </w:p>
              </w:tc>
            </w:tr>
          </w:tbl>
          <w:p w14:paraId="65625459" w14:textId="77777777" w:rsidR="00136399" w:rsidRPr="00AE4E12" w:rsidRDefault="00136399" w:rsidP="00136399">
            <w:pPr>
              <w:rPr>
                <w:szCs w:val="19"/>
              </w:rPr>
            </w:pPr>
          </w:p>
        </w:tc>
      </w:tr>
      <w:tr w:rsidR="00136399" w:rsidRPr="005114CE" w14:paraId="2077F98B" w14:textId="77777777" w:rsidTr="00136399">
        <w:trPr>
          <w:trHeight w:val="80"/>
        </w:trPr>
        <w:tc>
          <w:tcPr>
            <w:tcW w:w="10066" w:type="dxa"/>
            <w:gridSpan w:val="9"/>
            <w:vAlign w:val="bottom"/>
          </w:tcPr>
          <w:p w14:paraId="37CBCCAE" w14:textId="77777777" w:rsidR="00136399" w:rsidRDefault="00136399" w:rsidP="0071043F">
            <w:pPr>
              <w:pStyle w:val="FieldText"/>
              <w:rPr>
                <w:b w:val="0"/>
                <w:i/>
                <w:sz w:val="16"/>
                <w:szCs w:val="24"/>
              </w:rPr>
            </w:pPr>
          </w:p>
        </w:tc>
      </w:tr>
      <w:tr w:rsidR="00414785" w:rsidRPr="005114CE" w14:paraId="4985A1B7" w14:textId="77777777" w:rsidTr="00136399">
        <w:trPr>
          <w:trHeight w:val="80"/>
        </w:trPr>
        <w:tc>
          <w:tcPr>
            <w:tcW w:w="10066" w:type="dxa"/>
            <w:gridSpan w:val="9"/>
            <w:vAlign w:val="bottom"/>
          </w:tcPr>
          <w:p w14:paraId="7D7B9B93" w14:textId="77777777" w:rsidR="00414785" w:rsidRDefault="00414785" w:rsidP="0071043F">
            <w:pPr>
              <w:pStyle w:val="FieldText"/>
              <w:rPr>
                <w:b w:val="0"/>
                <w:i/>
                <w:sz w:val="16"/>
                <w:szCs w:val="24"/>
              </w:rPr>
            </w:pPr>
          </w:p>
          <w:p w14:paraId="35AD042A" w14:textId="67C4A1AF" w:rsidR="00D64201" w:rsidRDefault="00D64201" w:rsidP="0071043F">
            <w:pPr>
              <w:pStyle w:val="FieldText"/>
              <w:rPr>
                <w:b w:val="0"/>
                <w:i/>
                <w:sz w:val="16"/>
                <w:szCs w:val="24"/>
              </w:rPr>
            </w:pPr>
          </w:p>
        </w:tc>
      </w:tr>
      <w:tr w:rsidR="00414785" w:rsidRPr="005114CE" w14:paraId="7209C7ED" w14:textId="77777777" w:rsidTr="00136399">
        <w:trPr>
          <w:trHeight w:val="80"/>
        </w:trPr>
        <w:tc>
          <w:tcPr>
            <w:tcW w:w="10066" w:type="dxa"/>
            <w:gridSpan w:val="9"/>
            <w:vAlign w:val="bottom"/>
          </w:tcPr>
          <w:p w14:paraId="2699B6E2" w14:textId="77777777" w:rsidR="00414785" w:rsidRDefault="00414785" w:rsidP="0071043F">
            <w:pPr>
              <w:pStyle w:val="FieldText"/>
              <w:rPr>
                <w:b w:val="0"/>
                <w:i/>
                <w:sz w:val="16"/>
                <w:szCs w:val="24"/>
              </w:rPr>
            </w:pPr>
          </w:p>
        </w:tc>
      </w:tr>
      <w:tr w:rsidR="00136399" w:rsidRPr="009C220D" w14:paraId="7869FB55" w14:textId="77777777" w:rsidTr="00E745AC">
        <w:trPr>
          <w:trHeight w:val="288"/>
        </w:trPr>
        <w:tc>
          <w:tcPr>
            <w:tcW w:w="2694" w:type="dxa"/>
            <w:gridSpan w:val="2"/>
            <w:vAlign w:val="bottom"/>
          </w:tcPr>
          <w:p w14:paraId="7C47C867" w14:textId="77777777" w:rsidR="00136399" w:rsidRPr="0096539F" w:rsidRDefault="00136399" w:rsidP="00136399">
            <w:pPr>
              <w:rPr>
                <w:b/>
              </w:rPr>
            </w:pPr>
            <w:r>
              <w:rPr>
                <w:b/>
              </w:rPr>
              <w:lastRenderedPageBreak/>
              <w:t xml:space="preserve">If intending to </w:t>
            </w:r>
            <w:proofErr w:type="gramStart"/>
            <w:r>
              <w:rPr>
                <w:b/>
              </w:rPr>
              <w:t>move house</w:t>
            </w:r>
            <w:proofErr w:type="gramEnd"/>
            <w:r>
              <w:rPr>
                <w:b/>
              </w:rPr>
              <w:t>, new a</w:t>
            </w:r>
            <w:r w:rsidRPr="0096539F">
              <w:rPr>
                <w:b/>
              </w:rPr>
              <w:t>ddress:</w:t>
            </w:r>
          </w:p>
        </w:tc>
        <w:tc>
          <w:tcPr>
            <w:tcW w:w="7372" w:type="dxa"/>
            <w:gridSpan w:val="7"/>
            <w:tcBorders>
              <w:bottom w:val="single" w:sz="4" w:space="0" w:color="auto"/>
            </w:tcBorders>
            <w:vAlign w:val="bottom"/>
          </w:tcPr>
          <w:p w14:paraId="68E01A9E" w14:textId="77777777" w:rsidR="00136399" w:rsidRPr="00AE4E12" w:rsidRDefault="00136399" w:rsidP="005D6BC5">
            <w:pPr>
              <w:pStyle w:val="FieldText"/>
              <w:rPr>
                <w:b w:val="0"/>
              </w:rPr>
            </w:pPr>
          </w:p>
        </w:tc>
      </w:tr>
      <w:tr w:rsidR="00E745AC" w:rsidRPr="009C220D" w14:paraId="209C4736" w14:textId="77777777" w:rsidTr="00E745AC">
        <w:trPr>
          <w:trHeight w:val="288"/>
        </w:trPr>
        <w:tc>
          <w:tcPr>
            <w:tcW w:w="2694" w:type="dxa"/>
            <w:gridSpan w:val="2"/>
            <w:vAlign w:val="bottom"/>
          </w:tcPr>
          <w:p w14:paraId="14DBE737" w14:textId="77777777" w:rsidR="00E745AC" w:rsidRDefault="00E745AC" w:rsidP="00136399">
            <w:pPr>
              <w:rPr>
                <w:b/>
              </w:rPr>
            </w:pPr>
          </w:p>
        </w:tc>
        <w:tc>
          <w:tcPr>
            <w:tcW w:w="7372" w:type="dxa"/>
            <w:gridSpan w:val="7"/>
            <w:tcBorders>
              <w:top w:val="single" w:sz="4" w:space="0" w:color="auto"/>
              <w:bottom w:val="single" w:sz="4" w:space="0" w:color="auto"/>
            </w:tcBorders>
            <w:vAlign w:val="bottom"/>
          </w:tcPr>
          <w:p w14:paraId="5341DBDB" w14:textId="77777777" w:rsidR="00E745AC" w:rsidRPr="00AE4E12" w:rsidRDefault="00E745AC" w:rsidP="005D6BC5">
            <w:pPr>
              <w:pStyle w:val="FieldText"/>
              <w:rPr>
                <w:b w:val="0"/>
              </w:rPr>
            </w:pPr>
          </w:p>
        </w:tc>
      </w:tr>
      <w:tr w:rsidR="00136399" w:rsidRPr="0096539F" w14:paraId="3C83A9F0" w14:textId="77777777" w:rsidTr="00E745AC">
        <w:trPr>
          <w:trHeight w:val="288"/>
        </w:trPr>
        <w:tc>
          <w:tcPr>
            <w:tcW w:w="2694" w:type="dxa"/>
            <w:gridSpan w:val="2"/>
            <w:vAlign w:val="bottom"/>
          </w:tcPr>
          <w:p w14:paraId="2664B69D" w14:textId="77777777" w:rsidR="00136399" w:rsidRPr="005114CE" w:rsidRDefault="00136399" w:rsidP="005D6BC5"/>
        </w:tc>
        <w:tc>
          <w:tcPr>
            <w:tcW w:w="2977" w:type="dxa"/>
            <w:gridSpan w:val="3"/>
            <w:tcBorders>
              <w:top w:val="single" w:sz="4" w:space="0" w:color="auto"/>
              <w:bottom w:val="single" w:sz="4" w:space="0" w:color="auto"/>
            </w:tcBorders>
            <w:vAlign w:val="bottom"/>
          </w:tcPr>
          <w:p w14:paraId="00BE7044" w14:textId="77777777" w:rsidR="00136399" w:rsidRPr="00AE4E12" w:rsidRDefault="00136399" w:rsidP="005D6BC5">
            <w:pPr>
              <w:pStyle w:val="FieldText"/>
              <w:rPr>
                <w:b w:val="0"/>
                <w:sz w:val="16"/>
                <w:szCs w:val="24"/>
              </w:rPr>
            </w:pPr>
          </w:p>
        </w:tc>
        <w:tc>
          <w:tcPr>
            <w:tcW w:w="1133" w:type="dxa"/>
            <w:gridSpan w:val="2"/>
            <w:tcBorders>
              <w:top w:val="single" w:sz="4" w:space="0" w:color="auto"/>
              <w:bottom w:val="single" w:sz="4" w:space="0" w:color="auto"/>
            </w:tcBorders>
            <w:vAlign w:val="bottom"/>
          </w:tcPr>
          <w:p w14:paraId="24E5A244" w14:textId="77777777" w:rsidR="00136399" w:rsidRPr="0096539F" w:rsidRDefault="00136399" w:rsidP="005D6BC5">
            <w:pPr>
              <w:pStyle w:val="FieldText"/>
              <w:rPr>
                <w:b w:val="0"/>
                <w:i/>
                <w:sz w:val="16"/>
                <w:szCs w:val="24"/>
              </w:rPr>
            </w:pPr>
            <w:r w:rsidRPr="0096539F">
              <w:rPr>
                <w:b w:val="0"/>
                <w:i/>
                <w:sz w:val="16"/>
                <w:szCs w:val="24"/>
              </w:rPr>
              <w:t>Postcode</w:t>
            </w:r>
          </w:p>
        </w:tc>
        <w:tc>
          <w:tcPr>
            <w:tcW w:w="3262" w:type="dxa"/>
            <w:gridSpan w:val="2"/>
            <w:tcBorders>
              <w:top w:val="single" w:sz="4" w:space="0" w:color="auto"/>
              <w:bottom w:val="single" w:sz="4" w:space="0" w:color="auto"/>
            </w:tcBorders>
            <w:vAlign w:val="bottom"/>
          </w:tcPr>
          <w:p w14:paraId="188EE213" w14:textId="77777777" w:rsidR="00136399" w:rsidRPr="00AE4E12" w:rsidRDefault="00136399" w:rsidP="005D6BC5">
            <w:pPr>
              <w:pStyle w:val="FieldText"/>
              <w:rPr>
                <w:b w:val="0"/>
              </w:rPr>
            </w:pPr>
          </w:p>
        </w:tc>
      </w:tr>
      <w:tr w:rsidR="00136399" w:rsidRPr="0096539F" w14:paraId="6955B530" w14:textId="77777777" w:rsidTr="00E745AC">
        <w:trPr>
          <w:trHeight w:val="288"/>
        </w:trPr>
        <w:tc>
          <w:tcPr>
            <w:tcW w:w="2694" w:type="dxa"/>
            <w:gridSpan w:val="2"/>
            <w:vAlign w:val="bottom"/>
          </w:tcPr>
          <w:p w14:paraId="221B32C5" w14:textId="77777777" w:rsidR="00136399" w:rsidRPr="00136399" w:rsidRDefault="00136399" w:rsidP="00136399">
            <w:pPr>
              <w:rPr>
                <w:b/>
              </w:rPr>
            </w:pPr>
            <w:r w:rsidRPr="00136399">
              <w:rPr>
                <w:b/>
              </w:rPr>
              <w:t>Intended date of move:</w:t>
            </w:r>
          </w:p>
        </w:tc>
        <w:tc>
          <w:tcPr>
            <w:tcW w:w="7372" w:type="dxa"/>
            <w:gridSpan w:val="7"/>
            <w:tcBorders>
              <w:top w:val="single" w:sz="4" w:space="0" w:color="auto"/>
              <w:bottom w:val="single" w:sz="4" w:space="0" w:color="auto"/>
            </w:tcBorders>
            <w:vAlign w:val="bottom"/>
          </w:tcPr>
          <w:p w14:paraId="087771CF" w14:textId="77777777" w:rsidR="00136399" w:rsidRPr="00AE4E12" w:rsidRDefault="00136399" w:rsidP="00136399"/>
        </w:tc>
      </w:tr>
      <w:tr w:rsidR="0084369F" w:rsidRPr="0096539F" w14:paraId="1B4B535F" w14:textId="77777777" w:rsidTr="00E745AC">
        <w:trPr>
          <w:trHeight w:val="90"/>
        </w:trPr>
        <w:tc>
          <w:tcPr>
            <w:tcW w:w="2694" w:type="dxa"/>
            <w:gridSpan w:val="2"/>
            <w:vAlign w:val="bottom"/>
          </w:tcPr>
          <w:p w14:paraId="1814EBF9" w14:textId="77777777" w:rsidR="0084369F" w:rsidRPr="0084369F" w:rsidRDefault="0084369F" w:rsidP="00136399">
            <w:pPr>
              <w:rPr>
                <w:b/>
                <w:sz w:val="6"/>
              </w:rPr>
            </w:pPr>
          </w:p>
        </w:tc>
        <w:tc>
          <w:tcPr>
            <w:tcW w:w="7372" w:type="dxa"/>
            <w:gridSpan w:val="7"/>
            <w:tcBorders>
              <w:top w:val="single" w:sz="4" w:space="0" w:color="auto"/>
            </w:tcBorders>
            <w:vAlign w:val="bottom"/>
          </w:tcPr>
          <w:p w14:paraId="75AD7AC2" w14:textId="77777777" w:rsidR="0084369F" w:rsidRPr="00136399" w:rsidRDefault="0084369F" w:rsidP="00136399">
            <w:pPr>
              <w:rPr>
                <w:b/>
              </w:rPr>
            </w:pPr>
          </w:p>
        </w:tc>
      </w:tr>
      <w:tr w:rsidR="00136399" w:rsidRPr="0096539F" w14:paraId="6EDBC428" w14:textId="77777777" w:rsidTr="00D24D17">
        <w:trPr>
          <w:trHeight w:val="516"/>
        </w:trPr>
        <w:tc>
          <w:tcPr>
            <w:tcW w:w="10066" w:type="dxa"/>
            <w:gridSpan w:val="9"/>
            <w:shd w:val="clear" w:color="auto" w:fill="D9D9D9" w:themeFill="background1" w:themeFillShade="D9"/>
            <w:vAlign w:val="bottom"/>
          </w:tcPr>
          <w:p w14:paraId="33CA36C2" w14:textId="77777777" w:rsidR="00136399" w:rsidRPr="005C7EFF" w:rsidRDefault="00136399" w:rsidP="00156127">
            <w:pPr>
              <w:pStyle w:val="NoSpacing"/>
              <w:tabs>
                <w:tab w:val="left" w:pos="426"/>
              </w:tabs>
              <w:spacing w:before="60"/>
              <w:rPr>
                <w:b/>
                <w:sz w:val="20"/>
                <w:szCs w:val="20"/>
              </w:rPr>
            </w:pPr>
            <w:r w:rsidRPr="00156127">
              <w:rPr>
                <w:b/>
                <w:sz w:val="20"/>
                <w:szCs w:val="20"/>
                <w:u w:val="single"/>
              </w:rPr>
              <w:t>Note</w:t>
            </w:r>
            <w:r>
              <w:rPr>
                <w:b/>
                <w:sz w:val="20"/>
                <w:szCs w:val="20"/>
              </w:rPr>
              <w:t>:</w:t>
            </w:r>
            <w:r w:rsidRPr="005C7EFF">
              <w:rPr>
                <w:b/>
                <w:sz w:val="20"/>
                <w:szCs w:val="20"/>
              </w:rPr>
              <w:t xml:space="preserve"> </w:t>
            </w:r>
            <w:r>
              <w:rPr>
                <w:b/>
                <w:sz w:val="20"/>
                <w:szCs w:val="20"/>
              </w:rPr>
              <w:t xml:space="preserve">If </w:t>
            </w:r>
            <w:r w:rsidRPr="005C7EFF">
              <w:rPr>
                <w:b/>
                <w:sz w:val="20"/>
                <w:szCs w:val="20"/>
              </w:rPr>
              <w:t xml:space="preserve">you </w:t>
            </w:r>
            <w:r>
              <w:rPr>
                <w:b/>
                <w:sz w:val="20"/>
                <w:szCs w:val="20"/>
              </w:rPr>
              <w:t xml:space="preserve">are moving address you </w:t>
            </w:r>
            <w:r w:rsidRPr="005C7EFF">
              <w:rPr>
                <w:b/>
                <w:sz w:val="20"/>
                <w:szCs w:val="20"/>
              </w:rPr>
              <w:t xml:space="preserve">must produce evidence of an exchange of contracts/tenancy agreement </w:t>
            </w:r>
            <w:r w:rsidR="00E62683">
              <w:rPr>
                <w:b/>
                <w:sz w:val="20"/>
                <w:szCs w:val="20"/>
              </w:rPr>
              <w:t xml:space="preserve">prior to </w:t>
            </w:r>
            <w:r w:rsidRPr="005C7EFF">
              <w:rPr>
                <w:b/>
                <w:sz w:val="20"/>
                <w:szCs w:val="20"/>
              </w:rPr>
              <w:t>the hearing date.  Please see the Appeal Notes (Part 3), 'Addresses'.</w:t>
            </w:r>
          </w:p>
          <w:p w14:paraId="6FA382BF" w14:textId="77777777" w:rsidR="00136399" w:rsidRPr="0096539F" w:rsidRDefault="00136399" w:rsidP="00156127">
            <w:pPr>
              <w:pStyle w:val="FieldText"/>
              <w:rPr>
                <w:b w:val="0"/>
                <w:i/>
                <w:sz w:val="16"/>
                <w:szCs w:val="24"/>
              </w:rPr>
            </w:pPr>
          </w:p>
        </w:tc>
      </w:tr>
    </w:tbl>
    <w:p w14:paraId="00012C98" w14:textId="77777777" w:rsidR="00856C35" w:rsidRPr="0084369F"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2694"/>
        <w:gridCol w:w="1559"/>
        <w:gridCol w:w="1275"/>
        <w:gridCol w:w="1276"/>
        <w:gridCol w:w="284"/>
        <w:gridCol w:w="283"/>
        <w:gridCol w:w="2709"/>
      </w:tblGrid>
      <w:tr w:rsidR="0084369F" w:rsidRPr="005114CE" w14:paraId="58137A33" w14:textId="77777777" w:rsidTr="00857112">
        <w:trPr>
          <w:trHeight w:val="288"/>
        </w:trPr>
        <w:tc>
          <w:tcPr>
            <w:tcW w:w="2694" w:type="dxa"/>
            <w:vAlign w:val="bottom"/>
          </w:tcPr>
          <w:p w14:paraId="481872A6" w14:textId="77777777" w:rsidR="0084369F" w:rsidRPr="009C220D" w:rsidRDefault="0084369F" w:rsidP="00856C35">
            <w:pPr>
              <w:pStyle w:val="FieldText"/>
            </w:pPr>
            <w:r>
              <w:t>6. Your relationship to pupil</w:t>
            </w:r>
          </w:p>
        </w:tc>
        <w:tc>
          <w:tcPr>
            <w:tcW w:w="4677" w:type="dxa"/>
            <w:gridSpan w:val="5"/>
            <w:vAlign w:val="bottom"/>
          </w:tcPr>
          <w:p w14:paraId="6CF32352" w14:textId="77777777" w:rsidR="0084369F" w:rsidRPr="009C220D" w:rsidRDefault="0084369F" w:rsidP="00856C35">
            <w:pPr>
              <w:pStyle w:val="FieldText"/>
            </w:pPr>
            <w:r>
              <w:t xml:space="preserve"> * Father / Mother / Guardian / Other (please state):</w:t>
            </w:r>
          </w:p>
        </w:tc>
        <w:tc>
          <w:tcPr>
            <w:tcW w:w="2709" w:type="dxa"/>
            <w:tcBorders>
              <w:bottom w:val="single" w:sz="4" w:space="0" w:color="auto"/>
            </w:tcBorders>
            <w:vAlign w:val="bottom"/>
          </w:tcPr>
          <w:p w14:paraId="469EE066" w14:textId="77777777" w:rsidR="0084369F" w:rsidRPr="00AE4E12" w:rsidRDefault="0084369F" w:rsidP="00856C35">
            <w:pPr>
              <w:pStyle w:val="FieldText"/>
              <w:rPr>
                <w:b w:val="0"/>
              </w:rPr>
            </w:pPr>
          </w:p>
        </w:tc>
      </w:tr>
      <w:tr w:rsidR="0084369F" w:rsidRPr="005114CE" w14:paraId="0EBC685C" w14:textId="77777777" w:rsidTr="00857112">
        <w:trPr>
          <w:trHeight w:val="70"/>
        </w:trPr>
        <w:tc>
          <w:tcPr>
            <w:tcW w:w="10080" w:type="dxa"/>
            <w:gridSpan w:val="7"/>
            <w:vAlign w:val="bottom"/>
          </w:tcPr>
          <w:p w14:paraId="7E43EBDD" w14:textId="77777777" w:rsidR="0084369F" w:rsidRPr="009C220D" w:rsidRDefault="0084369F" w:rsidP="00856C35">
            <w:pPr>
              <w:pStyle w:val="FieldText"/>
            </w:pPr>
          </w:p>
        </w:tc>
      </w:tr>
      <w:tr w:rsidR="0084369F" w:rsidRPr="005114CE" w14:paraId="782267C0" w14:textId="77777777" w:rsidTr="00857112">
        <w:trPr>
          <w:trHeight w:val="288"/>
        </w:trPr>
        <w:tc>
          <w:tcPr>
            <w:tcW w:w="6804" w:type="dxa"/>
            <w:gridSpan w:val="4"/>
            <w:vAlign w:val="bottom"/>
          </w:tcPr>
          <w:p w14:paraId="6CFC5AA0" w14:textId="77777777" w:rsidR="0084369F" w:rsidRPr="009C220D" w:rsidRDefault="0084369F" w:rsidP="00D42C98">
            <w:pPr>
              <w:pStyle w:val="FieldText"/>
            </w:pPr>
            <w:r>
              <w:t xml:space="preserve">7. Do you intend to </w:t>
            </w:r>
            <w:r w:rsidR="00D42C98">
              <w:t xml:space="preserve">take part in </w:t>
            </w:r>
            <w:r>
              <w:t xml:space="preserve">the Hearing?   YES / NO </w:t>
            </w:r>
          </w:p>
        </w:tc>
        <w:tc>
          <w:tcPr>
            <w:tcW w:w="3276" w:type="dxa"/>
            <w:gridSpan w:val="3"/>
            <w:tcBorders>
              <w:bottom w:val="single" w:sz="4" w:space="0" w:color="auto"/>
            </w:tcBorders>
            <w:vAlign w:val="bottom"/>
          </w:tcPr>
          <w:p w14:paraId="282D97B9" w14:textId="77777777" w:rsidR="0084369F" w:rsidRPr="00AE4E12" w:rsidRDefault="0084369F" w:rsidP="00AE4E12">
            <w:pPr>
              <w:pStyle w:val="FieldText"/>
              <w:rPr>
                <w:b w:val="0"/>
              </w:rPr>
            </w:pPr>
            <w:r>
              <w:t xml:space="preserve"> </w:t>
            </w:r>
          </w:p>
        </w:tc>
      </w:tr>
      <w:tr w:rsidR="0084369F" w:rsidRPr="005114CE" w14:paraId="43B2308B" w14:textId="77777777" w:rsidTr="00857112">
        <w:trPr>
          <w:trHeight w:val="129"/>
        </w:trPr>
        <w:tc>
          <w:tcPr>
            <w:tcW w:w="6804" w:type="dxa"/>
            <w:gridSpan w:val="4"/>
            <w:vAlign w:val="bottom"/>
          </w:tcPr>
          <w:p w14:paraId="5AF31EE5" w14:textId="77777777" w:rsidR="0084369F" w:rsidRDefault="0084369F" w:rsidP="00856C35">
            <w:pPr>
              <w:pStyle w:val="FieldText"/>
            </w:pPr>
          </w:p>
        </w:tc>
        <w:tc>
          <w:tcPr>
            <w:tcW w:w="3276" w:type="dxa"/>
            <w:gridSpan w:val="3"/>
            <w:tcBorders>
              <w:top w:val="single" w:sz="4" w:space="0" w:color="auto"/>
            </w:tcBorders>
            <w:vAlign w:val="bottom"/>
          </w:tcPr>
          <w:p w14:paraId="3BF511A1" w14:textId="77777777" w:rsidR="0084369F" w:rsidRPr="009C220D" w:rsidRDefault="0084369F" w:rsidP="00856C35">
            <w:pPr>
              <w:pStyle w:val="FieldText"/>
            </w:pPr>
          </w:p>
        </w:tc>
      </w:tr>
      <w:tr w:rsidR="00857112" w:rsidRPr="005114CE" w14:paraId="4748292E" w14:textId="77777777" w:rsidTr="00857112">
        <w:trPr>
          <w:trHeight w:val="129"/>
        </w:trPr>
        <w:tc>
          <w:tcPr>
            <w:tcW w:w="6804" w:type="dxa"/>
            <w:gridSpan w:val="4"/>
            <w:vAlign w:val="bottom"/>
          </w:tcPr>
          <w:p w14:paraId="25FD2348" w14:textId="77777777" w:rsidR="00857112" w:rsidRDefault="00857112" w:rsidP="00856C35">
            <w:pPr>
              <w:pStyle w:val="FieldText"/>
            </w:pPr>
          </w:p>
        </w:tc>
        <w:tc>
          <w:tcPr>
            <w:tcW w:w="3276" w:type="dxa"/>
            <w:gridSpan w:val="3"/>
            <w:tcBorders>
              <w:top w:val="single" w:sz="4" w:space="0" w:color="auto"/>
            </w:tcBorders>
            <w:vAlign w:val="bottom"/>
          </w:tcPr>
          <w:p w14:paraId="7B3F5260" w14:textId="77777777" w:rsidR="00857112" w:rsidRPr="009C220D" w:rsidRDefault="00857112" w:rsidP="00856C35">
            <w:pPr>
              <w:pStyle w:val="FieldText"/>
            </w:pPr>
          </w:p>
        </w:tc>
      </w:tr>
      <w:tr w:rsidR="00857112" w:rsidRPr="005114CE" w14:paraId="6A12EA12" w14:textId="77777777" w:rsidTr="00857112">
        <w:trPr>
          <w:trHeight w:val="288"/>
        </w:trPr>
        <w:tc>
          <w:tcPr>
            <w:tcW w:w="4253" w:type="dxa"/>
            <w:gridSpan w:val="2"/>
            <w:tcBorders>
              <w:bottom w:val="single" w:sz="4" w:space="0" w:color="auto"/>
            </w:tcBorders>
            <w:vAlign w:val="bottom"/>
          </w:tcPr>
          <w:p w14:paraId="3660B0BD" w14:textId="77777777" w:rsidR="00857112" w:rsidRDefault="00857112" w:rsidP="00856C35">
            <w:pPr>
              <w:pStyle w:val="FieldText"/>
            </w:pPr>
          </w:p>
        </w:tc>
        <w:tc>
          <w:tcPr>
            <w:tcW w:w="1275" w:type="dxa"/>
            <w:tcBorders>
              <w:bottom w:val="single" w:sz="4" w:space="0" w:color="auto"/>
            </w:tcBorders>
            <w:vAlign w:val="bottom"/>
          </w:tcPr>
          <w:p w14:paraId="36691322" w14:textId="77777777" w:rsidR="00857112" w:rsidRPr="00AE4E12" w:rsidRDefault="00857112" w:rsidP="00856C35">
            <w:pPr>
              <w:pStyle w:val="FieldText"/>
              <w:rPr>
                <w:b w:val="0"/>
              </w:rPr>
            </w:pPr>
          </w:p>
        </w:tc>
        <w:tc>
          <w:tcPr>
            <w:tcW w:w="1276" w:type="dxa"/>
            <w:tcBorders>
              <w:bottom w:val="single" w:sz="4" w:space="0" w:color="auto"/>
            </w:tcBorders>
          </w:tcPr>
          <w:p w14:paraId="780FDC56" w14:textId="77777777" w:rsidR="00857112" w:rsidRPr="00AE4E12" w:rsidRDefault="00857112" w:rsidP="00856C35">
            <w:pPr>
              <w:pStyle w:val="FieldText"/>
              <w:rPr>
                <w:b w:val="0"/>
              </w:rPr>
            </w:pPr>
          </w:p>
        </w:tc>
        <w:tc>
          <w:tcPr>
            <w:tcW w:w="284" w:type="dxa"/>
            <w:tcBorders>
              <w:bottom w:val="single" w:sz="4" w:space="0" w:color="auto"/>
            </w:tcBorders>
            <w:vAlign w:val="bottom"/>
          </w:tcPr>
          <w:p w14:paraId="1384B90B" w14:textId="77777777" w:rsidR="00857112" w:rsidRPr="009C220D" w:rsidRDefault="00857112" w:rsidP="00857112">
            <w:pPr>
              <w:pStyle w:val="FieldText"/>
              <w:jc w:val="both"/>
            </w:pPr>
          </w:p>
        </w:tc>
        <w:tc>
          <w:tcPr>
            <w:tcW w:w="2992" w:type="dxa"/>
            <w:gridSpan w:val="2"/>
            <w:tcBorders>
              <w:bottom w:val="single" w:sz="4" w:space="0" w:color="auto"/>
            </w:tcBorders>
            <w:vAlign w:val="bottom"/>
          </w:tcPr>
          <w:p w14:paraId="65BBA0C1" w14:textId="77777777" w:rsidR="00857112" w:rsidRPr="00AE4E12" w:rsidRDefault="00857112" w:rsidP="00857112">
            <w:pPr>
              <w:pStyle w:val="FieldText"/>
              <w:jc w:val="both"/>
              <w:rPr>
                <w:b w:val="0"/>
              </w:rPr>
            </w:pPr>
          </w:p>
        </w:tc>
      </w:tr>
      <w:tr w:rsidR="00857112" w:rsidRPr="005114CE" w14:paraId="3F8A67C0" w14:textId="77777777" w:rsidTr="00857112">
        <w:trPr>
          <w:trHeight w:val="70"/>
        </w:trPr>
        <w:tc>
          <w:tcPr>
            <w:tcW w:w="7088" w:type="dxa"/>
            <w:gridSpan w:val="5"/>
            <w:tcBorders>
              <w:top w:val="single" w:sz="4" w:space="0" w:color="auto"/>
              <w:bottom w:val="single" w:sz="4" w:space="0" w:color="auto"/>
            </w:tcBorders>
            <w:vAlign w:val="bottom"/>
          </w:tcPr>
          <w:p w14:paraId="72AAAC32" w14:textId="77777777" w:rsidR="00857112" w:rsidRPr="00857112" w:rsidRDefault="00857112" w:rsidP="00857112">
            <w:pPr>
              <w:pStyle w:val="FieldText"/>
            </w:pPr>
          </w:p>
          <w:p w14:paraId="189CFD71" w14:textId="77777777" w:rsidR="00857112" w:rsidRDefault="00857112" w:rsidP="00857112">
            <w:pPr>
              <w:pStyle w:val="FieldText"/>
            </w:pPr>
            <w:r w:rsidRPr="00857112">
              <w:t>Please provide Full Contact Details of your nominated Representative, including an E-mail Address and Phone number.</w:t>
            </w:r>
          </w:p>
          <w:p w14:paraId="59B39484" w14:textId="77777777" w:rsidR="00857112" w:rsidRPr="009C220D" w:rsidRDefault="00857112" w:rsidP="00857112">
            <w:pPr>
              <w:pStyle w:val="FieldText"/>
            </w:pPr>
          </w:p>
        </w:tc>
        <w:tc>
          <w:tcPr>
            <w:tcW w:w="2992" w:type="dxa"/>
            <w:gridSpan w:val="2"/>
            <w:tcBorders>
              <w:top w:val="single" w:sz="4" w:space="0" w:color="auto"/>
              <w:bottom w:val="single" w:sz="4" w:space="0" w:color="auto"/>
            </w:tcBorders>
            <w:vAlign w:val="bottom"/>
          </w:tcPr>
          <w:p w14:paraId="59557C32" w14:textId="77777777" w:rsidR="00857112" w:rsidRPr="009C220D" w:rsidRDefault="00857112" w:rsidP="00857112">
            <w:pPr>
              <w:pStyle w:val="FieldText"/>
            </w:pPr>
          </w:p>
        </w:tc>
      </w:tr>
      <w:tr w:rsidR="00857112" w:rsidRPr="005114CE" w14:paraId="10D17D32" w14:textId="77777777" w:rsidTr="00857112">
        <w:trPr>
          <w:trHeight w:val="288"/>
        </w:trPr>
        <w:tc>
          <w:tcPr>
            <w:tcW w:w="10080" w:type="dxa"/>
            <w:gridSpan w:val="7"/>
            <w:tcBorders>
              <w:top w:val="single" w:sz="4" w:space="0" w:color="auto"/>
            </w:tcBorders>
            <w:vAlign w:val="bottom"/>
          </w:tcPr>
          <w:p w14:paraId="3BBB0592" w14:textId="77777777" w:rsidR="00857112" w:rsidRPr="009C220D" w:rsidRDefault="00857112" w:rsidP="00857112">
            <w:pPr>
              <w:pStyle w:val="Heading2"/>
              <w:numPr>
                <w:ilvl w:val="0"/>
                <w:numId w:val="11"/>
              </w:numPr>
              <w:spacing w:before="120"/>
              <w:jc w:val="left"/>
            </w:pPr>
          </w:p>
        </w:tc>
      </w:tr>
    </w:tbl>
    <w:p w14:paraId="4FBCA1C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4111"/>
        <w:gridCol w:w="5969"/>
      </w:tblGrid>
      <w:tr w:rsidR="00DE7FB7" w:rsidRPr="005114CE" w14:paraId="1C2A2412" w14:textId="77777777" w:rsidTr="00D24D17">
        <w:trPr>
          <w:trHeight w:val="288"/>
        </w:trPr>
        <w:tc>
          <w:tcPr>
            <w:tcW w:w="4111" w:type="dxa"/>
            <w:vAlign w:val="bottom"/>
          </w:tcPr>
          <w:p w14:paraId="12966AF8" w14:textId="77777777" w:rsidR="00DE7FB7" w:rsidRPr="00D24D17" w:rsidRDefault="00D24D17" w:rsidP="00D24D17">
            <w:pPr>
              <w:rPr>
                <w:b/>
              </w:rPr>
            </w:pPr>
            <w:r w:rsidRPr="00D24D17">
              <w:rPr>
                <w:b/>
              </w:rPr>
              <w:t>9. Where would you like your child to attend?</w:t>
            </w:r>
          </w:p>
        </w:tc>
        <w:tc>
          <w:tcPr>
            <w:tcW w:w="5969" w:type="dxa"/>
            <w:tcBorders>
              <w:bottom w:val="single" w:sz="4" w:space="0" w:color="auto"/>
            </w:tcBorders>
            <w:vAlign w:val="bottom"/>
          </w:tcPr>
          <w:p w14:paraId="2F925741" w14:textId="77777777" w:rsidR="00DE7FB7" w:rsidRPr="00AE4E12" w:rsidRDefault="00DE7FB7" w:rsidP="00083002">
            <w:pPr>
              <w:pStyle w:val="FieldText"/>
              <w:rPr>
                <w:b w:val="0"/>
              </w:rPr>
            </w:pPr>
          </w:p>
        </w:tc>
      </w:tr>
    </w:tbl>
    <w:p w14:paraId="17B676A5" w14:textId="77777777" w:rsidR="00C92A3C" w:rsidRDefault="00C92A3C"/>
    <w:tbl>
      <w:tblPr>
        <w:tblW w:w="4993" w:type="pct"/>
        <w:tblLayout w:type="fixed"/>
        <w:tblCellMar>
          <w:left w:w="0" w:type="dxa"/>
          <w:right w:w="0" w:type="dxa"/>
        </w:tblCellMar>
        <w:tblLook w:val="0000" w:firstRow="0" w:lastRow="0" w:firstColumn="0" w:lastColumn="0" w:noHBand="0" w:noVBand="0"/>
      </w:tblPr>
      <w:tblGrid>
        <w:gridCol w:w="911"/>
        <w:gridCol w:w="2775"/>
        <w:gridCol w:w="992"/>
        <w:gridCol w:w="1843"/>
        <w:gridCol w:w="365"/>
        <w:gridCol w:w="1134"/>
        <w:gridCol w:w="202"/>
        <w:gridCol w:w="1844"/>
      </w:tblGrid>
      <w:tr w:rsidR="00D24D17" w:rsidRPr="005114CE" w14:paraId="31366BB0" w14:textId="77777777" w:rsidTr="00CB01D9">
        <w:trPr>
          <w:trHeight w:val="288"/>
        </w:trPr>
        <w:tc>
          <w:tcPr>
            <w:tcW w:w="10066" w:type="dxa"/>
            <w:gridSpan w:val="8"/>
            <w:vAlign w:val="bottom"/>
          </w:tcPr>
          <w:p w14:paraId="4DF262F2" w14:textId="77777777" w:rsidR="00D24D17" w:rsidRDefault="00D24D17" w:rsidP="00D24D17">
            <w:pPr>
              <w:pStyle w:val="FieldText"/>
            </w:pPr>
            <w:r>
              <w:t xml:space="preserve">10. State clearly all your reasons for wanting a place at this school/academy (if these include specific medical, social or welfare reasons, please attach relevant professional evidence, </w:t>
            </w:r>
            <w:proofErr w:type="gramStart"/>
            <w:r>
              <w:t>e.g.</w:t>
            </w:r>
            <w:proofErr w:type="gramEnd"/>
            <w:r>
              <w:t xml:space="preserve"> from a doctor, health visitor etc.)</w:t>
            </w:r>
          </w:p>
          <w:p w14:paraId="66CAB0EF" w14:textId="77777777" w:rsidR="00C47DD5" w:rsidRDefault="00C47DD5" w:rsidP="00D42C98">
            <w:pPr>
              <w:pStyle w:val="FieldText"/>
              <w:rPr>
                <w:i/>
              </w:rPr>
            </w:pPr>
          </w:p>
          <w:p w14:paraId="08F2A48F" w14:textId="77777777" w:rsidR="00C47DD5" w:rsidRDefault="00F67856" w:rsidP="00C47DD5">
            <w:pPr>
              <w:pStyle w:val="FieldText"/>
              <w:numPr>
                <w:ilvl w:val="0"/>
                <w:numId w:val="13"/>
              </w:numPr>
              <w:rPr>
                <w:i/>
              </w:rPr>
            </w:pPr>
            <w:r w:rsidRPr="00F67856">
              <w:rPr>
                <w:i/>
              </w:rPr>
              <w:t>Attach additional sheets / i</w:t>
            </w:r>
            <w:r w:rsidR="00D42C98">
              <w:rPr>
                <w:i/>
              </w:rPr>
              <w:t xml:space="preserve">nformation as required that you wish the Panel to consider as part of your hearing.  </w:t>
            </w:r>
          </w:p>
          <w:p w14:paraId="5F9FAC5B" w14:textId="77777777" w:rsidR="00F67856" w:rsidRDefault="00D42C98" w:rsidP="00C47DD5">
            <w:pPr>
              <w:pStyle w:val="FieldText"/>
              <w:numPr>
                <w:ilvl w:val="0"/>
                <w:numId w:val="13"/>
              </w:numPr>
              <w:rPr>
                <w:i/>
              </w:rPr>
            </w:pPr>
            <w:r>
              <w:rPr>
                <w:i/>
              </w:rPr>
              <w:t>It is the responsibility of the appellant to supply all evidence, the Authority will not seek evidence on behalf of the appellant.</w:t>
            </w:r>
          </w:p>
          <w:p w14:paraId="0BA417EC" w14:textId="77777777" w:rsidR="005E61FD" w:rsidRPr="00F67856" w:rsidRDefault="005E61FD" w:rsidP="005E61FD">
            <w:pPr>
              <w:pStyle w:val="FieldText"/>
              <w:ind w:left="720"/>
              <w:rPr>
                <w:i/>
              </w:rPr>
            </w:pPr>
          </w:p>
        </w:tc>
      </w:tr>
      <w:tr w:rsidR="00F67856" w:rsidRPr="005114CE" w14:paraId="36A67D47" w14:textId="77777777" w:rsidTr="00CB01D9">
        <w:trPr>
          <w:trHeight w:val="288"/>
        </w:trPr>
        <w:tc>
          <w:tcPr>
            <w:tcW w:w="6886" w:type="dxa"/>
            <w:gridSpan w:val="5"/>
            <w:tcBorders>
              <w:top w:val="single" w:sz="4" w:space="0" w:color="auto"/>
            </w:tcBorders>
            <w:vAlign w:val="bottom"/>
          </w:tcPr>
          <w:p w14:paraId="0FCE0633" w14:textId="77777777" w:rsidR="00F67856" w:rsidRPr="00AE4E12" w:rsidRDefault="00F67856" w:rsidP="00F67856">
            <w:pPr>
              <w:pStyle w:val="FieldText"/>
              <w:rPr>
                <w:b w:val="0"/>
              </w:rPr>
            </w:pPr>
          </w:p>
        </w:tc>
        <w:tc>
          <w:tcPr>
            <w:tcW w:w="1134" w:type="dxa"/>
            <w:tcBorders>
              <w:top w:val="single" w:sz="4" w:space="0" w:color="auto"/>
            </w:tcBorders>
            <w:vAlign w:val="bottom"/>
          </w:tcPr>
          <w:p w14:paraId="6DD07C09" w14:textId="77777777" w:rsidR="00F67856" w:rsidRDefault="00F67856" w:rsidP="00F67856">
            <w:pPr>
              <w:pStyle w:val="FieldText"/>
            </w:pPr>
          </w:p>
        </w:tc>
        <w:tc>
          <w:tcPr>
            <w:tcW w:w="2046" w:type="dxa"/>
            <w:gridSpan w:val="2"/>
            <w:tcBorders>
              <w:top w:val="single" w:sz="4" w:space="0" w:color="auto"/>
            </w:tcBorders>
            <w:vAlign w:val="bottom"/>
          </w:tcPr>
          <w:p w14:paraId="7233573C" w14:textId="77777777" w:rsidR="00F67856" w:rsidRPr="009C220D" w:rsidRDefault="00F67856" w:rsidP="00F67856">
            <w:pPr>
              <w:pStyle w:val="FieldText"/>
            </w:pPr>
          </w:p>
        </w:tc>
      </w:tr>
      <w:tr w:rsidR="00F67856" w:rsidRPr="00AE4E12" w14:paraId="54BB4160" w14:textId="77777777" w:rsidTr="00CB01D9">
        <w:trPr>
          <w:trHeight w:val="288"/>
        </w:trPr>
        <w:tc>
          <w:tcPr>
            <w:tcW w:w="6886" w:type="dxa"/>
            <w:gridSpan w:val="5"/>
            <w:vAlign w:val="bottom"/>
          </w:tcPr>
          <w:p w14:paraId="2C20D699" w14:textId="77777777" w:rsidR="00F67856" w:rsidRPr="00AE4E12" w:rsidRDefault="00F67856" w:rsidP="00F67856">
            <w:pPr>
              <w:pStyle w:val="FieldText"/>
            </w:pPr>
            <w:r w:rsidRPr="00AE4E12">
              <w:t xml:space="preserve">Will the child who is the subject of this appeal have any siblings * (brothers or sisters) attending this school at his/her date of entry?  </w:t>
            </w:r>
          </w:p>
        </w:tc>
        <w:tc>
          <w:tcPr>
            <w:tcW w:w="1134" w:type="dxa"/>
            <w:vAlign w:val="bottom"/>
          </w:tcPr>
          <w:p w14:paraId="02D58234" w14:textId="77777777" w:rsidR="00F67856" w:rsidRPr="00AE4E12" w:rsidRDefault="00F67856" w:rsidP="00F67856">
            <w:pPr>
              <w:pStyle w:val="FieldText"/>
            </w:pPr>
            <w:r w:rsidRPr="00AE4E12">
              <w:t>YES / NO</w:t>
            </w:r>
          </w:p>
        </w:tc>
        <w:tc>
          <w:tcPr>
            <w:tcW w:w="2046" w:type="dxa"/>
            <w:gridSpan w:val="2"/>
            <w:tcBorders>
              <w:bottom w:val="single" w:sz="4" w:space="0" w:color="auto"/>
            </w:tcBorders>
            <w:vAlign w:val="bottom"/>
          </w:tcPr>
          <w:p w14:paraId="53F0B777" w14:textId="77777777" w:rsidR="00F67856" w:rsidRPr="00AE4E12" w:rsidRDefault="00F67856" w:rsidP="00F67856">
            <w:pPr>
              <w:pStyle w:val="FieldText"/>
              <w:rPr>
                <w:b w:val="0"/>
              </w:rPr>
            </w:pPr>
          </w:p>
        </w:tc>
      </w:tr>
      <w:tr w:rsidR="00F67856" w:rsidRPr="00AE4E12" w14:paraId="4342FB4D" w14:textId="77777777" w:rsidTr="00CB01D9">
        <w:trPr>
          <w:trHeight w:val="127"/>
        </w:trPr>
        <w:tc>
          <w:tcPr>
            <w:tcW w:w="10066" w:type="dxa"/>
            <w:gridSpan w:val="8"/>
            <w:vAlign w:val="bottom"/>
          </w:tcPr>
          <w:p w14:paraId="2EC7D4FF" w14:textId="77777777" w:rsidR="00F67856" w:rsidRPr="00AE4E12" w:rsidRDefault="00F67856" w:rsidP="00F67856">
            <w:pPr>
              <w:pStyle w:val="FieldText"/>
            </w:pPr>
          </w:p>
        </w:tc>
      </w:tr>
      <w:tr w:rsidR="00F67856" w:rsidRPr="00AE4E12" w14:paraId="107D5031" w14:textId="77777777" w:rsidTr="00CB01D9">
        <w:trPr>
          <w:trHeight w:val="338"/>
        </w:trPr>
        <w:tc>
          <w:tcPr>
            <w:tcW w:w="10066" w:type="dxa"/>
            <w:gridSpan w:val="8"/>
            <w:vAlign w:val="bottom"/>
          </w:tcPr>
          <w:p w14:paraId="7BAF8971" w14:textId="77777777" w:rsidR="00F67856" w:rsidRPr="00AE4E12" w:rsidRDefault="00F67856" w:rsidP="00F67856">
            <w:pPr>
              <w:pStyle w:val="FieldText"/>
            </w:pPr>
            <w:r w:rsidRPr="00AE4E12">
              <w:t>If Yes, please complete the following</w:t>
            </w:r>
            <w:r w:rsidR="00CB01D9" w:rsidRPr="00AE4E12">
              <w:t>, giving details of the siblings</w:t>
            </w:r>
            <w:r w:rsidRPr="00AE4E12">
              <w:t>:</w:t>
            </w:r>
          </w:p>
          <w:p w14:paraId="1838B767" w14:textId="77777777" w:rsidR="00F67856" w:rsidRPr="00AE4E12" w:rsidRDefault="005E61FD" w:rsidP="00F67856">
            <w:pPr>
              <w:pStyle w:val="FieldText"/>
            </w:pPr>
            <w:r w:rsidRPr="00AE4E12">
              <w:t>(*</w:t>
            </w:r>
            <w:r w:rsidR="00CB01D9" w:rsidRPr="00AE4E12">
              <w:t xml:space="preserve"> Siblings are defined within the published admission policy for each school or academy)</w:t>
            </w:r>
          </w:p>
          <w:p w14:paraId="52E0ADED" w14:textId="77777777" w:rsidR="00CB01D9" w:rsidRPr="00AE4E12" w:rsidRDefault="00CB01D9" w:rsidP="00F67856">
            <w:pPr>
              <w:pStyle w:val="FieldText"/>
            </w:pPr>
          </w:p>
        </w:tc>
      </w:tr>
      <w:tr w:rsidR="00F67856" w:rsidRPr="00AE4E12" w14:paraId="0FCC622F" w14:textId="77777777" w:rsidTr="00CB01D9">
        <w:trPr>
          <w:trHeight w:val="288"/>
        </w:trPr>
        <w:tc>
          <w:tcPr>
            <w:tcW w:w="911" w:type="dxa"/>
            <w:vAlign w:val="bottom"/>
          </w:tcPr>
          <w:p w14:paraId="327A1B47" w14:textId="77777777" w:rsidR="00F67856" w:rsidRPr="00AE4E12" w:rsidRDefault="00CB01D9" w:rsidP="00F67856">
            <w:pPr>
              <w:pStyle w:val="FieldText"/>
            </w:pPr>
            <w:r w:rsidRPr="00AE4E12">
              <w:t>Name (s)</w:t>
            </w:r>
          </w:p>
        </w:tc>
        <w:tc>
          <w:tcPr>
            <w:tcW w:w="2775" w:type="dxa"/>
            <w:tcBorders>
              <w:bottom w:val="single" w:sz="4" w:space="0" w:color="auto"/>
            </w:tcBorders>
            <w:vAlign w:val="bottom"/>
          </w:tcPr>
          <w:p w14:paraId="11754478" w14:textId="77777777" w:rsidR="00F67856" w:rsidRPr="00AE4E12" w:rsidRDefault="00F67856" w:rsidP="00F67856">
            <w:pPr>
              <w:pStyle w:val="FieldText"/>
              <w:rPr>
                <w:b w:val="0"/>
              </w:rPr>
            </w:pPr>
          </w:p>
        </w:tc>
        <w:tc>
          <w:tcPr>
            <w:tcW w:w="992" w:type="dxa"/>
            <w:vAlign w:val="bottom"/>
          </w:tcPr>
          <w:p w14:paraId="5AD0629E" w14:textId="77777777" w:rsidR="00F67856" w:rsidRPr="00AE4E12" w:rsidRDefault="00CB01D9" w:rsidP="00F67856">
            <w:pPr>
              <w:pStyle w:val="FieldText"/>
            </w:pPr>
            <w:r w:rsidRPr="00AE4E12">
              <w:t xml:space="preserve"> DOB (s)</w:t>
            </w:r>
          </w:p>
        </w:tc>
        <w:tc>
          <w:tcPr>
            <w:tcW w:w="1843" w:type="dxa"/>
            <w:tcBorders>
              <w:bottom w:val="single" w:sz="4" w:space="0" w:color="auto"/>
            </w:tcBorders>
            <w:vAlign w:val="bottom"/>
          </w:tcPr>
          <w:p w14:paraId="07643BFE" w14:textId="77777777" w:rsidR="00F67856" w:rsidRPr="00AE4E12" w:rsidRDefault="00F67856" w:rsidP="00F67856">
            <w:pPr>
              <w:pStyle w:val="FieldText"/>
              <w:rPr>
                <w:b w:val="0"/>
              </w:rPr>
            </w:pPr>
          </w:p>
        </w:tc>
        <w:tc>
          <w:tcPr>
            <w:tcW w:w="1701" w:type="dxa"/>
            <w:gridSpan w:val="3"/>
            <w:vAlign w:val="bottom"/>
          </w:tcPr>
          <w:p w14:paraId="2B5E24AA" w14:textId="77777777" w:rsidR="00F67856" w:rsidRPr="00AE4E12" w:rsidRDefault="00CB01D9" w:rsidP="00F67856">
            <w:pPr>
              <w:pStyle w:val="FieldText"/>
            </w:pPr>
            <w:r w:rsidRPr="00AE4E12">
              <w:t>Date (s) admitted</w:t>
            </w:r>
          </w:p>
        </w:tc>
        <w:tc>
          <w:tcPr>
            <w:tcW w:w="1844" w:type="dxa"/>
            <w:tcBorders>
              <w:bottom w:val="single" w:sz="4" w:space="0" w:color="auto"/>
            </w:tcBorders>
            <w:vAlign w:val="bottom"/>
          </w:tcPr>
          <w:p w14:paraId="55B159BC" w14:textId="77777777" w:rsidR="00F67856" w:rsidRPr="00AE4E12" w:rsidRDefault="00F67856" w:rsidP="00F67856">
            <w:pPr>
              <w:pStyle w:val="FieldText"/>
              <w:rPr>
                <w:b w:val="0"/>
              </w:rPr>
            </w:pPr>
          </w:p>
        </w:tc>
      </w:tr>
      <w:tr w:rsidR="00F67856" w:rsidRPr="00AE4E12" w14:paraId="7214F31F" w14:textId="77777777" w:rsidTr="00CB01D9">
        <w:trPr>
          <w:trHeight w:val="288"/>
        </w:trPr>
        <w:tc>
          <w:tcPr>
            <w:tcW w:w="911" w:type="dxa"/>
            <w:vAlign w:val="bottom"/>
          </w:tcPr>
          <w:p w14:paraId="2EDF533B" w14:textId="77777777" w:rsidR="00F67856" w:rsidRPr="00AE4E12" w:rsidRDefault="00F67856" w:rsidP="00F67856">
            <w:pPr>
              <w:pStyle w:val="FieldText"/>
            </w:pPr>
          </w:p>
        </w:tc>
        <w:tc>
          <w:tcPr>
            <w:tcW w:w="2775" w:type="dxa"/>
            <w:tcBorders>
              <w:top w:val="single" w:sz="4" w:space="0" w:color="auto"/>
              <w:bottom w:val="single" w:sz="4" w:space="0" w:color="auto"/>
            </w:tcBorders>
            <w:vAlign w:val="bottom"/>
          </w:tcPr>
          <w:p w14:paraId="4888D414" w14:textId="77777777" w:rsidR="00F67856" w:rsidRPr="00AE4E12" w:rsidRDefault="00F67856" w:rsidP="00F67856">
            <w:pPr>
              <w:pStyle w:val="FieldText"/>
              <w:rPr>
                <w:b w:val="0"/>
              </w:rPr>
            </w:pPr>
          </w:p>
        </w:tc>
        <w:tc>
          <w:tcPr>
            <w:tcW w:w="992" w:type="dxa"/>
            <w:vAlign w:val="bottom"/>
          </w:tcPr>
          <w:p w14:paraId="443CCE58" w14:textId="77777777" w:rsidR="00F67856" w:rsidRPr="00AE4E12" w:rsidRDefault="00F67856" w:rsidP="00F67856">
            <w:pPr>
              <w:pStyle w:val="FieldText"/>
            </w:pPr>
          </w:p>
        </w:tc>
        <w:tc>
          <w:tcPr>
            <w:tcW w:w="1843" w:type="dxa"/>
            <w:tcBorders>
              <w:top w:val="single" w:sz="4" w:space="0" w:color="auto"/>
              <w:bottom w:val="single" w:sz="4" w:space="0" w:color="auto"/>
            </w:tcBorders>
            <w:vAlign w:val="bottom"/>
          </w:tcPr>
          <w:p w14:paraId="6BC4DFF5" w14:textId="77777777" w:rsidR="00F67856" w:rsidRPr="00AE4E12" w:rsidRDefault="00F67856" w:rsidP="00F67856">
            <w:pPr>
              <w:pStyle w:val="FieldText"/>
              <w:rPr>
                <w:b w:val="0"/>
              </w:rPr>
            </w:pPr>
          </w:p>
        </w:tc>
        <w:tc>
          <w:tcPr>
            <w:tcW w:w="1701" w:type="dxa"/>
            <w:gridSpan w:val="3"/>
            <w:vAlign w:val="bottom"/>
          </w:tcPr>
          <w:p w14:paraId="7AD0999C" w14:textId="77777777" w:rsidR="00F67856" w:rsidRPr="00AE4E12" w:rsidRDefault="00F67856" w:rsidP="00F67856">
            <w:pPr>
              <w:pStyle w:val="FieldText"/>
            </w:pPr>
          </w:p>
        </w:tc>
        <w:tc>
          <w:tcPr>
            <w:tcW w:w="1844" w:type="dxa"/>
            <w:tcBorders>
              <w:top w:val="single" w:sz="4" w:space="0" w:color="auto"/>
              <w:bottom w:val="single" w:sz="4" w:space="0" w:color="auto"/>
            </w:tcBorders>
            <w:vAlign w:val="bottom"/>
          </w:tcPr>
          <w:p w14:paraId="2FA1ED2F" w14:textId="77777777" w:rsidR="00F67856" w:rsidRPr="00AE4E12" w:rsidRDefault="00F67856" w:rsidP="00F67856">
            <w:pPr>
              <w:pStyle w:val="FieldText"/>
              <w:rPr>
                <w:b w:val="0"/>
              </w:rPr>
            </w:pPr>
          </w:p>
        </w:tc>
      </w:tr>
      <w:tr w:rsidR="00F67856" w:rsidRPr="00AE4E12" w14:paraId="76FF787C" w14:textId="77777777" w:rsidTr="00CB01D9">
        <w:trPr>
          <w:trHeight w:val="288"/>
        </w:trPr>
        <w:tc>
          <w:tcPr>
            <w:tcW w:w="911" w:type="dxa"/>
            <w:vAlign w:val="bottom"/>
          </w:tcPr>
          <w:p w14:paraId="28BFDE4E" w14:textId="77777777" w:rsidR="00F67856" w:rsidRPr="00AE4E12" w:rsidRDefault="00F67856" w:rsidP="00F67856">
            <w:pPr>
              <w:pStyle w:val="FieldText"/>
            </w:pPr>
          </w:p>
        </w:tc>
        <w:tc>
          <w:tcPr>
            <w:tcW w:w="2775" w:type="dxa"/>
            <w:tcBorders>
              <w:top w:val="single" w:sz="4" w:space="0" w:color="auto"/>
              <w:bottom w:val="single" w:sz="4" w:space="0" w:color="auto"/>
            </w:tcBorders>
            <w:vAlign w:val="bottom"/>
          </w:tcPr>
          <w:p w14:paraId="63C01B7E" w14:textId="77777777" w:rsidR="00F67856" w:rsidRPr="00AE4E12" w:rsidRDefault="00F67856" w:rsidP="00F67856">
            <w:pPr>
              <w:pStyle w:val="FieldText"/>
              <w:rPr>
                <w:b w:val="0"/>
              </w:rPr>
            </w:pPr>
          </w:p>
        </w:tc>
        <w:tc>
          <w:tcPr>
            <w:tcW w:w="992" w:type="dxa"/>
            <w:vAlign w:val="bottom"/>
          </w:tcPr>
          <w:p w14:paraId="5BEBA3B6" w14:textId="77777777" w:rsidR="00F67856" w:rsidRPr="00AE4E12" w:rsidRDefault="00F67856" w:rsidP="00F67856">
            <w:pPr>
              <w:pStyle w:val="FieldText"/>
            </w:pPr>
          </w:p>
        </w:tc>
        <w:tc>
          <w:tcPr>
            <w:tcW w:w="1843" w:type="dxa"/>
            <w:tcBorders>
              <w:top w:val="single" w:sz="4" w:space="0" w:color="auto"/>
              <w:bottom w:val="single" w:sz="4" w:space="0" w:color="auto"/>
            </w:tcBorders>
            <w:vAlign w:val="bottom"/>
          </w:tcPr>
          <w:p w14:paraId="79F46F61" w14:textId="77777777" w:rsidR="00F67856" w:rsidRPr="00AE4E12" w:rsidRDefault="00F67856" w:rsidP="00F67856">
            <w:pPr>
              <w:pStyle w:val="FieldText"/>
              <w:rPr>
                <w:b w:val="0"/>
              </w:rPr>
            </w:pPr>
          </w:p>
        </w:tc>
        <w:tc>
          <w:tcPr>
            <w:tcW w:w="1701" w:type="dxa"/>
            <w:gridSpan w:val="3"/>
            <w:vAlign w:val="bottom"/>
          </w:tcPr>
          <w:p w14:paraId="3161DC84" w14:textId="77777777" w:rsidR="00F67856" w:rsidRPr="00AE4E12" w:rsidRDefault="00F67856" w:rsidP="00F67856">
            <w:pPr>
              <w:pStyle w:val="FieldText"/>
            </w:pPr>
          </w:p>
        </w:tc>
        <w:tc>
          <w:tcPr>
            <w:tcW w:w="1844" w:type="dxa"/>
            <w:tcBorders>
              <w:top w:val="single" w:sz="4" w:space="0" w:color="auto"/>
              <w:bottom w:val="single" w:sz="4" w:space="0" w:color="auto"/>
            </w:tcBorders>
            <w:vAlign w:val="bottom"/>
          </w:tcPr>
          <w:p w14:paraId="12558C99" w14:textId="77777777" w:rsidR="00F67856" w:rsidRPr="00AE4E12" w:rsidRDefault="00F67856" w:rsidP="00F67856">
            <w:pPr>
              <w:pStyle w:val="FieldText"/>
              <w:rPr>
                <w:b w:val="0"/>
              </w:rPr>
            </w:pPr>
          </w:p>
        </w:tc>
      </w:tr>
    </w:tbl>
    <w:p w14:paraId="41BE2203" w14:textId="77777777" w:rsidR="00414785" w:rsidRDefault="00414785" w:rsidP="00414785">
      <w:pPr>
        <w:pStyle w:val="Heading2"/>
        <w:tabs>
          <w:tab w:val="left" w:pos="1365"/>
          <w:tab w:val="center" w:pos="5040"/>
        </w:tabs>
        <w:jc w:val="both"/>
      </w:pPr>
    </w:p>
    <w:p w14:paraId="362B9566" w14:textId="77777777" w:rsidR="00330050" w:rsidRDefault="00CB01D9" w:rsidP="00414785">
      <w:pPr>
        <w:pStyle w:val="Heading2"/>
        <w:tabs>
          <w:tab w:val="left" w:pos="1365"/>
          <w:tab w:val="center" w:pos="5040"/>
        </w:tabs>
        <w:jc w:val="both"/>
      </w:pPr>
      <w:r w:rsidRPr="00AE4E12">
        <w:t>SCHOOL / ACADEMY ALLOCATED</w:t>
      </w:r>
    </w:p>
    <w:p w14:paraId="410F2865" w14:textId="77777777" w:rsidR="00414785" w:rsidRDefault="00414785" w:rsidP="00414785"/>
    <w:p w14:paraId="7D8D8953" w14:textId="77777777" w:rsidR="00414785" w:rsidRPr="00414785" w:rsidRDefault="00414785" w:rsidP="00414785"/>
    <w:tbl>
      <w:tblPr>
        <w:tblW w:w="5000" w:type="pct"/>
        <w:tblLayout w:type="fixed"/>
        <w:tblCellMar>
          <w:left w:w="0" w:type="dxa"/>
          <w:right w:w="0" w:type="dxa"/>
        </w:tblCellMar>
        <w:tblLook w:val="0000" w:firstRow="0" w:lastRow="0" w:firstColumn="0" w:lastColumn="0" w:noHBand="0" w:noVBand="0"/>
      </w:tblPr>
      <w:tblGrid>
        <w:gridCol w:w="5245"/>
        <w:gridCol w:w="992"/>
        <w:gridCol w:w="3843"/>
      </w:tblGrid>
      <w:tr w:rsidR="00CB01D9" w:rsidRPr="00AE4E12" w14:paraId="7FDC7CCE" w14:textId="77777777" w:rsidTr="00CB01D9">
        <w:trPr>
          <w:trHeight w:val="169"/>
        </w:trPr>
        <w:tc>
          <w:tcPr>
            <w:tcW w:w="10080" w:type="dxa"/>
            <w:gridSpan w:val="3"/>
            <w:vAlign w:val="bottom"/>
          </w:tcPr>
          <w:p w14:paraId="39DA1ECD" w14:textId="77777777" w:rsidR="00CB01D9" w:rsidRPr="00AE4E12" w:rsidRDefault="00CB01D9" w:rsidP="00617C65">
            <w:pPr>
              <w:pStyle w:val="FieldText"/>
              <w:rPr>
                <w:sz w:val="8"/>
              </w:rPr>
            </w:pPr>
          </w:p>
        </w:tc>
      </w:tr>
      <w:tr w:rsidR="00CB01D9" w:rsidRPr="00AE4E12" w14:paraId="4352A112" w14:textId="77777777" w:rsidTr="00E827E6">
        <w:trPr>
          <w:trHeight w:val="432"/>
        </w:trPr>
        <w:tc>
          <w:tcPr>
            <w:tcW w:w="5245" w:type="dxa"/>
            <w:vAlign w:val="bottom"/>
          </w:tcPr>
          <w:p w14:paraId="48ACDEF9" w14:textId="77777777" w:rsidR="00CB01D9" w:rsidRPr="00AE4E12" w:rsidRDefault="00CB01D9" w:rsidP="00CB01D9">
            <w:pPr>
              <w:pStyle w:val="Heading4"/>
              <w:jc w:val="left"/>
              <w:rPr>
                <w:b/>
              </w:rPr>
            </w:pPr>
            <w:r w:rsidRPr="00AE4E12">
              <w:rPr>
                <w:b/>
              </w:rPr>
              <w:t>11. Where has your child been allocated a place?</w:t>
            </w:r>
          </w:p>
        </w:tc>
        <w:tc>
          <w:tcPr>
            <w:tcW w:w="4835" w:type="dxa"/>
            <w:gridSpan w:val="2"/>
            <w:tcBorders>
              <w:bottom w:val="single" w:sz="4" w:space="0" w:color="auto"/>
            </w:tcBorders>
            <w:vAlign w:val="bottom"/>
          </w:tcPr>
          <w:p w14:paraId="2AF2E547" w14:textId="77777777" w:rsidR="00CB01D9" w:rsidRPr="00AE4E12" w:rsidRDefault="00CB01D9" w:rsidP="00617C65">
            <w:pPr>
              <w:pStyle w:val="FieldText"/>
              <w:rPr>
                <w:b w:val="0"/>
              </w:rPr>
            </w:pPr>
          </w:p>
        </w:tc>
      </w:tr>
      <w:tr w:rsidR="00CB01D9" w:rsidRPr="00AE4E12" w14:paraId="39C265DC" w14:textId="77777777" w:rsidTr="00CB01D9">
        <w:trPr>
          <w:trHeight w:val="225"/>
        </w:trPr>
        <w:tc>
          <w:tcPr>
            <w:tcW w:w="10080" w:type="dxa"/>
            <w:gridSpan w:val="3"/>
            <w:vAlign w:val="bottom"/>
          </w:tcPr>
          <w:p w14:paraId="53FA05EE" w14:textId="77777777" w:rsidR="00CB01D9" w:rsidRPr="00AE4E12" w:rsidRDefault="00CB01D9" w:rsidP="00617C65">
            <w:pPr>
              <w:pStyle w:val="FieldText"/>
            </w:pPr>
          </w:p>
        </w:tc>
      </w:tr>
      <w:tr w:rsidR="00E827E6" w:rsidRPr="00AE4E12" w14:paraId="0CF54B12" w14:textId="77777777" w:rsidTr="00A86165">
        <w:trPr>
          <w:trHeight w:val="432"/>
        </w:trPr>
        <w:tc>
          <w:tcPr>
            <w:tcW w:w="10080" w:type="dxa"/>
            <w:gridSpan w:val="3"/>
            <w:vAlign w:val="bottom"/>
          </w:tcPr>
          <w:p w14:paraId="71CA8010" w14:textId="77777777" w:rsidR="00B935F3" w:rsidRDefault="00B935F3" w:rsidP="00617C65">
            <w:pPr>
              <w:pStyle w:val="FieldText"/>
            </w:pPr>
          </w:p>
          <w:p w14:paraId="009FC92C" w14:textId="77777777" w:rsidR="00E827E6" w:rsidRPr="00AE4E12" w:rsidRDefault="00E827E6" w:rsidP="00617C65">
            <w:pPr>
              <w:pStyle w:val="FieldText"/>
            </w:pPr>
            <w:r w:rsidRPr="00AE4E12">
              <w:t xml:space="preserve">12.  Are there any </w:t>
            </w:r>
            <w:r w:rsidR="00414785" w:rsidRPr="00AE4E12">
              <w:t>reasons</w:t>
            </w:r>
            <w:r w:rsidRPr="00AE4E12">
              <w:t xml:space="preserve"> why this offer is not acceptable?</w:t>
            </w:r>
          </w:p>
        </w:tc>
      </w:tr>
      <w:tr w:rsidR="00E827E6" w:rsidRPr="00AE4E12" w14:paraId="26DDBBD7" w14:textId="77777777" w:rsidTr="00E827E6">
        <w:trPr>
          <w:trHeight w:val="248"/>
        </w:trPr>
        <w:tc>
          <w:tcPr>
            <w:tcW w:w="10080" w:type="dxa"/>
            <w:gridSpan w:val="3"/>
            <w:tcBorders>
              <w:bottom w:val="single" w:sz="4" w:space="0" w:color="auto"/>
            </w:tcBorders>
            <w:vAlign w:val="bottom"/>
          </w:tcPr>
          <w:p w14:paraId="33B703E4" w14:textId="77777777" w:rsidR="00E745AC" w:rsidRPr="00AE4E12" w:rsidRDefault="00E745AC" w:rsidP="00617C65">
            <w:pPr>
              <w:pStyle w:val="FieldText"/>
              <w:rPr>
                <w:b w:val="0"/>
              </w:rPr>
            </w:pPr>
          </w:p>
          <w:p w14:paraId="0F1D1873" w14:textId="77777777" w:rsidR="00E745AC" w:rsidRPr="00AE4E12" w:rsidRDefault="00E745AC" w:rsidP="00617C65">
            <w:pPr>
              <w:pStyle w:val="FieldText"/>
              <w:rPr>
                <w:b w:val="0"/>
              </w:rPr>
            </w:pPr>
          </w:p>
          <w:p w14:paraId="6A3FA65A" w14:textId="77777777" w:rsidR="00E827E6" w:rsidRPr="00AE4E12" w:rsidRDefault="00E827E6" w:rsidP="00617C65">
            <w:pPr>
              <w:pStyle w:val="FieldText"/>
              <w:rPr>
                <w:b w:val="0"/>
              </w:rPr>
            </w:pPr>
          </w:p>
        </w:tc>
      </w:tr>
      <w:tr w:rsidR="00E827E6" w:rsidRPr="00613129" w14:paraId="6315856F" w14:textId="77777777" w:rsidTr="00E827E6">
        <w:trPr>
          <w:trHeight w:val="158"/>
        </w:trPr>
        <w:tc>
          <w:tcPr>
            <w:tcW w:w="10080" w:type="dxa"/>
            <w:gridSpan w:val="3"/>
            <w:tcBorders>
              <w:top w:val="single" w:sz="4" w:space="0" w:color="auto"/>
            </w:tcBorders>
            <w:vAlign w:val="bottom"/>
          </w:tcPr>
          <w:p w14:paraId="237BE539" w14:textId="77777777" w:rsidR="00E827E6" w:rsidRPr="005114CE" w:rsidRDefault="00E827E6" w:rsidP="00617C65">
            <w:pPr>
              <w:pStyle w:val="FieldText"/>
            </w:pPr>
          </w:p>
        </w:tc>
      </w:tr>
      <w:tr w:rsidR="00E827E6" w:rsidRPr="00613129" w14:paraId="3A89D9A9" w14:textId="77777777" w:rsidTr="00E827E6">
        <w:trPr>
          <w:trHeight w:val="432"/>
        </w:trPr>
        <w:tc>
          <w:tcPr>
            <w:tcW w:w="5245" w:type="dxa"/>
            <w:vAlign w:val="bottom"/>
          </w:tcPr>
          <w:p w14:paraId="4BACE956" w14:textId="77777777" w:rsidR="00E827E6" w:rsidRPr="00CB01D9" w:rsidRDefault="00E827E6" w:rsidP="00CB01D9">
            <w:pPr>
              <w:pStyle w:val="Heading4"/>
              <w:jc w:val="left"/>
              <w:rPr>
                <w:b/>
              </w:rPr>
            </w:pPr>
            <w:r>
              <w:rPr>
                <w:b/>
              </w:rPr>
              <w:lastRenderedPageBreak/>
              <w:t xml:space="preserve">13. Have you contacted / visited this school/academy? </w:t>
            </w:r>
          </w:p>
        </w:tc>
        <w:tc>
          <w:tcPr>
            <w:tcW w:w="992" w:type="dxa"/>
            <w:vAlign w:val="bottom"/>
          </w:tcPr>
          <w:p w14:paraId="4380654E" w14:textId="77777777" w:rsidR="00E827E6" w:rsidRPr="005114CE" w:rsidRDefault="00E827E6" w:rsidP="00617C65">
            <w:pPr>
              <w:pStyle w:val="FieldText"/>
            </w:pPr>
            <w:r>
              <w:t>YES / NO</w:t>
            </w:r>
          </w:p>
        </w:tc>
        <w:tc>
          <w:tcPr>
            <w:tcW w:w="3843" w:type="dxa"/>
            <w:tcBorders>
              <w:bottom w:val="single" w:sz="4" w:space="0" w:color="auto"/>
            </w:tcBorders>
            <w:vAlign w:val="bottom"/>
          </w:tcPr>
          <w:p w14:paraId="2FBB2BBE" w14:textId="77777777" w:rsidR="00E827E6" w:rsidRPr="00AE4E12" w:rsidRDefault="00E827E6" w:rsidP="00617C65">
            <w:pPr>
              <w:pStyle w:val="FieldText"/>
              <w:rPr>
                <w:b w:val="0"/>
              </w:rPr>
            </w:pPr>
          </w:p>
        </w:tc>
      </w:tr>
    </w:tbl>
    <w:p w14:paraId="557006BA" w14:textId="77777777" w:rsidR="00330050" w:rsidRPr="0082526B" w:rsidRDefault="00330050">
      <w:pPr>
        <w:rPr>
          <w:sz w:val="6"/>
        </w:rPr>
      </w:pPr>
    </w:p>
    <w:p w14:paraId="45BF01B6" w14:textId="77777777" w:rsidR="00330050" w:rsidRDefault="00E827E6" w:rsidP="00E827E6">
      <w:pPr>
        <w:pStyle w:val="Heading2"/>
        <w:numPr>
          <w:ilvl w:val="0"/>
          <w:numId w:val="11"/>
        </w:numPr>
        <w:jc w:val="left"/>
      </w:pPr>
      <w:r>
        <w:t>RELIGIOUS COMMITMENT (WHERE APPLICABLE)</w:t>
      </w:r>
    </w:p>
    <w:p w14:paraId="4BB16B6C" w14:textId="77777777" w:rsidR="00330050" w:rsidRPr="00E827E6" w:rsidRDefault="00E827E6" w:rsidP="00490804">
      <w:pPr>
        <w:pStyle w:val="Italic"/>
        <w:rPr>
          <w:b/>
          <w:i w:val="0"/>
        </w:rPr>
      </w:pPr>
      <w:r w:rsidRPr="00E827E6">
        <w:rPr>
          <w:b/>
          <w:i w:val="0"/>
        </w:rPr>
        <w:t>If you claim active parental commitment to any faith as part of your case, please complete this section.</w:t>
      </w:r>
    </w:p>
    <w:tbl>
      <w:tblPr>
        <w:tblW w:w="5000" w:type="pct"/>
        <w:tblLayout w:type="fixed"/>
        <w:tblCellMar>
          <w:left w:w="0" w:type="dxa"/>
          <w:right w:w="0" w:type="dxa"/>
        </w:tblCellMar>
        <w:tblLook w:val="0000" w:firstRow="0" w:lastRow="0" w:firstColumn="0" w:lastColumn="0" w:noHBand="0" w:noVBand="0"/>
      </w:tblPr>
      <w:tblGrid>
        <w:gridCol w:w="3686"/>
        <w:gridCol w:w="1984"/>
        <w:gridCol w:w="4410"/>
      </w:tblGrid>
      <w:tr w:rsidR="00E745AC" w:rsidRPr="005114CE" w14:paraId="04DEBFD3" w14:textId="77777777" w:rsidTr="0023192B">
        <w:trPr>
          <w:trHeight w:val="360"/>
        </w:trPr>
        <w:tc>
          <w:tcPr>
            <w:tcW w:w="10080" w:type="dxa"/>
            <w:gridSpan w:val="3"/>
            <w:vAlign w:val="bottom"/>
          </w:tcPr>
          <w:p w14:paraId="7072F2EF" w14:textId="77777777" w:rsidR="00E745AC" w:rsidRPr="00E745AC" w:rsidRDefault="00E745AC" w:rsidP="00A211B2">
            <w:pPr>
              <w:pStyle w:val="FieldText"/>
            </w:pPr>
            <w:r w:rsidRPr="00E745AC">
              <w:t>14. Name place of worship attended (</w:t>
            </w:r>
            <w:proofErr w:type="gramStart"/>
            <w:r w:rsidRPr="00E745AC">
              <w:t>e.g.</w:t>
            </w:r>
            <w:proofErr w:type="gramEnd"/>
            <w:r w:rsidRPr="00E745AC">
              <w:t xml:space="preserve"> named Church, Mosque) </w:t>
            </w:r>
          </w:p>
        </w:tc>
      </w:tr>
      <w:tr w:rsidR="00420859" w:rsidRPr="005114CE" w14:paraId="579FE93E" w14:textId="77777777" w:rsidTr="0023192B">
        <w:trPr>
          <w:trHeight w:val="360"/>
        </w:trPr>
        <w:tc>
          <w:tcPr>
            <w:tcW w:w="10080" w:type="dxa"/>
            <w:gridSpan w:val="3"/>
            <w:vAlign w:val="bottom"/>
          </w:tcPr>
          <w:p w14:paraId="7071C503" w14:textId="77777777" w:rsidR="00420859" w:rsidRPr="00AE4E12" w:rsidRDefault="00420859" w:rsidP="00A211B2">
            <w:pPr>
              <w:pStyle w:val="FieldText"/>
              <w:rPr>
                <w:b w:val="0"/>
              </w:rPr>
            </w:pPr>
          </w:p>
        </w:tc>
      </w:tr>
      <w:tr w:rsidR="00E827E6" w:rsidRPr="005114CE" w14:paraId="6F52B7F8" w14:textId="77777777" w:rsidTr="000E14BB">
        <w:trPr>
          <w:trHeight w:val="175"/>
        </w:trPr>
        <w:tc>
          <w:tcPr>
            <w:tcW w:w="10080" w:type="dxa"/>
            <w:gridSpan w:val="3"/>
            <w:tcBorders>
              <w:top w:val="single" w:sz="4" w:space="0" w:color="auto"/>
            </w:tcBorders>
            <w:vAlign w:val="bottom"/>
          </w:tcPr>
          <w:p w14:paraId="2CC3D1C2" w14:textId="77777777" w:rsidR="00E827E6" w:rsidRPr="009C220D" w:rsidRDefault="00E827E6" w:rsidP="00A211B2">
            <w:pPr>
              <w:pStyle w:val="FieldText"/>
            </w:pPr>
          </w:p>
        </w:tc>
      </w:tr>
      <w:tr w:rsidR="00E827E6" w:rsidRPr="005114CE" w14:paraId="6AB137D2" w14:textId="77777777" w:rsidTr="00E745AC">
        <w:trPr>
          <w:trHeight w:val="360"/>
        </w:trPr>
        <w:tc>
          <w:tcPr>
            <w:tcW w:w="3686" w:type="dxa"/>
            <w:vAlign w:val="bottom"/>
          </w:tcPr>
          <w:p w14:paraId="5368A3A6" w14:textId="77777777" w:rsidR="00E827E6" w:rsidRPr="009C220D" w:rsidRDefault="00E827E6" w:rsidP="00A211B2">
            <w:pPr>
              <w:pStyle w:val="FieldText"/>
            </w:pPr>
            <w:r>
              <w:t>15. How frequently do parents attend?</w:t>
            </w:r>
          </w:p>
        </w:tc>
        <w:tc>
          <w:tcPr>
            <w:tcW w:w="6394" w:type="dxa"/>
            <w:gridSpan w:val="2"/>
            <w:vAlign w:val="bottom"/>
          </w:tcPr>
          <w:p w14:paraId="705AE933" w14:textId="77777777" w:rsidR="00E827E6" w:rsidRPr="00AE4E12" w:rsidRDefault="00E827E6" w:rsidP="00A211B2">
            <w:pPr>
              <w:pStyle w:val="FieldText"/>
              <w:rPr>
                <w:b w:val="0"/>
              </w:rPr>
            </w:pPr>
          </w:p>
        </w:tc>
      </w:tr>
      <w:tr w:rsidR="00E745AC" w:rsidRPr="005114CE" w14:paraId="621FE3CA" w14:textId="77777777" w:rsidTr="00E745AC">
        <w:trPr>
          <w:trHeight w:val="199"/>
        </w:trPr>
        <w:tc>
          <w:tcPr>
            <w:tcW w:w="3686" w:type="dxa"/>
            <w:vAlign w:val="bottom"/>
          </w:tcPr>
          <w:p w14:paraId="2BB75B84" w14:textId="77777777" w:rsidR="00E745AC" w:rsidRPr="009C220D" w:rsidRDefault="00E745AC" w:rsidP="00A211B2">
            <w:pPr>
              <w:pStyle w:val="FieldText"/>
            </w:pPr>
          </w:p>
        </w:tc>
        <w:tc>
          <w:tcPr>
            <w:tcW w:w="6394" w:type="dxa"/>
            <w:gridSpan w:val="2"/>
            <w:tcBorders>
              <w:top w:val="single" w:sz="4" w:space="0" w:color="auto"/>
            </w:tcBorders>
            <w:vAlign w:val="bottom"/>
          </w:tcPr>
          <w:p w14:paraId="343EA3D5" w14:textId="77777777" w:rsidR="00E745AC" w:rsidRPr="009C220D" w:rsidRDefault="00E745AC" w:rsidP="00A211B2">
            <w:pPr>
              <w:pStyle w:val="FieldText"/>
            </w:pPr>
          </w:p>
        </w:tc>
      </w:tr>
      <w:tr w:rsidR="00E827E6" w:rsidRPr="005114CE" w14:paraId="0CD2C6AC" w14:textId="77777777" w:rsidTr="00E827E6">
        <w:trPr>
          <w:trHeight w:val="360"/>
        </w:trPr>
        <w:tc>
          <w:tcPr>
            <w:tcW w:w="5670" w:type="dxa"/>
            <w:gridSpan w:val="2"/>
            <w:vAlign w:val="bottom"/>
          </w:tcPr>
          <w:p w14:paraId="7C72AC2C" w14:textId="77777777" w:rsidR="00E827E6" w:rsidRPr="009C220D" w:rsidRDefault="00E827E6" w:rsidP="00A211B2">
            <w:pPr>
              <w:pStyle w:val="FieldText"/>
            </w:pPr>
            <w:r>
              <w:t xml:space="preserve">16. For how long </w:t>
            </w:r>
            <w:r w:rsidR="00414785">
              <w:t>this has</w:t>
            </w:r>
            <w:r>
              <w:t xml:space="preserve"> been your pattern of worship?</w:t>
            </w:r>
          </w:p>
        </w:tc>
        <w:tc>
          <w:tcPr>
            <w:tcW w:w="4410" w:type="dxa"/>
            <w:vAlign w:val="bottom"/>
          </w:tcPr>
          <w:p w14:paraId="5644147C" w14:textId="77777777" w:rsidR="00E827E6" w:rsidRPr="00AE4E12" w:rsidRDefault="00E827E6" w:rsidP="00A211B2">
            <w:pPr>
              <w:pStyle w:val="FieldText"/>
              <w:rPr>
                <w:b w:val="0"/>
              </w:rPr>
            </w:pPr>
          </w:p>
        </w:tc>
      </w:tr>
      <w:tr w:rsidR="00E827E6" w:rsidRPr="005114CE" w14:paraId="2DD7C791" w14:textId="77777777" w:rsidTr="00253617">
        <w:trPr>
          <w:trHeight w:val="169"/>
        </w:trPr>
        <w:tc>
          <w:tcPr>
            <w:tcW w:w="5670" w:type="dxa"/>
            <w:gridSpan w:val="2"/>
            <w:vAlign w:val="bottom"/>
          </w:tcPr>
          <w:p w14:paraId="0D1C5E00" w14:textId="77777777" w:rsidR="00E827E6" w:rsidRDefault="00E827E6" w:rsidP="00490804"/>
        </w:tc>
        <w:tc>
          <w:tcPr>
            <w:tcW w:w="4410" w:type="dxa"/>
            <w:tcBorders>
              <w:top w:val="single" w:sz="4" w:space="0" w:color="auto"/>
            </w:tcBorders>
            <w:vAlign w:val="bottom"/>
          </w:tcPr>
          <w:p w14:paraId="144ECB3E" w14:textId="77777777" w:rsidR="00E827E6" w:rsidRPr="009C220D" w:rsidRDefault="00E827E6" w:rsidP="00A211B2">
            <w:pPr>
              <w:pStyle w:val="FieldText"/>
            </w:pPr>
          </w:p>
        </w:tc>
      </w:tr>
    </w:tbl>
    <w:p w14:paraId="4A0FC870" w14:textId="77777777" w:rsidR="00871876" w:rsidRDefault="00871876" w:rsidP="00871876">
      <w:pPr>
        <w:pStyle w:val="Heading2"/>
      </w:pPr>
      <w:r w:rsidRPr="009C220D">
        <w:t>Signature</w:t>
      </w:r>
    </w:p>
    <w:p w14:paraId="5A894475" w14:textId="77777777" w:rsidR="00871876" w:rsidRPr="005925A5" w:rsidRDefault="00815AB9" w:rsidP="00490804">
      <w:pPr>
        <w:pStyle w:val="Italic"/>
        <w:rPr>
          <w:i w:val="0"/>
          <w:iCs/>
          <w:sz w:val="2"/>
        </w:rPr>
      </w:pPr>
      <w:r w:rsidRPr="005925A5">
        <w:rPr>
          <w:b/>
          <w:bCs/>
          <w:i w:val="0"/>
          <w:iCs/>
          <w:sz w:val="18"/>
          <w:szCs w:val="18"/>
        </w:rPr>
        <w:t>PLEASE NOTE THAT YOU ARE SIGNING THIS TO CONFIRM THAT YOU HAVE AGREED FOR YOUR APPEAL TO BE HEARD AND THAT IF YOU NEED ASSISTANCE, THAT IT IS YOUR RESPONSIBILITY TO ENSURE THAT YOU HAVE A NOMINATED HELPER / INTERPRETERTO ASSIST WITH YOUR APPEAL ON THE DAY</w:t>
      </w:r>
      <w:r w:rsidR="005925A5">
        <w:rPr>
          <w:b/>
          <w:bCs/>
          <w:i w:val="0"/>
          <w:iCs/>
          <w:sz w:val="18"/>
          <w:szCs w:val="18"/>
        </w:rPr>
        <w:t>.</w:t>
      </w:r>
    </w:p>
    <w:tbl>
      <w:tblPr>
        <w:tblW w:w="5000" w:type="pct"/>
        <w:jc w:val="center"/>
        <w:tblLayout w:type="fixed"/>
        <w:tblCellMar>
          <w:left w:w="0" w:type="dxa"/>
          <w:right w:w="0" w:type="dxa"/>
        </w:tblCellMar>
        <w:tblLook w:val="0000" w:firstRow="0" w:lastRow="0" w:firstColumn="0" w:lastColumn="0" w:noHBand="0" w:noVBand="0"/>
      </w:tblPr>
      <w:tblGrid>
        <w:gridCol w:w="1072"/>
        <w:gridCol w:w="3606"/>
        <w:gridCol w:w="709"/>
        <w:gridCol w:w="1984"/>
        <w:gridCol w:w="1985"/>
        <w:gridCol w:w="724"/>
      </w:tblGrid>
      <w:tr w:rsidR="00253617" w:rsidRPr="005114CE" w14:paraId="47C01C94" w14:textId="77777777" w:rsidTr="00E62683">
        <w:trPr>
          <w:trHeight w:val="432"/>
          <w:jc w:val="center"/>
        </w:trPr>
        <w:tc>
          <w:tcPr>
            <w:tcW w:w="1072" w:type="dxa"/>
            <w:vAlign w:val="bottom"/>
          </w:tcPr>
          <w:p w14:paraId="5F141930" w14:textId="77777777" w:rsidR="00253617" w:rsidRPr="00253617" w:rsidRDefault="00253617" w:rsidP="00253617">
            <w:pPr>
              <w:rPr>
                <w:b/>
              </w:rPr>
            </w:pPr>
            <w:r w:rsidRPr="00253617">
              <w:rPr>
                <w:b/>
              </w:rPr>
              <w:t>Sign</w:t>
            </w:r>
            <w:r>
              <w:rPr>
                <w:b/>
              </w:rPr>
              <w:t>ed</w:t>
            </w:r>
            <w:r w:rsidRPr="00253617">
              <w:rPr>
                <w:b/>
              </w:rPr>
              <w:t>:</w:t>
            </w:r>
          </w:p>
        </w:tc>
        <w:tc>
          <w:tcPr>
            <w:tcW w:w="3606" w:type="dxa"/>
            <w:tcBorders>
              <w:bottom w:val="single" w:sz="4" w:space="0" w:color="auto"/>
            </w:tcBorders>
            <w:vAlign w:val="bottom"/>
          </w:tcPr>
          <w:p w14:paraId="21173ABA" w14:textId="77777777" w:rsidR="00253617" w:rsidRPr="00AE4E12" w:rsidRDefault="00253617" w:rsidP="00682C69">
            <w:pPr>
              <w:pStyle w:val="FieldText"/>
              <w:rPr>
                <w:b w:val="0"/>
              </w:rPr>
            </w:pPr>
          </w:p>
        </w:tc>
        <w:tc>
          <w:tcPr>
            <w:tcW w:w="709" w:type="dxa"/>
            <w:vAlign w:val="bottom"/>
          </w:tcPr>
          <w:p w14:paraId="1334C7D1" w14:textId="77777777" w:rsidR="00253617" w:rsidRPr="00253617" w:rsidRDefault="00253617" w:rsidP="00253617">
            <w:pPr>
              <w:pStyle w:val="Heading4"/>
              <w:jc w:val="left"/>
              <w:rPr>
                <w:b/>
              </w:rPr>
            </w:pPr>
            <w:r w:rsidRPr="00253617">
              <w:rPr>
                <w:b/>
              </w:rPr>
              <w:t>Date:</w:t>
            </w:r>
          </w:p>
        </w:tc>
        <w:tc>
          <w:tcPr>
            <w:tcW w:w="1984" w:type="dxa"/>
            <w:tcBorders>
              <w:bottom w:val="single" w:sz="4" w:space="0" w:color="auto"/>
            </w:tcBorders>
            <w:vAlign w:val="bottom"/>
          </w:tcPr>
          <w:p w14:paraId="6AE25306" w14:textId="77777777" w:rsidR="00253617" w:rsidRPr="00AE4E12" w:rsidRDefault="00253617" w:rsidP="00682C69">
            <w:pPr>
              <w:pStyle w:val="FieldText"/>
              <w:rPr>
                <w:b w:val="0"/>
              </w:rPr>
            </w:pPr>
          </w:p>
        </w:tc>
        <w:tc>
          <w:tcPr>
            <w:tcW w:w="1985" w:type="dxa"/>
            <w:vAlign w:val="bottom"/>
          </w:tcPr>
          <w:p w14:paraId="0797EC91" w14:textId="77777777" w:rsidR="00E62683" w:rsidRPr="005114CE" w:rsidRDefault="00E62683" w:rsidP="00682C69">
            <w:pPr>
              <w:pStyle w:val="FieldText"/>
            </w:pPr>
          </w:p>
        </w:tc>
        <w:tc>
          <w:tcPr>
            <w:tcW w:w="724" w:type="dxa"/>
            <w:vAlign w:val="bottom"/>
          </w:tcPr>
          <w:p w14:paraId="6A5B32FE" w14:textId="77777777" w:rsidR="00253617" w:rsidRPr="00AE4E12" w:rsidRDefault="00253617" w:rsidP="00682C69">
            <w:pPr>
              <w:pStyle w:val="FieldText"/>
              <w:rPr>
                <w:b w:val="0"/>
              </w:rPr>
            </w:pPr>
          </w:p>
        </w:tc>
      </w:tr>
      <w:tr w:rsidR="00253617" w:rsidRPr="005114CE" w14:paraId="3A357E4A" w14:textId="77777777" w:rsidTr="0082526B">
        <w:trPr>
          <w:trHeight w:hRule="exact" w:val="113"/>
          <w:jc w:val="center"/>
        </w:trPr>
        <w:tc>
          <w:tcPr>
            <w:tcW w:w="10080" w:type="dxa"/>
            <w:gridSpan w:val="6"/>
            <w:vAlign w:val="bottom"/>
          </w:tcPr>
          <w:p w14:paraId="30153F98" w14:textId="77777777" w:rsidR="00253617" w:rsidRPr="00253617" w:rsidRDefault="00253617" w:rsidP="00253617">
            <w:pPr>
              <w:pStyle w:val="FieldText"/>
              <w:rPr>
                <w:i/>
                <w:sz w:val="12"/>
              </w:rPr>
            </w:pPr>
          </w:p>
        </w:tc>
      </w:tr>
      <w:tr w:rsidR="00D42C98" w:rsidRPr="005114CE" w14:paraId="335B7612" w14:textId="77777777" w:rsidTr="0082526B">
        <w:trPr>
          <w:trHeight w:hRule="exact" w:val="113"/>
          <w:jc w:val="center"/>
        </w:trPr>
        <w:tc>
          <w:tcPr>
            <w:tcW w:w="10080" w:type="dxa"/>
            <w:gridSpan w:val="6"/>
            <w:vAlign w:val="bottom"/>
          </w:tcPr>
          <w:p w14:paraId="313AAF15" w14:textId="77777777" w:rsidR="00D42C98" w:rsidRPr="00253617" w:rsidRDefault="00D42C98" w:rsidP="00253617">
            <w:pPr>
              <w:pStyle w:val="FieldText"/>
              <w:rPr>
                <w:i/>
                <w:sz w:val="12"/>
              </w:rPr>
            </w:pPr>
          </w:p>
        </w:tc>
      </w:tr>
    </w:tbl>
    <w:p w14:paraId="56CD6847" w14:textId="77777777" w:rsidR="00D42C98" w:rsidRDefault="00D42C98" w:rsidP="0082526B">
      <w:pPr>
        <w:pStyle w:val="NoSpacing"/>
        <w:rPr>
          <w:sz w:val="20"/>
          <w:szCs w:val="20"/>
        </w:rPr>
      </w:pPr>
    </w:p>
    <w:p w14:paraId="21266089" w14:textId="77777777" w:rsidR="00E62683" w:rsidRDefault="00E62683" w:rsidP="0082526B">
      <w:pPr>
        <w:pStyle w:val="NoSpacing"/>
        <w:rPr>
          <w:b/>
          <w:sz w:val="20"/>
          <w:szCs w:val="20"/>
        </w:rPr>
      </w:pPr>
      <w:r w:rsidRPr="00D42C98">
        <w:rPr>
          <w:b/>
          <w:sz w:val="20"/>
          <w:szCs w:val="20"/>
        </w:rPr>
        <w:t xml:space="preserve">I confirm that I have submitted additional Evidence to support my Appeal </w:t>
      </w:r>
      <w:r w:rsidR="00D42C98" w:rsidRPr="00D42C98">
        <w:rPr>
          <w:b/>
          <w:sz w:val="20"/>
          <w:szCs w:val="20"/>
        </w:rPr>
        <w:tab/>
      </w:r>
      <w:r w:rsidR="00D42C98" w:rsidRPr="00D42C98">
        <w:rPr>
          <w:b/>
          <w:sz w:val="20"/>
          <w:szCs w:val="20"/>
        </w:rPr>
        <w:tab/>
      </w:r>
      <w:r w:rsidRPr="00D42C98">
        <w:rPr>
          <w:b/>
          <w:sz w:val="20"/>
          <w:szCs w:val="20"/>
        </w:rPr>
        <w:t>Yes/No</w:t>
      </w:r>
    </w:p>
    <w:p w14:paraId="58521B18" w14:textId="77777777" w:rsidR="00D42C98" w:rsidRDefault="00D42C98" w:rsidP="0082526B">
      <w:pPr>
        <w:pStyle w:val="NoSpacing"/>
        <w:rPr>
          <w:b/>
          <w:sz w:val="20"/>
          <w:szCs w:val="20"/>
        </w:rPr>
      </w:pPr>
    </w:p>
    <w:p w14:paraId="60E651D1" w14:textId="77777777" w:rsidR="00E62683" w:rsidRDefault="00D42C98" w:rsidP="0082526B">
      <w:pPr>
        <w:pStyle w:val="NoSpacing"/>
        <w:rPr>
          <w:b/>
          <w:sz w:val="20"/>
          <w:szCs w:val="20"/>
        </w:rPr>
      </w:pPr>
      <w:r>
        <w:rPr>
          <w:b/>
          <w:sz w:val="20"/>
          <w:szCs w:val="20"/>
        </w:rPr>
        <w:t>List of Evidence supplied to support my Appeal _________________________________________________</w:t>
      </w:r>
    </w:p>
    <w:p w14:paraId="7EDDA08E" w14:textId="77777777" w:rsidR="00D42C98" w:rsidRDefault="00D42C98" w:rsidP="0082526B">
      <w:pPr>
        <w:pStyle w:val="NoSpacing"/>
        <w:pBdr>
          <w:bottom w:val="single" w:sz="12" w:space="1" w:color="auto"/>
        </w:pBdr>
        <w:rPr>
          <w:b/>
          <w:sz w:val="20"/>
          <w:szCs w:val="20"/>
        </w:rPr>
      </w:pPr>
    </w:p>
    <w:p w14:paraId="17655B6E" w14:textId="77777777" w:rsidR="00D42C98" w:rsidRPr="00D42C98" w:rsidRDefault="00D42C98" w:rsidP="0082526B">
      <w:pPr>
        <w:pStyle w:val="NoSpacing"/>
        <w:rPr>
          <w:b/>
          <w:sz w:val="20"/>
          <w:szCs w:val="20"/>
        </w:rPr>
      </w:pPr>
    </w:p>
    <w:p w14:paraId="2671378C" w14:textId="77777777" w:rsidR="0082526B" w:rsidRPr="00872B4B" w:rsidRDefault="0082526B" w:rsidP="0082526B">
      <w:pPr>
        <w:pStyle w:val="NoSpacing"/>
        <w:rPr>
          <w:sz w:val="20"/>
          <w:szCs w:val="20"/>
        </w:rPr>
      </w:pPr>
      <w:r>
        <w:rPr>
          <w:sz w:val="20"/>
          <w:szCs w:val="20"/>
        </w:rPr>
        <w:t>All w</w:t>
      </w:r>
      <w:r w:rsidRPr="00872B4B">
        <w:rPr>
          <w:sz w:val="20"/>
          <w:szCs w:val="20"/>
        </w:rPr>
        <w:t>rit</w:t>
      </w:r>
      <w:r w:rsidR="00C47DD5">
        <w:rPr>
          <w:sz w:val="20"/>
          <w:szCs w:val="20"/>
        </w:rPr>
        <w:t>ten documentation which you wish</w:t>
      </w:r>
      <w:r w:rsidRPr="00872B4B">
        <w:rPr>
          <w:sz w:val="20"/>
          <w:szCs w:val="20"/>
        </w:rPr>
        <w:t xml:space="preserve"> to be considered by the Independent Appeal Panel m</w:t>
      </w:r>
      <w:r w:rsidR="00D42C98">
        <w:rPr>
          <w:sz w:val="20"/>
          <w:szCs w:val="20"/>
        </w:rPr>
        <w:t xml:space="preserve">ust be submitted with this form.  </w:t>
      </w:r>
      <w:r w:rsidRPr="00872B4B">
        <w:rPr>
          <w:sz w:val="20"/>
          <w:szCs w:val="20"/>
        </w:rPr>
        <w:t xml:space="preserve">Details about the appeal process and </w:t>
      </w:r>
      <w:r>
        <w:rPr>
          <w:sz w:val="20"/>
          <w:szCs w:val="20"/>
        </w:rPr>
        <w:t xml:space="preserve">full case papers </w:t>
      </w:r>
      <w:r w:rsidRPr="00872B4B">
        <w:rPr>
          <w:sz w:val="20"/>
          <w:szCs w:val="20"/>
        </w:rPr>
        <w:t xml:space="preserve">will be issued to you </w:t>
      </w:r>
      <w:r w:rsidR="00C47DD5">
        <w:rPr>
          <w:sz w:val="20"/>
          <w:szCs w:val="20"/>
        </w:rPr>
        <w:t xml:space="preserve">in line with the Appeals Code </w:t>
      </w:r>
      <w:r w:rsidR="00466568" w:rsidRPr="00E62683">
        <w:rPr>
          <w:sz w:val="20"/>
          <w:szCs w:val="20"/>
        </w:rPr>
        <w:t>Via E-mail</w:t>
      </w:r>
      <w:r w:rsidR="00C47DD5">
        <w:rPr>
          <w:sz w:val="20"/>
          <w:szCs w:val="20"/>
        </w:rPr>
        <w:t xml:space="preserve"> to the </w:t>
      </w:r>
      <w:r w:rsidR="00466568" w:rsidRPr="00E62683">
        <w:rPr>
          <w:sz w:val="20"/>
          <w:szCs w:val="20"/>
        </w:rPr>
        <w:t>Address you have submitted on this form</w:t>
      </w:r>
      <w:r>
        <w:rPr>
          <w:sz w:val="20"/>
          <w:szCs w:val="20"/>
        </w:rPr>
        <w:t>.</w:t>
      </w:r>
    </w:p>
    <w:p w14:paraId="606CAC41" w14:textId="77777777"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 xml:space="preserve">If you feel discrimination has occurred </w:t>
      </w:r>
      <w:proofErr w:type="gramStart"/>
      <w:r w:rsidRPr="00872B4B">
        <w:rPr>
          <w:sz w:val="20"/>
          <w:szCs w:val="20"/>
        </w:rPr>
        <w:t>on the basis of</w:t>
      </w:r>
      <w:proofErr w:type="gramEnd"/>
      <w:r w:rsidRPr="00872B4B">
        <w:rPr>
          <w:sz w:val="20"/>
          <w:szCs w:val="20"/>
        </w:rPr>
        <w:t xml:space="preserve"> a protected characteristic (as defined within the Equality Act 2010) please request further information and assistance from an Area Pupil Access Team (see</w:t>
      </w:r>
      <w:r>
        <w:rPr>
          <w:sz w:val="20"/>
          <w:szCs w:val="20"/>
        </w:rPr>
        <w:t xml:space="preserve"> offer</w:t>
      </w:r>
      <w:r w:rsidR="00C23C50">
        <w:rPr>
          <w:sz w:val="20"/>
          <w:szCs w:val="20"/>
        </w:rPr>
        <w:t xml:space="preserve"> letter/email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p w14:paraId="441934DF" w14:textId="1438C990" w:rsidR="00C23C50" w:rsidRDefault="00872EBA" w:rsidP="0082526B">
      <w:pPr>
        <w:tabs>
          <w:tab w:val="left" w:pos="1440"/>
          <w:tab w:val="left" w:pos="6480"/>
          <w:tab w:val="left" w:pos="7095"/>
          <w:tab w:val="left" w:pos="7800"/>
          <w:tab w:val="left" w:pos="8400"/>
          <w:tab w:val="right" w:leader="underscore" w:pos="9639"/>
        </w:tabs>
        <w:spacing w:before="240"/>
        <w:rPr>
          <w:sz w:val="20"/>
          <w:szCs w:val="20"/>
        </w:rPr>
      </w:pPr>
      <w:r>
        <w:rPr>
          <w:noProof/>
        </w:rPr>
        <mc:AlternateContent>
          <mc:Choice Requires="wps">
            <w:drawing>
              <wp:anchor distT="0" distB="0" distL="114300" distR="114300" simplePos="0" relativeHeight="251659264" behindDoc="0" locked="0" layoutInCell="1" allowOverlap="1" wp14:anchorId="2EB28A6A" wp14:editId="06C0242F">
                <wp:simplePos x="0" y="0"/>
                <wp:positionH relativeFrom="column">
                  <wp:posOffset>-57150</wp:posOffset>
                </wp:positionH>
                <wp:positionV relativeFrom="paragraph">
                  <wp:posOffset>116205</wp:posOffset>
                </wp:positionV>
                <wp:extent cx="6448425" cy="1143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AFE36" w14:textId="77777777" w:rsidR="0082526B" w:rsidRDefault="0082526B" w:rsidP="0082526B">
                            <w:pPr>
                              <w:spacing w:before="120" w:after="120"/>
                              <w:jc w:val="both"/>
                              <w:rPr>
                                <w:b/>
                                <w:sz w:val="20"/>
                              </w:rPr>
                            </w:pPr>
                            <w:r w:rsidRPr="00AC3934">
                              <w:rPr>
                                <w:b/>
                                <w:sz w:val="20"/>
                                <w:highlight w:val="yellow"/>
                              </w:rPr>
                              <w:t>PLEASE RETURN THIS FORM DIRECT TO THE VOLUNTARY AIDED OR FOUNDATION SCHOOL, FREE SCHOOL OR ACADEMY FOR WHICH YOU ARE APPEALING AS QUICKLY AS POSSIBLE WITH ANY SUPPORTING INFORMATION OR EVIDENCE.</w:t>
                            </w:r>
                          </w:p>
                          <w:p w14:paraId="5E57192F" w14:textId="77777777" w:rsidR="0082526B" w:rsidRPr="0082526B" w:rsidRDefault="0082526B" w:rsidP="0082526B">
                            <w:pPr>
                              <w:spacing w:before="120" w:after="120"/>
                              <w:jc w:val="both"/>
                              <w:rPr>
                                <w:b/>
                                <w:sz w:val="2"/>
                              </w:rPr>
                            </w:pPr>
                          </w:p>
                          <w:p w14:paraId="4E6E096C" w14:textId="77777777"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0" w:history="1">
                              <w:r w:rsidRPr="000660D8">
                                <w:rPr>
                                  <w:rStyle w:val="Hyperlink"/>
                                  <w:b/>
                                  <w:sz w:val="20"/>
                                </w:rPr>
                                <w:t>www.lancashire.gov.uk/schools</w:t>
                              </w:r>
                            </w:hyperlink>
                          </w:p>
                          <w:p w14:paraId="6E6C5CE8" w14:textId="77777777" w:rsidR="0082526B" w:rsidRPr="0082526B" w:rsidRDefault="0082526B" w:rsidP="0082526B">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8A6A" id="Text Box 3" o:spid="_x0000_s1027" type="#_x0000_t202" style="position:absolute;margin-left:-4.5pt;margin-top:9.15pt;width:50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" fillcolor="white [3201]" strokeweight=".5pt">
                <v:path arrowok="t"/>
                <v:textbox>
                  <w:txbxContent>
                    <w:p w14:paraId="1ADAFE36" w14:textId="77777777" w:rsidR="0082526B" w:rsidRDefault="0082526B" w:rsidP="0082526B">
                      <w:pPr>
                        <w:spacing w:before="120" w:after="120"/>
                        <w:jc w:val="both"/>
                        <w:rPr>
                          <w:b/>
                          <w:sz w:val="20"/>
                        </w:rPr>
                      </w:pPr>
                      <w:r w:rsidRPr="00AC3934">
                        <w:rPr>
                          <w:b/>
                          <w:sz w:val="20"/>
                          <w:highlight w:val="yellow"/>
                        </w:rPr>
                        <w:t>PLEASE RETURN THIS FORM DIRECT TO THE VOLUNTARY AIDED OR FOUNDATION SCHOOL, FREE SCHOOL OR ACADEMY FOR WHICH YOU ARE APPEALING AS QUICKLY AS POSSIBLE WITH ANY SUPPORTING INFORMATION OR EVIDENCE.</w:t>
                      </w:r>
                    </w:p>
                    <w:p w14:paraId="5E57192F" w14:textId="77777777" w:rsidR="0082526B" w:rsidRPr="0082526B" w:rsidRDefault="0082526B" w:rsidP="0082526B">
                      <w:pPr>
                        <w:spacing w:before="120" w:after="120"/>
                        <w:jc w:val="both"/>
                        <w:rPr>
                          <w:b/>
                          <w:sz w:val="2"/>
                        </w:rPr>
                      </w:pPr>
                    </w:p>
                    <w:p w14:paraId="4E6E096C" w14:textId="77777777"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1" w:history="1">
                        <w:r w:rsidRPr="000660D8">
                          <w:rPr>
                            <w:rStyle w:val="Hyperlink"/>
                            <w:b/>
                            <w:sz w:val="20"/>
                          </w:rPr>
                          <w:t>www.lancashire.gov.uk/schools</w:t>
                        </w:r>
                      </w:hyperlink>
                    </w:p>
                    <w:p w14:paraId="6E6C5CE8" w14:textId="77777777" w:rsidR="0082526B" w:rsidRPr="0082526B" w:rsidRDefault="0082526B" w:rsidP="0082526B">
                      <w:pPr>
                        <w:rPr>
                          <w:b/>
                          <w:sz w:val="20"/>
                        </w:rPr>
                      </w:pPr>
                    </w:p>
                  </w:txbxContent>
                </v:textbox>
              </v:shape>
            </w:pict>
          </mc:Fallback>
        </mc:AlternateContent>
      </w:r>
    </w:p>
    <w:p w14:paraId="160E2123" w14:textId="77777777"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p>
    <w:p w14:paraId="3719F230" w14:textId="77777777"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14:paraId="796CF74C" w14:textId="77777777"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14:paraId="645812F9" w14:textId="77777777"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sectPr w:rsidR="00C23C50" w:rsidSect="001A4E03">
      <w:footerReference w:type="default" r:id="rId12"/>
      <w:pgSz w:w="12240" w:h="15840"/>
      <w:pgMar w:top="709" w:right="1080" w:bottom="1080" w:left="108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92EC" w14:textId="77777777" w:rsidR="00F37A31" w:rsidRDefault="00F37A31" w:rsidP="00176E67">
      <w:r>
        <w:separator/>
      </w:r>
    </w:p>
  </w:endnote>
  <w:endnote w:type="continuationSeparator" w:id="0">
    <w:p w14:paraId="2BA7604B" w14:textId="77777777" w:rsidR="00F37A31" w:rsidRDefault="00F37A3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9B73" w14:textId="77777777" w:rsidR="00AF3036" w:rsidRDefault="0071043F" w:rsidP="00AF3036">
    <w:pPr>
      <w:pStyle w:val="Footer"/>
      <w:pBdr>
        <w:top w:val="single" w:sz="4" w:space="1" w:color="A6A6A6" w:themeColor="background1" w:themeShade="A6"/>
      </w:pBdr>
      <w:jc w:val="center"/>
      <w:rPr>
        <w:noProof/>
        <w:sz w:val="18"/>
      </w:rPr>
    </w:pPr>
    <w:r w:rsidRPr="00AF3036">
      <w:rPr>
        <w:sz w:val="18"/>
      </w:rPr>
      <w:fldChar w:fldCharType="begin"/>
    </w:r>
    <w:r w:rsidRPr="00AF3036">
      <w:rPr>
        <w:sz w:val="18"/>
      </w:rPr>
      <w:instrText xml:space="preserve"> PAGE   \* MERGEFORMAT </w:instrText>
    </w:r>
    <w:r w:rsidRPr="00AF3036">
      <w:rPr>
        <w:sz w:val="18"/>
      </w:rPr>
      <w:fldChar w:fldCharType="separate"/>
    </w:r>
    <w:r w:rsidR="00871C15">
      <w:rPr>
        <w:noProof/>
        <w:sz w:val="18"/>
      </w:rPr>
      <w:t>4</w:t>
    </w:r>
    <w:r w:rsidRPr="00AF3036">
      <w:rPr>
        <w:sz w:val="18"/>
      </w:rPr>
      <w:fldChar w:fldCharType="end"/>
    </w:r>
  </w:p>
  <w:p w14:paraId="697B868F" w14:textId="77777777" w:rsidR="00176E67" w:rsidRDefault="00AF3036" w:rsidP="00AF3036">
    <w:pPr>
      <w:pStyle w:val="Footer"/>
      <w:pBdr>
        <w:top w:val="single" w:sz="4" w:space="1" w:color="A6A6A6" w:themeColor="background1" w:themeShade="A6"/>
      </w:pBdr>
      <w:jc w:val="center"/>
    </w:pPr>
    <w:r w:rsidRPr="00AF3036">
      <w:rPr>
        <w:i/>
        <w:noProof/>
        <w:sz w:val="14"/>
      </w:rPr>
      <w:t xml:space="preserve">Appeal Form </w:t>
    </w:r>
    <w:r w:rsidR="005E61FD">
      <w:rPr>
        <w:i/>
        <w:noProof/>
        <w:sz w:val="14"/>
      </w:rPr>
      <w:t xml:space="preserve"> V3</w:t>
    </w:r>
    <w:r w:rsidRPr="00AF3036">
      <w:rPr>
        <w:i/>
        <w:noProof/>
        <w:sz w:val="14"/>
      </w:rPr>
      <w:t>– VA, Foundation,</w:t>
    </w:r>
    <w:r w:rsidR="00EE60CD">
      <w:rPr>
        <w:i/>
        <w:noProof/>
        <w:sz w:val="14"/>
      </w:rPr>
      <w:t xml:space="preserve"> Academy, Free Schools (Feb 2020)</w:t>
    </w: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C7B9" w14:textId="77777777" w:rsidR="00F37A31" w:rsidRDefault="00F37A31" w:rsidP="00176E67">
      <w:r>
        <w:separator/>
      </w:r>
    </w:p>
  </w:footnote>
  <w:footnote w:type="continuationSeparator" w:id="0">
    <w:p w14:paraId="2614EAC6" w14:textId="77777777" w:rsidR="00F37A31" w:rsidRDefault="00F37A3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74C0"/>
    <w:multiLevelType w:val="hybridMultilevel"/>
    <w:tmpl w:val="7518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1B73"/>
    <w:multiLevelType w:val="hybridMultilevel"/>
    <w:tmpl w:val="622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45357"/>
    <w:multiLevelType w:val="hybridMultilevel"/>
    <w:tmpl w:val="939657D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BD"/>
    <w:rsid w:val="000071F7"/>
    <w:rsid w:val="00010B00"/>
    <w:rsid w:val="000147A1"/>
    <w:rsid w:val="0002798A"/>
    <w:rsid w:val="000660D8"/>
    <w:rsid w:val="00071912"/>
    <w:rsid w:val="00083002"/>
    <w:rsid w:val="00087B85"/>
    <w:rsid w:val="000A01F1"/>
    <w:rsid w:val="000C1163"/>
    <w:rsid w:val="000C797A"/>
    <w:rsid w:val="000D2539"/>
    <w:rsid w:val="000D2BB8"/>
    <w:rsid w:val="000E14BB"/>
    <w:rsid w:val="000F2DF4"/>
    <w:rsid w:val="000F6783"/>
    <w:rsid w:val="0010745E"/>
    <w:rsid w:val="00120C95"/>
    <w:rsid w:val="00136399"/>
    <w:rsid w:val="0014663E"/>
    <w:rsid w:val="00156127"/>
    <w:rsid w:val="00176E67"/>
    <w:rsid w:val="00180664"/>
    <w:rsid w:val="001903F7"/>
    <w:rsid w:val="0019395E"/>
    <w:rsid w:val="001A3FA5"/>
    <w:rsid w:val="001A4E03"/>
    <w:rsid w:val="001A5778"/>
    <w:rsid w:val="001C1290"/>
    <w:rsid w:val="001D5FF3"/>
    <w:rsid w:val="001D6B76"/>
    <w:rsid w:val="00211828"/>
    <w:rsid w:val="0023192B"/>
    <w:rsid w:val="00250014"/>
    <w:rsid w:val="00253617"/>
    <w:rsid w:val="00275BB5"/>
    <w:rsid w:val="00286F6A"/>
    <w:rsid w:val="00291C8C"/>
    <w:rsid w:val="002A1ECE"/>
    <w:rsid w:val="002A2510"/>
    <w:rsid w:val="002A6FA9"/>
    <w:rsid w:val="002B4D1D"/>
    <w:rsid w:val="002B4DA5"/>
    <w:rsid w:val="002C10B1"/>
    <w:rsid w:val="002D222A"/>
    <w:rsid w:val="003076FD"/>
    <w:rsid w:val="00317005"/>
    <w:rsid w:val="00330050"/>
    <w:rsid w:val="00335259"/>
    <w:rsid w:val="003358E3"/>
    <w:rsid w:val="003929F1"/>
    <w:rsid w:val="003A1B63"/>
    <w:rsid w:val="003A41A1"/>
    <w:rsid w:val="003B2326"/>
    <w:rsid w:val="003D4FE4"/>
    <w:rsid w:val="00400251"/>
    <w:rsid w:val="00414785"/>
    <w:rsid w:val="0041723F"/>
    <w:rsid w:val="00420859"/>
    <w:rsid w:val="0043569A"/>
    <w:rsid w:val="00437ED0"/>
    <w:rsid w:val="00440CD8"/>
    <w:rsid w:val="00443837"/>
    <w:rsid w:val="00447DAA"/>
    <w:rsid w:val="00450F66"/>
    <w:rsid w:val="00461739"/>
    <w:rsid w:val="00466568"/>
    <w:rsid w:val="00467865"/>
    <w:rsid w:val="0048685F"/>
    <w:rsid w:val="00490804"/>
    <w:rsid w:val="004A1437"/>
    <w:rsid w:val="004A4198"/>
    <w:rsid w:val="004A54EA"/>
    <w:rsid w:val="004B0578"/>
    <w:rsid w:val="004E2E34"/>
    <w:rsid w:val="004E34C6"/>
    <w:rsid w:val="004F62AD"/>
    <w:rsid w:val="00501AE8"/>
    <w:rsid w:val="00504B65"/>
    <w:rsid w:val="005114CE"/>
    <w:rsid w:val="005156CD"/>
    <w:rsid w:val="0052122B"/>
    <w:rsid w:val="005557F6"/>
    <w:rsid w:val="00563778"/>
    <w:rsid w:val="005925A5"/>
    <w:rsid w:val="005B4AE2"/>
    <w:rsid w:val="005B5FBD"/>
    <w:rsid w:val="005B7FA1"/>
    <w:rsid w:val="005C2881"/>
    <w:rsid w:val="005C7EFF"/>
    <w:rsid w:val="005D6BC5"/>
    <w:rsid w:val="005E61FD"/>
    <w:rsid w:val="005E63CC"/>
    <w:rsid w:val="005F6BA0"/>
    <w:rsid w:val="005F6E87"/>
    <w:rsid w:val="00607FED"/>
    <w:rsid w:val="00613129"/>
    <w:rsid w:val="00617C65"/>
    <w:rsid w:val="0063459A"/>
    <w:rsid w:val="006530C9"/>
    <w:rsid w:val="0066126B"/>
    <w:rsid w:val="00682C69"/>
    <w:rsid w:val="006D2635"/>
    <w:rsid w:val="006D779C"/>
    <w:rsid w:val="006E1639"/>
    <w:rsid w:val="006E4F63"/>
    <w:rsid w:val="006E729E"/>
    <w:rsid w:val="006F25CC"/>
    <w:rsid w:val="0071043F"/>
    <w:rsid w:val="00722A00"/>
    <w:rsid w:val="00724FA4"/>
    <w:rsid w:val="007325A9"/>
    <w:rsid w:val="0075451A"/>
    <w:rsid w:val="007602AC"/>
    <w:rsid w:val="00774B67"/>
    <w:rsid w:val="00786E50"/>
    <w:rsid w:val="00793AC6"/>
    <w:rsid w:val="007A71DE"/>
    <w:rsid w:val="007B199B"/>
    <w:rsid w:val="007B6119"/>
    <w:rsid w:val="007C1DA0"/>
    <w:rsid w:val="007C71B8"/>
    <w:rsid w:val="007D257B"/>
    <w:rsid w:val="007E2A15"/>
    <w:rsid w:val="007E56C4"/>
    <w:rsid w:val="007F3D5B"/>
    <w:rsid w:val="008107D6"/>
    <w:rsid w:val="00815AB9"/>
    <w:rsid w:val="0082526B"/>
    <w:rsid w:val="00841645"/>
    <w:rsid w:val="0084369F"/>
    <w:rsid w:val="00852EC6"/>
    <w:rsid w:val="00856C35"/>
    <w:rsid w:val="00857112"/>
    <w:rsid w:val="00871876"/>
    <w:rsid w:val="00871C15"/>
    <w:rsid w:val="00872B4B"/>
    <w:rsid w:val="00872EBA"/>
    <w:rsid w:val="008753A7"/>
    <w:rsid w:val="0088782D"/>
    <w:rsid w:val="008B7081"/>
    <w:rsid w:val="008D7A67"/>
    <w:rsid w:val="008F126D"/>
    <w:rsid w:val="008F2F8A"/>
    <w:rsid w:val="008F5BCD"/>
    <w:rsid w:val="00902964"/>
    <w:rsid w:val="00920507"/>
    <w:rsid w:val="00921D46"/>
    <w:rsid w:val="00933455"/>
    <w:rsid w:val="0094790F"/>
    <w:rsid w:val="009511AF"/>
    <w:rsid w:val="0096539F"/>
    <w:rsid w:val="00966B90"/>
    <w:rsid w:val="009737B7"/>
    <w:rsid w:val="009802C4"/>
    <w:rsid w:val="009976D9"/>
    <w:rsid w:val="00997A3E"/>
    <w:rsid w:val="009A12D5"/>
    <w:rsid w:val="009A4EA3"/>
    <w:rsid w:val="009A55DC"/>
    <w:rsid w:val="009C220D"/>
    <w:rsid w:val="009F6984"/>
    <w:rsid w:val="00A14074"/>
    <w:rsid w:val="00A211B2"/>
    <w:rsid w:val="00A2727E"/>
    <w:rsid w:val="00A35524"/>
    <w:rsid w:val="00A60C9E"/>
    <w:rsid w:val="00A74F99"/>
    <w:rsid w:val="00A82BA3"/>
    <w:rsid w:val="00A86165"/>
    <w:rsid w:val="00A940A9"/>
    <w:rsid w:val="00A94ACC"/>
    <w:rsid w:val="00AA2EA7"/>
    <w:rsid w:val="00AC3934"/>
    <w:rsid w:val="00AE0908"/>
    <w:rsid w:val="00AE4E12"/>
    <w:rsid w:val="00AE6FA4"/>
    <w:rsid w:val="00AF3036"/>
    <w:rsid w:val="00B03907"/>
    <w:rsid w:val="00B11811"/>
    <w:rsid w:val="00B16B82"/>
    <w:rsid w:val="00B24F3D"/>
    <w:rsid w:val="00B311E1"/>
    <w:rsid w:val="00B4735C"/>
    <w:rsid w:val="00B579DF"/>
    <w:rsid w:val="00B90EC2"/>
    <w:rsid w:val="00B935F3"/>
    <w:rsid w:val="00BA268F"/>
    <w:rsid w:val="00BC07E3"/>
    <w:rsid w:val="00C079CA"/>
    <w:rsid w:val="00C23C50"/>
    <w:rsid w:val="00C45FDA"/>
    <w:rsid w:val="00C47DD5"/>
    <w:rsid w:val="00C508CB"/>
    <w:rsid w:val="00C61B4C"/>
    <w:rsid w:val="00C65AD2"/>
    <w:rsid w:val="00C67741"/>
    <w:rsid w:val="00C74647"/>
    <w:rsid w:val="00C76039"/>
    <w:rsid w:val="00C76480"/>
    <w:rsid w:val="00C80AD2"/>
    <w:rsid w:val="00C92A3C"/>
    <w:rsid w:val="00C92FD6"/>
    <w:rsid w:val="00C9454F"/>
    <w:rsid w:val="00CB01D9"/>
    <w:rsid w:val="00CC2BBD"/>
    <w:rsid w:val="00CC707B"/>
    <w:rsid w:val="00CE5DC7"/>
    <w:rsid w:val="00CE685C"/>
    <w:rsid w:val="00CE7D54"/>
    <w:rsid w:val="00CF56AF"/>
    <w:rsid w:val="00D14E73"/>
    <w:rsid w:val="00D167FB"/>
    <w:rsid w:val="00D24D17"/>
    <w:rsid w:val="00D42C98"/>
    <w:rsid w:val="00D55AFA"/>
    <w:rsid w:val="00D6155E"/>
    <w:rsid w:val="00D64201"/>
    <w:rsid w:val="00D71841"/>
    <w:rsid w:val="00D83A19"/>
    <w:rsid w:val="00D86A85"/>
    <w:rsid w:val="00D90A75"/>
    <w:rsid w:val="00DA4514"/>
    <w:rsid w:val="00DC47A2"/>
    <w:rsid w:val="00DE1551"/>
    <w:rsid w:val="00DE1A09"/>
    <w:rsid w:val="00DE7FB7"/>
    <w:rsid w:val="00DF2FFC"/>
    <w:rsid w:val="00E106E2"/>
    <w:rsid w:val="00E150DD"/>
    <w:rsid w:val="00E1566E"/>
    <w:rsid w:val="00E20DDA"/>
    <w:rsid w:val="00E32A8B"/>
    <w:rsid w:val="00E36054"/>
    <w:rsid w:val="00E37E7B"/>
    <w:rsid w:val="00E46E04"/>
    <w:rsid w:val="00E62683"/>
    <w:rsid w:val="00E745AC"/>
    <w:rsid w:val="00E827E6"/>
    <w:rsid w:val="00E87396"/>
    <w:rsid w:val="00E96F6F"/>
    <w:rsid w:val="00EA1533"/>
    <w:rsid w:val="00EB478A"/>
    <w:rsid w:val="00EC42A3"/>
    <w:rsid w:val="00EE2074"/>
    <w:rsid w:val="00EE60CD"/>
    <w:rsid w:val="00F37A31"/>
    <w:rsid w:val="00F67856"/>
    <w:rsid w:val="00F83033"/>
    <w:rsid w:val="00F86319"/>
    <w:rsid w:val="00F966AA"/>
    <w:rsid w:val="00FB538F"/>
    <w:rsid w:val="00FC3071"/>
    <w:rsid w:val="00FC3EF8"/>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04446"/>
  <w14:defaultImageDpi w14:val="0"/>
  <w15:docId w15:val="{B0EA6740-CD8E-419A-944B-0EEC5F22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99"/>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paragraph" w:styleId="NoSpacing">
    <w:name w:val="No Spacing"/>
    <w:link w:val="NoSpacingChar"/>
    <w:uiPriority w:val="1"/>
    <w:qFormat/>
    <w:rsid w:val="00136399"/>
    <w:rPr>
      <w:rFonts w:ascii="Arial" w:hAnsi="Arial"/>
      <w:sz w:val="24"/>
      <w:szCs w:val="22"/>
      <w:lang w:val="en-GB"/>
    </w:rPr>
  </w:style>
  <w:style w:type="character" w:styleId="Hyperlink">
    <w:name w:val="Hyperlink"/>
    <w:basedOn w:val="DefaultParagraphFont"/>
    <w:uiPriority w:val="99"/>
    <w:unhideWhenUsed/>
    <w:rsid w:val="0082526B"/>
    <w:rPr>
      <w:rFonts w:cs="Times New Roman"/>
      <w:color w:val="0000FF" w:themeColor="hyperlink"/>
      <w:u w:val="single"/>
    </w:rPr>
  </w:style>
  <w:style w:type="paragraph" w:styleId="ListParagraph">
    <w:name w:val="List Paragraph"/>
    <w:basedOn w:val="Normal"/>
    <w:uiPriority w:val="34"/>
    <w:qFormat/>
    <w:rsid w:val="00E62683"/>
    <w:pPr>
      <w:ind w:left="720"/>
      <w:contextualSpacing/>
    </w:pPr>
  </w:style>
  <w:style w:type="character" w:customStyle="1" w:styleId="NoSpacingChar">
    <w:name w:val="No Spacing Char"/>
    <w:basedOn w:val="DefaultParagraphFont"/>
    <w:link w:val="NoSpacing"/>
    <w:uiPriority w:val="1"/>
    <w:locked/>
    <w:rsid w:val="00414785"/>
    <w:rPr>
      <w:rFonts w:ascii="Arial" w:hAnsi="Arial" w:cs="Times New Roman"/>
      <w:sz w:val="22"/>
      <w:szCs w:val="2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90650">
      <w:marLeft w:val="0"/>
      <w:marRight w:val="0"/>
      <w:marTop w:val="0"/>
      <w:marBottom w:val="0"/>
      <w:divBdr>
        <w:top w:val="none" w:sz="0" w:space="0" w:color="auto"/>
        <w:left w:val="none" w:sz="0" w:space="0" w:color="auto"/>
        <w:bottom w:val="none" w:sz="0" w:space="0" w:color="auto"/>
        <w:right w:val="none" w:sz="0" w:space="0" w:color="auto"/>
      </w:divBdr>
    </w:div>
    <w:div w:id="476990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appeals@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chools" TargetMode="External"/><Relationship Id="rId5" Type="http://schemas.openxmlformats.org/officeDocument/2006/relationships/webSettings" Target="webSettings.xml"/><Relationship Id="rId10" Type="http://schemas.openxmlformats.org/officeDocument/2006/relationships/hyperlink" Target="http://www.lancashire.gov.uk/school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ookes0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4</Pages>
  <Words>1197</Words>
  <Characters>6353</Characters>
  <Application>Microsoft Office Word</Application>
  <DocSecurity>0</DocSecurity>
  <Lines>52</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Becky Smith</cp:lastModifiedBy>
  <cp:revision>5</cp:revision>
  <cp:lastPrinted>2015-03-05T12:04:00Z</cp:lastPrinted>
  <dcterms:created xsi:type="dcterms:W3CDTF">2021-03-02T16:30:00Z</dcterms:created>
  <dcterms:modified xsi:type="dcterms:W3CDTF">2021-03-02T16:44:00Z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