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0A7F" w14:textId="0982AF79" w:rsidR="00EE4447" w:rsidRDefault="00EE4447" w:rsidP="00EE4447"/>
    <w:p w14:paraId="5B96A77E" w14:textId="6411D8BE" w:rsidR="00EE4447" w:rsidRPr="00684E68" w:rsidRDefault="00EE4447" w:rsidP="00EE4447">
      <w:pPr>
        <w:pStyle w:val="3Policytitle"/>
        <w:rPr>
          <w:rFonts w:asciiTheme="minorHAnsi" w:hAnsiTheme="minorHAnsi" w:cstheme="minorHAnsi"/>
        </w:rPr>
      </w:pPr>
      <w:r w:rsidRPr="00684E68">
        <w:rPr>
          <w:rFonts w:asciiTheme="minorHAnsi" w:hAnsiTheme="minorHAnsi" w:cstheme="minorHAnsi"/>
        </w:rPr>
        <w:t xml:space="preserve">Early career teacher (ECT) induction policy </w:t>
      </w:r>
    </w:p>
    <w:p w14:paraId="3DA46244" w14:textId="3AA3651D" w:rsidR="00EE4447" w:rsidRPr="00684E68" w:rsidRDefault="00EE4447" w:rsidP="00EE4447">
      <w:pPr>
        <w:pStyle w:val="3Policytitle"/>
        <w:rPr>
          <w:rFonts w:asciiTheme="minorHAnsi" w:hAnsiTheme="minorHAnsi" w:cstheme="minorHAnsi"/>
          <w:sz w:val="52"/>
          <w:szCs w:val="52"/>
        </w:rPr>
      </w:pPr>
      <w:r w:rsidRPr="00684E68">
        <w:rPr>
          <w:rFonts w:asciiTheme="minorHAnsi" w:hAnsiTheme="minorHAnsi" w:cstheme="minorHAnsi"/>
          <w:sz w:val="52"/>
          <w:szCs w:val="52"/>
        </w:rPr>
        <w:t>(</w:t>
      </w:r>
      <w:proofErr w:type="gramStart"/>
      <w:r w:rsidRPr="00684E68">
        <w:rPr>
          <w:rFonts w:asciiTheme="minorHAnsi" w:hAnsiTheme="minorHAnsi" w:cstheme="minorHAnsi"/>
          <w:sz w:val="52"/>
          <w:szCs w:val="52"/>
        </w:rPr>
        <w:t>for</w:t>
      </w:r>
      <w:proofErr w:type="gramEnd"/>
      <w:r w:rsidRPr="00684E68">
        <w:rPr>
          <w:rFonts w:asciiTheme="minorHAnsi" w:hAnsiTheme="minorHAnsi" w:cstheme="minorHAnsi"/>
          <w:sz w:val="52"/>
          <w:szCs w:val="52"/>
        </w:rPr>
        <w:t xml:space="preserve"> ECTs starting their induction on or after 1 September 2021)</w:t>
      </w:r>
    </w:p>
    <w:p w14:paraId="665AAE35" w14:textId="640277E1" w:rsidR="00EE4447" w:rsidRDefault="00EE4447" w:rsidP="00EE4447">
      <w:pPr>
        <w:pStyle w:val="6Abstract"/>
        <w:rPr>
          <w:highlight w:val="yellow"/>
        </w:rPr>
      </w:pPr>
    </w:p>
    <w:p w14:paraId="3FDA097C" w14:textId="019674DE" w:rsidR="00EE4447" w:rsidRDefault="00EE4447" w:rsidP="00EE4447">
      <w:pPr>
        <w:pStyle w:val="6Abstract"/>
        <w:rPr>
          <w:highlight w:val="yellow"/>
        </w:rPr>
      </w:pPr>
    </w:p>
    <w:p w14:paraId="2AAAB8E8" w14:textId="25DE1A61" w:rsidR="00EE4447" w:rsidRPr="00684E68" w:rsidRDefault="00456BF5" w:rsidP="00456BF5">
      <w:pPr>
        <w:pStyle w:val="6Abstract"/>
        <w:jc w:val="center"/>
        <w:rPr>
          <w:rFonts w:asciiTheme="minorHAnsi" w:hAnsiTheme="minorHAnsi" w:cstheme="minorHAnsi"/>
        </w:rPr>
      </w:pPr>
      <w:r>
        <w:rPr>
          <w:rFonts w:asciiTheme="minorHAnsi" w:hAnsiTheme="minorHAnsi" w:cstheme="minorHAnsi"/>
        </w:rPr>
        <w:t>Middlethorpe</w:t>
      </w:r>
      <w:r w:rsidR="00D472D5">
        <w:rPr>
          <w:rFonts w:asciiTheme="minorHAnsi" w:hAnsiTheme="minorHAnsi" w:cstheme="minorHAnsi"/>
        </w:rPr>
        <w:t xml:space="preserve"> Primary Academy</w:t>
      </w:r>
    </w:p>
    <w:p w14:paraId="72847478" w14:textId="2539D83A" w:rsidR="00EE4447" w:rsidRPr="001118BF" w:rsidRDefault="00EE4447" w:rsidP="00EE4447">
      <w:pPr>
        <w:pStyle w:val="1bodycopy10pt"/>
      </w:pPr>
    </w:p>
    <w:p w14:paraId="5E7517C7" w14:textId="3728E4DD" w:rsidR="00EE4447" w:rsidRDefault="00456BF5" w:rsidP="00EE4447">
      <w:pPr>
        <w:pStyle w:val="1bodycopy10pt"/>
        <w:rPr>
          <w:noProof/>
          <w:color w:val="00CF80"/>
          <w:szCs w:val="20"/>
        </w:rPr>
      </w:pPr>
      <w:r>
        <w:rPr>
          <w:noProof/>
          <w:color w:val="00CF80"/>
          <w:szCs w:val="20"/>
        </w:rPr>
        <w:drawing>
          <wp:anchor distT="0" distB="0" distL="114300" distR="114300" simplePos="0" relativeHeight="251657216" behindDoc="0" locked="0" layoutInCell="1" allowOverlap="1" wp14:anchorId="428A8B82" wp14:editId="36E0CA2D">
            <wp:simplePos x="0" y="0"/>
            <wp:positionH relativeFrom="margin">
              <wp:align>center</wp:align>
            </wp:positionH>
            <wp:positionV relativeFrom="paragraph">
              <wp:posOffset>5715</wp:posOffset>
            </wp:positionV>
            <wp:extent cx="2038350" cy="1981441"/>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1981441"/>
                    </a:xfrm>
                    <a:prstGeom prst="rect">
                      <a:avLst/>
                    </a:prstGeom>
                  </pic:spPr>
                </pic:pic>
              </a:graphicData>
            </a:graphic>
            <wp14:sizeRelH relativeFrom="margin">
              <wp14:pctWidth>0</wp14:pctWidth>
            </wp14:sizeRelH>
            <wp14:sizeRelV relativeFrom="margin">
              <wp14:pctHeight>0</wp14:pctHeight>
            </wp14:sizeRelV>
          </wp:anchor>
        </w:drawing>
      </w:r>
    </w:p>
    <w:p w14:paraId="4D1E149E" w14:textId="7A49D382" w:rsidR="00EE4447" w:rsidRDefault="00EE4447" w:rsidP="00EE4447">
      <w:pPr>
        <w:pStyle w:val="1bodycopy10pt"/>
        <w:rPr>
          <w:noProof/>
        </w:rPr>
      </w:pPr>
    </w:p>
    <w:p w14:paraId="1609DDBF" w14:textId="5354F0FB" w:rsidR="00EE4447" w:rsidRDefault="00EE4447" w:rsidP="00EE4447">
      <w:pPr>
        <w:pStyle w:val="1bodycopy10pt"/>
        <w:rPr>
          <w:noProof/>
        </w:rPr>
      </w:pPr>
    </w:p>
    <w:p w14:paraId="138CB4E4" w14:textId="54A8F160" w:rsidR="00EE4447" w:rsidRPr="0001772B" w:rsidRDefault="00EE4447" w:rsidP="00EE4447">
      <w:pPr>
        <w:pStyle w:val="1bodycopy10pt"/>
      </w:pPr>
    </w:p>
    <w:p w14:paraId="180453C4" w14:textId="1C8B7D29" w:rsidR="00EE4447" w:rsidRDefault="00EE4447" w:rsidP="00EE4447">
      <w:pPr>
        <w:pStyle w:val="1bodycopy10pt"/>
      </w:pPr>
    </w:p>
    <w:p w14:paraId="790E3DDF" w14:textId="147517CC" w:rsidR="00EE4447" w:rsidRDefault="00EE4447" w:rsidP="00EE4447">
      <w:pPr>
        <w:pStyle w:val="1bodycopy10pt"/>
      </w:pPr>
    </w:p>
    <w:p w14:paraId="326892A4" w14:textId="7C858529" w:rsidR="00EE4447" w:rsidRDefault="00EE4447" w:rsidP="00EE4447">
      <w:pPr>
        <w:pStyle w:val="1bodycopy10pt"/>
      </w:pPr>
    </w:p>
    <w:p w14:paraId="70CE7684" w14:textId="12E12DB9" w:rsidR="00EE4447" w:rsidRDefault="00EE4447" w:rsidP="00EE4447">
      <w:pPr>
        <w:pStyle w:val="1bodycopy10pt"/>
      </w:pPr>
    </w:p>
    <w:p w14:paraId="3BA59718" w14:textId="4201C694" w:rsidR="00EE4447" w:rsidRDefault="00EE4447" w:rsidP="00EE4447">
      <w:pPr>
        <w:pStyle w:val="1bodycopy10pt"/>
      </w:pPr>
    </w:p>
    <w:p w14:paraId="5AA25859" w14:textId="77777777" w:rsidR="00EE4447" w:rsidRDefault="00EE4447" w:rsidP="00EE4447">
      <w:pPr>
        <w:pStyle w:val="1bodycopy10pt"/>
      </w:pPr>
    </w:p>
    <w:p w14:paraId="21242600" w14:textId="77777777" w:rsidR="00EE4447" w:rsidRDefault="00EE4447" w:rsidP="00EE4447">
      <w:pPr>
        <w:pStyle w:val="1bodycopy10pt"/>
      </w:pPr>
    </w:p>
    <w:p w14:paraId="63BA9497" w14:textId="77777777" w:rsidR="00EE4447" w:rsidRDefault="00EE4447" w:rsidP="00EE4447">
      <w:pPr>
        <w:pStyle w:val="1bodycopy10pt"/>
      </w:pPr>
    </w:p>
    <w:p w14:paraId="07E34E96" w14:textId="77777777" w:rsidR="00EE4447" w:rsidRDefault="00EE4447" w:rsidP="00EE4447">
      <w:pPr>
        <w:pStyle w:val="1bodycopy10pt"/>
      </w:pPr>
    </w:p>
    <w:p w14:paraId="364A7FEC" w14:textId="77777777" w:rsidR="00EE4447" w:rsidRPr="00ED4599" w:rsidRDefault="00EE4447" w:rsidP="00EE44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E4447" w:rsidRPr="00DA50A5" w14:paraId="4355663E" w14:textId="77777777" w:rsidTr="004C6A5B">
        <w:tc>
          <w:tcPr>
            <w:tcW w:w="2586" w:type="dxa"/>
            <w:tcBorders>
              <w:top w:val="nil"/>
              <w:bottom w:val="single" w:sz="18" w:space="0" w:color="FFFFFF"/>
            </w:tcBorders>
            <w:shd w:val="clear" w:color="auto" w:fill="D8DFDE"/>
          </w:tcPr>
          <w:p w14:paraId="631A59BF"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Approved by:</w:t>
            </w:r>
          </w:p>
        </w:tc>
        <w:tc>
          <w:tcPr>
            <w:tcW w:w="3268" w:type="dxa"/>
            <w:tcBorders>
              <w:top w:val="nil"/>
              <w:bottom w:val="single" w:sz="18" w:space="0" w:color="FFFFFF"/>
            </w:tcBorders>
            <w:shd w:val="clear" w:color="auto" w:fill="D8DFDE"/>
          </w:tcPr>
          <w:p w14:paraId="04F1EC80" w14:textId="228A72E7" w:rsidR="00EE4447" w:rsidRPr="006178D0" w:rsidRDefault="008E7231" w:rsidP="008E7231">
            <w:pPr>
              <w:pStyle w:val="1bodycopy11pt"/>
              <w:rPr>
                <w:rFonts w:asciiTheme="minorHAnsi" w:hAnsiTheme="minorHAnsi" w:cstheme="minorHAnsi"/>
              </w:rPr>
            </w:pPr>
            <w:r>
              <w:rPr>
                <w:rFonts w:asciiTheme="minorHAnsi" w:hAnsiTheme="minorHAnsi" w:cstheme="minorHAnsi"/>
              </w:rPr>
              <w:t>N Message</w:t>
            </w:r>
          </w:p>
        </w:tc>
        <w:tc>
          <w:tcPr>
            <w:tcW w:w="3866" w:type="dxa"/>
            <w:tcBorders>
              <w:top w:val="nil"/>
              <w:bottom w:val="single" w:sz="18" w:space="0" w:color="FFFFFF"/>
            </w:tcBorders>
            <w:shd w:val="clear" w:color="auto" w:fill="D8DFDE"/>
          </w:tcPr>
          <w:p w14:paraId="500AA47E" w14:textId="301E6914" w:rsidR="00EE4447" w:rsidRPr="00684E68" w:rsidRDefault="00EE4447" w:rsidP="004C6A5B">
            <w:pPr>
              <w:pStyle w:val="1bodycopy11pt"/>
              <w:rPr>
                <w:rFonts w:asciiTheme="minorHAnsi" w:hAnsiTheme="minorHAnsi" w:cstheme="minorHAnsi"/>
              </w:rPr>
            </w:pPr>
            <w:r w:rsidRPr="00684E68">
              <w:rPr>
                <w:rFonts w:asciiTheme="minorHAnsi" w:hAnsiTheme="minorHAnsi" w:cstheme="minorHAnsi"/>
                <w:b/>
              </w:rPr>
              <w:t>Date:</w:t>
            </w:r>
            <w:r w:rsidRPr="00684E68">
              <w:rPr>
                <w:rFonts w:asciiTheme="minorHAnsi" w:hAnsiTheme="minorHAnsi" w:cstheme="minorHAnsi"/>
              </w:rPr>
              <w:t xml:space="preserve"> </w:t>
            </w:r>
            <w:r w:rsidR="008E7231">
              <w:rPr>
                <w:rFonts w:asciiTheme="minorHAnsi" w:hAnsiTheme="minorHAnsi" w:cstheme="minorHAnsi"/>
              </w:rPr>
              <w:t>10</w:t>
            </w:r>
            <w:r w:rsidR="00D472D5">
              <w:rPr>
                <w:rFonts w:asciiTheme="minorHAnsi" w:hAnsiTheme="minorHAnsi" w:cstheme="minorHAnsi"/>
              </w:rPr>
              <w:t>.9.2</w:t>
            </w:r>
            <w:r w:rsidR="008E7231">
              <w:rPr>
                <w:rFonts w:asciiTheme="minorHAnsi" w:hAnsiTheme="minorHAnsi" w:cstheme="minorHAnsi"/>
              </w:rPr>
              <w:t>3</w:t>
            </w:r>
          </w:p>
        </w:tc>
      </w:tr>
      <w:tr w:rsidR="00EE4447" w:rsidRPr="00DA50A5" w14:paraId="2B780EE7" w14:textId="77777777" w:rsidTr="004C6A5B">
        <w:tc>
          <w:tcPr>
            <w:tcW w:w="2586" w:type="dxa"/>
            <w:tcBorders>
              <w:top w:val="single" w:sz="18" w:space="0" w:color="FFFFFF"/>
              <w:bottom w:val="single" w:sz="18" w:space="0" w:color="FFFFFF"/>
            </w:tcBorders>
            <w:shd w:val="clear" w:color="auto" w:fill="D8DFDE"/>
          </w:tcPr>
          <w:p w14:paraId="3E4024A7"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Last reviewed on:</w:t>
            </w:r>
          </w:p>
        </w:tc>
        <w:tc>
          <w:tcPr>
            <w:tcW w:w="7134" w:type="dxa"/>
            <w:gridSpan w:val="2"/>
            <w:tcBorders>
              <w:top w:val="single" w:sz="18" w:space="0" w:color="FFFFFF"/>
              <w:bottom w:val="single" w:sz="18" w:space="0" w:color="FFFFFF"/>
            </w:tcBorders>
            <w:shd w:val="clear" w:color="auto" w:fill="D8DFDE"/>
          </w:tcPr>
          <w:p w14:paraId="3DCAE320" w14:textId="59495331" w:rsidR="00EE4447" w:rsidRPr="00684E68" w:rsidRDefault="00D472D5" w:rsidP="004C6A5B">
            <w:pPr>
              <w:pStyle w:val="1bodycopy11pt"/>
              <w:rPr>
                <w:rFonts w:asciiTheme="minorHAnsi" w:hAnsiTheme="minorHAnsi" w:cstheme="minorHAnsi"/>
                <w:highlight w:val="yellow"/>
              </w:rPr>
            </w:pPr>
            <w:r w:rsidRPr="006178D0">
              <w:rPr>
                <w:rFonts w:asciiTheme="minorHAnsi" w:hAnsiTheme="minorHAnsi" w:cstheme="minorHAnsi"/>
              </w:rPr>
              <w:t>Sept 202</w:t>
            </w:r>
            <w:r w:rsidR="008E7231">
              <w:rPr>
                <w:rFonts w:asciiTheme="minorHAnsi" w:hAnsiTheme="minorHAnsi" w:cstheme="minorHAnsi"/>
              </w:rPr>
              <w:t>3</w:t>
            </w:r>
          </w:p>
        </w:tc>
      </w:tr>
      <w:tr w:rsidR="00EE4447" w:rsidRPr="00DA50A5" w14:paraId="3AE30D39" w14:textId="77777777" w:rsidTr="004C6A5B">
        <w:tc>
          <w:tcPr>
            <w:tcW w:w="2586" w:type="dxa"/>
            <w:tcBorders>
              <w:top w:val="single" w:sz="18" w:space="0" w:color="FFFFFF"/>
              <w:bottom w:val="nil"/>
            </w:tcBorders>
            <w:shd w:val="clear" w:color="auto" w:fill="D8DFDE"/>
          </w:tcPr>
          <w:p w14:paraId="37E08A50" w14:textId="77777777" w:rsidR="00EE4447" w:rsidRPr="00684E68" w:rsidRDefault="00EE4447" w:rsidP="004C6A5B">
            <w:pPr>
              <w:pStyle w:val="1bodycopy10pt"/>
              <w:rPr>
                <w:rFonts w:asciiTheme="minorHAnsi" w:hAnsiTheme="minorHAnsi" w:cstheme="minorHAnsi"/>
                <w:b/>
              </w:rPr>
            </w:pPr>
            <w:r w:rsidRPr="00684E68">
              <w:rPr>
                <w:rFonts w:asciiTheme="minorHAnsi" w:hAnsiTheme="minorHAnsi" w:cstheme="minorHAnsi"/>
                <w:b/>
              </w:rPr>
              <w:t>Next review due by:</w:t>
            </w:r>
          </w:p>
        </w:tc>
        <w:tc>
          <w:tcPr>
            <w:tcW w:w="7134" w:type="dxa"/>
            <w:gridSpan w:val="2"/>
            <w:tcBorders>
              <w:top w:val="single" w:sz="18" w:space="0" w:color="FFFFFF"/>
              <w:bottom w:val="nil"/>
            </w:tcBorders>
            <w:shd w:val="clear" w:color="auto" w:fill="D8DFDE"/>
          </w:tcPr>
          <w:p w14:paraId="3C26E319" w14:textId="1D2E0F9C" w:rsidR="00EE4447" w:rsidRPr="00684E68" w:rsidRDefault="00D472D5" w:rsidP="004C6A5B">
            <w:pPr>
              <w:pStyle w:val="1bodycopy11pt"/>
              <w:rPr>
                <w:rFonts w:asciiTheme="minorHAnsi" w:hAnsiTheme="minorHAnsi" w:cstheme="minorHAnsi"/>
                <w:highlight w:val="yellow"/>
              </w:rPr>
            </w:pPr>
            <w:r w:rsidRPr="006178D0">
              <w:rPr>
                <w:rFonts w:asciiTheme="minorHAnsi" w:hAnsiTheme="minorHAnsi" w:cstheme="minorHAnsi"/>
              </w:rPr>
              <w:t>Sept 202</w:t>
            </w:r>
            <w:r w:rsidR="008E7231">
              <w:rPr>
                <w:rFonts w:asciiTheme="minorHAnsi" w:hAnsiTheme="minorHAnsi" w:cstheme="minorHAnsi"/>
              </w:rPr>
              <w:t>4</w:t>
            </w:r>
          </w:p>
        </w:tc>
      </w:tr>
    </w:tbl>
    <w:p w14:paraId="300A651C" w14:textId="77777777" w:rsidR="00EE4447" w:rsidRPr="00684E68" w:rsidRDefault="00EE4447" w:rsidP="00EE4447">
      <w:pPr>
        <w:rPr>
          <w:rFonts w:cstheme="minorHAnsi"/>
          <w:b/>
          <w:sz w:val="28"/>
          <w:szCs w:val="28"/>
        </w:rPr>
      </w:pPr>
      <w:r>
        <w:br w:type="page"/>
      </w:r>
      <w:r w:rsidRPr="00684E68">
        <w:rPr>
          <w:rFonts w:cstheme="minorHAnsi"/>
          <w:b/>
          <w:sz w:val="28"/>
          <w:szCs w:val="28"/>
        </w:rPr>
        <w:lastRenderedPageBreak/>
        <w:t>Contents</w:t>
      </w:r>
    </w:p>
    <w:p w14:paraId="19D5A3EA" w14:textId="77777777" w:rsidR="00EE4447" w:rsidRPr="00684E68" w:rsidRDefault="00EE4447" w:rsidP="00EE4447">
      <w:pPr>
        <w:rPr>
          <w:rFonts w:cstheme="minorHAnsi"/>
          <w:b/>
          <w:sz w:val="28"/>
          <w:szCs w:val="28"/>
        </w:rPr>
      </w:pPr>
    </w:p>
    <w:p w14:paraId="33FDF916" w14:textId="77777777" w:rsidR="00EE4447" w:rsidRPr="00684E68" w:rsidRDefault="00EE4447" w:rsidP="00EE4447">
      <w:pPr>
        <w:pStyle w:val="TOC1"/>
        <w:rPr>
          <w:rFonts w:asciiTheme="minorHAnsi" w:eastAsia="Times New Roman" w:hAnsiTheme="minorHAnsi" w:cstheme="minorHAnsi"/>
          <w:noProof/>
          <w:sz w:val="22"/>
          <w:szCs w:val="22"/>
          <w:lang w:val="en-GB" w:eastAsia="en-GB"/>
        </w:rPr>
      </w:pPr>
      <w:r w:rsidRPr="00684E68">
        <w:rPr>
          <w:rFonts w:asciiTheme="minorHAnsi" w:hAnsiTheme="minorHAnsi" w:cstheme="minorHAnsi"/>
          <w:b/>
          <w:bCs/>
          <w:noProof/>
        </w:rPr>
        <w:fldChar w:fldCharType="begin"/>
      </w:r>
      <w:r w:rsidRPr="00684E68">
        <w:rPr>
          <w:rFonts w:asciiTheme="minorHAnsi" w:hAnsiTheme="minorHAnsi" w:cstheme="minorHAnsi"/>
          <w:b/>
          <w:bCs/>
          <w:noProof/>
        </w:rPr>
        <w:instrText xml:space="preserve"> TOC \o "1-3" \h \z \u </w:instrText>
      </w:r>
      <w:r w:rsidRPr="00684E68">
        <w:rPr>
          <w:rFonts w:asciiTheme="minorHAnsi" w:hAnsiTheme="minorHAnsi" w:cstheme="minorHAnsi"/>
          <w:b/>
          <w:bCs/>
          <w:noProof/>
        </w:rPr>
        <w:fldChar w:fldCharType="separate"/>
      </w:r>
      <w:hyperlink w:anchor="_Toc71203489" w:history="1">
        <w:r w:rsidRPr="00684E68">
          <w:rPr>
            <w:rStyle w:val="Hyperlink"/>
            <w:rFonts w:asciiTheme="minorHAnsi" w:hAnsiTheme="minorHAnsi" w:cstheme="minorHAnsi"/>
            <w:noProof/>
          </w:rPr>
          <w:t>1. Aims</w:t>
        </w:r>
        <w:r w:rsidRPr="00684E68">
          <w:rPr>
            <w:rFonts w:asciiTheme="minorHAnsi" w:hAnsiTheme="minorHAnsi" w:cstheme="minorHAnsi"/>
            <w:noProof/>
            <w:webHidden/>
          </w:rPr>
          <w:tab/>
        </w:r>
        <w:r w:rsidRPr="00684E68">
          <w:rPr>
            <w:rFonts w:asciiTheme="minorHAnsi" w:hAnsiTheme="minorHAnsi" w:cstheme="minorHAnsi"/>
            <w:noProof/>
            <w:webHidden/>
          </w:rPr>
          <w:fldChar w:fldCharType="begin"/>
        </w:r>
        <w:r w:rsidRPr="00684E68">
          <w:rPr>
            <w:rFonts w:asciiTheme="minorHAnsi" w:hAnsiTheme="minorHAnsi" w:cstheme="minorHAnsi"/>
            <w:noProof/>
            <w:webHidden/>
          </w:rPr>
          <w:instrText xml:space="preserve"> PAGEREF _Toc71203489 \h </w:instrText>
        </w:r>
        <w:r w:rsidRPr="00684E68">
          <w:rPr>
            <w:rFonts w:asciiTheme="minorHAnsi" w:hAnsiTheme="minorHAnsi" w:cstheme="minorHAnsi"/>
            <w:noProof/>
            <w:webHidden/>
          </w:rPr>
        </w:r>
        <w:r w:rsidRPr="00684E68">
          <w:rPr>
            <w:rFonts w:asciiTheme="minorHAnsi" w:hAnsiTheme="minorHAnsi" w:cstheme="minorHAnsi"/>
            <w:noProof/>
            <w:webHidden/>
          </w:rPr>
          <w:fldChar w:fldCharType="separate"/>
        </w:r>
        <w:r>
          <w:rPr>
            <w:rFonts w:asciiTheme="minorHAnsi" w:hAnsiTheme="minorHAnsi" w:cstheme="minorHAnsi"/>
            <w:noProof/>
            <w:webHidden/>
          </w:rPr>
          <w:t>67</w:t>
        </w:r>
        <w:r w:rsidRPr="00684E68">
          <w:rPr>
            <w:rFonts w:asciiTheme="minorHAnsi" w:hAnsiTheme="minorHAnsi" w:cstheme="minorHAnsi"/>
            <w:noProof/>
            <w:webHidden/>
          </w:rPr>
          <w:fldChar w:fldCharType="end"/>
        </w:r>
      </w:hyperlink>
    </w:p>
    <w:p w14:paraId="314999DC" w14:textId="77777777" w:rsidR="00EE4447" w:rsidRPr="00684E68" w:rsidRDefault="008E7231" w:rsidP="00EE4447">
      <w:pPr>
        <w:pStyle w:val="TOC1"/>
        <w:rPr>
          <w:rFonts w:asciiTheme="minorHAnsi" w:eastAsia="Times New Roman" w:hAnsiTheme="minorHAnsi" w:cstheme="minorHAnsi"/>
          <w:noProof/>
          <w:sz w:val="22"/>
          <w:szCs w:val="22"/>
          <w:lang w:val="en-GB" w:eastAsia="en-GB"/>
        </w:rPr>
      </w:pPr>
      <w:hyperlink w:anchor="_Toc71203490" w:history="1">
        <w:r w:rsidR="00EE4447" w:rsidRPr="00684E68">
          <w:rPr>
            <w:rStyle w:val="Hyperlink"/>
            <w:rFonts w:asciiTheme="minorHAnsi" w:hAnsiTheme="minorHAnsi" w:cstheme="minorHAnsi"/>
            <w:noProof/>
          </w:rPr>
          <w:t>2. Newly qualified teacher (NQT) induction transitional arrangements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_Toc71203490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67</w:t>
        </w:r>
        <w:r w:rsidR="00EE4447" w:rsidRPr="00684E68">
          <w:rPr>
            <w:rFonts w:asciiTheme="minorHAnsi" w:hAnsiTheme="minorHAnsi" w:cstheme="minorHAnsi"/>
            <w:noProof/>
            <w:webHidden/>
          </w:rPr>
          <w:fldChar w:fldCharType="end"/>
        </w:r>
      </w:hyperlink>
    </w:p>
    <w:p w14:paraId="6FA050BB" w14:textId="77777777" w:rsidR="00EE4447" w:rsidRPr="00684E68" w:rsidRDefault="008E7231" w:rsidP="00EE4447">
      <w:pPr>
        <w:pStyle w:val="TOC1"/>
        <w:rPr>
          <w:rFonts w:asciiTheme="minorHAnsi" w:eastAsia="Times New Roman" w:hAnsiTheme="minorHAnsi" w:cstheme="minorHAnsi"/>
          <w:noProof/>
          <w:sz w:val="22"/>
          <w:szCs w:val="22"/>
          <w:lang w:val="en-GB" w:eastAsia="en-GB"/>
        </w:rPr>
      </w:pPr>
      <w:hyperlink w:anchor="_Toc71203491" w:history="1">
        <w:r w:rsidR="00EE4447" w:rsidRPr="00684E68">
          <w:rPr>
            <w:rStyle w:val="Hyperlink"/>
            <w:rFonts w:asciiTheme="minorHAnsi" w:hAnsiTheme="minorHAnsi" w:cstheme="minorHAnsi"/>
            <w:noProof/>
          </w:rPr>
          <w:t>3. Legislation and statutory guidance</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_Toc71203491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67</w:t>
        </w:r>
        <w:r w:rsidR="00EE4447" w:rsidRPr="00684E68">
          <w:rPr>
            <w:rFonts w:asciiTheme="minorHAnsi" w:hAnsiTheme="minorHAnsi" w:cstheme="minorHAnsi"/>
            <w:noProof/>
            <w:webHidden/>
          </w:rPr>
          <w:fldChar w:fldCharType="end"/>
        </w:r>
      </w:hyperlink>
    </w:p>
    <w:p w14:paraId="7445FE88" w14:textId="77777777" w:rsidR="00EE4447" w:rsidRPr="00684E68" w:rsidRDefault="008E7231" w:rsidP="00EE4447">
      <w:pPr>
        <w:pStyle w:val="TOC1"/>
        <w:rPr>
          <w:rFonts w:asciiTheme="minorHAnsi" w:eastAsia="Times New Roman" w:hAnsiTheme="minorHAnsi" w:cstheme="minorHAnsi"/>
          <w:noProof/>
          <w:sz w:val="22"/>
          <w:szCs w:val="22"/>
          <w:lang w:val="en-GB" w:eastAsia="en-GB"/>
        </w:rPr>
      </w:pPr>
      <w:hyperlink w:anchor="_Toc71203492" w:history="1">
        <w:r w:rsidR="00EE4447" w:rsidRPr="00684E68">
          <w:rPr>
            <w:rStyle w:val="Hyperlink"/>
            <w:rFonts w:asciiTheme="minorHAnsi" w:hAnsiTheme="minorHAnsi" w:cstheme="minorHAnsi"/>
            <w:noProof/>
          </w:rPr>
          <w:t>4. The ECT induction programme</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_Toc71203492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68</w:t>
        </w:r>
        <w:r w:rsidR="00EE4447" w:rsidRPr="00684E68">
          <w:rPr>
            <w:rFonts w:asciiTheme="minorHAnsi" w:hAnsiTheme="minorHAnsi" w:cstheme="minorHAnsi"/>
            <w:noProof/>
            <w:webHidden/>
          </w:rPr>
          <w:fldChar w:fldCharType="end"/>
        </w:r>
      </w:hyperlink>
    </w:p>
    <w:p w14:paraId="3C429720" w14:textId="77777777" w:rsidR="00EE4447" w:rsidRPr="00684E68" w:rsidRDefault="008E7231" w:rsidP="00EE4447">
      <w:pPr>
        <w:pStyle w:val="TOC1"/>
        <w:rPr>
          <w:rFonts w:asciiTheme="minorHAnsi" w:eastAsia="Times New Roman" w:hAnsiTheme="minorHAnsi" w:cstheme="minorHAnsi"/>
          <w:noProof/>
          <w:sz w:val="22"/>
          <w:szCs w:val="22"/>
          <w:lang w:val="en-GB" w:eastAsia="en-GB"/>
        </w:rPr>
      </w:pPr>
      <w:hyperlink w:anchor="_Toc71203493" w:history="1">
        <w:r w:rsidR="00EE4447" w:rsidRPr="00684E68">
          <w:rPr>
            <w:rStyle w:val="Hyperlink"/>
            <w:rFonts w:asciiTheme="minorHAnsi" w:hAnsiTheme="minorHAnsi" w:cstheme="minorHAnsi"/>
            <w:noProof/>
          </w:rPr>
          <w:t>5. Roles and responsibilities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_Toc71203493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61AC79DE" w14:textId="77777777" w:rsidR="00EE4447" w:rsidRPr="00684E68" w:rsidRDefault="008E7231" w:rsidP="00EE4447">
      <w:pPr>
        <w:pStyle w:val="TOC1"/>
        <w:rPr>
          <w:rFonts w:asciiTheme="minorHAnsi" w:eastAsia="Times New Roman" w:hAnsiTheme="minorHAnsi" w:cstheme="minorHAnsi"/>
          <w:noProof/>
          <w:sz w:val="22"/>
          <w:szCs w:val="22"/>
          <w:lang w:val="en-GB" w:eastAsia="en-GB"/>
        </w:rPr>
      </w:pPr>
      <w:hyperlink w:anchor="_Toc71203494" w:history="1">
        <w:r w:rsidR="00EE4447" w:rsidRPr="00684E68">
          <w:rPr>
            <w:rStyle w:val="Hyperlink"/>
            <w:rFonts w:asciiTheme="minorHAnsi" w:hAnsiTheme="minorHAnsi" w:cstheme="minorHAnsi"/>
            <w:noProof/>
          </w:rPr>
          <w:t>6. Monitoring arrangements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_Toc71203494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30CC3249" w14:textId="77777777" w:rsidR="00EE4447" w:rsidRPr="00684E68" w:rsidRDefault="008E7231" w:rsidP="00EE4447">
      <w:pPr>
        <w:pStyle w:val="TOC1"/>
        <w:rPr>
          <w:rFonts w:asciiTheme="minorHAnsi" w:eastAsia="Times New Roman" w:hAnsiTheme="minorHAnsi" w:cstheme="minorHAnsi"/>
          <w:noProof/>
          <w:sz w:val="22"/>
          <w:szCs w:val="22"/>
          <w:lang w:val="en-GB" w:eastAsia="en-GB"/>
        </w:rPr>
      </w:pPr>
      <w:hyperlink w:anchor="_Toc71203495" w:history="1">
        <w:r w:rsidR="00EE4447" w:rsidRPr="00684E68">
          <w:rPr>
            <w:rStyle w:val="Hyperlink"/>
            <w:rFonts w:asciiTheme="minorHAnsi" w:hAnsiTheme="minorHAnsi" w:cstheme="minorHAnsi"/>
            <w:noProof/>
          </w:rPr>
          <w:t>7. Links with other policies</w:t>
        </w:r>
        <w:r w:rsidR="00EE4447" w:rsidRPr="00684E68">
          <w:rPr>
            <w:rFonts w:asciiTheme="minorHAnsi" w:hAnsiTheme="minorHAnsi" w:cstheme="minorHAnsi"/>
            <w:noProof/>
            <w:webHidden/>
          </w:rPr>
          <w:tab/>
        </w:r>
        <w:r w:rsidR="00EE4447" w:rsidRPr="00684E68">
          <w:rPr>
            <w:rFonts w:asciiTheme="minorHAnsi" w:hAnsiTheme="minorHAnsi" w:cstheme="minorHAnsi"/>
            <w:noProof/>
            <w:webHidden/>
          </w:rPr>
          <w:fldChar w:fldCharType="begin"/>
        </w:r>
        <w:r w:rsidR="00EE4447" w:rsidRPr="00684E68">
          <w:rPr>
            <w:rFonts w:asciiTheme="minorHAnsi" w:hAnsiTheme="minorHAnsi" w:cstheme="minorHAnsi"/>
            <w:noProof/>
            <w:webHidden/>
          </w:rPr>
          <w:instrText xml:space="preserve"> PAGEREF _Toc71203495 \h </w:instrText>
        </w:r>
        <w:r w:rsidR="00EE4447" w:rsidRPr="00684E68">
          <w:rPr>
            <w:rFonts w:asciiTheme="minorHAnsi" w:hAnsiTheme="minorHAnsi" w:cstheme="minorHAnsi"/>
            <w:noProof/>
            <w:webHidden/>
          </w:rPr>
        </w:r>
        <w:r w:rsidR="00EE4447" w:rsidRPr="00684E68">
          <w:rPr>
            <w:rFonts w:asciiTheme="minorHAnsi" w:hAnsiTheme="minorHAnsi" w:cstheme="minorHAnsi"/>
            <w:noProof/>
            <w:webHidden/>
          </w:rPr>
          <w:fldChar w:fldCharType="separate"/>
        </w:r>
        <w:r w:rsidR="00EE4447">
          <w:rPr>
            <w:rFonts w:asciiTheme="minorHAnsi" w:hAnsiTheme="minorHAnsi" w:cstheme="minorHAnsi"/>
            <w:noProof/>
            <w:webHidden/>
          </w:rPr>
          <w:t>70</w:t>
        </w:r>
        <w:r w:rsidR="00EE4447" w:rsidRPr="00684E68">
          <w:rPr>
            <w:rFonts w:asciiTheme="minorHAnsi" w:hAnsiTheme="minorHAnsi" w:cstheme="minorHAnsi"/>
            <w:noProof/>
            <w:webHidden/>
          </w:rPr>
          <w:fldChar w:fldCharType="end"/>
        </w:r>
      </w:hyperlink>
    </w:p>
    <w:p w14:paraId="24B1DEEE" w14:textId="77777777" w:rsidR="00EE4447" w:rsidRPr="00684E68" w:rsidRDefault="00EE4447" w:rsidP="00EE4447">
      <w:pPr>
        <w:rPr>
          <w:rFonts w:cstheme="minorHAnsi"/>
        </w:rPr>
      </w:pPr>
      <w:r w:rsidRPr="00684E68">
        <w:rPr>
          <w:rFonts w:cstheme="minorHAnsi"/>
          <w:b/>
          <w:bCs/>
          <w:noProof/>
        </w:rPr>
        <w:fldChar w:fldCharType="end"/>
      </w:r>
    </w:p>
    <w:p w14:paraId="56C22414" w14:textId="77777777" w:rsidR="00EE4447" w:rsidRPr="00684E68" w:rsidRDefault="00EE4447" w:rsidP="00EE4447">
      <w:pPr>
        <w:pStyle w:val="1bodycopy10pt"/>
        <w:rPr>
          <w:rFonts w:asciiTheme="minorHAnsi" w:hAnsiTheme="minorHAnsi" w:cstheme="minorHAnsi"/>
          <w:noProof/>
          <w:szCs w:val="20"/>
        </w:rPr>
      </w:pPr>
      <w:r w:rsidRPr="00684E68">
        <w:rPr>
          <w:rFonts w:asciiTheme="minorHAnsi" w:hAnsiTheme="minorHAnsi" w:cstheme="minorHAnsi"/>
          <w:noProof/>
        </w:rPr>
        <mc:AlternateContent>
          <mc:Choice Requires="wps">
            <w:drawing>
              <wp:anchor distT="4294967295" distB="4294967295" distL="114300" distR="114300" simplePos="0" relativeHeight="251658240" behindDoc="0" locked="0" layoutInCell="1" allowOverlap="1" wp14:anchorId="28939BD8" wp14:editId="41CE795F">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50AB3"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0EF0860" w14:textId="77777777" w:rsidR="00EE4447" w:rsidRPr="00ED0C1A" w:rsidRDefault="00EE4447" w:rsidP="00EE4447">
      <w:pPr>
        <w:pStyle w:val="Heading1"/>
        <w:rPr>
          <w:rFonts w:asciiTheme="minorHAnsi" w:hAnsiTheme="minorHAnsi" w:cstheme="minorHAnsi"/>
          <w:color w:val="014A24"/>
          <w:szCs w:val="28"/>
        </w:rPr>
      </w:pPr>
      <w:bookmarkStart w:id="0" w:name="_Toc25836416"/>
      <w:bookmarkStart w:id="1" w:name="_Toc71203489"/>
      <w:r w:rsidRPr="00ED0C1A">
        <w:rPr>
          <w:rFonts w:asciiTheme="minorHAnsi" w:eastAsia="Arial" w:hAnsiTheme="minorHAnsi" w:cstheme="minorHAnsi"/>
          <w:color w:val="014A24"/>
          <w:szCs w:val="28"/>
        </w:rPr>
        <w:t>1. Aims</w:t>
      </w:r>
      <w:bookmarkEnd w:id="0"/>
      <w:bookmarkEnd w:id="1"/>
    </w:p>
    <w:p w14:paraId="1D214769" w14:textId="77777777" w:rsidR="00EE4447" w:rsidRPr="00684E68" w:rsidRDefault="00EE4447" w:rsidP="00EE4447">
      <w:pPr>
        <w:rPr>
          <w:rFonts w:cstheme="minorHAnsi"/>
          <w:lang w:eastAsia="en-GB"/>
        </w:rPr>
      </w:pPr>
      <w:r w:rsidRPr="00684E68">
        <w:rPr>
          <w:rFonts w:cstheme="minorHAnsi"/>
          <w:lang w:eastAsia="en-GB"/>
        </w:rPr>
        <w:t>The school aims to:</w:t>
      </w:r>
    </w:p>
    <w:p w14:paraId="20BD366D"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 xml:space="preserve">Run an ECT induction programme that meets </w:t>
      </w:r>
      <w:proofErr w:type="gramStart"/>
      <w:r w:rsidRPr="00684E68">
        <w:rPr>
          <w:rFonts w:cstheme="minorHAnsi"/>
          <w:lang w:eastAsia="en-GB"/>
        </w:rPr>
        <w:t>all of</w:t>
      </w:r>
      <w:proofErr w:type="gramEnd"/>
      <w:r w:rsidRPr="00684E68">
        <w:rPr>
          <w:rFonts w:cstheme="minorHAnsi"/>
          <w:lang w:eastAsia="en-GB"/>
        </w:rPr>
        <w:t xml:space="preserve"> the statutory requirements underpinned by the early career framework (ECF) from 1 September 2021</w:t>
      </w:r>
    </w:p>
    <w:p w14:paraId="15DDBEAE"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Provide ECTs with a supportive environment that develops them and equips them with the tools to be effective and successful teachers</w:t>
      </w:r>
    </w:p>
    <w:p w14:paraId="76E8CCD5" w14:textId="77777777" w:rsidR="00EE4447" w:rsidRPr="00684E68" w:rsidRDefault="00EE4447" w:rsidP="00EE4447">
      <w:pPr>
        <w:numPr>
          <w:ilvl w:val="0"/>
          <w:numId w:val="17"/>
        </w:numPr>
        <w:spacing w:after="120" w:line="240" w:lineRule="auto"/>
        <w:ind w:left="340" w:hanging="261"/>
        <w:rPr>
          <w:rFonts w:eastAsia="Times New Roman" w:cstheme="minorHAnsi"/>
          <w:lang w:eastAsia="en-GB"/>
        </w:rPr>
      </w:pPr>
      <w:r w:rsidRPr="00684E68">
        <w:rPr>
          <w:rFonts w:cstheme="minorHAnsi"/>
          <w:lang w:eastAsia="en-GB"/>
        </w:rPr>
        <w:t>Make sure all staff understand their role in the ECT induction programme</w:t>
      </w:r>
    </w:p>
    <w:p w14:paraId="5C070D59" w14:textId="77777777" w:rsidR="00EE4447" w:rsidRPr="00684E68" w:rsidRDefault="00EE4447" w:rsidP="00EE4447">
      <w:pPr>
        <w:rPr>
          <w:rFonts w:cstheme="minorHAnsi"/>
          <w:lang w:eastAsia="en-GB"/>
        </w:rPr>
      </w:pPr>
    </w:p>
    <w:p w14:paraId="159806D8" w14:textId="77777777" w:rsidR="00EE4447" w:rsidRPr="00ED0C1A" w:rsidRDefault="00EE4447" w:rsidP="00EE4447">
      <w:pPr>
        <w:pStyle w:val="Heading1"/>
        <w:rPr>
          <w:rFonts w:asciiTheme="minorHAnsi" w:hAnsiTheme="minorHAnsi" w:cstheme="minorHAnsi"/>
          <w:color w:val="014A24"/>
          <w:szCs w:val="28"/>
        </w:rPr>
      </w:pPr>
      <w:bookmarkStart w:id="2" w:name="_Toc71203490"/>
      <w:r w:rsidRPr="00ED0C1A">
        <w:rPr>
          <w:rFonts w:asciiTheme="minorHAnsi" w:eastAsia="Arial" w:hAnsiTheme="minorHAnsi" w:cstheme="minorHAnsi"/>
          <w:color w:val="014A24"/>
          <w:szCs w:val="28"/>
        </w:rPr>
        <w:t>2. Newly qualified teacher (NQT) induction transitional arrangements</w:t>
      </w:r>
      <w:bookmarkEnd w:id="2"/>
    </w:p>
    <w:p w14:paraId="044B5B72" w14:textId="77777777" w:rsidR="00EE4447" w:rsidRPr="00684E68" w:rsidRDefault="00EE4447" w:rsidP="00EE4447">
      <w:pPr>
        <w:rPr>
          <w:rFonts w:cstheme="minorHAnsi"/>
          <w:lang w:eastAsia="en-GB"/>
        </w:rPr>
      </w:pPr>
      <w:r w:rsidRPr="00684E68">
        <w:rPr>
          <w:rFonts w:cstheme="minorHAnsi"/>
          <w:lang w:eastAsia="en-GB"/>
        </w:rPr>
        <w:t xml:space="preserve">This policy applies to ECTs who start their induction </w:t>
      </w:r>
      <w:r w:rsidRPr="00684E68">
        <w:rPr>
          <w:rFonts w:cstheme="minorHAnsi"/>
          <w:b/>
          <w:bCs/>
          <w:lang w:eastAsia="en-GB"/>
        </w:rPr>
        <w:t>on or after 1 September 2021</w:t>
      </w:r>
      <w:r w:rsidRPr="00684E68">
        <w:rPr>
          <w:rFonts w:cstheme="minorHAnsi"/>
          <w:lang w:eastAsia="en-GB"/>
        </w:rPr>
        <w:t xml:space="preserve">. </w:t>
      </w:r>
    </w:p>
    <w:p w14:paraId="59FFE91F" w14:textId="17E66414" w:rsidR="00EE4447" w:rsidRPr="00684E68" w:rsidRDefault="00EE4447" w:rsidP="00EE4447">
      <w:pPr>
        <w:rPr>
          <w:rFonts w:cstheme="minorHAnsi"/>
          <w:lang w:eastAsia="en-GB"/>
        </w:rPr>
      </w:pPr>
      <w:r w:rsidRPr="00684E68">
        <w:rPr>
          <w:rFonts w:cstheme="minorHAnsi"/>
          <w:lang w:eastAsia="en-GB"/>
        </w:rPr>
        <w:t xml:space="preserve">NQTs who have started but not completed their induction </w:t>
      </w:r>
      <w:r w:rsidRPr="00684E68">
        <w:rPr>
          <w:rFonts w:cstheme="minorHAnsi"/>
          <w:b/>
          <w:bCs/>
          <w:lang w:eastAsia="en-GB"/>
        </w:rPr>
        <w:t>before 1 September 2021</w:t>
      </w:r>
      <w:r w:rsidRPr="00684E68">
        <w:rPr>
          <w:rFonts w:cstheme="minorHAnsi"/>
          <w:lang w:eastAsia="en-GB"/>
        </w:rPr>
        <w:t xml:space="preserve"> will continue to follow our NQT induction policy</w:t>
      </w:r>
      <w:r w:rsidR="00620213">
        <w:rPr>
          <w:rFonts w:cstheme="minorHAnsi"/>
          <w:lang w:eastAsia="en-GB"/>
        </w:rPr>
        <w:t>.</w:t>
      </w:r>
      <w:r w:rsidR="006178D0">
        <w:rPr>
          <w:rFonts w:cstheme="minorHAnsi"/>
          <w:lang w:eastAsia="en-GB"/>
        </w:rPr>
        <w:t xml:space="preserve"> </w:t>
      </w:r>
      <w:r w:rsidRPr="00684E68">
        <w:rPr>
          <w:rFonts w:cstheme="minorHAnsi"/>
          <w:lang w:eastAsia="en-GB"/>
        </w:rPr>
        <w:t>They have until 1 September 2023 to complete their induction within 3 terms (a single academic year) as outlined in previous NQT induction guidance. Where possible, at the discretion of the headteacher and appropriate body, we will also provide them with:</w:t>
      </w:r>
    </w:p>
    <w:p w14:paraId="499F39C1" w14:textId="77777777" w:rsidR="00EE4447" w:rsidRPr="00684E68" w:rsidRDefault="00EE4447" w:rsidP="00EE4447">
      <w:pPr>
        <w:numPr>
          <w:ilvl w:val="0"/>
          <w:numId w:val="18"/>
        </w:numPr>
        <w:spacing w:after="120" w:line="240" w:lineRule="auto"/>
        <w:ind w:left="340" w:hanging="261"/>
        <w:rPr>
          <w:rFonts w:eastAsia="Times New Roman" w:cstheme="minorHAnsi"/>
          <w:lang w:eastAsia="en-GB"/>
        </w:rPr>
      </w:pPr>
      <w:r w:rsidRPr="00684E68">
        <w:rPr>
          <w:rFonts w:cstheme="minorHAnsi"/>
          <w:lang w:eastAsia="en-GB"/>
        </w:rPr>
        <w:t>An ECF-based induction for the remainder of the NQT’s 1-year induction</w:t>
      </w:r>
    </w:p>
    <w:p w14:paraId="7C7785BD" w14:textId="77777777" w:rsidR="00EE4447" w:rsidRPr="00684E68" w:rsidRDefault="00EE4447" w:rsidP="00EE4447">
      <w:pPr>
        <w:numPr>
          <w:ilvl w:val="0"/>
          <w:numId w:val="18"/>
        </w:numPr>
        <w:spacing w:after="120" w:line="240" w:lineRule="auto"/>
        <w:ind w:left="340" w:hanging="261"/>
        <w:rPr>
          <w:rFonts w:eastAsia="Times New Roman" w:cstheme="minorHAnsi"/>
          <w:lang w:eastAsia="en-GB"/>
        </w:rPr>
      </w:pPr>
      <w:r w:rsidRPr="00684E68">
        <w:rPr>
          <w:rFonts w:cstheme="minorHAnsi"/>
          <w:lang w:eastAsia="en-GB"/>
        </w:rPr>
        <w:t>An induction mentor for the remainder of the NQT’s 1-year induction</w:t>
      </w:r>
    </w:p>
    <w:p w14:paraId="1052A1B1" w14:textId="77777777" w:rsidR="00EE4447" w:rsidRPr="00684E68" w:rsidRDefault="00EE4447" w:rsidP="00EE4447">
      <w:pPr>
        <w:rPr>
          <w:rFonts w:cstheme="minorHAnsi"/>
          <w:lang w:eastAsia="en-GB"/>
        </w:rPr>
      </w:pPr>
      <w:r w:rsidRPr="00684E68">
        <w:rPr>
          <w:rFonts w:cstheme="minorHAnsi"/>
          <w:lang w:eastAsia="en-GB"/>
        </w:rPr>
        <w:t xml:space="preserve">If they don't complete their induction by 1 September 2023, they will be required at this point to switch to the full ECT induction for the remainder of their induction period. Time already spent in induction will count towards the 2-year ECT induction period. </w:t>
      </w:r>
    </w:p>
    <w:p w14:paraId="4D11CADB" w14:textId="77777777" w:rsidR="00EE4447" w:rsidRPr="00684E68" w:rsidRDefault="00EE4447" w:rsidP="00EE4447">
      <w:pPr>
        <w:ind w:left="340"/>
        <w:rPr>
          <w:rFonts w:cstheme="minorHAnsi"/>
          <w:lang w:eastAsia="en-GB"/>
        </w:rPr>
      </w:pPr>
    </w:p>
    <w:p w14:paraId="3EA01F4E" w14:textId="77777777" w:rsidR="00EE4447" w:rsidRPr="00ED0C1A" w:rsidRDefault="00EE4447" w:rsidP="00EE4447">
      <w:pPr>
        <w:pStyle w:val="Heading1"/>
        <w:rPr>
          <w:rFonts w:asciiTheme="minorHAnsi" w:hAnsiTheme="minorHAnsi" w:cstheme="minorHAnsi"/>
          <w:color w:val="014A24"/>
          <w:szCs w:val="28"/>
        </w:rPr>
      </w:pPr>
      <w:bookmarkStart w:id="3" w:name="_Toc25836417"/>
      <w:bookmarkStart w:id="4" w:name="_Toc71203491"/>
      <w:r w:rsidRPr="00ED0C1A">
        <w:rPr>
          <w:rFonts w:asciiTheme="minorHAnsi" w:eastAsia="Arial" w:hAnsiTheme="minorHAnsi" w:cstheme="minorHAnsi"/>
          <w:color w:val="014A24"/>
          <w:szCs w:val="28"/>
        </w:rPr>
        <w:t>3. Legislation and statutory guidance</w:t>
      </w:r>
      <w:bookmarkEnd w:id="3"/>
      <w:bookmarkEnd w:id="4"/>
    </w:p>
    <w:p w14:paraId="1FDDD4D2" w14:textId="77777777" w:rsidR="00EE4447" w:rsidRPr="00684E68" w:rsidRDefault="00EE4447" w:rsidP="00EE4447">
      <w:pPr>
        <w:rPr>
          <w:rFonts w:cstheme="minorHAnsi"/>
          <w:lang w:eastAsia="en-GB"/>
        </w:rPr>
      </w:pPr>
      <w:r w:rsidRPr="00684E68">
        <w:rPr>
          <w:rFonts w:cstheme="minorHAnsi"/>
          <w:lang w:eastAsia="en-GB"/>
        </w:rPr>
        <w:t xml:space="preserve">This policy is based on: </w:t>
      </w:r>
    </w:p>
    <w:p w14:paraId="1C3A3BD5" w14:textId="77777777" w:rsidR="00EE4447" w:rsidRPr="00684E68" w:rsidRDefault="00EE4447" w:rsidP="00EE4447">
      <w:pPr>
        <w:numPr>
          <w:ilvl w:val="0"/>
          <w:numId w:val="19"/>
        </w:numPr>
        <w:pBdr>
          <w:left w:val="none" w:sz="0" w:space="8" w:color="auto"/>
        </w:pBdr>
        <w:spacing w:after="120" w:line="240" w:lineRule="auto"/>
        <w:ind w:hanging="424"/>
        <w:rPr>
          <w:rFonts w:eastAsia="Times New Roman" w:cstheme="minorHAnsi"/>
          <w:lang w:eastAsia="en-GB"/>
        </w:rPr>
      </w:pPr>
      <w:r w:rsidRPr="00684E68">
        <w:rPr>
          <w:rFonts w:cstheme="minorHAnsi"/>
          <w:lang w:eastAsia="en-GB"/>
        </w:rPr>
        <w:lastRenderedPageBreak/>
        <w:t xml:space="preserve">The Department for Education’s (DfE’s) statutory guidance </w:t>
      </w:r>
      <w:hyperlink r:id="rId11" w:history="1">
        <w:r w:rsidRPr="00684E68">
          <w:rPr>
            <w:rFonts w:cstheme="minorHAnsi"/>
            <w:color w:val="0072CC"/>
            <w:u w:val="single" w:color="0072CC"/>
            <w:lang w:eastAsia="en-GB"/>
          </w:rPr>
          <w:t>Induction for early career teachers (England)</w:t>
        </w:r>
      </w:hyperlink>
      <w:r w:rsidRPr="00684E68">
        <w:rPr>
          <w:rFonts w:cstheme="minorHAnsi"/>
          <w:lang w:eastAsia="en-GB"/>
        </w:rPr>
        <w:t xml:space="preserve"> from 1 September 2021 </w:t>
      </w:r>
    </w:p>
    <w:p w14:paraId="01160F0F" w14:textId="77777777" w:rsidR="00EE4447" w:rsidRPr="00684E68" w:rsidRDefault="00EE4447" w:rsidP="00EE4447">
      <w:pPr>
        <w:numPr>
          <w:ilvl w:val="0"/>
          <w:numId w:val="19"/>
        </w:numPr>
        <w:pBdr>
          <w:left w:val="none" w:sz="0" w:space="8" w:color="auto"/>
        </w:pBdr>
        <w:spacing w:after="120" w:line="240" w:lineRule="auto"/>
        <w:ind w:hanging="424"/>
        <w:rPr>
          <w:rFonts w:eastAsia="Times New Roman" w:cstheme="minorHAnsi"/>
          <w:lang w:eastAsia="en-GB"/>
        </w:rPr>
      </w:pPr>
      <w:r w:rsidRPr="00684E68">
        <w:rPr>
          <w:rFonts w:cstheme="minorHAnsi"/>
          <w:lang w:eastAsia="en-GB"/>
        </w:rPr>
        <w:t xml:space="preserve">The </w:t>
      </w:r>
      <w:hyperlink r:id="rId12" w:history="1">
        <w:r w:rsidRPr="00684E68">
          <w:rPr>
            <w:rFonts w:cstheme="minorHAnsi"/>
            <w:color w:val="0072CC"/>
            <w:u w:val="single" w:color="0072CC"/>
            <w:lang w:eastAsia="en-GB"/>
          </w:rPr>
          <w:t>Early career framework reforms</w:t>
        </w:r>
      </w:hyperlink>
    </w:p>
    <w:p w14:paraId="464C5A29" w14:textId="77777777" w:rsidR="00EE4447" w:rsidRPr="00684E68" w:rsidRDefault="008E7231" w:rsidP="00EE4447">
      <w:pPr>
        <w:numPr>
          <w:ilvl w:val="0"/>
          <w:numId w:val="19"/>
        </w:numPr>
        <w:pBdr>
          <w:left w:val="none" w:sz="0" w:space="8" w:color="auto"/>
        </w:pBdr>
        <w:spacing w:after="120" w:line="240" w:lineRule="auto"/>
        <w:ind w:hanging="424"/>
        <w:rPr>
          <w:rFonts w:eastAsia="Times New Roman" w:cstheme="minorHAnsi"/>
          <w:lang w:eastAsia="en-GB"/>
        </w:rPr>
      </w:pPr>
      <w:hyperlink r:id="rId13" w:history="1">
        <w:r w:rsidR="00EE4447" w:rsidRPr="00684E68">
          <w:rPr>
            <w:rFonts w:cstheme="minorHAnsi"/>
            <w:color w:val="0072CC"/>
            <w:u w:val="single" w:color="0072CC"/>
            <w:lang w:eastAsia="en-GB"/>
          </w:rPr>
          <w:t>The Education (Induction Arrangements for School Teachers) (England) Regulations 2012</w:t>
        </w:r>
      </w:hyperlink>
    </w:p>
    <w:p w14:paraId="7A2BBB12" w14:textId="77777777" w:rsidR="00EE4447" w:rsidRPr="00684E68" w:rsidRDefault="00EE4447" w:rsidP="00EE4447">
      <w:pPr>
        <w:rPr>
          <w:rFonts w:cstheme="minorHAnsi"/>
          <w:lang w:eastAsia="en-GB"/>
        </w:rPr>
      </w:pPr>
      <w:r w:rsidRPr="00684E68">
        <w:rPr>
          <w:rFonts w:cstheme="minorHAnsi"/>
          <w:lang w:eastAsia="en-GB"/>
        </w:rPr>
        <w:t xml:space="preserve">The ‘relevant standards’ referred to below are the </w:t>
      </w:r>
      <w:hyperlink r:id="rId14" w:history="1">
        <w:r w:rsidRPr="00684E68">
          <w:rPr>
            <w:rFonts w:cstheme="minorHAnsi"/>
            <w:color w:val="0072CC"/>
            <w:u w:val="single" w:color="0072CC"/>
            <w:lang w:eastAsia="en-GB"/>
          </w:rPr>
          <w:t>Teachers’ Standards</w:t>
        </w:r>
      </w:hyperlink>
      <w:r w:rsidRPr="00684E68">
        <w:rPr>
          <w:rFonts w:cstheme="minorHAnsi"/>
          <w:lang w:eastAsia="en-GB"/>
        </w:rPr>
        <w:t>.</w:t>
      </w:r>
    </w:p>
    <w:p w14:paraId="7F8DFDAE" w14:textId="77777777" w:rsidR="00EE4447" w:rsidRPr="00684E68" w:rsidRDefault="00EE4447" w:rsidP="00EE4447">
      <w:pPr>
        <w:rPr>
          <w:rFonts w:cstheme="minorHAnsi"/>
          <w:lang w:eastAsia="en-GB"/>
        </w:rPr>
      </w:pPr>
      <w:r w:rsidRPr="00684E68">
        <w:rPr>
          <w:rFonts w:cstheme="minorHAnsi"/>
          <w:lang w:eastAsia="en-GB"/>
        </w:rPr>
        <w:t>This policy complies with our funding agreement and articles of association.</w:t>
      </w:r>
    </w:p>
    <w:p w14:paraId="0549F47A" w14:textId="77777777" w:rsidR="00EE4447" w:rsidRPr="00ED0C1A" w:rsidRDefault="00EE4447" w:rsidP="00EE4447">
      <w:pPr>
        <w:pStyle w:val="Heading1"/>
        <w:rPr>
          <w:rFonts w:asciiTheme="minorHAnsi" w:hAnsiTheme="minorHAnsi" w:cstheme="minorHAnsi"/>
          <w:color w:val="014A24"/>
          <w:szCs w:val="28"/>
        </w:rPr>
      </w:pPr>
      <w:bookmarkStart w:id="5" w:name="_Toc25836418"/>
      <w:bookmarkStart w:id="6" w:name="_Toc71203492"/>
      <w:r w:rsidRPr="00ED0C1A">
        <w:rPr>
          <w:rFonts w:asciiTheme="minorHAnsi" w:eastAsia="Arial" w:hAnsiTheme="minorHAnsi" w:cstheme="minorHAnsi"/>
          <w:color w:val="014A24"/>
          <w:szCs w:val="28"/>
        </w:rPr>
        <w:t>4. The ECT induction programme</w:t>
      </w:r>
      <w:bookmarkEnd w:id="5"/>
      <w:bookmarkEnd w:id="6"/>
    </w:p>
    <w:p w14:paraId="5837058F" w14:textId="77777777" w:rsidR="00EE4447" w:rsidRPr="00684E68" w:rsidRDefault="00EE4447" w:rsidP="00EE4447">
      <w:pPr>
        <w:rPr>
          <w:rFonts w:cstheme="minorHAnsi"/>
          <w:lang w:eastAsia="en-GB"/>
        </w:rPr>
      </w:pPr>
      <w:r w:rsidRPr="00684E68">
        <w:rPr>
          <w:rFonts w:cstheme="minorHAnsi"/>
          <w:lang w:eastAsia="en-GB"/>
        </w:rPr>
        <w:t>The induction programme will be underpinned by the ECF, enabling ECTs to understand and apply the knowledge and skills set out in the ECF.</w:t>
      </w:r>
    </w:p>
    <w:p w14:paraId="51DD2E11" w14:textId="77777777" w:rsidR="00EE4447" w:rsidRPr="00684E68" w:rsidRDefault="00EE4447" w:rsidP="00EE4447">
      <w:pPr>
        <w:rPr>
          <w:rFonts w:cstheme="minorHAnsi"/>
          <w:lang w:eastAsia="en-GB"/>
        </w:rPr>
      </w:pPr>
      <w:r w:rsidRPr="00684E68">
        <w:rPr>
          <w:rFonts w:cstheme="minorHAnsi"/>
          <w:lang w:eastAsia="en-GB"/>
        </w:rPr>
        <w:t xml:space="preserve">Prior to the ECT serving their induction, the headteacher and appropriate body must agree that the post is suitable. </w:t>
      </w:r>
    </w:p>
    <w:p w14:paraId="2D3D35CB" w14:textId="77777777" w:rsidR="00EE4447" w:rsidRPr="00684E68" w:rsidRDefault="00EE4447" w:rsidP="00EE4447">
      <w:pPr>
        <w:rPr>
          <w:rFonts w:cstheme="minorHAnsi"/>
          <w:lang w:eastAsia="en-GB"/>
        </w:rPr>
      </w:pPr>
      <w:r w:rsidRPr="00684E68">
        <w:rPr>
          <w:rFonts w:cstheme="minorHAnsi"/>
          <w:lang w:eastAsia="en-GB"/>
        </w:rPr>
        <w:t>For a full-time ECT, the induction period will typically last for 2 academic years. Part-time ECTs will serve a full-time equivalent. Up to one term of continuous employment may count towards completion of the induction period.</w:t>
      </w:r>
    </w:p>
    <w:p w14:paraId="20456AA4" w14:textId="6432E0BB" w:rsidR="00EE4447" w:rsidRPr="00684E68" w:rsidRDefault="00EE4447" w:rsidP="00EE4447">
      <w:pPr>
        <w:rPr>
          <w:rFonts w:cstheme="minorHAnsi"/>
          <w:lang w:eastAsia="en-GB"/>
        </w:rPr>
      </w:pPr>
      <w:r w:rsidRPr="00684E68">
        <w:rPr>
          <w:rFonts w:cstheme="minorHAnsi"/>
          <w:lang w:eastAsia="en-GB"/>
        </w:rPr>
        <w:t xml:space="preserve">The programme is quality assured by </w:t>
      </w:r>
      <w:r w:rsidR="00620213">
        <w:rPr>
          <w:rFonts w:cstheme="minorHAnsi"/>
          <w:lang w:eastAsia="en-GB"/>
        </w:rPr>
        <w:t>Barnsley and Doncaster, Selby and Wakefield Teaching School Hub,</w:t>
      </w:r>
      <w:r w:rsidR="00620213" w:rsidRPr="00684E68">
        <w:rPr>
          <w:rFonts w:cstheme="minorHAnsi"/>
          <w:lang w:eastAsia="en-GB"/>
        </w:rPr>
        <w:t xml:space="preserve"> our</w:t>
      </w:r>
      <w:r w:rsidRPr="00684E68">
        <w:rPr>
          <w:rFonts w:cstheme="minorHAnsi"/>
          <w:lang w:eastAsia="en-GB"/>
        </w:rPr>
        <w:t xml:space="preserve"> ‘appropriate body’.</w:t>
      </w:r>
    </w:p>
    <w:p w14:paraId="2218CA68"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4.1 Posts for induction</w:t>
      </w:r>
    </w:p>
    <w:p w14:paraId="2C19AD6E" w14:textId="77777777" w:rsidR="00EE4447" w:rsidRPr="00684E68" w:rsidRDefault="00EE4447" w:rsidP="00EE4447">
      <w:pPr>
        <w:rPr>
          <w:rFonts w:cstheme="minorHAnsi"/>
          <w:lang w:eastAsia="en-GB"/>
        </w:rPr>
      </w:pPr>
      <w:r w:rsidRPr="00684E68">
        <w:rPr>
          <w:rFonts w:cstheme="minorHAnsi"/>
          <w:lang w:eastAsia="en-GB"/>
        </w:rPr>
        <w:t>Each ECT will:</w:t>
      </w:r>
    </w:p>
    <w:p w14:paraId="701F30E5"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Be provided with the necessary employment tasks, experience and support to enable them to demonstrate satisfactory performance against the relevant standards throughout, and by the end of, the induction period</w:t>
      </w:r>
    </w:p>
    <w:p w14:paraId="77A3BC85"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 xml:space="preserve">Have an appointed </w:t>
      </w:r>
      <w:r>
        <w:rPr>
          <w:rFonts w:cstheme="minorHAnsi"/>
          <w:lang w:eastAsia="en-GB"/>
        </w:rPr>
        <w:t>induction lead</w:t>
      </w:r>
      <w:r w:rsidRPr="00684E68">
        <w:rPr>
          <w:rFonts w:cstheme="minorHAnsi"/>
          <w:lang w:eastAsia="en-GB"/>
        </w:rPr>
        <w:t>, who will have qualified teacher status (QTS)</w:t>
      </w:r>
    </w:p>
    <w:p w14:paraId="5F8439EB"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Have an appointed induction mentor, who will have QTS</w:t>
      </w:r>
    </w:p>
    <w:p w14:paraId="6EAED318"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43E5410C"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Regularly teach the same class or classes</w:t>
      </w:r>
    </w:p>
    <w:p w14:paraId="4CFD309E"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Take part in similar planning, teaching and assessment processes to other teachers working in similar posts</w:t>
      </w:r>
    </w:p>
    <w:p w14:paraId="283EED46"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be given additional non-teaching responsibilities without appropriate preparation and support</w:t>
      </w:r>
    </w:p>
    <w:p w14:paraId="11216209"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have unreasonable demands made upon them</w:t>
      </w:r>
    </w:p>
    <w:p w14:paraId="48BAB14F"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normally teach outside the age range and/or subjects they have been employed to teach</w:t>
      </w:r>
    </w:p>
    <w:p w14:paraId="3D310CD3" w14:textId="77777777" w:rsidR="00EE4447" w:rsidRPr="00684E68" w:rsidRDefault="00EE4447" w:rsidP="00EE4447">
      <w:pPr>
        <w:numPr>
          <w:ilvl w:val="0"/>
          <w:numId w:val="20"/>
        </w:numPr>
        <w:spacing w:after="120" w:line="240" w:lineRule="auto"/>
        <w:ind w:left="340" w:hanging="261"/>
        <w:rPr>
          <w:rFonts w:eastAsia="Times New Roman" w:cstheme="minorHAnsi"/>
          <w:lang w:eastAsia="en-GB"/>
        </w:rPr>
      </w:pPr>
      <w:r w:rsidRPr="00684E68">
        <w:rPr>
          <w:rFonts w:cstheme="minorHAnsi"/>
          <w:lang w:eastAsia="en-GB"/>
        </w:rPr>
        <w:t>Not be presented with unreasonably demanding pupil discipline problems on a day-to-day basis</w:t>
      </w:r>
    </w:p>
    <w:p w14:paraId="1DC5CE6D"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lastRenderedPageBreak/>
        <w:t>4.2 Support for ECTs</w:t>
      </w:r>
    </w:p>
    <w:p w14:paraId="488CE1EC" w14:textId="77777777" w:rsidR="00EE4447" w:rsidRPr="00684E68" w:rsidRDefault="00EE4447" w:rsidP="00EE4447">
      <w:pPr>
        <w:rPr>
          <w:rFonts w:cstheme="minorHAnsi"/>
          <w:lang w:eastAsia="en-GB"/>
        </w:rPr>
      </w:pPr>
      <w:r w:rsidRPr="00684E68">
        <w:rPr>
          <w:rFonts w:cstheme="minorHAnsi"/>
          <w:lang w:eastAsia="en-GB"/>
        </w:rPr>
        <w:t>We support ECTs with:</w:t>
      </w:r>
    </w:p>
    <w:p w14:paraId="5FC3E8A8"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Their designated </w:t>
      </w:r>
      <w:r>
        <w:rPr>
          <w:rFonts w:cstheme="minorHAnsi"/>
          <w:lang w:eastAsia="en-GB"/>
        </w:rPr>
        <w:t>induction lead</w:t>
      </w:r>
      <w:r w:rsidRPr="00684E68">
        <w:rPr>
          <w:rFonts w:cstheme="minorHAnsi"/>
          <w:lang w:eastAsia="en-GB"/>
        </w:rPr>
        <w:t>, who will provide day-to-day monitoring and support, and co-ordinate their assessments</w:t>
      </w:r>
    </w:p>
    <w:p w14:paraId="79C171A2"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Their designated induction mentor, who will provide regular structured mentoring sessions and targeted feedback</w:t>
      </w:r>
    </w:p>
    <w:p w14:paraId="0D3156AE"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Observations of their teaching at regular intervals, and follow-up discussions with prompt and constructive feedback </w:t>
      </w:r>
    </w:p>
    <w:p w14:paraId="38D70A62"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 xml:space="preserve">Regular professional reviews of their progress, to take place termly (except in terms where formal assessment is held), at which their </w:t>
      </w:r>
      <w:r>
        <w:rPr>
          <w:rFonts w:cstheme="minorHAnsi"/>
          <w:lang w:eastAsia="en-GB"/>
        </w:rPr>
        <w:t>induction lead</w:t>
      </w:r>
      <w:r w:rsidRPr="00684E68">
        <w:rPr>
          <w:rFonts w:cstheme="minorHAnsi"/>
          <w:lang w:eastAsia="en-GB"/>
        </w:rPr>
        <w:t xml:space="preserve"> will review objectives and revise them in relation to the relevant standards and their current needs and strengths</w:t>
      </w:r>
    </w:p>
    <w:p w14:paraId="2CB61BC8" w14:textId="77777777" w:rsidR="00EE4447" w:rsidRPr="00684E68" w:rsidRDefault="00EE4447" w:rsidP="00EE4447">
      <w:pPr>
        <w:numPr>
          <w:ilvl w:val="0"/>
          <w:numId w:val="21"/>
        </w:numPr>
        <w:spacing w:after="120" w:line="240" w:lineRule="auto"/>
        <w:ind w:left="340" w:hanging="261"/>
        <w:rPr>
          <w:rFonts w:eastAsia="Times New Roman" w:cstheme="minorHAnsi"/>
          <w:lang w:eastAsia="en-GB"/>
        </w:rPr>
      </w:pPr>
      <w:r w:rsidRPr="00684E68">
        <w:rPr>
          <w:rFonts w:cstheme="minorHAnsi"/>
          <w:lang w:eastAsia="en-GB"/>
        </w:rPr>
        <w:t>Chances to observe experienced teachers, either within the school or at another school with effective practice</w:t>
      </w:r>
    </w:p>
    <w:p w14:paraId="61549AC0"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4.3 Assessments of ECT performance</w:t>
      </w:r>
    </w:p>
    <w:p w14:paraId="05C1A274" w14:textId="316E0F0B" w:rsidR="00EE4447" w:rsidRPr="00684E68" w:rsidRDefault="00EE4447" w:rsidP="00EE4447">
      <w:pPr>
        <w:rPr>
          <w:rFonts w:cstheme="minorHAnsi"/>
          <w:lang w:eastAsia="en-GB"/>
        </w:rPr>
      </w:pPr>
      <w:r w:rsidRPr="00684E68">
        <w:rPr>
          <w:rFonts w:cstheme="minorHAnsi"/>
          <w:lang w:eastAsia="en-GB"/>
        </w:rPr>
        <w:t xml:space="preserve">Formal assessment meetings will take place in the final term of the ECT’s first year (term 3) and the </w:t>
      </w:r>
      <w:r w:rsidRPr="006178D0">
        <w:rPr>
          <w:rFonts w:cstheme="minorHAnsi"/>
          <w:lang w:eastAsia="en-GB"/>
        </w:rPr>
        <w:t>final term of their second year (term 6</w:t>
      </w:r>
      <w:proofErr w:type="gramStart"/>
      <w:r w:rsidRPr="006178D0">
        <w:rPr>
          <w:rFonts w:cstheme="minorHAnsi"/>
          <w:lang w:eastAsia="en-GB"/>
        </w:rPr>
        <w:t>), and</w:t>
      </w:r>
      <w:proofErr w:type="gramEnd"/>
      <w:r w:rsidRPr="006178D0">
        <w:rPr>
          <w:rFonts w:cstheme="minorHAnsi"/>
          <w:lang w:eastAsia="en-GB"/>
        </w:rPr>
        <w:t xml:space="preserve"> will be carried out by </w:t>
      </w:r>
      <w:r w:rsidR="006178D0" w:rsidRPr="0002563A">
        <w:t>either the head of school or the</w:t>
      </w:r>
      <w:r w:rsidR="006178D0" w:rsidRPr="006178D0">
        <w:rPr>
          <w:rFonts w:cstheme="minorHAnsi"/>
          <w:shd w:val="clear" w:color="auto" w:fill="FFFF00"/>
          <w:lang w:eastAsia="en-GB"/>
        </w:rPr>
        <w:t xml:space="preserve"> </w:t>
      </w:r>
      <w:r w:rsidR="006178D0" w:rsidRPr="0002563A">
        <w:t>induction lead.</w:t>
      </w:r>
    </w:p>
    <w:p w14:paraId="7081E26D" w14:textId="77777777" w:rsidR="00EE4447" w:rsidRPr="00684E68" w:rsidRDefault="00EE4447" w:rsidP="00EE4447">
      <w:pPr>
        <w:rPr>
          <w:rFonts w:cstheme="minorHAnsi"/>
          <w:lang w:eastAsia="en-GB"/>
        </w:rPr>
      </w:pPr>
      <w:r w:rsidRPr="00684E68">
        <w:rPr>
          <w:rFonts w:cstheme="minorHAnsi"/>
          <w:lang w:eastAsia="en-GB"/>
        </w:rPr>
        <w:t xml:space="preserve">These meetings will be informed by clear and transparent evidence gathered from progress reviews during the preceding assessment </w:t>
      </w:r>
      <w:proofErr w:type="gramStart"/>
      <w:r w:rsidRPr="00684E68">
        <w:rPr>
          <w:rFonts w:cstheme="minorHAnsi"/>
          <w:lang w:eastAsia="en-GB"/>
        </w:rPr>
        <w:t>period, and</w:t>
      </w:r>
      <w:proofErr w:type="gramEnd"/>
      <w:r w:rsidRPr="00684E68">
        <w:rPr>
          <w:rFonts w:cstheme="minorHAnsi"/>
          <w:lang w:eastAsia="en-GB"/>
        </w:rPr>
        <w:t xml:space="preserve"> drawn from the ECT’s work as a teacher and from their induction programme. Copies of the evidence relied on will be provided to the ECT and the appropriate body. </w:t>
      </w:r>
    </w:p>
    <w:p w14:paraId="41D868D5" w14:textId="77777777" w:rsidR="00EE4447" w:rsidRPr="00684E68" w:rsidRDefault="00EE4447" w:rsidP="00EE4447">
      <w:pPr>
        <w:rPr>
          <w:rFonts w:cstheme="minorHAnsi"/>
          <w:lang w:eastAsia="en-GB"/>
        </w:rPr>
      </w:pPr>
      <w:r w:rsidRPr="00684E68">
        <w:rPr>
          <w:rFonts w:cstheme="minorHAnsi"/>
          <w:lang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263A8953" w14:textId="77777777" w:rsidR="00EE4447" w:rsidRPr="00684E68" w:rsidRDefault="00EE4447" w:rsidP="00EE4447">
      <w:pPr>
        <w:rPr>
          <w:rFonts w:cstheme="minorHAnsi"/>
          <w:lang w:eastAsia="en-GB"/>
        </w:rPr>
      </w:pPr>
      <w:r w:rsidRPr="00684E68">
        <w:rPr>
          <w:rFonts w:cstheme="minorHAnsi"/>
          <w:lang w:eastAsia="en-GB"/>
        </w:rPr>
        <w:t xml:space="preserve">The ECT will add their own comments, and the formal assessment report will be signed by the headteacher, </w:t>
      </w:r>
      <w:r>
        <w:rPr>
          <w:rFonts w:cstheme="minorHAnsi"/>
          <w:lang w:eastAsia="en-GB"/>
        </w:rPr>
        <w:t>induction lead</w:t>
      </w:r>
      <w:r w:rsidRPr="00684E68">
        <w:rPr>
          <w:rFonts w:cstheme="minorHAnsi"/>
          <w:lang w:eastAsia="en-GB"/>
        </w:rPr>
        <w:t xml:space="preserve"> and the ECT.</w:t>
      </w:r>
    </w:p>
    <w:p w14:paraId="2EB2F5BE" w14:textId="77777777" w:rsidR="00EE4447" w:rsidRPr="00684E68" w:rsidRDefault="00EE4447" w:rsidP="00EE4447">
      <w:pPr>
        <w:rPr>
          <w:rFonts w:cstheme="minorHAnsi"/>
          <w:lang w:eastAsia="en-GB"/>
        </w:rPr>
      </w:pPr>
      <w:r w:rsidRPr="00684E68">
        <w:rPr>
          <w:rFonts w:cstheme="minorHAnsi"/>
          <w:lang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228A4388" w14:textId="77777777" w:rsidR="00EE4447" w:rsidRPr="00684E68" w:rsidRDefault="00EE4447" w:rsidP="00EE4447">
      <w:pPr>
        <w:spacing w:before="240"/>
        <w:rPr>
          <w:rFonts w:cstheme="minorHAnsi"/>
          <w:lang w:eastAsia="en-GB"/>
        </w:rPr>
      </w:pPr>
      <w:proofErr w:type="gramStart"/>
      <w:r w:rsidRPr="00684E68">
        <w:rPr>
          <w:rFonts w:cstheme="minorHAnsi"/>
          <w:lang w:eastAsia="en-GB"/>
        </w:rPr>
        <w:t>In the event that</w:t>
      </w:r>
      <w:proofErr w:type="gramEnd"/>
      <w:r w:rsidRPr="00684E68">
        <w:rPr>
          <w:rFonts w:cstheme="minorHAnsi"/>
          <w:lang w:eastAsia="en-GB"/>
        </w:rPr>
        <w:t xml:space="preserve"> the ECT leaves this post after completing one term or more but before the next formal assessment would take place, the </w:t>
      </w:r>
      <w:r>
        <w:rPr>
          <w:rFonts w:cstheme="minorHAnsi"/>
          <w:lang w:eastAsia="en-GB"/>
        </w:rPr>
        <w:t>induction lead</w:t>
      </w:r>
      <w:r w:rsidRPr="00684E68">
        <w:rPr>
          <w:rFonts w:cstheme="minorHAnsi"/>
          <w:lang w:eastAsia="en-GB"/>
        </w:rPr>
        <w:t xml:space="preserve"> or headteacher should complete an interim assessment to ensure that the ECT’s progress and performance since the last assessment is captured.</w:t>
      </w:r>
    </w:p>
    <w:p w14:paraId="2D4D7327"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4.4 At-risk procedures</w:t>
      </w:r>
    </w:p>
    <w:p w14:paraId="0F47623B" w14:textId="77777777" w:rsidR="00EE4447" w:rsidRPr="00684E68" w:rsidRDefault="00EE4447" w:rsidP="00EE4447">
      <w:pPr>
        <w:rPr>
          <w:rFonts w:cstheme="minorHAnsi"/>
          <w:lang w:eastAsia="en-GB"/>
        </w:rPr>
      </w:pPr>
      <w:r w:rsidRPr="00684E68">
        <w:rPr>
          <w:rFonts w:cstheme="minorHAnsi"/>
          <w:lang w:eastAsia="en-GB"/>
        </w:rPr>
        <w:lastRenderedPageBreak/>
        <w:t>If it becomes clear during a termly progress review or at the first formal assessment point that the ECT is not making sufficient progress, additional monitoring and support measures will be put in place immediately, meaning:</w:t>
      </w:r>
    </w:p>
    <w:p w14:paraId="40903AB7"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Areas in which improvement is needed are identified</w:t>
      </w:r>
    </w:p>
    <w:p w14:paraId="78294AAE"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Appropriate objectives are set to guide the ECT towards satisfactory performance against the relevant standards</w:t>
      </w:r>
    </w:p>
    <w:p w14:paraId="6322EAFF" w14:textId="77777777" w:rsidR="00EE4447" w:rsidRPr="00684E68" w:rsidRDefault="00EE4447" w:rsidP="00EE4447">
      <w:pPr>
        <w:numPr>
          <w:ilvl w:val="0"/>
          <w:numId w:val="22"/>
        </w:numPr>
        <w:spacing w:after="120" w:line="240" w:lineRule="auto"/>
        <w:ind w:left="340" w:hanging="261"/>
        <w:rPr>
          <w:rFonts w:eastAsia="Times New Roman" w:cstheme="minorHAnsi"/>
          <w:lang w:eastAsia="en-GB"/>
        </w:rPr>
      </w:pPr>
      <w:r w:rsidRPr="00684E68">
        <w:rPr>
          <w:rFonts w:cstheme="minorHAnsi"/>
          <w:lang w:eastAsia="en-GB"/>
        </w:rPr>
        <w:t>An effective support programme is put in place to help the ECT improve their performance</w:t>
      </w:r>
    </w:p>
    <w:p w14:paraId="4D9E2728" w14:textId="77777777" w:rsidR="00EE4447" w:rsidRPr="00684E68" w:rsidRDefault="00EE4447" w:rsidP="00EE4447">
      <w:pPr>
        <w:rPr>
          <w:rFonts w:cstheme="minorHAnsi"/>
          <w:lang w:eastAsia="en-GB"/>
        </w:rPr>
      </w:pPr>
      <w:r w:rsidRPr="00684E68">
        <w:rPr>
          <w:rFonts w:cstheme="minorHAnsi"/>
          <w:lang w:eastAsia="en-GB"/>
        </w:rPr>
        <w:t>The progress review record or formal assessment report will be shared with the appropriate body, alongside the support plan, for it to review.</w:t>
      </w:r>
    </w:p>
    <w:p w14:paraId="4751004C" w14:textId="77777777" w:rsidR="00EE4447" w:rsidRPr="00684E68" w:rsidRDefault="00EE4447" w:rsidP="00EE4447">
      <w:pPr>
        <w:rPr>
          <w:rFonts w:cstheme="minorHAnsi"/>
          <w:lang w:eastAsia="en-GB"/>
        </w:rPr>
      </w:pPr>
      <w:r w:rsidRPr="00684E68">
        <w:rPr>
          <w:rFonts w:cstheme="minorHAnsi"/>
          <w:lang w:eastAsia="en-GB"/>
        </w:rPr>
        <w:t xml:space="preserve">If there are concerns about the ECT’s progress during their subsequent progress reviews or formal assessment, </w:t>
      </w:r>
      <w:proofErr w:type="gramStart"/>
      <w:r w:rsidRPr="00684E68">
        <w:rPr>
          <w:rFonts w:cstheme="minorHAnsi"/>
          <w:lang w:eastAsia="en-GB"/>
        </w:rPr>
        <w:t>as long as</w:t>
      </w:r>
      <w:proofErr w:type="gramEnd"/>
      <w:r w:rsidRPr="00684E68">
        <w:rPr>
          <w:rFonts w:cstheme="minorHAnsi"/>
          <w:lang w:eastAsia="en-GB"/>
        </w:rPr>
        <w:t xml:space="preserve"> it is not the final formal assessment, the </w:t>
      </w:r>
      <w:r>
        <w:rPr>
          <w:rFonts w:cstheme="minorHAnsi"/>
          <w:lang w:eastAsia="en-GB"/>
        </w:rPr>
        <w:t>induction lead</w:t>
      </w:r>
      <w:r w:rsidRPr="00684E68">
        <w:rPr>
          <w:rFonts w:cstheme="minorHAnsi"/>
          <w:lang w:eastAsia="en-GB"/>
        </w:rPr>
        <w:t xml:space="preserve"> or headteacher will discuss this with the ECT, updating objectives as necessary and revising the support plan for the next assessment period.</w:t>
      </w:r>
    </w:p>
    <w:p w14:paraId="09854A7D" w14:textId="77777777" w:rsidR="00EE4447" w:rsidRPr="00ED0C1A" w:rsidRDefault="00EE4447" w:rsidP="00EE4447">
      <w:pPr>
        <w:rPr>
          <w:rFonts w:cstheme="minorHAnsi"/>
          <w:color w:val="014A24"/>
          <w:lang w:eastAsia="en-GB"/>
        </w:rPr>
      </w:pPr>
    </w:p>
    <w:p w14:paraId="59875FF2" w14:textId="77777777" w:rsidR="00EE4447" w:rsidRPr="00ED0C1A" w:rsidRDefault="00EE4447" w:rsidP="00EE4447">
      <w:pPr>
        <w:pStyle w:val="Heading1"/>
        <w:rPr>
          <w:rFonts w:asciiTheme="minorHAnsi" w:hAnsiTheme="minorHAnsi" w:cstheme="minorHAnsi"/>
          <w:color w:val="014A24"/>
          <w:szCs w:val="28"/>
        </w:rPr>
      </w:pPr>
      <w:bookmarkStart w:id="7" w:name="_Toc25836419"/>
      <w:bookmarkStart w:id="8" w:name="_Toc71203493"/>
      <w:r w:rsidRPr="00ED0C1A">
        <w:rPr>
          <w:rFonts w:asciiTheme="minorHAnsi" w:eastAsia="Arial" w:hAnsiTheme="minorHAnsi" w:cstheme="minorHAnsi"/>
          <w:color w:val="014A24"/>
          <w:szCs w:val="28"/>
        </w:rPr>
        <w:t>5. Roles and responsibilities</w:t>
      </w:r>
      <w:bookmarkEnd w:id="7"/>
      <w:bookmarkEnd w:id="8"/>
    </w:p>
    <w:p w14:paraId="6570CA20"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5.1 Role of the ECT</w:t>
      </w:r>
    </w:p>
    <w:p w14:paraId="330720CA"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5.2 Role of the headteacher</w:t>
      </w:r>
    </w:p>
    <w:p w14:paraId="3381C631"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 xml:space="preserve">5.3 Role of the </w:t>
      </w:r>
      <w:r>
        <w:rPr>
          <w:rFonts w:cstheme="minorHAnsi"/>
          <w:b/>
          <w:bCs/>
          <w:color w:val="12263F"/>
          <w:sz w:val="24"/>
          <w:lang w:eastAsia="en-GB"/>
        </w:rPr>
        <w:t>induction lead</w:t>
      </w:r>
    </w:p>
    <w:p w14:paraId="149D135B" w14:textId="77777777" w:rsidR="00EE4447" w:rsidRPr="00684E68" w:rsidRDefault="00EE4447" w:rsidP="00EE4447">
      <w:pPr>
        <w:spacing w:before="240"/>
        <w:rPr>
          <w:rFonts w:cstheme="minorHAnsi"/>
          <w:sz w:val="24"/>
          <w:lang w:eastAsia="en-GB"/>
        </w:rPr>
      </w:pPr>
      <w:r w:rsidRPr="00684E68">
        <w:rPr>
          <w:rFonts w:cstheme="minorHAnsi"/>
          <w:b/>
          <w:bCs/>
          <w:color w:val="12263F"/>
          <w:sz w:val="24"/>
          <w:lang w:eastAsia="en-GB"/>
        </w:rPr>
        <w:t>5.4 Role of the induction mentor</w:t>
      </w:r>
    </w:p>
    <w:p w14:paraId="2FCEA292" w14:textId="77777777" w:rsidR="00EE4447" w:rsidRPr="00854B65" w:rsidRDefault="00EE4447" w:rsidP="00EE4447">
      <w:pPr>
        <w:pStyle w:val="Heading1"/>
        <w:rPr>
          <w:rFonts w:asciiTheme="minorHAnsi" w:eastAsiaTheme="minorHAnsi" w:hAnsiTheme="minorHAnsi" w:cstheme="minorHAnsi"/>
          <w:i w:val="0"/>
          <w:iCs w:val="0"/>
          <w:sz w:val="22"/>
          <w:szCs w:val="22"/>
        </w:rPr>
      </w:pPr>
      <w:r w:rsidRPr="00854B65">
        <w:rPr>
          <w:rFonts w:asciiTheme="minorHAnsi" w:eastAsiaTheme="minorHAnsi" w:hAnsiTheme="minorHAnsi" w:cstheme="minorHAnsi"/>
          <w:i w:val="0"/>
          <w:iCs w:val="0"/>
          <w:sz w:val="22"/>
          <w:szCs w:val="22"/>
        </w:rPr>
        <w:t>For responsibilities for the above roles please see pages 9-14 in the ECT induction handbook</w:t>
      </w:r>
    </w:p>
    <w:p w14:paraId="253F988D" w14:textId="77777777" w:rsidR="00EE4447" w:rsidRDefault="00EE4447" w:rsidP="00EE4447">
      <w:pPr>
        <w:pStyle w:val="Heading1"/>
        <w:rPr>
          <w:rFonts w:asciiTheme="minorHAnsi" w:eastAsia="Arial" w:hAnsiTheme="minorHAnsi" w:cstheme="minorHAnsi"/>
          <w:color w:val="2F5496" w:themeColor="accent1" w:themeShade="BF"/>
          <w:szCs w:val="28"/>
        </w:rPr>
      </w:pPr>
      <w:bookmarkStart w:id="9" w:name="_Toc25836420"/>
      <w:bookmarkStart w:id="10" w:name="_Toc71203494"/>
    </w:p>
    <w:p w14:paraId="13CC2714" w14:textId="77777777" w:rsidR="00EE4447" w:rsidRPr="00ED0C1A" w:rsidRDefault="00EE4447" w:rsidP="00EE4447">
      <w:pPr>
        <w:pStyle w:val="Heading1"/>
        <w:rPr>
          <w:rFonts w:asciiTheme="minorHAnsi" w:hAnsiTheme="minorHAnsi" w:cstheme="minorHAnsi"/>
          <w:color w:val="014A24"/>
          <w:szCs w:val="28"/>
        </w:rPr>
      </w:pPr>
      <w:r w:rsidRPr="00ED0C1A">
        <w:rPr>
          <w:rFonts w:asciiTheme="minorHAnsi" w:eastAsia="Arial" w:hAnsiTheme="minorHAnsi" w:cstheme="minorHAnsi"/>
          <w:color w:val="014A24"/>
          <w:szCs w:val="28"/>
        </w:rPr>
        <w:t>6. Monitoring arrangements</w:t>
      </w:r>
      <w:bookmarkEnd w:id="9"/>
      <w:bookmarkEnd w:id="10"/>
    </w:p>
    <w:p w14:paraId="1A03D32E" w14:textId="423F53FD" w:rsidR="00EE4447" w:rsidRPr="00684E68" w:rsidRDefault="00EE4447" w:rsidP="00EE4447">
      <w:pPr>
        <w:rPr>
          <w:rFonts w:cstheme="minorHAnsi"/>
          <w:lang w:eastAsia="en-GB"/>
        </w:rPr>
      </w:pPr>
      <w:r w:rsidRPr="00684E68">
        <w:rPr>
          <w:rFonts w:cstheme="minorHAnsi"/>
          <w:lang w:eastAsia="en-GB"/>
        </w:rPr>
        <w:t xml:space="preserve">This policy will be reviewed </w:t>
      </w:r>
      <w:r w:rsidRPr="00684E68">
        <w:rPr>
          <w:rFonts w:cstheme="minorHAnsi"/>
          <w:b/>
          <w:bCs/>
          <w:lang w:eastAsia="en-GB"/>
        </w:rPr>
        <w:t>annually</w:t>
      </w:r>
      <w:r w:rsidRPr="00684E68">
        <w:rPr>
          <w:rFonts w:cstheme="minorHAnsi"/>
          <w:lang w:eastAsia="en-GB"/>
        </w:rPr>
        <w:t xml:space="preserve"> </w:t>
      </w:r>
      <w:r w:rsidR="00620213">
        <w:rPr>
          <w:rFonts w:cstheme="minorHAnsi"/>
          <w:lang w:eastAsia="en-GB"/>
        </w:rPr>
        <w:t xml:space="preserve">by HR. </w:t>
      </w:r>
      <w:r w:rsidRPr="00684E68">
        <w:rPr>
          <w:rFonts w:cstheme="minorHAnsi"/>
          <w:lang w:eastAsia="en-GB"/>
        </w:rPr>
        <w:t xml:space="preserve">At every review, it will be approved by the full </w:t>
      </w:r>
      <w:r w:rsidR="00620213">
        <w:rPr>
          <w:rFonts w:cstheme="minorHAnsi"/>
          <w:lang w:eastAsia="en-GB"/>
        </w:rPr>
        <w:t>trustees.</w:t>
      </w:r>
    </w:p>
    <w:p w14:paraId="1FC945EF" w14:textId="77777777" w:rsidR="00EE4447" w:rsidRPr="00684E68" w:rsidRDefault="00EE4447" w:rsidP="00EE4447">
      <w:pPr>
        <w:rPr>
          <w:rFonts w:cstheme="minorHAnsi"/>
          <w:lang w:eastAsia="en-GB"/>
        </w:rPr>
      </w:pPr>
    </w:p>
    <w:p w14:paraId="078C9A79" w14:textId="77777777" w:rsidR="00EE4447" w:rsidRPr="00ED0C1A" w:rsidRDefault="00EE4447" w:rsidP="00EE4447">
      <w:pPr>
        <w:pStyle w:val="Heading1"/>
        <w:rPr>
          <w:rFonts w:asciiTheme="minorHAnsi" w:hAnsiTheme="minorHAnsi" w:cstheme="minorHAnsi"/>
          <w:color w:val="014A24"/>
          <w:szCs w:val="28"/>
        </w:rPr>
      </w:pPr>
      <w:bookmarkStart w:id="11" w:name="_Toc25836421"/>
      <w:bookmarkStart w:id="12" w:name="_Toc71203495"/>
      <w:r w:rsidRPr="00ED0C1A">
        <w:rPr>
          <w:rFonts w:asciiTheme="minorHAnsi" w:eastAsia="Arial" w:hAnsiTheme="minorHAnsi" w:cstheme="minorHAnsi"/>
          <w:color w:val="014A24"/>
          <w:szCs w:val="28"/>
        </w:rPr>
        <w:t>7. Links with other policies</w:t>
      </w:r>
      <w:bookmarkEnd w:id="11"/>
      <w:bookmarkEnd w:id="12"/>
    </w:p>
    <w:p w14:paraId="380ED3B9" w14:textId="77777777" w:rsidR="00EE4447" w:rsidRPr="00684E68" w:rsidRDefault="00EE4447" w:rsidP="00EE4447">
      <w:pPr>
        <w:rPr>
          <w:rFonts w:cstheme="minorHAnsi"/>
          <w:lang w:eastAsia="en-GB"/>
        </w:rPr>
      </w:pPr>
      <w:r w:rsidRPr="00684E68">
        <w:rPr>
          <w:rFonts w:cstheme="minorHAnsi"/>
          <w:lang w:eastAsia="en-GB"/>
        </w:rPr>
        <w:t>This policy links to the following policies and procedures:</w:t>
      </w:r>
    </w:p>
    <w:p w14:paraId="2BDD29CA"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t>Appraisal</w:t>
      </w:r>
    </w:p>
    <w:p w14:paraId="5E98EC18"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t>Grievance</w:t>
      </w:r>
    </w:p>
    <w:p w14:paraId="2BA63A06" w14:textId="77777777" w:rsidR="00EE4447" w:rsidRPr="00684E68" w:rsidRDefault="00EE4447" w:rsidP="00EE4447">
      <w:pPr>
        <w:numPr>
          <w:ilvl w:val="0"/>
          <w:numId w:val="23"/>
        </w:numPr>
        <w:spacing w:after="120" w:line="240" w:lineRule="auto"/>
        <w:ind w:left="340" w:hanging="261"/>
        <w:rPr>
          <w:rFonts w:eastAsia="Times New Roman" w:cstheme="minorHAnsi"/>
          <w:lang w:eastAsia="en-GB"/>
        </w:rPr>
      </w:pPr>
      <w:r w:rsidRPr="00684E68">
        <w:rPr>
          <w:rFonts w:cstheme="minorHAnsi"/>
          <w:lang w:eastAsia="en-GB"/>
        </w:rPr>
        <w:t>Pay</w:t>
      </w:r>
    </w:p>
    <w:p w14:paraId="4D575514" w14:textId="77777777" w:rsidR="003B46E8" w:rsidRPr="00EE4447" w:rsidRDefault="003B46E8" w:rsidP="00EE4447"/>
    <w:sectPr w:rsidR="003B46E8" w:rsidRPr="00EE4447" w:rsidSect="007B64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1A39" w14:textId="77777777" w:rsidR="00DF3958" w:rsidRDefault="00DF3958" w:rsidP="00535E68">
      <w:pPr>
        <w:spacing w:after="0" w:line="240" w:lineRule="auto"/>
      </w:pPr>
      <w:r>
        <w:separator/>
      </w:r>
    </w:p>
  </w:endnote>
  <w:endnote w:type="continuationSeparator" w:id="0">
    <w:p w14:paraId="7EF18664" w14:textId="77777777" w:rsidR="00DF3958" w:rsidRDefault="00DF3958" w:rsidP="005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B519" w14:textId="77777777" w:rsidR="00DF3958" w:rsidRDefault="00DF3958" w:rsidP="00535E68">
      <w:pPr>
        <w:spacing w:after="0" w:line="240" w:lineRule="auto"/>
      </w:pPr>
      <w:r>
        <w:separator/>
      </w:r>
    </w:p>
  </w:footnote>
  <w:footnote w:type="continuationSeparator" w:id="0">
    <w:p w14:paraId="21363070" w14:textId="77777777" w:rsidR="00DF3958" w:rsidRDefault="00DF3958" w:rsidP="00535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1817" w14:textId="2C8A2820" w:rsidR="00535E68" w:rsidRDefault="00C831E1" w:rsidP="00C831E1">
    <w:pPr>
      <w:pStyle w:val="Header"/>
      <w:ind w:hanging="851"/>
    </w:pPr>
    <w:r>
      <w:rPr>
        <w:noProof/>
      </w:rPr>
      <w:t xml:space="preserve">  </w:t>
    </w:r>
    <w:r w:rsidR="00535E68">
      <w:rPr>
        <w:noProof/>
      </w:rPr>
      <w:t xml:space="preserve"> </w:t>
    </w:r>
    <w:r w:rsidR="00535E68">
      <w:rPr>
        <w:noProof/>
      </w:rPr>
      <w:drawing>
        <wp:inline distT="0" distB="0" distL="0" distR="0" wp14:anchorId="648D1A19" wp14:editId="142F2DD7">
          <wp:extent cx="2552396" cy="1285875"/>
          <wp:effectExtent l="0" t="0" r="635"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4444" b="14326"/>
                  <a:stretch/>
                </pic:blipFill>
                <pic:spPr bwMode="auto">
                  <a:xfrm>
                    <a:off x="0" y="0"/>
                    <a:ext cx="2573872" cy="1296694"/>
                  </a:xfrm>
                  <a:prstGeom prst="rect">
                    <a:avLst/>
                  </a:prstGeom>
                  <a:ln>
                    <a:noFill/>
                  </a:ln>
                  <a:extLst>
                    <a:ext uri="{53640926-AAD7-44D8-BBD7-CCE9431645EC}">
                      <a14:shadowObscured xmlns:a14="http://schemas.microsoft.com/office/drawing/2010/main"/>
                    </a:ext>
                  </a:extLst>
                </pic:spPr>
              </pic:pic>
            </a:graphicData>
          </a:graphic>
        </wp:inline>
      </w:drawing>
    </w:r>
    <w:r w:rsidR="00535E68">
      <w:rPr>
        <w:noProof/>
      </w:rPr>
      <w:t xml:space="preserve">           </w:t>
    </w:r>
    <w:r>
      <w:rPr>
        <w:noProof/>
      </w:rPr>
      <w:t xml:space="preserve">                  </w:t>
    </w:r>
    <w:r w:rsidR="00535E68">
      <w:rPr>
        <w:noProof/>
      </w:rPr>
      <w:t xml:space="preserve">    </w:t>
    </w:r>
    <w:r w:rsidR="00535E68">
      <w:rPr>
        <w:noProof/>
      </w:rPr>
      <w:drawing>
        <wp:inline distT="0" distB="0" distL="0" distR="0" wp14:anchorId="0C6C1732" wp14:editId="29C295C8">
          <wp:extent cx="2552396" cy="128587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4444" b="14326"/>
                  <a:stretch/>
                </pic:blipFill>
                <pic:spPr bwMode="auto">
                  <a:xfrm>
                    <a:off x="0" y="0"/>
                    <a:ext cx="2573872" cy="12966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0pt" o:bullet="t">
        <v:imagedata r:id="rId1" o:title="TK_LOGO_POINTER_RGB_bullet_blue"/>
      </v:shape>
    </w:pict>
  </w:numPicBullet>
  <w:numPicBullet w:numPicBulletId="1">
    <w:pict>
      <v:shape id="_x0000_i1027" type="#_x0000_t75" style="width:6pt;height:12pt" o:bullet="t">
        <v:imagedata r:id="rId2" o:title=""/>
      </v:shape>
    </w:pict>
  </w:numPicBullet>
  <w:abstractNum w:abstractNumId="0" w15:restartNumberingAfterBreak="0">
    <w:nsid w:val="8FC99108"/>
    <w:multiLevelType w:val="hybridMultilevel"/>
    <w:tmpl w:val="B1453C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hybridMultilevel"/>
    <w:tmpl w:val="00000001"/>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hybridMultilevel"/>
    <w:tmpl w:val="00000002"/>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hybridMultilevel"/>
    <w:tmpl w:val="0000000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hybridMultilevel"/>
    <w:tmpl w:val="0000000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D"/>
    <w:multiLevelType w:val="hybridMultilevel"/>
    <w:tmpl w:val="0000000D"/>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1915809"/>
    <w:multiLevelType w:val="hybridMultilevel"/>
    <w:tmpl w:val="2BB8A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80F4BCD"/>
    <w:multiLevelType w:val="hybridMultilevel"/>
    <w:tmpl w:val="F3B031D2"/>
    <w:lvl w:ilvl="0" w:tplc="82E4F2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A2714"/>
    <w:multiLevelType w:val="hybridMultilevel"/>
    <w:tmpl w:val="07B27842"/>
    <w:lvl w:ilvl="0" w:tplc="FFFFFFFF">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2" w15:restartNumberingAfterBreak="0">
    <w:nsid w:val="221005C5"/>
    <w:multiLevelType w:val="hybridMultilevel"/>
    <w:tmpl w:val="0D26A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F26F6A"/>
    <w:multiLevelType w:val="hybridMultilevel"/>
    <w:tmpl w:val="F552E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FF5D54"/>
    <w:multiLevelType w:val="hybridMultilevel"/>
    <w:tmpl w:val="34DC5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9F440F"/>
    <w:multiLevelType w:val="hybridMultilevel"/>
    <w:tmpl w:val="57305E02"/>
    <w:lvl w:ilvl="0" w:tplc="FFFFFFFF">
      <w:start w:val="1"/>
      <w:numFmt w:val="bullet"/>
      <w:lvlRestart w:val="0"/>
      <w:lvlText w:val="•"/>
      <w:lvlJc w:val="left"/>
      <w:pPr>
        <w:tabs>
          <w:tab w:val="num" w:pos="284"/>
        </w:tabs>
        <w:ind w:left="284" w:hanging="284"/>
      </w:pPr>
      <w:rPr>
        <w:rFonts w:ascii="Arial" w:hAnsi="Arial" w:hint="default"/>
        <w:b/>
        <w:i w:val="0"/>
        <w:color w:val="auto"/>
        <w:spacing w:val="0"/>
        <w:w w:val="100"/>
        <w:position w:val="0"/>
        <w:sz w:val="24"/>
        <w:u w:val="none"/>
      </w:rPr>
    </w:lvl>
    <w:lvl w:ilvl="1" w:tplc="08090003">
      <w:start w:val="1"/>
      <w:numFmt w:val="bullet"/>
      <w:lvlText w:val="o"/>
      <w:lvlJc w:val="left"/>
      <w:pPr>
        <w:tabs>
          <w:tab w:val="num" w:pos="977"/>
        </w:tabs>
        <w:ind w:left="977" w:hanging="360"/>
      </w:pPr>
      <w:rPr>
        <w:rFonts w:ascii="Courier New" w:hAnsi="Courier New" w:hint="default"/>
      </w:rPr>
    </w:lvl>
    <w:lvl w:ilvl="2" w:tplc="08090005">
      <w:start w:val="1"/>
      <w:numFmt w:val="bullet"/>
      <w:lvlText w:val=""/>
      <w:lvlJc w:val="left"/>
      <w:pPr>
        <w:tabs>
          <w:tab w:val="num" w:pos="1697"/>
        </w:tabs>
        <w:ind w:left="1697" w:hanging="360"/>
      </w:pPr>
      <w:rPr>
        <w:rFonts w:ascii="Wingdings" w:hAnsi="Wingdings" w:hint="default"/>
      </w:rPr>
    </w:lvl>
    <w:lvl w:ilvl="3" w:tplc="08090001">
      <w:start w:val="1"/>
      <w:numFmt w:val="bullet"/>
      <w:lvlText w:val=""/>
      <w:lvlJc w:val="left"/>
      <w:pPr>
        <w:tabs>
          <w:tab w:val="num" w:pos="2417"/>
        </w:tabs>
        <w:ind w:left="2417" w:hanging="360"/>
      </w:pPr>
      <w:rPr>
        <w:rFonts w:ascii="Symbol" w:hAnsi="Symbol" w:hint="default"/>
      </w:rPr>
    </w:lvl>
    <w:lvl w:ilvl="4" w:tplc="08090003">
      <w:start w:val="1"/>
      <w:numFmt w:val="bullet"/>
      <w:lvlText w:val="o"/>
      <w:lvlJc w:val="left"/>
      <w:pPr>
        <w:tabs>
          <w:tab w:val="num" w:pos="3137"/>
        </w:tabs>
        <w:ind w:left="3137" w:hanging="360"/>
      </w:pPr>
      <w:rPr>
        <w:rFonts w:ascii="Courier New" w:hAnsi="Courier New" w:hint="default"/>
      </w:rPr>
    </w:lvl>
    <w:lvl w:ilvl="5" w:tplc="08090005">
      <w:start w:val="1"/>
      <w:numFmt w:val="bullet"/>
      <w:lvlText w:val=""/>
      <w:lvlJc w:val="left"/>
      <w:pPr>
        <w:tabs>
          <w:tab w:val="num" w:pos="3857"/>
        </w:tabs>
        <w:ind w:left="3857" w:hanging="360"/>
      </w:pPr>
      <w:rPr>
        <w:rFonts w:ascii="Wingdings" w:hAnsi="Wingdings" w:hint="default"/>
      </w:rPr>
    </w:lvl>
    <w:lvl w:ilvl="6" w:tplc="08090001">
      <w:start w:val="1"/>
      <w:numFmt w:val="bullet"/>
      <w:lvlText w:val=""/>
      <w:lvlJc w:val="left"/>
      <w:pPr>
        <w:tabs>
          <w:tab w:val="num" w:pos="4577"/>
        </w:tabs>
        <w:ind w:left="4577" w:hanging="360"/>
      </w:pPr>
      <w:rPr>
        <w:rFonts w:ascii="Symbol" w:hAnsi="Symbol" w:hint="default"/>
      </w:rPr>
    </w:lvl>
    <w:lvl w:ilvl="7" w:tplc="08090003">
      <w:start w:val="1"/>
      <w:numFmt w:val="bullet"/>
      <w:lvlText w:val="o"/>
      <w:lvlJc w:val="left"/>
      <w:pPr>
        <w:tabs>
          <w:tab w:val="num" w:pos="5297"/>
        </w:tabs>
        <w:ind w:left="5297" w:hanging="360"/>
      </w:pPr>
      <w:rPr>
        <w:rFonts w:ascii="Courier New" w:hAnsi="Courier New" w:hint="default"/>
      </w:rPr>
    </w:lvl>
    <w:lvl w:ilvl="8" w:tplc="08090005">
      <w:start w:val="1"/>
      <w:numFmt w:val="bullet"/>
      <w:lvlText w:val=""/>
      <w:lvlJc w:val="left"/>
      <w:pPr>
        <w:tabs>
          <w:tab w:val="num" w:pos="6017"/>
        </w:tabs>
        <w:ind w:left="6017" w:hanging="360"/>
      </w:pPr>
      <w:rPr>
        <w:rFonts w:ascii="Wingdings" w:hAnsi="Wingdings" w:hint="default"/>
      </w:rPr>
    </w:lvl>
  </w:abstractNum>
  <w:abstractNum w:abstractNumId="16" w15:restartNumberingAfterBreak="0">
    <w:nsid w:val="343D56E5"/>
    <w:multiLevelType w:val="hybridMultilevel"/>
    <w:tmpl w:val="D09A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A9050E"/>
    <w:multiLevelType w:val="hybridMultilevel"/>
    <w:tmpl w:val="4CA85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3941A6"/>
    <w:multiLevelType w:val="hybridMultilevel"/>
    <w:tmpl w:val="82E85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FD0DBE"/>
    <w:multiLevelType w:val="hybridMultilevel"/>
    <w:tmpl w:val="D5DE6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996293"/>
    <w:multiLevelType w:val="hybridMultilevel"/>
    <w:tmpl w:val="F7E0E63A"/>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hint="default"/>
      </w:rPr>
    </w:lvl>
    <w:lvl w:ilvl="8" w:tplc="08090005">
      <w:start w:val="1"/>
      <w:numFmt w:val="bullet"/>
      <w:lvlText w:val=""/>
      <w:lvlJc w:val="left"/>
      <w:pPr>
        <w:ind w:left="6130" w:hanging="360"/>
      </w:pPr>
      <w:rPr>
        <w:rFonts w:ascii="Wingdings" w:hAnsi="Wingdings" w:hint="default"/>
      </w:rPr>
    </w:lvl>
  </w:abstractNum>
  <w:abstractNum w:abstractNumId="21" w15:restartNumberingAfterBreak="0">
    <w:nsid w:val="6C334249"/>
    <w:multiLevelType w:val="hybridMultilevel"/>
    <w:tmpl w:val="67628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80534B6"/>
    <w:multiLevelType w:val="hybridMultilevel"/>
    <w:tmpl w:val="DD745192"/>
    <w:lvl w:ilvl="0" w:tplc="D16216F2">
      <w:start w:val="1"/>
      <w:numFmt w:val="bullet"/>
      <w:pStyle w:val="Subheadwithpointer"/>
      <w:lvlText w:val=""/>
      <w:lvlPicBulletId w:val="0"/>
      <w:lvlJc w:val="left"/>
      <w:pPr>
        <w:ind w:left="360" w:hanging="360"/>
      </w:pPr>
      <w:rPr>
        <w:rFonts w:ascii="Symbol" w:hAnsi="Symbol" w:hint="default"/>
        <w:color w:val="014A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3492B"/>
    <w:multiLevelType w:val="hybridMultilevel"/>
    <w:tmpl w:val="3782E7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4950187">
    <w:abstractNumId w:val="20"/>
  </w:num>
  <w:num w:numId="2" w16cid:durableId="1165826719">
    <w:abstractNumId w:val="14"/>
  </w:num>
  <w:num w:numId="3" w16cid:durableId="16465698">
    <w:abstractNumId w:val="8"/>
  </w:num>
  <w:num w:numId="4" w16cid:durableId="1167987510">
    <w:abstractNumId w:val="12"/>
  </w:num>
  <w:num w:numId="5" w16cid:durableId="561599893">
    <w:abstractNumId w:val="17"/>
  </w:num>
  <w:num w:numId="6" w16cid:durableId="2122913756">
    <w:abstractNumId w:val="21"/>
  </w:num>
  <w:num w:numId="7" w16cid:durableId="1996294696">
    <w:abstractNumId w:val="19"/>
  </w:num>
  <w:num w:numId="8" w16cid:durableId="1644507920">
    <w:abstractNumId w:val="13"/>
  </w:num>
  <w:num w:numId="9" w16cid:durableId="467013779">
    <w:abstractNumId w:val="16"/>
  </w:num>
  <w:num w:numId="10" w16cid:durableId="360786056">
    <w:abstractNumId w:val="18"/>
  </w:num>
  <w:num w:numId="11" w16cid:durableId="586769565">
    <w:abstractNumId w:val="0"/>
    <w:lvlOverride w:ilvl="0">
      <w:startOverride w:val="1"/>
    </w:lvlOverride>
    <w:lvlOverride w:ilvl="1"/>
    <w:lvlOverride w:ilvl="2"/>
    <w:lvlOverride w:ilvl="3"/>
    <w:lvlOverride w:ilvl="4"/>
    <w:lvlOverride w:ilvl="5"/>
    <w:lvlOverride w:ilvl="6"/>
    <w:lvlOverride w:ilvl="7"/>
    <w:lvlOverride w:ilvl="8"/>
  </w:num>
  <w:num w:numId="12" w16cid:durableId="1396003822">
    <w:abstractNumId w:val="9"/>
  </w:num>
  <w:num w:numId="13" w16cid:durableId="1665164934">
    <w:abstractNumId w:val="15"/>
  </w:num>
  <w:num w:numId="14" w16cid:durableId="1620254723">
    <w:abstractNumId w:val="11"/>
  </w:num>
  <w:num w:numId="15" w16cid:durableId="137574981">
    <w:abstractNumId w:val="10"/>
  </w:num>
  <w:num w:numId="16" w16cid:durableId="726076515">
    <w:abstractNumId w:val="22"/>
  </w:num>
  <w:num w:numId="17" w16cid:durableId="1821925237">
    <w:abstractNumId w:val="1"/>
  </w:num>
  <w:num w:numId="18" w16cid:durableId="1359160284">
    <w:abstractNumId w:val="2"/>
  </w:num>
  <w:num w:numId="19" w16cid:durableId="1755202461">
    <w:abstractNumId w:val="3"/>
  </w:num>
  <w:num w:numId="20" w16cid:durableId="448817975">
    <w:abstractNumId w:val="4"/>
  </w:num>
  <w:num w:numId="21" w16cid:durableId="1993293613">
    <w:abstractNumId w:val="5"/>
  </w:num>
  <w:num w:numId="22" w16cid:durableId="1477457471">
    <w:abstractNumId w:val="6"/>
  </w:num>
  <w:num w:numId="23" w16cid:durableId="1252082431">
    <w:abstractNumId w:val="7"/>
  </w:num>
  <w:num w:numId="24" w16cid:durableId="9331263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E8"/>
    <w:rsid w:val="0002563A"/>
    <w:rsid w:val="00244788"/>
    <w:rsid w:val="003B46E8"/>
    <w:rsid w:val="00434228"/>
    <w:rsid w:val="00456BF5"/>
    <w:rsid w:val="00535E68"/>
    <w:rsid w:val="005C60CB"/>
    <w:rsid w:val="005F360B"/>
    <w:rsid w:val="006178D0"/>
    <w:rsid w:val="00620213"/>
    <w:rsid w:val="00777A13"/>
    <w:rsid w:val="007B646D"/>
    <w:rsid w:val="008E7231"/>
    <w:rsid w:val="009A2535"/>
    <w:rsid w:val="009B6956"/>
    <w:rsid w:val="00A17970"/>
    <w:rsid w:val="00C02CC0"/>
    <w:rsid w:val="00C831E1"/>
    <w:rsid w:val="00D472D5"/>
    <w:rsid w:val="00DF3958"/>
    <w:rsid w:val="00EE4447"/>
    <w:rsid w:val="00F3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27233F6"/>
  <w15:chartTrackingRefBased/>
  <w15:docId w15:val="{F66AA575-3B25-4226-A2EE-8CD69F24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47"/>
  </w:style>
  <w:style w:type="paragraph" w:styleId="Heading1">
    <w:name w:val="heading 1"/>
    <w:basedOn w:val="Normal"/>
    <w:next w:val="Normal"/>
    <w:link w:val="Heading1Char"/>
    <w:qFormat/>
    <w:rsid w:val="00EE4447"/>
    <w:pPr>
      <w:keepNext/>
      <w:spacing w:after="0" w:line="240" w:lineRule="auto"/>
      <w:jc w:val="both"/>
      <w:outlineLvl w:val="0"/>
    </w:pPr>
    <w:rPr>
      <w:rFonts w:ascii="Times New Roman" w:eastAsia="Times New Roman" w:hAnsi="Times New Roman" w:cs="Times New Roman"/>
      <w:i/>
      <w:iCs/>
      <w:sz w:val="24"/>
      <w:szCs w:val="24"/>
      <w:lang w:eastAsia="en-GB"/>
    </w:rPr>
  </w:style>
  <w:style w:type="paragraph" w:styleId="Heading3">
    <w:name w:val="heading 3"/>
    <w:basedOn w:val="Normal"/>
    <w:next w:val="Normal"/>
    <w:link w:val="Heading3Char"/>
    <w:uiPriority w:val="9"/>
    <w:semiHidden/>
    <w:unhideWhenUsed/>
    <w:qFormat/>
    <w:rsid w:val="00F335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46E8"/>
    <w:rPr>
      <w:rFonts w:eastAsiaTheme="minorEastAsia"/>
      <w:lang w:val="en-US" w:eastAsia="ja-JP"/>
    </w:rPr>
  </w:style>
  <w:style w:type="character" w:customStyle="1" w:styleId="NoSpacingChar">
    <w:name w:val="No Spacing Char"/>
    <w:basedOn w:val="DefaultParagraphFont"/>
    <w:link w:val="NoSpacing"/>
    <w:uiPriority w:val="1"/>
    <w:rsid w:val="003B46E8"/>
    <w:rPr>
      <w:rFonts w:eastAsiaTheme="minorEastAsia"/>
      <w:lang w:val="en-US" w:eastAsia="ja-JP"/>
    </w:rPr>
  </w:style>
  <w:style w:type="table" w:styleId="TableGrid">
    <w:name w:val="Table Grid"/>
    <w:basedOn w:val="TableNormal"/>
    <w:rsid w:val="003B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68"/>
  </w:style>
  <w:style w:type="paragraph" w:styleId="Footer">
    <w:name w:val="footer"/>
    <w:basedOn w:val="Normal"/>
    <w:link w:val="FooterChar"/>
    <w:uiPriority w:val="99"/>
    <w:unhideWhenUsed/>
    <w:rsid w:val="005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68"/>
  </w:style>
  <w:style w:type="paragraph" w:styleId="ListParagraph">
    <w:name w:val="List Paragraph"/>
    <w:basedOn w:val="Normal"/>
    <w:uiPriority w:val="34"/>
    <w:qFormat/>
    <w:rsid w:val="009B6956"/>
    <w:pPr>
      <w:ind w:left="720"/>
      <w:contextualSpacing/>
    </w:pPr>
  </w:style>
  <w:style w:type="paragraph" w:customStyle="1" w:styleId="Default">
    <w:name w:val="Default"/>
    <w:rsid w:val="00C831E1"/>
    <w:pPr>
      <w:autoSpaceDE w:val="0"/>
      <w:autoSpaceDN w:val="0"/>
      <w:adjustRightInd w:val="0"/>
    </w:pPr>
    <w:rPr>
      <w:rFonts w:ascii="Arial" w:eastAsia="Times New Roman" w:hAnsi="Arial" w:cs="Arial"/>
      <w:color w:val="000000"/>
      <w:sz w:val="24"/>
      <w:szCs w:val="24"/>
      <w:lang w:val="en-US"/>
    </w:rPr>
  </w:style>
  <w:style w:type="table" w:customStyle="1" w:styleId="TableGrid3">
    <w:name w:val="Table Grid3"/>
    <w:basedOn w:val="TableNormal"/>
    <w:next w:val="TableGrid"/>
    <w:uiPriority w:val="59"/>
    <w:rsid w:val="005C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3359C"/>
    <w:rPr>
      <w:rFonts w:asciiTheme="majorHAnsi" w:eastAsiaTheme="majorEastAsia" w:hAnsiTheme="majorHAnsi" w:cstheme="majorBidi"/>
      <w:color w:val="1F3763" w:themeColor="accent1" w:themeShade="7F"/>
      <w:sz w:val="24"/>
      <w:szCs w:val="24"/>
    </w:rPr>
  </w:style>
  <w:style w:type="table" w:customStyle="1" w:styleId="TableGrid6">
    <w:name w:val="Table Grid6"/>
    <w:basedOn w:val="TableNormal"/>
    <w:next w:val="TableGrid"/>
    <w:rsid w:val="00F3359C"/>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Box">
    <w:name w:val="CopyrightBox"/>
    <w:basedOn w:val="Normal"/>
    <w:link w:val="CopyrightBoxChar"/>
    <w:unhideWhenUsed/>
    <w:qFormat/>
    <w:rsid w:val="00F3359C"/>
    <w:pPr>
      <w:spacing w:after="240" w:line="288" w:lineRule="auto"/>
    </w:pPr>
    <w:rPr>
      <w:rFonts w:ascii="Tahoma" w:eastAsia="Consolas" w:hAnsi="Tahoma" w:cs="Consolas"/>
      <w:sz w:val="24"/>
      <w:szCs w:val="24"/>
      <w:lang w:eastAsia="en-GB"/>
    </w:rPr>
  </w:style>
  <w:style w:type="character" w:customStyle="1" w:styleId="CopyrightBoxChar">
    <w:name w:val="CopyrightBox Char"/>
    <w:link w:val="CopyrightBox"/>
    <w:rsid w:val="00F3359C"/>
    <w:rPr>
      <w:rFonts w:ascii="Tahoma" w:eastAsia="Consolas" w:hAnsi="Tahoma" w:cs="Consolas"/>
      <w:sz w:val="24"/>
      <w:szCs w:val="24"/>
      <w:lang w:eastAsia="en-GB"/>
    </w:rPr>
  </w:style>
  <w:style w:type="character" w:styleId="Hyperlink">
    <w:name w:val="Hyperlink"/>
    <w:rsid w:val="00F3359C"/>
    <w:rPr>
      <w:color w:val="0000FF"/>
      <w:u w:val="single"/>
    </w:rPr>
  </w:style>
  <w:style w:type="paragraph" w:styleId="BodyText">
    <w:name w:val="Body Text"/>
    <w:basedOn w:val="Normal"/>
    <w:link w:val="BodyTextChar"/>
    <w:rsid w:val="00F3359C"/>
    <w:pPr>
      <w:spacing w:after="0" w:line="240" w:lineRule="auto"/>
    </w:pPr>
    <w:rPr>
      <w:rFonts w:ascii="Arial" w:eastAsia="Times New Roman" w:hAnsi="Arial" w:cs="Times New Roman"/>
      <w:bCs/>
      <w:szCs w:val="20"/>
    </w:rPr>
  </w:style>
  <w:style w:type="character" w:customStyle="1" w:styleId="BodyTextChar">
    <w:name w:val="Body Text Char"/>
    <w:basedOn w:val="DefaultParagraphFont"/>
    <w:link w:val="BodyText"/>
    <w:rsid w:val="00F3359C"/>
    <w:rPr>
      <w:rFonts w:ascii="Arial" w:eastAsia="Times New Roman" w:hAnsi="Arial" w:cs="Times New Roman"/>
      <w:bCs/>
      <w:szCs w:val="20"/>
    </w:rPr>
  </w:style>
  <w:style w:type="character" w:customStyle="1" w:styleId="Heading1Char">
    <w:name w:val="Heading 1 Char"/>
    <w:basedOn w:val="DefaultParagraphFont"/>
    <w:link w:val="Heading1"/>
    <w:rsid w:val="00EE4447"/>
    <w:rPr>
      <w:rFonts w:ascii="Times New Roman" w:eastAsia="Times New Roman" w:hAnsi="Times New Roman" w:cs="Times New Roman"/>
      <w:i/>
      <w:iCs/>
      <w:sz w:val="24"/>
      <w:szCs w:val="24"/>
      <w:lang w:eastAsia="en-GB"/>
    </w:rPr>
  </w:style>
  <w:style w:type="paragraph" w:customStyle="1" w:styleId="1bodycopy10pt">
    <w:name w:val="1 body copy 10pt"/>
    <w:basedOn w:val="Normal"/>
    <w:link w:val="1bodycopy10ptChar"/>
    <w:qFormat/>
    <w:rsid w:val="00EE444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E4447"/>
    <w:rPr>
      <w:rFonts w:ascii="Arial" w:eastAsia="MS Mincho" w:hAnsi="Arial" w:cs="Times New Roman"/>
      <w:sz w:val="20"/>
      <w:szCs w:val="24"/>
      <w:lang w:val="en-US"/>
    </w:rPr>
  </w:style>
  <w:style w:type="paragraph" w:customStyle="1" w:styleId="6Abstract">
    <w:name w:val="6 Abstract"/>
    <w:qFormat/>
    <w:rsid w:val="00EE4447"/>
    <w:pPr>
      <w:spacing w:after="240"/>
    </w:pPr>
    <w:rPr>
      <w:rFonts w:ascii="Arial" w:eastAsia="MS Mincho" w:hAnsi="Arial" w:cs="Times New Roman"/>
      <w:sz w:val="28"/>
      <w:szCs w:val="28"/>
      <w:lang w:val="en-US"/>
    </w:rPr>
  </w:style>
  <w:style w:type="paragraph" w:customStyle="1" w:styleId="Subheadwithpointer">
    <w:name w:val="Subhead with pointer"/>
    <w:basedOn w:val="Normal"/>
    <w:next w:val="6Abstract"/>
    <w:link w:val="SubheadwithpointerChar"/>
    <w:rsid w:val="00EE4447"/>
    <w:pPr>
      <w:numPr>
        <w:numId w:val="16"/>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EE4447"/>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EE4447"/>
    <w:rPr>
      <w:rFonts w:ascii="Arial" w:eastAsia="MS Mincho" w:hAnsi="Arial" w:cs="Arial"/>
      <w:b/>
      <w:bCs/>
      <w:color w:val="12263F"/>
      <w:sz w:val="32"/>
      <w:szCs w:val="32"/>
      <w:lang w:val="en-US"/>
    </w:rPr>
  </w:style>
  <w:style w:type="paragraph" w:styleId="TOC1">
    <w:name w:val="toc 1"/>
    <w:basedOn w:val="Normal"/>
    <w:next w:val="Normal"/>
    <w:autoRedefine/>
    <w:uiPriority w:val="39"/>
    <w:unhideWhenUsed/>
    <w:rsid w:val="00EE4447"/>
    <w:pPr>
      <w:tabs>
        <w:tab w:val="right" w:leader="dot" w:pos="9736"/>
      </w:tabs>
      <w:spacing w:after="100" w:line="240" w:lineRule="auto"/>
    </w:pPr>
    <w:rPr>
      <w:rFonts w:ascii="Arial" w:eastAsia="MS Mincho" w:hAnsi="Arial" w:cs="Times New Roman"/>
      <w:sz w:val="20"/>
      <w:szCs w:val="24"/>
      <w:lang w:val="en-US"/>
    </w:rPr>
  </w:style>
  <w:style w:type="paragraph" w:customStyle="1" w:styleId="3Policytitle">
    <w:name w:val="3 Policy title"/>
    <w:basedOn w:val="Normal"/>
    <w:qFormat/>
    <w:rsid w:val="00EE4447"/>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si/2012/1115/contents/m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early-career-framework-re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duction-for-early-career-teachers-englan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teachers-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79335-7BF6-4892-9A56-1BEBA5D8E7AE}">
  <ds:schemaRefs>
    <ds:schemaRef ds:uri="http://schemas.microsoft.com/sharepoint/v3/contenttype/forms"/>
  </ds:schemaRefs>
</ds:datastoreItem>
</file>

<file path=customXml/itemProps2.xml><?xml version="1.0" encoding="utf-8"?>
<ds:datastoreItem xmlns:ds="http://schemas.openxmlformats.org/officeDocument/2006/customXml" ds:itemID="{F5B7A16F-9163-4612-B951-833810D714E0}">
  <ds:schemaRefs>
    <ds:schemaRef ds:uri="http://schemas.microsoft.com/office/2006/metadata/properties"/>
    <ds:schemaRef ds:uri="http://purl.org/dc/dcmitype/"/>
    <ds:schemaRef ds:uri="fbfaf87b-7bdd-4c4f-a8f3-ec676afede73"/>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597c8b6c-d28d-4116-9221-2285f0b83890"/>
  </ds:schemaRefs>
</ds:datastoreItem>
</file>

<file path=customXml/itemProps3.xml><?xml version="1.0" encoding="utf-8"?>
<ds:datastoreItem xmlns:ds="http://schemas.openxmlformats.org/officeDocument/2006/customXml" ds:itemID="{C501F221-3D50-4DE6-9A2B-1107CE9B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Rowley</dc:creator>
  <cp:keywords/>
  <dc:description/>
  <cp:lastModifiedBy>Natalie Message</cp:lastModifiedBy>
  <cp:revision>3</cp:revision>
  <cp:lastPrinted>2022-07-25T12:00:00Z</cp:lastPrinted>
  <dcterms:created xsi:type="dcterms:W3CDTF">2022-10-20T08:34:00Z</dcterms:created>
  <dcterms:modified xsi:type="dcterms:W3CDTF">2023-09-10T14:52:00Z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MediaServiceImageTags">
    <vt:lpwstr/>
  </property>
</Properties>
</file>