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"/>
        <w:gridCol w:w="7411"/>
        <w:gridCol w:w="7188"/>
        <w:gridCol w:w="303"/>
      </w:tblGrid>
      <w:tr w:rsidR="00B279A7">
        <w:trPr>
          <w:trHeight w:val="198"/>
        </w:trPr>
        <w:tc>
          <w:tcPr>
            <w:tcW w:w="268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8204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</w:tr>
      <w:tr w:rsidR="00503882" w:rsidTr="00503882">
        <w:trPr>
          <w:trHeight w:val="1105"/>
        </w:trPr>
        <w:tc>
          <w:tcPr>
            <w:tcW w:w="268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44"/>
            </w:tblGrid>
            <w:tr w:rsidR="00B279A7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B279A7" w:rsidRDefault="005038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Moor Park Primary School</w:t>
                  </w:r>
                </w:p>
                <w:p w:rsidR="00B279A7" w:rsidRDefault="009905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 for 2020/2021 Academic Year</w:t>
                  </w:r>
                </w:p>
              </w:tc>
            </w:tr>
          </w:tbl>
          <w:p w:rsidR="00B279A7" w:rsidRDefault="00B279A7">
            <w:pPr>
              <w:spacing w:after="0" w:line="240" w:lineRule="auto"/>
            </w:pPr>
          </w:p>
        </w:tc>
        <w:tc>
          <w:tcPr>
            <w:tcW w:w="345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</w:tr>
      <w:tr w:rsidR="00B279A7">
        <w:trPr>
          <w:trHeight w:val="99"/>
        </w:trPr>
        <w:tc>
          <w:tcPr>
            <w:tcW w:w="268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8204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</w:tr>
      <w:tr w:rsidR="00503882" w:rsidTr="00503882">
        <w:trPr>
          <w:trHeight w:val="360"/>
        </w:trPr>
        <w:tc>
          <w:tcPr>
            <w:tcW w:w="268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44"/>
            </w:tblGrid>
            <w:tr w:rsidR="00B279A7">
              <w:trPr>
                <w:trHeight w:val="282"/>
              </w:trPr>
              <w:tc>
                <w:tcPr>
                  <w:tcW w:w="13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279A7" w:rsidRDefault="005038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  <w:proofErr w:type="gramStart"/>
                  <w:r>
                    <w:rPr>
                      <w:rFonts w:ascii="Arial" w:eastAsia="Arial" w:hAnsi="Arial"/>
                      <w:color w:val="696969"/>
                    </w:rPr>
                    <w:t>, ?</w:t>
                  </w:r>
                  <w:proofErr w:type="gramEnd"/>
                  <w:r>
                    <w:rPr>
                      <w:rFonts w:ascii="Arial" w:eastAsia="Arial" w:hAnsi="Arial"/>
                      <w:color w:val="696969"/>
                    </w:rPr>
                    <w:t xml:space="preserve"> = Attendance Not Marked, Blank = Not Required</w:t>
                  </w:r>
                </w:p>
              </w:tc>
            </w:tr>
          </w:tbl>
          <w:p w:rsidR="00B279A7" w:rsidRDefault="00B279A7">
            <w:pPr>
              <w:spacing w:after="0" w:line="240" w:lineRule="auto"/>
            </w:pPr>
          </w:p>
        </w:tc>
        <w:tc>
          <w:tcPr>
            <w:tcW w:w="345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</w:tr>
      <w:tr w:rsidR="00B279A7">
        <w:trPr>
          <w:trHeight w:val="100"/>
        </w:trPr>
        <w:tc>
          <w:tcPr>
            <w:tcW w:w="268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8204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</w:tr>
      <w:tr w:rsidR="00B279A7">
        <w:tc>
          <w:tcPr>
            <w:tcW w:w="268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</w:tcPr>
          <w:tbl>
            <w:tblPr>
              <w:tblW w:w="740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12"/>
              <w:gridCol w:w="2291"/>
              <w:gridCol w:w="537"/>
              <w:gridCol w:w="412"/>
              <w:gridCol w:w="537"/>
              <w:gridCol w:w="530"/>
              <w:gridCol w:w="405"/>
              <w:gridCol w:w="378"/>
            </w:tblGrid>
            <w:tr w:rsidR="007E2757" w:rsidTr="007E2757">
              <w:trPr>
                <w:trHeight w:val="2628"/>
              </w:trPr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>
                  <w:pPr>
                    <w:spacing w:after="0" w:line="240" w:lineRule="auto"/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7E2757" w:rsidRDefault="007E2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7E2757" w:rsidRDefault="007E2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Pay Review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7E2757" w:rsidRDefault="007E2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7E2757" w:rsidRDefault="007E275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Standards &amp; Effectiveness Committee</w:t>
                  </w: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7E2757" w:rsidRDefault="007E275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Resources Committee</w:t>
                  </w: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7E2757" w:rsidRDefault="007E275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  <w:bookmarkStart w:id="0" w:name="_GoBack"/>
                  <w:bookmarkEnd w:id="0"/>
                </w:p>
              </w:tc>
            </w:tr>
            <w:tr w:rsidR="007E2757" w:rsidTr="007E2757">
              <w:trPr>
                <w:trHeight w:val="1436"/>
              </w:trPr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E2757" w:rsidRDefault="007E2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7E2757" w:rsidRDefault="007E2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7E2757" w:rsidRDefault="007E2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 Oct 2020</w:t>
                  </w: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7E2757" w:rsidRDefault="007E2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 Oct 2020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7E2757" w:rsidRDefault="007E2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01 Dec 2020</w:t>
                  </w: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7E2757" w:rsidRDefault="007E275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02 Mar 2021</w:t>
                  </w: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7E2757" w:rsidRDefault="007E275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16 Mar 2021</w:t>
                  </w: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extDirection w:val="btLr"/>
                </w:tcPr>
                <w:p w:rsidR="007E2757" w:rsidRDefault="007E275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23 Mar 2021</w:t>
                  </w:r>
                </w:p>
              </w:tc>
            </w:tr>
            <w:tr w:rsidR="007E2757" w:rsidTr="007E2757">
              <w:trPr>
                <w:trHeight w:val="282"/>
              </w:trPr>
              <w:tc>
                <w:tcPr>
                  <w:tcW w:w="2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Victoria Clifford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7E2757" w:rsidTr="007E2757">
              <w:trPr>
                <w:trHeight w:val="282"/>
              </w:trPr>
              <w:tc>
                <w:tcPr>
                  <w:tcW w:w="2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Roger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DeNorbrega</w:t>
                  </w:r>
                  <w:proofErr w:type="spellEnd"/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7E2757" w:rsidTr="007E2757">
              <w:trPr>
                <w:trHeight w:val="282"/>
              </w:trPr>
              <w:tc>
                <w:tcPr>
                  <w:tcW w:w="2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Miss Laura Halstead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7E2757" w:rsidTr="007E2757">
              <w:trPr>
                <w:trHeight w:val="282"/>
              </w:trPr>
              <w:tc>
                <w:tcPr>
                  <w:tcW w:w="2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Jason Hayward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7E2757" w:rsidTr="007E2757">
              <w:trPr>
                <w:trHeight w:val="282"/>
              </w:trPr>
              <w:tc>
                <w:tcPr>
                  <w:tcW w:w="2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Mrs Joanne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Magson</w:t>
                  </w:r>
                  <w:proofErr w:type="spellEnd"/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7E2757" w:rsidTr="007E2757">
              <w:trPr>
                <w:trHeight w:val="282"/>
              </w:trPr>
              <w:tc>
                <w:tcPr>
                  <w:tcW w:w="2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Julie Marlow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Authority Governor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7E2757" w:rsidTr="007E2757">
              <w:trPr>
                <w:trHeight w:val="282"/>
              </w:trPr>
              <w:tc>
                <w:tcPr>
                  <w:tcW w:w="2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Louise Martin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7E2757" w:rsidTr="007E2757">
              <w:trPr>
                <w:trHeight w:val="282"/>
              </w:trPr>
              <w:tc>
                <w:tcPr>
                  <w:tcW w:w="2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Jean Martin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7E2757" w:rsidTr="007E2757">
              <w:trPr>
                <w:trHeight w:val="282"/>
              </w:trPr>
              <w:tc>
                <w:tcPr>
                  <w:tcW w:w="2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Ms Abigayle Palmer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7E2757" w:rsidTr="007E2757">
              <w:trPr>
                <w:trHeight w:val="282"/>
              </w:trPr>
              <w:tc>
                <w:tcPr>
                  <w:tcW w:w="2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Rev'd Deborah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Prest</w:t>
                  </w:r>
                  <w:proofErr w:type="spellEnd"/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7E2757" w:rsidTr="007E2757">
              <w:trPr>
                <w:trHeight w:val="282"/>
              </w:trPr>
              <w:tc>
                <w:tcPr>
                  <w:tcW w:w="2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 Rhodes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  <w:tr w:rsidR="007E2757" w:rsidTr="007E2757">
              <w:trPr>
                <w:trHeight w:val="282"/>
              </w:trPr>
              <w:tc>
                <w:tcPr>
                  <w:tcW w:w="23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Janet Roberts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2757" w:rsidRDefault="007E2757" w:rsidP="00BC39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5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37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</w:tcPr>
                <w:p w:rsidR="007E2757" w:rsidRDefault="007E2757" w:rsidP="00BC39D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</w:tbl>
          <w:p w:rsidR="00B279A7" w:rsidRDefault="00B279A7">
            <w:pPr>
              <w:spacing w:after="0" w:line="240" w:lineRule="auto"/>
            </w:pPr>
          </w:p>
        </w:tc>
        <w:tc>
          <w:tcPr>
            <w:tcW w:w="8204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</w:tr>
      <w:tr w:rsidR="00B279A7">
        <w:trPr>
          <w:trHeight w:val="460"/>
        </w:trPr>
        <w:tc>
          <w:tcPr>
            <w:tcW w:w="268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5640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8204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B279A7" w:rsidRDefault="00B279A7">
            <w:pPr>
              <w:pStyle w:val="EmptyCellLayoutStyle"/>
              <w:spacing w:after="0" w:line="240" w:lineRule="auto"/>
            </w:pPr>
          </w:p>
        </w:tc>
      </w:tr>
    </w:tbl>
    <w:p w:rsidR="00B279A7" w:rsidRDefault="00B279A7">
      <w:pPr>
        <w:spacing w:after="0" w:line="240" w:lineRule="auto"/>
      </w:pPr>
    </w:p>
    <w:sectPr w:rsidR="00B279A7" w:rsidSect="003C6568">
      <w:pgSz w:w="16837" w:h="11905" w:orient="landscape"/>
      <w:pgMar w:top="426" w:right="850" w:bottom="142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7"/>
    <w:rsid w:val="000648CB"/>
    <w:rsid w:val="003A0470"/>
    <w:rsid w:val="003C6568"/>
    <w:rsid w:val="004D7157"/>
    <w:rsid w:val="00503882"/>
    <w:rsid w:val="007E2757"/>
    <w:rsid w:val="009905CB"/>
    <w:rsid w:val="00B279A7"/>
    <w:rsid w:val="00BC39D4"/>
    <w:rsid w:val="00F86E9E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E35B"/>
  <w15:docId w15:val="{A4ECFB82-0CB7-4F4F-AFBB-039BA66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Bispham Endowed Primary School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Hirst</dc:creator>
  <dc:description/>
  <cp:lastModifiedBy>Jo Hirst</cp:lastModifiedBy>
  <cp:revision>8</cp:revision>
  <dcterms:created xsi:type="dcterms:W3CDTF">2021-01-29T15:02:00Z</dcterms:created>
  <dcterms:modified xsi:type="dcterms:W3CDTF">2021-05-02T13:00:00Z</dcterms:modified>
</cp:coreProperties>
</file>