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7961"/>
        <w:gridCol w:w="6224"/>
        <w:gridCol w:w="345"/>
      </w:tblGrid>
      <w:tr w:rsidR="00A60928">
        <w:trPr>
          <w:trHeight w:val="198"/>
        </w:trPr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6224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  <w:tr w:rsidR="00072D2C" w:rsidTr="00072D2C">
        <w:trPr>
          <w:trHeight w:val="1105"/>
        </w:trPr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A60928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Moor Park Primary School</w:t>
                  </w:r>
                </w:p>
                <w:p w:rsidR="00A60928" w:rsidRDefault="00072D2C">
                  <w:pPr>
                    <w:spacing w:after="0" w:line="240" w:lineRule="auto"/>
                  </w:pPr>
                  <w:bookmarkStart w:id="0" w:name="_GoBack"/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  <w:r w:rsidR="00AC12DA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for 2019/2020 Academic Year</w:t>
                  </w:r>
                  <w:bookmarkEnd w:id="0"/>
                </w:p>
              </w:tc>
            </w:tr>
          </w:tbl>
          <w:p w:rsidR="00A60928" w:rsidRDefault="00A60928">
            <w:pPr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  <w:tr w:rsidR="00A60928">
        <w:trPr>
          <w:trHeight w:val="99"/>
        </w:trPr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6224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  <w:tr w:rsidR="00072D2C" w:rsidTr="00072D2C">
        <w:trPr>
          <w:trHeight w:val="360"/>
        </w:trPr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A60928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</w:rPr>
                    <w:t>, ?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 w:rsidR="00A60928" w:rsidRDefault="00A60928">
            <w:pPr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  <w:tr w:rsidR="00A60928">
        <w:trPr>
          <w:trHeight w:val="100"/>
        </w:trPr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6224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  <w:tr w:rsidR="00A60928"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</w:tcPr>
          <w:tbl>
            <w:tblPr>
              <w:tblW w:w="795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2343"/>
              <w:gridCol w:w="437"/>
              <w:gridCol w:w="380"/>
              <w:gridCol w:w="578"/>
              <w:gridCol w:w="458"/>
              <w:gridCol w:w="665"/>
              <w:gridCol w:w="425"/>
              <w:gridCol w:w="567"/>
            </w:tblGrid>
            <w:tr w:rsidR="00C22030" w:rsidTr="00C22030">
              <w:trPr>
                <w:trHeight w:val="2610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A60928">
                  <w:pPr>
                    <w:spacing w:after="0" w:line="240" w:lineRule="auto"/>
                  </w:pP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A60928">
                  <w:pPr>
                    <w:spacing w:after="0" w:line="240" w:lineRule="auto"/>
                  </w:pP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Review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 w:rsidP="005F4F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Standards &amp; Effectiveness </w:t>
                  </w:r>
                  <w:r w:rsidR="005F4FD7">
                    <w:rPr>
                      <w:rFonts w:ascii="Arial" w:eastAsia="Arial" w:hAnsi="Arial"/>
                      <w:color w:val="000000"/>
                    </w:rPr>
                    <w:t>Committee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5F4F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</w:t>
                  </w:r>
                  <w:r w:rsidR="00072D2C">
                    <w:rPr>
                      <w:rFonts w:ascii="Arial" w:eastAsia="Arial" w:hAnsi="Arial"/>
                      <w:color w:val="000000"/>
                    </w:rPr>
                    <w:t>oard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&amp; Effectiveness Committee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5F4F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C22030" w:rsidTr="00C22030">
              <w:trPr>
                <w:trHeight w:val="1195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Oct 2019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Oct 2019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2019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Nov 2019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Mar 2020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 May 2020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Jul 2020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Victoria Clifford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7D21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</w:t>
                  </w:r>
                  <w:r w:rsidR="00072D2C">
                    <w:rPr>
                      <w:rFonts w:ascii="Arial" w:eastAsia="Arial" w:hAnsi="Arial"/>
                      <w:color w:val="000000"/>
                    </w:rPr>
                    <w:t>iss Laura Halstead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Jason Hayward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BD6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</w:t>
                  </w:r>
                  <w:r w:rsidR="00072D2C">
                    <w:rPr>
                      <w:rFonts w:ascii="Arial" w:eastAsia="Arial" w:hAnsi="Arial"/>
                      <w:color w:val="000000"/>
                    </w:rPr>
                    <w:t xml:space="preserve">Joanne </w:t>
                  </w:r>
                  <w:proofErr w:type="spellStart"/>
                  <w:r w:rsidR="00072D2C">
                    <w:rPr>
                      <w:rFonts w:ascii="Arial" w:eastAsia="Arial" w:hAnsi="Arial"/>
                      <w:color w:val="000000"/>
                    </w:rPr>
                    <w:t>Magson</w:t>
                  </w:r>
                  <w:proofErr w:type="spellEnd"/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Julie Marlow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Louise Martin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Jean Martin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Rev'd Deborah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Prest</w:t>
                  </w:r>
                  <w:proofErr w:type="spellEnd"/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 Rhodes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22030" w:rsidTr="00C22030">
              <w:trPr>
                <w:trHeight w:val="282"/>
              </w:trPr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 Roberts</w:t>
                  </w:r>
                </w:p>
              </w:tc>
              <w:tc>
                <w:tcPr>
                  <w:tcW w:w="23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0928" w:rsidRDefault="00072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</w:tbl>
          <w:p w:rsidR="00A60928" w:rsidRDefault="00A60928">
            <w:pPr>
              <w:spacing w:after="0" w:line="240" w:lineRule="auto"/>
            </w:pPr>
          </w:p>
        </w:tc>
        <w:tc>
          <w:tcPr>
            <w:tcW w:w="6224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  <w:tr w:rsidR="00A60928" w:rsidTr="00BD66D9">
        <w:trPr>
          <w:trHeight w:val="772"/>
        </w:trPr>
        <w:tc>
          <w:tcPr>
            <w:tcW w:w="268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7620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6224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A60928" w:rsidRDefault="00A60928">
            <w:pPr>
              <w:pStyle w:val="EmptyCellLayoutStyle"/>
              <w:spacing w:after="0" w:line="240" w:lineRule="auto"/>
            </w:pPr>
          </w:p>
        </w:tc>
      </w:tr>
    </w:tbl>
    <w:p w:rsidR="00A60928" w:rsidRDefault="00A60928" w:rsidP="00BD66D9">
      <w:pPr>
        <w:spacing w:after="0" w:line="240" w:lineRule="auto"/>
      </w:pPr>
    </w:p>
    <w:sectPr w:rsidR="00A60928" w:rsidSect="005F4FD7">
      <w:pgSz w:w="16837" w:h="11905" w:orient="landscape"/>
      <w:pgMar w:top="284" w:right="850" w:bottom="426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8"/>
    <w:rsid w:val="00072D2C"/>
    <w:rsid w:val="005F4FD7"/>
    <w:rsid w:val="007D21DD"/>
    <w:rsid w:val="00A60928"/>
    <w:rsid w:val="00AC12DA"/>
    <w:rsid w:val="00BD66D9"/>
    <w:rsid w:val="00C22030"/>
    <w:rsid w:val="00F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4E89"/>
  <w15:docId w15:val="{74C0D136-704D-4858-8F9F-967A3B5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Bispham Endowed Primary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Hirst</dc:creator>
  <dc:description/>
  <cp:lastModifiedBy>Jo Hirst</cp:lastModifiedBy>
  <cp:revision>8</cp:revision>
  <dcterms:created xsi:type="dcterms:W3CDTF">2021-01-29T15:03:00Z</dcterms:created>
  <dcterms:modified xsi:type="dcterms:W3CDTF">2021-04-13T15:20:00Z</dcterms:modified>
</cp:coreProperties>
</file>