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504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91"/>
      </w:tblGrid>
      <w:tr w:rsidR="00A66B18" w:rsidRPr="0041428F" w14:paraId="286EBFF8" w14:textId="77777777" w:rsidTr="001B0500">
        <w:trPr>
          <w:trHeight w:val="192"/>
        </w:trPr>
        <w:tc>
          <w:tcPr>
            <w:tcW w:w="10890" w:type="dxa"/>
          </w:tcPr>
          <w:p w14:paraId="2AB62323" w14:textId="77777777" w:rsidR="00A66B18" w:rsidRPr="0041428F" w:rsidRDefault="00395E07" w:rsidP="00395E07">
            <w:pPr>
              <w:pStyle w:val="ContactInf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E2AD6" wp14:editId="559E287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257810</wp:posOffset>
                      </wp:positionV>
                      <wp:extent cx="3476625" cy="7239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92102" w14:textId="2BB8C9E5" w:rsidR="001503FD" w:rsidRDefault="001503FD">
                                  <w:pPr>
                                    <w:ind w:left="0"/>
                                  </w:pPr>
                                  <w:r>
                                    <w:t xml:space="preserve">Class Newsletter: Year </w:t>
                                  </w:r>
                                  <w:r w:rsidR="007842B8">
                                    <w:t>2</w:t>
                                  </w:r>
                                  <w:r w:rsidR="0075464C">
                                    <w:t xml:space="preserve"> </w:t>
                                  </w:r>
                                  <w:r w:rsidR="00935BB8">
                                    <w:t>Robins</w:t>
                                  </w:r>
                                  <w:r>
                                    <w:t xml:space="preserve"> Class</w:t>
                                  </w:r>
                                </w:p>
                                <w:p w14:paraId="66042716" w14:textId="15370D20" w:rsidR="001503FD" w:rsidRDefault="001503FD">
                                  <w:pPr>
                                    <w:ind w:left="0"/>
                                  </w:pPr>
                                  <w:r>
                                    <w:t xml:space="preserve">Date: </w:t>
                                  </w:r>
                                  <w:r w:rsidR="00637746">
                                    <w:t>Monday</w:t>
                                  </w:r>
                                  <w:r w:rsidR="00B66014">
                                    <w:t xml:space="preserve"> </w:t>
                                  </w:r>
                                  <w:r w:rsidR="00637746">
                                    <w:t>1</w:t>
                                  </w:r>
                                  <w:r w:rsidR="00FB3F7F">
                                    <w:t>5</w:t>
                                  </w:r>
                                  <w:r w:rsidR="00FB3F7F" w:rsidRPr="00FB3F7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FB3F7F">
                                    <w:t xml:space="preserve"> April</w:t>
                                  </w:r>
                                  <w:r w:rsidR="00B66014">
                                    <w:t xml:space="preserve"> 2024</w:t>
                                  </w:r>
                                </w:p>
                                <w:p w14:paraId="485C5D45" w14:textId="77777777" w:rsidR="001503FD" w:rsidRDefault="001503F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E2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8pt;margin-top:20.3pt;width:27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" fillcolor="white [3201]" strokeweight=".5pt">
                      <v:textbox>
                        <w:txbxContent>
                          <w:p w14:paraId="53C92102" w14:textId="2BB8C9E5" w:rsidR="001503FD" w:rsidRDefault="001503FD">
                            <w:pPr>
                              <w:ind w:left="0"/>
                            </w:pPr>
                            <w:r>
                              <w:t xml:space="preserve">Class Newsletter: Year </w:t>
                            </w:r>
                            <w:r w:rsidR="007842B8">
                              <w:t>2</w:t>
                            </w:r>
                            <w:r w:rsidR="0075464C">
                              <w:t xml:space="preserve"> </w:t>
                            </w:r>
                            <w:r w:rsidR="00935BB8">
                              <w:t>Robins</w:t>
                            </w:r>
                            <w:r>
                              <w:t xml:space="preserve"> Class</w:t>
                            </w:r>
                          </w:p>
                          <w:p w14:paraId="66042716" w14:textId="15370D20" w:rsidR="001503FD" w:rsidRDefault="001503FD">
                            <w:pPr>
                              <w:ind w:left="0"/>
                            </w:pPr>
                            <w:r>
                              <w:t xml:space="preserve">Date: </w:t>
                            </w:r>
                            <w:r w:rsidR="00637746">
                              <w:t>Monday</w:t>
                            </w:r>
                            <w:r w:rsidR="00B66014">
                              <w:t xml:space="preserve"> </w:t>
                            </w:r>
                            <w:r w:rsidR="00637746">
                              <w:t>1</w:t>
                            </w:r>
                            <w:r w:rsidR="00FB3F7F">
                              <w:t>5</w:t>
                            </w:r>
                            <w:r w:rsidR="00FB3F7F" w:rsidRPr="00FB3F7F">
                              <w:rPr>
                                <w:vertAlign w:val="superscript"/>
                              </w:rPr>
                              <w:t>th</w:t>
                            </w:r>
                            <w:r w:rsidR="00FB3F7F">
                              <w:t xml:space="preserve"> April</w:t>
                            </w:r>
                            <w:r w:rsidR="00B66014">
                              <w:t xml:space="preserve"> 2024</w:t>
                            </w:r>
                          </w:p>
                          <w:p w14:paraId="485C5D45" w14:textId="77777777" w:rsidR="001503FD" w:rsidRDefault="001503FD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2F840799" wp14:editId="7724374B">
                  <wp:extent cx="2515173" cy="19435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dbournecheney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173" cy="194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B409F" w14:textId="77777777" w:rsidR="002B3B0F" w:rsidRDefault="002B3B0F" w:rsidP="00E4786A">
      <w:pPr>
        <w:pStyle w:val="Salutation"/>
      </w:pPr>
    </w:p>
    <w:p w14:paraId="3BC76728" w14:textId="044AC0E9" w:rsidR="00A66B18" w:rsidRPr="002B3B0F" w:rsidRDefault="00395E07" w:rsidP="00E4786A">
      <w:pPr>
        <w:pStyle w:val="Salutation"/>
        <w:rPr>
          <w:color w:val="auto"/>
        </w:rPr>
      </w:pPr>
      <w:r w:rsidRPr="002B3B0F">
        <w:rPr>
          <w:color w:val="auto"/>
        </w:rPr>
        <w:t>Dear Parents</w:t>
      </w:r>
      <w:r w:rsidR="002B3B0F">
        <w:rPr>
          <w:color w:val="auto"/>
        </w:rPr>
        <w:t xml:space="preserve"> and </w:t>
      </w:r>
      <w:proofErr w:type="spellStart"/>
      <w:r w:rsidR="002B3B0F">
        <w:rPr>
          <w:color w:val="auto"/>
        </w:rPr>
        <w:t>Carers</w:t>
      </w:r>
      <w:proofErr w:type="spellEnd"/>
      <w:r w:rsidR="002B3B0F">
        <w:rPr>
          <w:color w:val="auto"/>
        </w:rPr>
        <w:t>,</w:t>
      </w:r>
    </w:p>
    <w:p w14:paraId="3E870F33" w14:textId="7502BE30" w:rsidR="00395E07" w:rsidRPr="004F0791" w:rsidRDefault="00FC7793" w:rsidP="0008094B">
      <w:pPr>
        <w:rPr>
          <w:color w:val="auto"/>
        </w:rPr>
      </w:pPr>
      <w:r>
        <w:rPr>
          <w:color w:val="auto"/>
        </w:rPr>
        <w:t xml:space="preserve">Welcome back to Term </w:t>
      </w:r>
      <w:r w:rsidR="00FB3F7F">
        <w:rPr>
          <w:color w:val="auto"/>
        </w:rPr>
        <w:t>5</w:t>
      </w:r>
      <w:r>
        <w:rPr>
          <w:color w:val="auto"/>
        </w:rPr>
        <w:t xml:space="preserve">! I hope you have </w:t>
      </w:r>
      <w:r w:rsidR="00B66014">
        <w:rPr>
          <w:color w:val="auto"/>
        </w:rPr>
        <w:t xml:space="preserve">all had </w:t>
      </w:r>
      <w:r w:rsidR="00637746">
        <w:rPr>
          <w:color w:val="auto"/>
        </w:rPr>
        <w:t>a lovely half term</w:t>
      </w:r>
      <w:r w:rsidR="00E711FA">
        <w:rPr>
          <w:color w:val="auto"/>
        </w:rPr>
        <w:t xml:space="preserve"> and an amazing Easter.</w:t>
      </w:r>
      <w:r w:rsidR="006F5EA4">
        <w:rPr>
          <w:color w:val="auto"/>
        </w:rPr>
        <w:t xml:space="preserve"> I hope you’re all ready for another super term!</w:t>
      </w:r>
      <w:r w:rsidR="00E711FA">
        <w:rPr>
          <w:color w:val="auto"/>
        </w:rPr>
        <w:t xml:space="preserve"> </w:t>
      </w:r>
      <w:r w:rsidR="00637746">
        <w:rPr>
          <w:color w:val="auto"/>
        </w:rPr>
        <w:t xml:space="preserve"> </w:t>
      </w:r>
    </w:p>
    <w:p w14:paraId="5C5D7F6F" w14:textId="7C7A2B36" w:rsidR="00AD5D7A" w:rsidRDefault="00B66014" w:rsidP="008143DC">
      <w:pPr>
        <w:rPr>
          <w:color w:val="auto"/>
        </w:rPr>
      </w:pPr>
      <w:r>
        <w:rPr>
          <w:color w:val="auto"/>
        </w:rPr>
        <w:t xml:space="preserve">Our </w:t>
      </w:r>
      <w:r w:rsidR="00637746">
        <w:rPr>
          <w:color w:val="auto"/>
        </w:rPr>
        <w:t>Geography</w:t>
      </w:r>
      <w:r>
        <w:rPr>
          <w:color w:val="auto"/>
        </w:rPr>
        <w:t xml:space="preserve"> topic for this term is </w:t>
      </w:r>
      <w:r w:rsidR="00A3662A">
        <w:rPr>
          <w:i/>
          <w:iCs/>
          <w:color w:val="auto"/>
        </w:rPr>
        <w:t>All Creatures Great and Small</w:t>
      </w:r>
      <w:r>
        <w:rPr>
          <w:color w:val="auto"/>
        </w:rPr>
        <w:t>, and our main class text will be ‘</w:t>
      </w:r>
      <w:r w:rsidR="00A3662A">
        <w:rPr>
          <w:color w:val="auto"/>
        </w:rPr>
        <w:t>The Owl Tree’</w:t>
      </w:r>
      <w:r>
        <w:rPr>
          <w:color w:val="auto"/>
        </w:rPr>
        <w:t xml:space="preserve"> written by </w:t>
      </w:r>
      <w:r w:rsidR="00A3662A">
        <w:rPr>
          <w:color w:val="auto"/>
        </w:rPr>
        <w:t>Jenny Nimmo</w:t>
      </w:r>
      <w:r>
        <w:rPr>
          <w:color w:val="auto"/>
        </w:rPr>
        <w:t xml:space="preserve">. Alongside this letter, you should receive a Knowledge </w:t>
      </w:r>
      <w:proofErr w:type="spellStart"/>
      <w:r>
        <w:rPr>
          <w:color w:val="auto"/>
        </w:rPr>
        <w:t>Organiser</w:t>
      </w:r>
      <w:proofErr w:type="spellEnd"/>
      <w:r>
        <w:rPr>
          <w:color w:val="auto"/>
        </w:rPr>
        <w:t xml:space="preserve">, which shares with you key facts, and vocabulary </w:t>
      </w:r>
      <w:r w:rsidR="008143DC">
        <w:rPr>
          <w:color w:val="auto"/>
        </w:rPr>
        <w:t xml:space="preserve">all of which relate to our </w:t>
      </w:r>
      <w:r w:rsidR="00637746">
        <w:rPr>
          <w:color w:val="auto"/>
        </w:rPr>
        <w:t>Geography</w:t>
      </w:r>
      <w:r w:rsidR="008143DC">
        <w:rPr>
          <w:color w:val="auto"/>
        </w:rPr>
        <w:t xml:space="preserve"> this term. You should also receive a </w:t>
      </w:r>
      <w:r>
        <w:rPr>
          <w:color w:val="auto"/>
        </w:rPr>
        <w:t>Topic Web which will detail all curriculum information for the term.</w:t>
      </w:r>
      <w:r w:rsidR="008143DC">
        <w:rPr>
          <w:color w:val="auto"/>
        </w:rPr>
        <w:t xml:space="preserve"> </w:t>
      </w:r>
      <w:r w:rsidR="00F26E07">
        <w:rPr>
          <w:color w:val="auto"/>
        </w:rPr>
        <w:t xml:space="preserve">Our </w:t>
      </w:r>
      <w:r w:rsidR="00093C3F">
        <w:rPr>
          <w:color w:val="auto"/>
        </w:rPr>
        <w:t>value for this term is ‘curiosity.’</w:t>
      </w:r>
      <w:r w:rsidR="00B07E63">
        <w:rPr>
          <w:color w:val="auto"/>
        </w:rPr>
        <w:t xml:space="preserve"> </w:t>
      </w:r>
    </w:p>
    <w:p w14:paraId="3D8273F7" w14:textId="3757455C" w:rsidR="00260982" w:rsidRDefault="00B46CF6" w:rsidP="00260982">
      <w:pPr>
        <w:rPr>
          <w:color w:val="auto"/>
        </w:rPr>
      </w:pPr>
      <w:r>
        <w:rPr>
          <w:color w:val="auto"/>
        </w:rPr>
        <w:t xml:space="preserve">Homework will </w:t>
      </w:r>
      <w:r w:rsidR="00E807BA">
        <w:rPr>
          <w:color w:val="auto"/>
        </w:rPr>
        <w:t xml:space="preserve">continue to be collected in every Monday, and new homework will be given out on the same day. </w:t>
      </w:r>
      <w:r w:rsidR="0022216F" w:rsidRPr="004F0791">
        <w:rPr>
          <w:color w:val="auto"/>
        </w:rPr>
        <w:t xml:space="preserve">It will be based on prior learning and used as a way of consolidating what the children have already been taught. Alongside this, the children will also have weekly spellings and </w:t>
      </w:r>
      <w:r w:rsidR="00B51675">
        <w:rPr>
          <w:color w:val="auto"/>
        </w:rPr>
        <w:t>should practice their times tables</w:t>
      </w:r>
      <w:r w:rsidR="0022216F" w:rsidRPr="004F0791">
        <w:rPr>
          <w:color w:val="auto"/>
        </w:rPr>
        <w:t>. It is also our expectation that the children read regularly at home; this should be recorded in the child’s Reading Record, which should be present in school each day</w:t>
      </w:r>
      <w:r w:rsidR="00F26E07">
        <w:rPr>
          <w:color w:val="auto"/>
        </w:rPr>
        <w:t>.</w:t>
      </w:r>
    </w:p>
    <w:p w14:paraId="4C5B9FA2" w14:textId="4C99A602" w:rsidR="00F17852" w:rsidRPr="00475D74" w:rsidRDefault="00475D74" w:rsidP="00260982">
      <w:pPr>
        <w:rPr>
          <w:color w:val="auto"/>
        </w:rPr>
      </w:pPr>
      <w:r w:rsidRPr="00475D74">
        <w:rPr>
          <w:color w:val="auto"/>
        </w:rPr>
        <w:t>It is important that our children wear the correct uniform and look smart at school. Please see our school uniform below. Our school uniform is as follows:</w:t>
      </w:r>
    </w:p>
    <w:p w14:paraId="774E4096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Blue jumper</w:t>
      </w:r>
    </w:p>
    <w:p w14:paraId="6588C38B" w14:textId="00C8E744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White or blue polo shirt</w:t>
      </w:r>
      <w:r w:rsidR="00B51675">
        <w:t xml:space="preserve"> (with all buttons fastened)</w:t>
      </w:r>
    </w:p>
    <w:p w14:paraId="372F4BC5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Black or grey shorts</w:t>
      </w:r>
    </w:p>
    <w:p w14:paraId="28A27704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Black or grey skirt</w:t>
      </w:r>
    </w:p>
    <w:p w14:paraId="53A8F234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Blue summer dress</w:t>
      </w:r>
    </w:p>
    <w:p w14:paraId="2B5EBCF3" w14:textId="1C194677" w:rsidR="00475D74" w:rsidRDefault="00475D74" w:rsidP="00475D74">
      <w:pPr>
        <w:pStyle w:val="ListParagraph"/>
        <w:numPr>
          <w:ilvl w:val="0"/>
          <w:numId w:val="4"/>
        </w:numPr>
      </w:pPr>
      <w:r w:rsidRPr="00475D74">
        <w:t>Children are able to wear all black footwear.</w:t>
      </w:r>
    </w:p>
    <w:p w14:paraId="10B0F775" w14:textId="77777777" w:rsidR="00475D74" w:rsidRPr="00475D74" w:rsidRDefault="00475D74" w:rsidP="00475D74">
      <w:pPr>
        <w:pStyle w:val="ListParagraph"/>
        <w:ind w:left="1440"/>
      </w:pPr>
    </w:p>
    <w:p w14:paraId="4C4CD099" w14:textId="77777777" w:rsidR="00260982" w:rsidRDefault="00260982" w:rsidP="00475D74">
      <w:pPr>
        <w:rPr>
          <w:color w:val="auto"/>
        </w:rPr>
      </w:pPr>
    </w:p>
    <w:p w14:paraId="12551521" w14:textId="77777777" w:rsidR="00260982" w:rsidRDefault="00260982" w:rsidP="00475D74">
      <w:pPr>
        <w:rPr>
          <w:color w:val="auto"/>
        </w:rPr>
      </w:pPr>
    </w:p>
    <w:p w14:paraId="6EF5392B" w14:textId="77777777" w:rsidR="00260982" w:rsidRDefault="00260982" w:rsidP="00475D74">
      <w:pPr>
        <w:rPr>
          <w:color w:val="auto"/>
        </w:rPr>
      </w:pPr>
    </w:p>
    <w:p w14:paraId="01F23D3D" w14:textId="77777777" w:rsidR="00260982" w:rsidRDefault="00260982" w:rsidP="00475D74">
      <w:pPr>
        <w:rPr>
          <w:color w:val="auto"/>
        </w:rPr>
      </w:pPr>
    </w:p>
    <w:p w14:paraId="0F47F544" w14:textId="77777777" w:rsidR="00260982" w:rsidRDefault="00260982" w:rsidP="00475D74">
      <w:pPr>
        <w:rPr>
          <w:color w:val="auto"/>
        </w:rPr>
      </w:pPr>
    </w:p>
    <w:p w14:paraId="4399DC01" w14:textId="77777777" w:rsidR="00260982" w:rsidRDefault="00260982" w:rsidP="00475D74">
      <w:pPr>
        <w:rPr>
          <w:color w:val="auto"/>
        </w:rPr>
      </w:pPr>
    </w:p>
    <w:p w14:paraId="295B3758" w14:textId="77777777" w:rsidR="00260982" w:rsidRDefault="00260982" w:rsidP="00475D74">
      <w:pPr>
        <w:rPr>
          <w:color w:val="auto"/>
        </w:rPr>
      </w:pPr>
    </w:p>
    <w:p w14:paraId="4F5C0421" w14:textId="5BE7AEEA" w:rsidR="00475D74" w:rsidRPr="00475D74" w:rsidRDefault="00395E07" w:rsidP="00475D74">
      <w:pPr>
        <w:rPr>
          <w:color w:val="FF0000"/>
        </w:rPr>
      </w:pPr>
      <w:r w:rsidRPr="00AD5D7A">
        <w:rPr>
          <w:color w:val="auto"/>
        </w:rPr>
        <w:t xml:space="preserve">PE </w:t>
      </w:r>
      <w:r w:rsidR="0022216F" w:rsidRPr="00AD5D7A">
        <w:rPr>
          <w:color w:val="auto"/>
        </w:rPr>
        <w:t xml:space="preserve">will </w:t>
      </w:r>
      <w:r w:rsidR="00AD1AFC" w:rsidRPr="00AD5D7A">
        <w:rPr>
          <w:color w:val="auto"/>
        </w:rPr>
        <w:t xml:space="preserve">be taught on </w:t>
      </w:r>
      <w:r w:rsidR="00465BC6">
        <w:rPr>
          <w:b/>
          <w:color w:val="auto"/>
        </w:rPr>
        <w:t>Tuesday</w:t>
      </w:r>
      <w:r w:rsidR="00AD5D7A" w:rsidRPr="00E55A86">
        <w:rPr>
          <w:color w:val="auto"/>
        </w:rPr>
        <w:t xml:space="preserve"> </w:t>
      </w:r>
      <w:r w:rsidR="00475D74" w:rsidRPr="00E55A86">
        <w:rPr>
          <w:color w:val="auto"/>
        </w:rPr>
        <w:t>and</w:t>
      </w:r>
      <w:r w:rsidR="00AD5D7A" w:rsidRPr="00E55A86">
        <w:rPr>
          <w:color w:val="auto"/>
        </w:rPr>
        <w:t xml:space="preserve"> </w:t>
      </w:r>
      <w:r w:rsidR="00465BC6">
        <w:rPr>
          <w:b/>
          <w:color w:val="auto"/>
        </w:rPr>
        <w:t>Thursday</w:t>
      </w:r>
      <w:r w:rsidR="00C72ECB">
        <w:rPr>
          <w:b/>
          <w:color w:val="auto"/>
        </w:rPr>
        <w:t xml:space="preserve">, </w:t>
      </w:r>
      <w:r w:rsidR="00AD1AFC" w:rsidRPr="00AD5D7A">
        <w:rPr>
          <w:color w:val="auto"/>
        </w:rPr>
        <w:t xml:space="preserve">so children will need to make sure that they </w:t>
      </w:r>
      <w:r w:rsidR="00475D74" w:rsidRPr="00AD5D7A">
        <w:rPr>
          <w:color w:val="auto"/>
        </w:rPr>
        <w:t>wear t</w:t>
      </w:r>
      <w:r w:rsidR="00AD1AFC" w:rsidRPr="00AD5D7A">
        <w:rPr>
          <w:color w:val="auto"/>
        </w:rPr>
        <w:t>heir PE kits in</w:t>
      </w:r>
      <w:r w:rsidR="00475D74" w:rsidRPr="00AD5D7A">
        <w:rPr>
          <w:color w:val="auto"/>
        </w:rPr>
        <w:t xml:space="preserve">to </w:t>
      </w:r>
      <w:r w:rsidR="00AD1AFC" w:rsidRPr="00AD5D7A">
        <w:rPr>
          <w:color w:val="auto"/>
        </w:rPr>
        <w:t>school on th</w:t>
      </w:r>
      <w:r w:rsidR="006F3563">
        <w:rPr>
          <w:color w:val="auto"/>
        </w:rPr>
        <w:t>ese</w:t>
      </w:r>
      <w:r w:rsidR="00AD1AFC" w:rsidRPr="00AD5D7A">
        <w:rPr>
          <w:color w:val="auto"/>
        </w:rPr>
        <w:t xml:space="preserve"> day</w:t>
      </w:r>
      <w:r w:rsidR="006F3563">
        <w:rPr>
          <w:color w:val="auto"/>
        </w:rPr>
        <w:t>s</w:t>
      </w:r>
      <w:r w:rsidR="00AD1AFC" w:rsidRPr="00AD5D7A">
        <w:rPr>
          <w:color w:val="auto"/>
        </w:rPr>
        <w:t xml:space="preserve"> each week</w:t>
      </w:r>
      <w:r w:rsidR="0022216F" w:rsidRPr="00AD5D7A">
        <w:rPr>
          <w:color w:val="auto"/>
        </w:rPr>
        <w:t xml:space="preserve">. </w:t>
      </w:r>
      <w:r w:rsidR="0022216F" w:rsidRPr="00B51675">
        <w:rPr>
          <w:color w:val="auto"/>
        </w:rPr>
        <w:t xml:space="preserve">Children should wear </w:t>
      </w:r>
      <w:r w:rsidRPr="00B51675">
        <w:rPr>
          <w:color w:val="auto"/>
        </w:rPr>
        <w:t>PE uniform only</w:t>
      </w:r>
      <w:r w:rsidR="00475D74" w:rsidRPr="00B51675">
        <w:rPr>
          <w:color w:val="auto"/>
        </w:rPr>
        <w:t>. Our school PE kit is:</w:t>
      </w:r>
    </w:p>
    <w:p w14:paraId="477BCBBB" w14:textId="77777777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Black / blue tracksuit bottoms, leggings or shorts;</w:t>
      </w:r>
    </w:p>
    <w:p w14:paraId="2A3DFD21" w14:textId="66BA3D4C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White PE t-shirt</w:t>
      </w:r>
    </w:p>
    <w:p w14:paraId="4ACACF2F" w14:textId="77777777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Blue or black tracksuit top or school jumper.</w:t>
      </w:r>
    </w:p>
    <w:p w14:paraId="78E19A55" w14:textId="6574F5B0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Trainers</w:t>
      </w:r>
    </w:p>
    <w:p w14:paraId="53025440" w14:textId="77777777" w:rsidR="00475D74" w:rsidRPr="00475D74" w:rsidRDefault="00475D74" w:rsidP="00475D74">
      <w:pPr>
        <w:pStyle w:val="ListParagraph"/>
        <w:ind w:left="1440"/>
        <w:rPr>
          <w:color w:val="FF0000"/>
        </w:rPr>
      </w:pPr>
    </w:p>
    <w:p w14:paraId="4325E163" w14:textId="77777777" w:rsidR="00F26E07" w:rsidRDefault="004F0791" w:rsidP="00F26E07">
      <w:pPr>
        <w:rPr>
          <w:color w:val="auto"/>
        </w:rPr>
      </w:pPr>
      <w:r w:rsidRPr="00475D74">
        <w:rPr>
          <w:color w:val="auto"/>
        </w:rPr>
        <w:t>Children will also need to bring in a refillable w</w:t>
      </w:r>
      <w:r w:rsidR="00395E07" w:rsidRPr="00475D74">
        <w:rPr>
          <w:color w:val="auto"/>
        </w:rPr>
        <w:t>ater bottle</w:t>
      </w:r>
      <w:r w:rsidRPr="00475D74">
        <w:rPr>
          <w:color w:val="auto"/>
        </w:rPr>
        <w:t xml:space="preserve"> each day. </w:t>
      </w:r>
    </w:p>
    <w:p w14:paraId="239DE4DD" w14:textId="797D107A" w:rsidR="004F0791" w:rsidRPr="004F0791" w:rsidRDefault="001504B6" w:rsidP="00F26E07">
      <w:pPr>
        <w:rPr>
          <w:color w:val="auto"/>
        </w:rPr>
      </w:pPr>
      <w:r>
        <w:rPr>
          <w:color w:val="auto"/>
        </w:rPr>
        <w:t xml:space="preserve">Finally, </w:t>
      </w:r>
      <w:r w:rsidR="004F0791" w:rsidRPr="004F0791">
        <w:rPr>
          <w:color w:val="auto"/>
        </w:rPr>
        <w:t xml:space="preserve">one </w:t>
      </w:r>
      <w:r>
        <w:rPr>
          <w:color w:val="auto"/>
        </w:rPr>
        <w:t>last</w:t>
      </w:r>
      <w:r w:rsidR="004F0791" w:rsidRPr="004F0791">
        <w:rPr>
          <w:color w:val="auto"/>
        </w:rPr>
        <w:t xml:space="preserve"> reminder that</w:t>
      </w:r>
      <w:r w:rsidR="00475D74">
        <w:rPr>
          <w:color w:val="auto"/>
        </w:rPr>
        <w:t xml:space="preserve"> the children should arrive for school between the window of 8:30 and 8:</w:t>
      </w:r>
      <w:r w:rsidR="006553F9">
        <w:rPr>
          <w:color w:val="auto"/>
        </w:rPr>
        <w:t>35</w:t>
      </w:r>
      <w:r w:rsidR="00B07E63">
        <w:rPr>
          <w:color w:val="auto"/>
        </w:rPr>
        <w:t xml:space="preserve">. The school day </w:t>
      </w:r>
      <w:r w:rsidR="004F0791" w:rsidRPr="004F0791">
        <w:rPr>
          <w:color w:val="auto"/>
        </w:rPr>
        <w:t>finish</w:t>
      </w:r>
      <w:r w:rsidR="00B07E63">
        <w:rPr>
          <w:color w:val="auto"/>
        </w:rPr>
        <w:t>es</w:t>
      </w:r>
      <w:r w:rsidR="004F0791" w:rsidRPr="004F0791">
        <w:rPr>
          <w:color w:val="auto"/>
        </w:rPr>
        <w:t xml:space="preserve"> at 3:2</w:t>
      </w:r>
      <w:r w:rsidR="00F26E07">
        <w:rPr>
          <w:color w:val="auto"/>
        </w:rPr>
        <w:t>5</w:t>
      </w:r>
      <w:r w:rsidR="00B07E63">
        <w:rPr>
          <w:color w:val="auto"/>
        </w:rPr>
        <w:t xml:space="preserve"> (1:30 on Fridays)</w:t>
      </w:r>
      <w:r w:rsidR="00F26E07">
        <w:rPr>
          <w:color w:val="auto"/>
        </w:rPr>
        <w:t>.</w:t>
      </w:r>
    </w:p>
    <w:p w14:paraId="7D74E2D1" w14:textId="70A91001" w:rsidR="004F0791" w:rsidRPr="004F0791" w:rsidRDefault="00777C3E" w:rsidP="0022216F">
      <w:pPr>
        <w:rPr>
          <w:color w:val="auto"/>
        </w:rPr>
      </w:pPr>
      <w:r>
        <w:rPr>
          <w:color w:val="auto"/>
        </w:rPr>
        <w:t>As always, p</w:t>
      </w:r>
      <w:r w:rsidR="004F0791" w:rsidRPr="004F0791">
        <w:rPr>
          <w:color w:val="auto"/>
        </w:rPr>
        <w:t xml:space="preserve">lease don’t hesitate to get in touch with </w:t>
      </w:r>
      <w:r>
        <w:rPr>
          <w:color w:val="auto"/>
        </w:rPr>
        <w:t>me</w:t>
      </w:r>
      <w:r w:rsidR="00EE223D">
        <w:rPr>
          <w:color w:val="auto"/>
        </w:rPr>
        <w:t xml:space="preserve"> </w:t>
      </w:r>
      <w:r w:rsidR="001504B6">
        <w:rPr>
          <w:color w:val="auto"/>
        </w:rPr>
        <w:t>via the</w:t>
      </w:r>
      <w:r w:rsidR="004F0791" w:rsidRPr="004F0791">
        <w:rPr>
          <w:color w:val="auto"/>
        </w:rPr>
        <w:t xml:space="preserve"> school </w:t>
      </w:r>
      <w:r w:rsidR="001504B6">
        <w:rPr>
          <w:color w:val="auto"/>
        </w:rPr>
        <w:t xml:space="preserve">office </w:t>
      </w:r>
      <w:r w:rsidR="00B07E63">
        <w:rPr>
          <w:color w:val="auto"/>
        </w:rPr>
        <w:t>or</w:t>
      </w:r>
      <w:r w:rsidR="00EE223D">
        <w:rPr>
          <w:color w:val="auto"/>
        </w:rPr>
        <w:t xml:space="preserve"> </w:t>
      </w:r>
      <w:r>
        <w:rPr>
          <w:color w:val="auto"/>
        </w:rPr>
        <w:t>my</w:t>
      </w:r>
      <w:r w:rsidR="00B07E63">
        <w:rPr>
          <w:color w:val="auto"/>
        </w:rPr>
        <w:t xml:space="preserve"> email address below </w:t>
      </w:r>
      <w:r w:rsidR="004F0791" w:rsidRPr="004F0791">
        <w:rPr>
          <w:color w:val="auto"/>
        </w:rPr>
        <w:t xml:space="preserve">if you have any questions or concerns. </w:t>
      </w:r>
      <w:r w:rsidR="00B51675">
        <w:rPr>
          <w:color w:val="auto"/>
        </w:rPr>
        <w:t xml:space="preserve">If you want to keep up to date with our learning, follow our class page on Twitter </w:t>
      </w:r>
      <w:r w:rsidR="00B51675" w:rsidRPr="00F247E2">
        <w:rPr>
          <w:color w:val="0070C0"/>
        </w:rPr>
        <w:t>@</w:t>
      </w:r>
      <w:r w:rsidR="001D1F7B" w:rsidRPr="00F247E2">
        <w:rPr>
          <w:color w:val="0070C0"/>
        </w:rPr>
        <w:t>Robins_RCPS</w:t>
      </w:r>
      <w:r w:rsidR="00FF3115" w:rsidRPr="00F247E2">
        <w:rPr>
          <w:color w:val="0070C0"/>
        </w:rPr>
        <w:t xml:space="preserve"> </w:t>
      </w:r>
      <w:r w:rsidR="00765669">
        <w:rPr>
          <w:color w:val="auto"/>
        </w:rPr>
        <w:t xml:space="preserve">where </w:t>
      </w:r>
      <w:r w:rsidR="00EE223D">
        <w:rPr>
          <w:color w:val="auto"/>
        </w:rPr>
        <w:t>we</w:t>
      </w:r>
      <w:r w:rsidR="00765669">
        <w:rPr>
          <w:color w:val="auto"/>
        </w:rPr>
        <w:t xml:space="preserve"> regularly post updates of what we have been up to</w:t>
      </w:r>
      <w:r w:rsidR="00B51675">
        <w:rPr>
          <w:color w:val="auto"/>
        </w:rPr>
        <w:t>.</w:t>
      </w:r>
    </w:p>
    <w:p w14:paraId="0F7A8302" w14:textId="20D7EEB3" w:rsidR="00F26E07" w:rsidRDefault="004F0791" w:rsidP="00F26E07">
      <w:pPr>
        <w:rPr>
          <w:color w:val="auto"/>
        </w:rPr>
      </w:pPr>
      <w:r w:rsidRPr="004F0791">
        <w:rPr>
          <w:color w:val="auto"/>
        </w:rPr>
        <w:t>Best wishes</w:t>
      </w:r>
      <w:r w:rsidR="001504B6">
        <w:rPr>
          <w:color w:val="auto"/>
        </w:rPr>
        <w:t>,</w:t>
      </w:r>
    </w:p>
    <w:p w14:paraId="17945525" w14:textId="16ED1814" w:rsidR="00F26E07" w:rsidRDefault="00260982" w:rsidP="00F26E07">
      <w:pPr>
        <w:rPr>
          <w:color w:val="auto"/>
        </w:rPr>
      </w:pPr>
      <w:r>
        <w:rPr>
          <w:color w:val="auto"/>
        </w:rPr>
        <w:t>Miss Gosling</w:t>
      </w:r>
    </w:p>
    <w:p w14:paraId="2EE92687" w14:textId="513DAFCE" w:rsidR="00A32151" w:rsidRPr="00114650" w:rsidRDefault="00114650" w:rsidP="00114650">
      <w:pPr>
        <w:rPr>
          <w:color w:val="auto"/>
        </w:rPr>
      </w:pPr>
      <w:r>
        <w:rPr>
          <w:rStyle w:val="Hyperlink"/>
          <w:color w:val="0070C0"/>
        </w:rPr>
        <w:t>tgosling@rodbournecheney.swindon.sch.uk</w:t>
      </w:r>
    </w:p>
    <w:p w14:paraId="4177C642" w14:textId="1667E78F" w:rsidR="00A32151" w:rsidRPr="00AA0E1A" w:rsidRDefault="00A32151" w:rsidP="00A32151"/>
    <w:p w14:paraId="5210A837" w14:textId="77777777" w:rsidR="00A32151" w:rsidRPr="00A32151" w:rsidRDefault="00A32151" w:rsidP="00A32151">
      <w:pPr>
        <w:pStyle w:val="Signature"/>
      </w:pPr>
    </w:p>
    <w:sectPr w:rsidR="00A32151" w:rsidRPr="00A32151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E79F" w14:textId="77777777" w:rsidR="00C83C0B" w:rsidRDefault="00C83C0B" w:rsidP="00A66B18">
      <w:pPr>
        <w:spacing w:before="0" w:after="0"/>
      </w:pPr>
      <w:r>
        <w:separator/>
      </w:r>
    </w:p>
  </w:endnote>
  <w:endnote w:type="continuationSeparator" w:id="0">
    <w:p w14:paraId="199A515A" w14:textId="77777777" w:rsidR="00C83C0B" w:rsidRDefault="00C83C0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0C94" w14:textId="77777777" w:rsidR="00C83C0B" w:rsidRDefault="00C83C0B" w:rsidP="00A66B18">
      <w:pPr>
        <w:spacing w:before="0" w:after="0"/>
      </w:pPr>
      <w:r>
        <w:separator/>
      </w:r>
    </w:p>
  </w:footnote>
  <w:footnote w:type="continuationSeparator" w:id="0">
    <w:p w14:paraId="2101961F" w14:textId="77777777" w:rsidR="00C83C0B" w:rsidRDefault="00C83C0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F50" w14:textId="77777777" w:rsidR="001503FD" w:rsidRDefault="001503FD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AFB5E" wp14:editId="40FA0CC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A04EC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209"/>
    <w:multiLevelType w:val="hybridMultilevel"/>
    <w:tmpl w:val="1C1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688A"/>
    <w:multiLevelType w:val="hybridMultilevel"/>
    <w:tmpl w:val="7018D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B7457"/>
    <w:multiLevelType w:val="hybridMultilevel"/>
    <w:tmpl w:val="F7B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93F"/>
    <w:multiLevelType w:val="hybridMultilevel"/>
    <w:tmpl w:val="7B2CB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07"/>
    <w:rsid w:val="00003F2B"/>
    <w:rsid w:val="0008094B"/>
    <w:rsid w:val="00083BAA"/>
    <w:rsid w:val="00093C3F"/>
    <w:rsid w:val="0010680C"/>
    <w:rsid w:val="00114650"/>
    <w:rsid w:val="00145673"/>
    <w:rsid w:val="001503FD"/>
    <w:rsid w:val="001504B6"/>
    <w:rsid w:val="00152B0B"/>
    <w:rsid w:val="001766D6"/>
    <w:rsid w:val="00192419"/>
    <w:rsid w:val="001B0500"/>
    <w:rsid w:val="001B252B"/>
    <w:rsid w:val="001C270D"/>
    <w:rsid w:val="001D1F7B"/>
    <w:rsid w:val="001E2320"/>
    <w:rsid w:val="00214E28"/>
    <w:rsid w:val="0022216F"/>
    <w:rsid w:val="002424E3"/>
    <w:rsid w:val="00260982"/>
    <w:rsid w:val="002B3B0F"/>
    <w:rsid w:val="00324FE4"/>
    <w:rsid w:val="00352B81"/>
    <w:rsid w:val="00382EB8"/>
    <w:rsid w:val="00394757"/>
    <w:rsid w:val="00395E07"/>
    <w:rsid w:val="003A0150"/>
    <w:rsid w:val="003E24DF"/>
    <w:rsid w:val="0041428F"/>
    <w:rsid w:val="0045029A"/>
    <w:rsid w:val="00465BC6"/>
    <w:rsid w:val="00475D74"/>
    <w:rsid w:val="004A2B0D"/>
    <w:rsid w:val="004B28A3"/>
    <w:rsid w:val="004B4A42"/>
    <w:rsid w:val="004F0791"/>
    <w:rsid w:val="005007F0"/>
    <w:rsid w:val="00525949"/>
    <w:rsid w:val="00545D5F"/>
    <w:rsid w:val="005C2210"/>
    <w:rsid w:val="00615018"/>
    <w:rsid w:val="0062123A"/>
    <w:rsid w:val="00637746"/>
    <w:rsid w:val="00646E75"/>
    <w:rsid w:val="006553F9"/>
    <w:rsid w:val="00693BE1"/>
    <w:rsid w:val="00695EBB"/>
    <w:rsid w:val="006D5A5F"/>
    <w:rsid w:val="006F3563"/>
    <w:rsid w:val="006F5EA4"/>
    <w:rsid w:val="006F6F10"/>
    <w:rsid w:val="0075464C"/>
    <w:rsid w:val="00765669"/>
    <w:rsid w:val="00767E60"/>
    <w:rsid w:val="00777C3E"/>
    <w:rsid w:val="00783E79"/>
    <w:rsid w:val="007842B8"/>
    <w:rsid w:val="007B5AE8"/>
    <w:rsid w:val="007C0A7E"/>
    <w:rsid w:val="007F5192"/>
    <w:rsid w:val="008143DC"/>
    <w:rsid w:val="00885580"/>
    <w:rsid w:val="008F6675"/>
    <w:rsid w:val="00906D1B"/>
    <w:rsid w:val="00917265"/>
    <w:rsid w:val="00935BB8"/>
    <w:rsid w:val="009655DA"/>
    <w:rsid w:val="009B4A6C"/>
    <w:rsid w:val="009E2CC9"/>
    <w:rsid w:val="00A26FE7"/>
    <w:rsid w:val="00A32151"/>
    <w:rsid w:val="00A3662A"/>
    <w:rsid w:val="00A5238E"/>
    <w:rsid w:val="00A66B18"/>
    <w:rsid w:val="00A6783B"/>
    <w:rsid w:val="00A84EB7"/>
    <w:rsid w:val="00A96CF8"/>
    <w:rsid w:val="00AA089B"/>
    <w:rsid w:val="00AA3085"/>
    <w:rsid w:val="00AB768A"/>
    <w:rsid w:val="00AD1AFC"/>
    <w:rsid w:val="00AD5D7A"/>
    <w:rsid w:val="00AE1388"/>
    <w:rsid w:val="00AF3982"/>
    <w:rsid w:val="00AF6C99"/>
    <w:rsid w:val="00B07E63"/>
    <w:rsid w:val="00B46CF6"/>
    <w:rsid w:val="00B50294"/>
    <w:rsid w:val="00B51675"/>
    <w:rsid w:val="00B57D6E"/>
    <w:rsid w:val="00B66014"/>
    <w:rsid w:val="00B947DD"/>
    <w:rsid w:val="00BB42EE"/>
    <w:rsid w:val="00BD178F"/>
    <w:rsid w:val="00C64963"/>
    <w:rsid w:val="00C701F7"/>
    <w:rsid w:val="00C70786"/>
    <w:rsid w:val="00C72ECB"/>
    <w:rsid w:val="00C771B0"/>
    <w:rsid w:val="00C83C0B"/>
    <w:rsid w:val="00CA16C3"/>
    <w:rsid w:val="00CF75CC"/>
    <w:rsid w:val="00D10958"/>
    <w:rsid w:val="00D66593"/>
    <w:rsid w:val="00DB0BD0"/>
    <w:rsid w:val="00DE6DA2"/>
    <w:rsid w:val="00DF2D30"/>
    <w:rsid w:val="00E4786A"/>
    <w:rsid w:val="00E55A86"/>
    <w:rsid w:val="00E55D74"/>
    <w:rsid w:val="00E6540C"/>
    <w:rsid w:val="00E711FA"/>
    <w:rsid w:val="00E807BA"/>
    <w:rsid w:val="00E81E2A"/>
    <w:rsid w:val="00EA0002"/>
    <w:rsid w:val="00EE0952"/>
    <w:rsid w:val="00EE223D"/>
    <w:rsid w:val="00EE40F2"/>
    <w:rsid w:val="00F17852"/>
    <w:rsid w:val="00F247E2"/>
    <w:rsid w:val="00F26E07"/>
    <w:rsid w:val="00F3256E"/>
    <w:rsid w:val="00FB3F7F"/>
    <w:rsid w:val="00FC7793"/>
    <w:rsid w:val="00FE0EA6"/>
    <w:rsid w:val="00FE0F43"/>
    <w:rsid w:val="00FE50FB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3A6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qFormat/>
    <w:rsid w:val="00475D74"/>
    <w:pPr>
      <w:spacing w:before="0" w:after="0"/>
      <w:ind w:right="0"/>
      <w:contextualSpacing/>
    </w:pPr>
    <w:rPr>
      <w:rFonts w:eastAsiaTheme="minorEastAsia"/>
      <w:color w:val="auto"/>
      <w:kern w:val="0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07E6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7E63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8521b51-0496-4af6-bb08-372c9f5b9e39" xsi:nil="true"/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Props1.xml><?xml version="1.0" encoding="utf-8"?>
<ds:datastoreItem xmlns:ds="http://schemas.openxmlformats.org/officeDocument/2006/customXml" ds:itemID="{F07DD6E8-B2CE-47AB-A3DC-BA2EA311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1b51-0496-4af6-bb08-372c9f5b9e39"/>
    <ds:schemaRef ds:uri="6fe46ea6-5aaf-497d-bbf7-8edddd30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purl.org/dc/dcmitype/"/>
    <ds:schemaRef ds:uri="08521b51-0496-4af6-bb08-372c9f5b9e3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fe46ea6-5aaf-497d-bbf7-8edddd307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2024-03-25T07:57:00Z</dcterms:created>
  <dcterms:modified xsi:type="dcterms:W3CDTF">2024-04-09T13:25:00Z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  <property fmtid="{D5CDD505-2E9C-101B-9397-08002B2CF9AE}" pid="3" name="MediaServiceImageTags">
    <vt:lpwstr/>
  </property>
</Properties>
</file>