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9328B" w14:textId="77777777" w:rsidR="007068C0" w:rsidRPr="005E1B98" w:rsidRDefault="003867EB">
      <w:pPr>
        <w:spacing w:line="200" w:lineRule="exact"/>
        <w:rPr>
          <w:rFonts w:ascii="Century Gothic" w:hAnsi="Century Gothic"/>
          <w:sz w:val="24"/>
          <w:szCs w:val="24"/>
        </w:rPr>
      </w:pPr>
      <w:r>
        <w:rPr>
          <w:rFonts w:ascii="Century Gothic" w:hAnsi="Century Gothic"/>
          <w:noProof/>
          <w:sz w:val="24"/>
          <w:szCs w:val="24"/>
          <w:lang w:val="en-GB" w:eastAsia="en-GB"/>
        </w:rPr>
        <w:drawing>
          <wp:anchor distT="0" distB="0" distL="114300" distR="114300" simplePos="0" relativeHeight="251658240" behindDoc="0" locked="0" layoutInCell="1" allowOverlap="1" wp14:anchorId="16B8E5EF" wp14:editId="4E59C9AE">
            <wp:simplePos x="0" y="0"/>
            <wp:positionH relativeFrom="column">
              <wp:posOffset>689961</wp:posOffset>
            </wp:positionH>
            <wp:positionV relativeFrom="paragraph">
              <wp:posOffset>-145393</wp:posOffset>
            </wp:positionV>
            <wp:extent cx="3961371" cy="3499945"/>
            <wp:effectExtent l="19050" t="0" r="1029" b="0"/>
            <wp:wrapNone/>
            <wp:docPr id="2"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8" cstate="print"/>
                    <a:srcRect/>
                    <a:stretch>
                      <a:fillRect/>
                    </a:stretch>
                  </pic:blipFill>
                  <pic:spPr bwMode="auto">
                    <a:xfrm>
                      <a:off x="0" y="0"/>
                      <a:ext cx="3961371" cy="3499945"/>
                    </a:xfrm>
                    <a:prstGeom prst="rect">
                      <a:avLst/>
                    </a:prstGeom>
                    <a:noFill/>
                    <a:ln w="9525">
                      <a:noFill/>
                      <a:miter lim="800000"/>
                      <a:headEnd/>
                      <a:tailEnd/>
                    </a:ln>
                  </pic:spPr>
                </pic:pic>
              </a:graphicData>
            </a:graphic>
          </wp:anchor>
        </w:drawing>
      </w:r>
    </w:p>
    <w:p w14:paraId="3B84B63E" w14:textId="77777777" w:rsidR="007068C0" w:rsidRPr="005E1B98" w:rsidRDefault="007068C0">
      <w:pPr>
        <w:spacing w:line="200" w:lineRule="exact"/>
        <w:rPr>
          <w:rFonts w:ascii="Century Gothic" w:hAnsi="Century Gothic"/>
          <w:sz w:val="24"/>
          <w:szCs w:val="24"/>
        </w:rPr>
      </w:pPr>
    </w:p>
    <w:p w14:paraId="6D5047C1" w14:textId="77777777" w:rsidR="007068C0" w:rsidRPr="005E1B98" w:rsidRDefault="007068C0">
      <w:pPr>
        <w:spacing w:line="200" w:lineRule="exact"/>
        <w:rPr>
          <w:rFonts w:ascii="Century Gothic" w:hAnsi="Century Gothic"/>
          <w:sz w:val="24"/>
          <w:szCs w:val="24"/>
        </w:rPr>
      </w:pPr>
    </w:p>
    <w:p w14:paraId="3BDDB225" w14:textId="77777777" w:rsidR="007068C0" w:rsidRPr="005E1B98" w:rsidRDefault="007068C0">
      <w:pPr>
        <w:spacing w:before="19" w:line="200" w:lineRule="exact"/>
        <w:rPr>
          <w:rFonts w:ascii="Century Gothic" w:hAnsi="Century Gothic"/>
          <w:sz w:val="24"/>
          <w:szCs w:val="24"/>
        </w:rPr>
      </w:pPr>
    </w:p>
    <w:p w14:paraId="4308192C" w14:textId="77777777" w:rsidR="003336FB" w:rsidRPr="005E1B98" w:rsidRDefault="003336FB" w:rsidP="003336FB">
      <w:pPr>
        <w:spacing w:line="200" w:lineRule="exact"/>
        <w:rPr>
          <w:rFonts w:ascii="Century Gothic" w:hAnsi="Century Gothic"/>
          <w:sz w:val="24"/>
          <w:szCs w:val="24"/>
        </w:rPr>
      </w:pPr>
    </w:p>
    <w:p w14:paraId="28BA7DC2" w14:textId="77777777" w:rsidR="003336FB" w:rsidRPr="005E1B98" w:rsidRDefault="003336FB" w:rsidP="003336FB">
      <w:pPr>
        <w:spacing w:line="200" w:lineRule="exact"/>
        <w:rPr>
          <w:rFonts w:ascii="Century Gothic" w:hAnsi="Century Gothic"/>
          <w:sz w:val="24"/>
          <w:szCs w:val="24"/>
        </w:rPr>
      </w:pPr>
    </w:p>
    <w:p w14:paraId="15774DFA" w14:textId="77777777" w:rsidR="003336FB" w:rsidRPr="005E1B98" w:rsidRDefault="003336FB" w:rsidP="003336FB">
      <w:pPr>
        <w:spacing w:line="200" w:lineRule="exact"/>
        <w:rPr>
          <w:rFonts w:ascii="Century Gothic" w:hAnsi="Century Gothic"/>
          <w:sz w:val="24"/>
          <w:szCs w:val="24"/>
        </w:rPr>
      </w:pPr>
    </w:p>
    <w:p w14:paraId="1CF722C6" w14:textId="77777777" w:rsidR="007068C0" w:rsidRPr="005E1B98" w:rsidRDefault="007068C0">
      <w:pPr>
        <w:spacing w:line="200" w:lineRule="exact"/>
        <w:rPr>
          <w:rFonts w:ascii="Century Gothic" w:hAnsi="Century Gothic"/>
          <w:sz w:val="24"/>
          <w:szCs w:val="24"/>
        </w:rPr>
      </w:pPr>
    </w:p>
    <w:p w14:paraId="4FFDCD30" w14:textId="77777777" w:rsidR="007068C0" w:rsidRPr="005E1B98" w:rsidRDefault="007068C0">
      <w:pPr>
        <w:spacing w:line="200" w:lineRule="exact"/>
        <w:rPr>
          <w:rFonts w:ascii="Century Gothic" w:hAnsi="Century Gothic"/>
          <w:sz w:val="24"/>
          <w:szCs w:val="24"/>
        </w:rPr>
      </w:pPr>
    </w:p>
    <w:p w14:paraId="56B57A4F" w14:textId="77777777" w:rsidR="007068C0" w:rsidRPr="005E1B98" w:rsidRDefault="007068C0">
      <w:pPr>
        <w:spacing w:line="200" w:lineRule="exact"/>
        <w:rPr>
          <w:rFonts w:ascii="Century Gothic" w:hAnsi="Century Gothic"/>
          <w:sz w:val="24"/>
          <w:szCs w:val="24"/>
        </w:rPr>
      </w:pPr>
    </w:p>
    <w:p w14:paraId="0B221AAB" w14:textId="77777777" w:rsidR="007068C0" w:rsidRPr="005E1B98" w:rsidRDefault="007068C0">
      <w:pPr>
        <w:spacing w:line="200" w:lineRule="exact"/>
        <w:rPr>
          <w:rFonts w:ascii="Century Gothic" w:hAnsi="Century Gothic"/>
          <w:sz w:val="24"/>
          <w:szCs w:val="24"/>
        </w:rPr>
      </w:pPr>
    </w:p>
    <w:p w14:paraId="3665D02A" w14:textId="77777777" w:rsidR="007068C0" w:rsidRPr="005E1B98" w:rsidRDefault="007068C0">
      <w:pPr>
        <w:spacing w:line="200" w:lineRule="exact"/>
        <w:rPr>
          <w:rFonts w:ascii="Century Gothic" w:hAnsi="Century Gothic"/>
          <w:sz w:val="24"/>
          <w:szCs w:val="24"/>
        </w:rPr>
      </w:pPr>
    </w:p>
    <w:p w14:paraId="7AEF9E04" w14:textId="77777777" w:rsidR="007068C0" w:rsidRPr="005E1B98" w:rsidRDefault="007068C0">
      <w:pPr>
        <w:spacing w:line="200" w:lineRule="exact"/>
        <w:rPr>
          <w:rFonts w:ascii="Century Gothic" w:hAnsi="Century Gothic"/>
          <w:sz w:val="24"/>
          <w:szCs w:val="24"/>
        </w:rPr>
      </w:pPr>
    </w:p>
    <w:p w14:paraId="558DF996" w14:textId="77777777" w:rsidR="007068C0" w:rsidRPr="005E1B98" w:rsidRDefault="007068C0">
      <w:pPr>
        <w:spacing w:line="200" w:lineRule="exact"/>
        <w:rPr>
          <w:rFonts w:ascii="Century Gothic" w:hAnsi="Century Gothic"/>
          <w:sz w:val="24"/>
          <w:szCs w:val="24"/>
        </w:rPr>
      </w:pPr>
    </w:p>
    <w:p w14:paraId="42ACCC54" w14:textId="77777777" w:rsidR="00DC2763" w:rsidRDefault="00DC2763" w:rsidP="00DC2763">
      <w:pPr>
        <w:jc w:val="center"/>
        <w:rPr>
          <w:rFonts w:ascii="Century Gothic" w:hAnsi="Century Gothic"/>
          <w:b/>
          <w:sz w:val="36"/>
          <w:szCs w:val="36"/>
        </w:rPr>
      </w:pPr>
    </w:p>
    <w:p w14:paraId="7A278E60" w14:textId="77777777" w:rsidR="00DC2763" w:rsidRDefault="00DC2763" w:rsidP="00DC2763">
      <w:pPr>
        <w:jc w:val="center"/>
        <w:rPr>
          <w:rFonts w:ascii="Century Gothic" w:hAnsi="Century Gothic"/>
          <w:b/>
          <w:sz w:val="36"/>
          <w:szCs w:val="36"/>
        </w:rPr>
      </w:pPr>
    </w:p>
    <w:p w14:paraId="5A8DED3D" w14:textId="77777777" w:rsidR="00DC2763" w:rsidRDefault="00DC2763" w:rsidP="00DC2763">
      <w:pPr>
        <w:jc w:val="center"/>
        <w:rPr>
          <w:rFonts w:ascii="Century Gothic" w:hAnsi="Century Gothic"/>
          <w:b/>
          <w:sz w:val="36"/>
          <w:szCs w:val="36"/>
        </w:rPr>
      </w:pPr>
    </w:p>
    <w:p w14:paraId="11D31A73" w14:textId="77777777" w:rsidR="00DC2763" w:rsidRDefault="00DC2763" w:rsidP="00DC2763">
      <w:pPr>
        <w:jc w:val="center"/>
        <w:rPr>
          <w:rFonts w:ascii="Century Gothic" w:hAnsi="Century Gothic"/>
          <w:b/>
          <w:sz w:val="36"/>
          <w:szCs w:val="36"/>
        </w:rPr>
      </w:pPr>
    </w:p>
    <w:p w14:paraId="6AAA66B8" w14:textId="77777777" w:rsidR="00DC2763" w:rsidRDefault="00DC2763" w:rsidP="00DC2763">
      <w:pPr>
        <w:jc w:val="center"/>
        <w:rPr>
          <w:rFonts w:ascii="Century Gothic" w:hAnsi="Century Gothic"/>
          <w:b/>
          <w:sz w:val="36"/>
          <w:szCs w:val="36"/>
        </w:rPr>
      </w:pPr>
    </w:p>
    <w:p w14:paraId="2633A2D9" w14:textId="77777777" w:rsidR="00DC2763" w:rsidRDefault="00DC2763" w:rsidP="00DC2763">
      <w:pPr>
        <w:jc w:val="center"/>
        <w:rPr>
          <w:rFonts w:ascii="Century Gothic" w:hAnsi="Century Gothic"/>
          <w:b/>
          <w:sz w:val="36"/>
          <w:szCs w:val="36"/>
        </w:rPr>
      </w:pPr>
    </w:p>
    <w:p w14:paraId="25FB17EE" w14:textId="77777777" w:rsidR="00DC2763" w:rsidRDefault="00DC2763" w:rsidP="00DC2763">
      <w:pPr>
        <w:jc w:val="center"/>
        <w:rPr>
          <w:rFonts w:ascii="Century Gothic" w:hAnsi="Century Gothic"/>
          <w:b/>
          <w:sz w:val="36"/>
          <w:szCs w:val="36"/>
        </w:rPr>
      </w:pPr>
    </w:p>
    <w:p w14:paraId="2CD1C8AC" w14:textId="77777777" w:rsidR="00DC2763" w:rsidRPr="000D60DA" w:rsidRDefault="00DC2763" w:rsidP="00DC2763">
      <w:pPr>
        <w:jc w:val="center"/>
        <w:rPr>
          <w:rFonts w:ascii="Century Gothic" w:hAnsi="Century Gothic"/>
          <w:b/>
          <w:sz w:val="36"/>
          <w:szCs w:val="36"/>
        </w:rPr>
      </w:pPr>
      <w:r w:rsidRPr="000D60DA">
        <w:rPr>
          <w:rFonts w:ascii="Century Gothic" w:hAnsi="Century Gothic"/>
          <w:b/>
          <w:sz w:val="36"/>
          <w:szCs w:val="36"/>
        </w:rPr>
        <w:t>St Ignatius Primary School</w:t>
      </w:r>
    </w:p>
    <w:p w14:paraId="070C45B4" w14:textId="77777777" w:rsidR="00DC2763" w:rsidRPr="000D60DA" w:rsidRDefault="00DC2763" w:rsidP="00DC2763">
      <w:pPr>
        <w:tabs>
          <w:tab w:val="left" w:pos="3645"/>
          <w:tab w:val="center" w:pos="4320"/>
        </w:tabs>
        <w:rPr>
          <w:rFonts w:ascii="Century Gothic" w:hAnsi="Century Gothic"/>
          <w:b/>
          <w:sz w:val="36"/>
          <w:szCs w:val="36"/>
        </w:rPr>
      </w:pPr>
      <w:r>
        <w:rPr>
          <w:rFonts w:ascii="Century Gothic" w:hAnsi="Century Gothic"/>
          <w:b/>
          <w:sz w:val="36"/>
          <w:szCs w:val="36"/>
        </w:rPr>
        <w:t xml:space="preserve">                         Anti-Bullying </w:t>
      </w:r>
      <w:r w:rsidRPr="000D60DA">
        <w:rPr>
          <w:rFonts w:ascii="Century Gothic" w:hAnsi="Century Gothic"/>
          <w:b/>
          <w:sz w:val="36"/>
          <w:szCs w:val="36"/>
        </w:rPr>
        <w:t>Policy</w:t>
      </w:r>
    </w:p>
    <w:p w14:paraId="7CDACE59" w14:textId="77777777" w:rsidR="00DC2763" w:rsidRPr="000D60DA" w:rsidRDefault="00DC2763" w:rsidP="00334612">
      <w:pPr>
        <w:ind w:left="709"/>
        <w:rPr>
          <w:rFonts w:ascii="Century Gothic" w:hAnsi="Century Gothic"/>
        </w:rPr>
      </w:pPr>
    </w:p>
    <w:p w14:paraId="712B22DE" w14:textId="77777777" w:rsidR="00DC2763" w:rsidRDefault="00DC2763" w:rsidP="00DC2763">
      <w:pPr>
        <w:rPr>
          <w:rFonts w:ascii="Century Gothic" w:hAnsi="Century Gothic"/>
        </w:rPr>
      </w:pPr>
    </w:p>
    <w:p w14:paraId="1EE58647" w14:textId="77777777" w:rsidR="004D16D0" w:rsidRDefault="004D16D0" w:rsidP="00DC2763">
      <w:pPr>
        <w:rPr>
          <w:rFonts w:ascii="Century Gothic" w:hAnsi="Century Gothic"/>
        </w:rPr>
      </w:pPr>
    </w:p>
    <w:p w14:paraId="665D0D5C" w14:textId="77777777" w:rsidR="004D16D0" w:rsidRDefault="004D16D0" w:rsidP="00DC2763">
      <w:pPr>
        <w:rPr>
          <w:rFonts w:ascii="Century Gothic" w:hAnsi="Century Gothic"/>
        </w:rPr>
      </w:pPr>
    </w:p>
    <w:p w14:paraId="1AD66BC6" w14:textId="77777777" w:rsidR="004D16D0" w:rsidRDefault="004D16D0" w:rsidP="00DC2763">
      <w:pPr>
        <w:rPr>
          <w:rFonts w:ascii="Century Gothic" w:hAnsi="Century Gothic"/>
        </w:rPr>
      </w:pPr>
    </w:p>
    <w:p w14:paraId="2EF14D3E" w14:textId="77777777" w:rsidR="004D16D0" w:rsidRDefault="004D16D0" w:rsidP="00DC2763">
      <w:pPr>
        <w:rPr>
          <w:rFonts w:ascii="Century Gothic" w:hAnsi="Century Gothic"/>
        </w:rPr>
      </w:pPr>
    </w:p>
    <w:p w14:paraId="7A2D13D8" w14:textId="77777777" w:rsidR="004D16D0" w:rsidRPr="000D60DA" w:rsidRDefault="004D16D0" w:rsidP="00DC2763">
      <w:pPr>
        <w:rPr>
          <w:rFonts w:ascii="Century Gothic" w:hAnsi="Century Gothic"/>
        </w:rPr>
      </w:pPr>
    </w:p>
    <w:tbl>
      <w:tblPr>
        <w:tblStyle w:val="TableGrid"/>
        <w:tblW w:w="9242" w:type="dxa"/>
        <w:tblLook w:val="04A0" w:firstRow="1" w:lastRow="0" w:firstColumn="1" w:lastColumn="0" w:noHBand="0" w:noVBand="1"/>
      </w:tblPr>
      <w:tblGrid>
        <w:gridCol w:w="4621"/>
        <w:gridCol w:w="4621"/>
      </w:tblGrid>
      <w:tr w:rsidR="004D16D0" w:rsidRPr="000D60DA" w14:paraId="16BCFA15" w14:textId="77777777" w:rsidTr="00743AC1">
        <w:tc>
          <w:tcPr>
            <w:tcW w:w="4621" w:type="dxa"/>
          </w:tcPr>
          <w:p w14:paraId="2E5F3AE2" w14:textId="77777777" w:rsidR="004D16D0" w:rsidRDefault="004D16D0" w:rsidP="00743AC1">
            <w:pPr>
              <w:rPr>
                <w:rFonts w:ascii="Century Gothic" w:eastAsia="Times New Roman" w:hAnsi="Century Gothic" w:cs="Times New Roman"/>
                <w:sz w:val="28"/>
                <w:szCs w:val="28"/>
                <w:lang w:val="en-US"/>
              </w:rPr>
            </w:pPr>
          </w:p>
          <w:p w14:paraId="1662BBDB" w14:textId="77777777" w:rsidR="004D16D0" w:rsidRDefault="004D16D0" w:rsidP="00743AC1">
            <w:pP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Status</w:t>
            </w:r>
          </w:p>
          <w:p w14:paraId="64CD8C89" w14:textId="77777777" w:rsidR="004D16D0" w:rsidRPr="000D60DA" w:rsidRDefault="004D16D0" w:rsidP="00743AC1">
            <w:pPr>
              <w:rPr>
                <w:rFonts w:ascii="Century Gothic" w:eastAsia="Times New Roman" w:hAnsi="Century Gothic" w:cs="Times New Roman"/>
                <w:sz w:val="28"/>
                <w:szCs w:val="28"/>
                <w:lang w:val="en-US"/>
              </w:rPr>
            </w:pPr>
          </w:p>
        </w:tc>
        <w:tc>
          <w:tcPr>
            <w:tcW w:w="4621" w:type="dxa"/>
          </w:tcPr>
          <w:p w14:paraId="3C9544A7" w14:textId="77777777" w:rsidR="004D16D0" w:rsidRDefault="004D16D0" w:rsidP="00743AC1">
            <w:pPr>
              <w:jc w:val="center"/>
              <w:rPr>
                <w:rFonts w:ascii="Century Gothic" w:eastAsia="Times New Roman" w:hAnsi="Century Gothic" w:cs="Times New Roman"/>
                <w:sz w:val="28"/>
                <w:szCs w:val="28"/>
                <w:lang w:val="en-US"/>
              </w:rPr>
            </w:pPr>
          </w:p>
          <w:p w14:paraId="45778F30" w14:textId="77777777" w:rsidR="004D16D0" w:rsidRPr="000D60DA" w:rsidRDefault="004D16D0" w:rsidP="00743AC1">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Non - statutory</w:t>
            </w:r>
          </w:p>
        </w:tc>
      </w:tr>
      <w:tr w:rsidR="004D16D0" w:rsidRPr="000D60DA" w14:paraId="3886D4BC" w14:textId="77777777" w:rsidTr="00743AC1">
        <w:tc>
          <w:tcPr>
            <w:tcW w:w="4621" w:type="dxa"/>
          </w:tcPr>
          <w:p w14:paraId="6AD2C2B4" w14:textId="77777777" w:rsidR="004D16D0" w:rsidRDefault="004D16D0" w:rsidP="00743AC1">
            <w:pPr>
              <w:rPr>
                <w:rFonts w:ascii="Century Gothic" w:eastAsia="Times New Roman" w:hAnsi="Century Gothic" w:cs="Times New Roman"/>
                <w:sz w:val="28"/>
                <w:szCs w:val="28"/>
                <w:lang w:val="en-US"/>
              </w:rPr>
            </w:pPr>
          </w:p>
          <w:p w14:paraId="328473BE" w14:textId="77777777" w:rsidR="004D16D0" w:rsidRDefault="004D16D0" w:rsidP="00743AC1">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Date of policy adoption </w:t>
            </w:r>
          </w:p>
          <w:p w14:paraId="1E591FB6" w14:textId="77777777" w:rsidR="004D16D0" w:rsidRPr="000D60DA" w:rsidRDefault="004D16D0" w:rsidP="00743AC1">
            <w:pPr>
              <w:rPr>
                <w:rFonts w:ascii="Century Gothic" w:eastAsia="Times New Roman" w:hAnsi="Century Gothic" w:cs="Times New Roman"/>
                <w:sz w:val="28"/>
                <w:szCs w:val="28"/>
                <w:lang w:val="en-US"/>
              </w:rPr>
            </w:pPr>
          </w:p>
        </w:tc>
        <w:tc>
          <w:tcPr>
            <w:tcW w:w="4621" w:type="dxa"/>
          </w:tcPr>
          <w:p w14:paraId="5C223ADE" w14:textId="77777777" w:rsidR="004D16D0" w:rsidRDefault="004D16D0" w:rsidP="00743AC1">
            <w:pPr>
              <w:jc w:val="center"/>
              <w:rPr>
                <w:rFonts w:ascii="Century Gothic" w:eastAsia="Times New Roman" w:hAnsi="Century Gothic" w:cs="Times New Roman"/>
                <w:sz w:val="28"/>
                <w:szCs w:val="28"/>
                <w:lang w:val="en-US"/>
              </w:rPr>
            </w:pPr>
          </w:p>
          <w:p w14:paraId="283947DE" w14:textId="77777777" w:rsidR="004D16D0" w:rsidRPr="000D60DA" w:rsidRDefault="00F74854" w:rsidP="00D4796A">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MARCH</w:t>
            </w:r>
            <w:r w:rsidR="00D4796A">
              <w:rPr>
                <w:rFonts w:ascii="Century Gothic" w:eastAsia="Times New Roman" w:hAnsi="Century Gothic" w:cs="Times New Roman"/>
                <w:sz w:val="28"/>
                <w:szCs w:val="28"/>
                <w:lang w:val="en-US"/>
              </w:rPr>
              <w:t xml:space="preserve"> 202</w:t>
            </w:r>
            <w:r>
              <w:rPr>
                <w:rFonts w:ascii="Century Gothic" w:eastAsia="Times New Roman" w:hAnsi="Century Gothic" w:cs="Times New Roman"/>
                <w:sz w:val="28"/>
                <w:szCs w:val="28"/>
                <w:lang w:val="en-US"/>
              </w:rPr>
              <w:t>3</w:t>
            </w:r>
          </w:p>
        </w:tc>
      </w:tr>
      <w:tr w:rsidR="004D16D0" w:rsidRPr="000D60DA" w14:paraId="0B327AAC" w14:textId="77777777" w:rsidTr="00743AC1">
        <w:tc>
          <w:tcPr>
            <w:tcW w:w="4621" w:type="dxa"/>
          </w:tcPr>
          <w:p w14:paraId="279BF5E8" w14:textId="77777777" w:rsidR="004D16D0" w:rsidRDefault="004D16D0" w:rsidP="00743AC1">
            <w:pPr>
              <w:rPr>
                <w:rFonts w:ascii="Century Gothic" w:eastAsia="Times New Roman" w:hAnsi="Century Gothic" w:cs="Times New Roman"/>
                <w:sz w:val="28"/>
                <w:szCs w:val="28"/>
                <w:lang w:val="en-US"/>
              </w:rPr>
            </w:pPr>
          </w:p>
          <w:p w14:paraId="2535954E" w14:textId="77777777" w:rsidR="004D16D0" w:rsidRDefault="004D16D0" w:rsidP="00743AC1">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Date of policy review </w:t>
            </w:r>
          </w:p>
          <w:p w14:paraId="13ADAAE1" w14:textId="77777777" w:rsidR="004D16D0" w:rsidRPr="000D60DA" w:rsidRDefault="004D16D0" w:rsidP="00743AC1">
            <w:pPr>
              <w:rPr>
                <w:rFonts w:ascii="Century Gothic" w:eastAsia="Times New Roman" w:hAnsi="Century Gothic" w:cs="Times New Roman"/>
                <w:sz w:val="28"/>
                <w:szCs w:val="28"/>
                <w:lang w:val="en-US"/>
              </w:rPr>
            </w:pPr>
          </w:p>
        </w:tc>
        <w:tc>
          <w:tcPr>
            <w:tcW w:w="4621" w:type="dxa"/>
          </w:tcPr>
          <w:p w14:paraId="08812F8A" w14:textId="77777777" w:rsidR="004D16D0" w:rsidRDefault="004D16D0" w:rsidP="00743AC1">
            <w:pPr>
              <w:jc w:val="center"/>
              <w:rPr>
                <w:rFonts w:ascii="Century Gothic" w:eastAsia="Times New Roman" w:hAnsi="Century Gothic" w:cs="Times New Roman"/>
                <w:sz w:val="28"/>
                <w:szCs w:val="28"/>
                <w:lang w:val="en-US"/>
              </w:rPr>
            </w:pPr>
          </w:p>
          <w:p w14:paraId="5F0984A4" w14:textId="38DA4D53" w:rsidR="004D16D0" w:rsidRPr="000D60DA" w:rsidRDefault="00983265" w:rsidP="00743AC1">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JULY 2024</w:t>
            </w:r>
          </w:p>
        </w:tc>
      </w:tr>
    </w:tbl>
    <w:p w14:paraId="2A98CBF6" w14:textId="77777777" w:rsidR="003336FB" w:rsidRDefault="003336FB" w:rsidP="00DC2763">
      <w:pPr>
        <w:spacing w:before="48" w:line="480" w:lineRule="auto"/>
        <w:ind w:right="1546"/>
        <w:rPr>
          <w:rFonts w:ascii="Century Gothic" w:hAnsi="Century Gothic"/>
        </w:rPr>
      </w:pPr>
    </w:p>
    <w:p w14:paraId="42D56E0A" w14:textId="77777777" w:rsidR="003867EB" w:rsidRPr="00DC2763" w:rsidRDefault="003867EB" w:rsidP="00DC2763">
      <w:pPr>
        <w:spacing w:before="48" w:line="480" w:lineRule="auto"/>
        <w:ind w:right="1546"/>
        <w:rPr>
          <w:rFonts w:ascii="Century Gothic" w:eastAsia="Arial" w:hAnsi="Century Gothic" w:cs="Arial"/>
          <w:b/>
          <w:bCs/>
          <w:color w:val="FFFFFF" w:themeColor="background1"/>
          <w:sz w:val="24"/>
          <w:szCs w:val="24"/>
        </w:rPr>
        <w:sectPr w:rsidR="003867EB" w:rsidRPr="00DC2763">
          <w:headerReference w:type="even" r:id="rId9"/>
          <w:headerReference w:type="default" r:id="rId10"/>
          <w:footerReference w:type="even" r:id="rId11"/>
          <w:footerReference w:type="default" r:id="rId12"/>
          <w:headerReference w:type="first" r:id="rId13"/>
          <w:footerReference w:type="first" r:id="rId14"/>
          <w:pgSz w:w="11920" w:h="16840"/>
          <w:pgMar w:top="1520" w:right="1680" w:bottom="280" w:left="1600" w:header="0" w:footer="717" w:gutter="0"/>
          <w:pgNumType w:start="1"/>
          <w:cols w:space="720"/>
        </w:sectPr>
      </w:pPr>
    </w:p>
    <w:p w14:paraId="10EB4F07" w14:textId="77777777" w:rsidR="003867EB" w:rsidRDefault="003867EB" w:rsidP="00F06B9E">
      <w:pPr>
        <w:spacing w:before="73"/>
        <w:ind w:right="65"/>
        <w:rPr>
          <w:rFonts w:ascii="Century Gothic" w:eastAsia="Arial" w:hAnsi="Century Gothic" w:cs="Arial"/>
          <w:b/>
          <w:spacing w:val="1"/>
          <w:sz w:val="24"/>
          <w:szCs w:val="24"/>
          <w:u w:val="single"/>
        </w:rPr>
      </w:pPr>
    </w:p>
    <w:p w14:paraId="2E436768" w14:textId="77777777" w:rsidR="003867EB" w:rsidRDefault="003867EB" w:rsidP="00F06B9E">
      <w:pPr>
        <w:spacing w:before="73"/>
        <w:ind w:right="65"/>
        <w:rPr>
          <w:rFonts w:ascii="Century Gothic" w:eastAsia="Arial" w:hAnsi="Century Gothic" w:cs="Arial"/>
          <w:b/>
          <w:spacing w:val="1"/>
          <w:sz w:val="24"/>
          <w:szCs w:val="24"/>
          <w:u w:val="single"/>
        </w:rPr>
      </w:pPr>
    </w:p>
    <w:p w14:paraId="6AE2CC88" w14:textId="77777777" w:rsidR="00A94D54" w:rsidRPr="00DC2763" w:rsidRDefault="00A94D54" w:rsidP="00F06B9E">
      <w:pPr>
        <w:spacing w:before="73"/>
        <w:ind w:right="65"/>
        <w:rPr>
          <w:rFonts w:ascii="Century Gothic" w:eastAsia="Arial" w:hAnsi="Century Gothic" w:cs="Arial"/>
          <w:b/>
          <w:spacing w:val="1"/>
          <w:sz w:val="24"/>
          <w:szCs w:val="24"/>
          <w:u w:val="single"/>
        </w:rPr>
      </w:pPr>
      <w:r w:rsidRPr="00DC2763">
        <w:rPr>
          <w:rFonts w:ascii="Century Gothic" w:eastAsia="Arial" w:hAnsi="Century Gothic" w:cs="Arial"/>
          <w:b/>
          <w:spacing w:val="1"/>
          <w:sz w:val="24"/>
          <w:szCs w:val="24"/>
          <w:u w:val="single"/>
        </w:rPr>
        <w:t>St Ignatius Anti-Bullying Policy</w:t>
      </w:r>
    </w:p>
    <w:p w14:paraId="19CD6FC0" w14:textId="77777777" w:rsidR="00A94D54" w:rsidRPr="005E1B98" w:rsidRDefault="00A94D54" w:rsidP="003336FB">
      <w:pPr>
        <w:spacing w:before="73"/>
        <w:ind w:right="65"/>
        <w:rPr>
          <w:rFonts w:ascii="Century Gothic" w:eastAsia="Arial" w:hAnsi="Century Gothic" w:cs="Arial"/>
          <w:b/>
          <w:spacing w:val="1"/>
          <w:sz w:val="24"/>
          <w:szCs w:val="24"/>
        </w:rPr>
      </w:pPr>
    </w:p>
    <w:p w14:paraId="7944D36A" w14:textId="77777777" w:rsidR="00822C9D" w:rsidRPr="005E1B98" w:rsidRDefault="00A94D54" w:rsidP="003336FB">
      <w:pPr>
        <w:spacing w:before="73"/>
        <w:ind w:right="65"/>
        <w:rPr>
          <w:rFonts w:ascii="Century Gothic" w:eastAsia="Arial" w:hAnsi="Century Gothic" w:cs="Arial"/>
          <w:spacing w:val="1"/>
          <w:sz w:val="24"/>
          <w:szCs w:val="24"/>
        </w:rPr>
      </w:pPr>
      <w:r w:rsidRPr="005E1B98">
        <w:rPr>
          <w:rFonts w:ascii="Century Gothic" w:eastAsia="Arial" w:hAnsi="Century Gothic" w:cs="Arial"/>
          <w:spacing w:val="1"/>
          <w:sz w:val="24"/>
          <w:szCs w:val="24"/>
        </w:rPr>
        <w:t xml:space="preserve">This policy is based on DFE guidance “Preventing and Tackling Bullying” July 2017 and supporting documents. It also takes into account the DFE statutory guidance “Keeping </w:t>
      </w:r>
      <w:r w:rsidR="003E0019">
        <w:rPr>
          <w:rFonts w:ascii="Century Gothic" w:eastAsia="Arial" w:hAnsi="Century Gothic" w:cs="Arial"/>
          <w:spacing w:val="1"/>
          <w:sz w:val="24"/>
          <w:szCs w:val="24"/>
        </w:rPr>
        <w:t>Children Safe in Education” 2018</w:t>
      </w:r>
      <w:r w:rsidRPr="005E1B98">
        <w:rPr>
          <w:rFonts w:ascii="Century Gothic" w:eastAsia="Arial" w:hAnsi="Century Gothic" w:cs="Arial"/>
          <w:spacing w:val="1"/>
          <w:sz w:val="24"/>
          <w:szCs w:val="24"/>
        </w:rPr>
        <w:t xml:space="preserve">. </w:t>
      </w:r>
    </w:p>
    <w:p w14:paraId="606F9253" w14:textId="77777777" w:rsidR="00A94D54" w:rsidRPr="005E1B98" w:rsidRDefault="00A94D54" w:rsidP="003336FB">
      <w:pPr>
        <w:spacing w:before="73"/>
        <w:ind w:right="65"/>
        <w:rPr>
          <w:rFonts w:ascii="Century Gothic" w:eastAsia="Arial" w:hAnsi="Century Gothic" w:cs="Arial"/>
          <w:spacing w:val="1"/>
          <w:sz w:val="24"/>
          <w:szCs w:val="24"/>
        </w:rPr>
      </w:pPr>
      <w:r w:rsidRPr="005E1B98">
        <w:rPr>
          <w:rFonts w:ascii="Century Gothic" w:eastAsia="Arial" w:hAnsi="Century Gothic" w:cs="Arial"/>
          <w:spacing w:val="1"/>
          <w:sz w:val="24"/>
          <w:szCs w:val="24"/>
        </w:rPr>
        <w:t>The school</w:t>
      </w:r>
      <w:r w:rsidR="00234EC2" w:rsidRPr="005E1B98">
        <w:rPr>
          <w:rFonts w:ascii="Century Gothic" w:eastAsia="Arial" w:hAnsi="Century Gothic" w:cs="Arial"/>
          <w:spacing w:val="1"/>
          <w:sz w:val="24"/>
          <w:szCs w:val="24"/>
        </w:rPr>
        <w:t xml:space="preserve"> has read Childnet’s “Cyberbullying: Understand, Prevent and Respond:</w:t>
      </w:r>
      <w:r w:rsidR="007C0018">
        <w:rPr>
          <w:rFonts w:ascii="Century Gothic" w:eastAsia="Arial" w:hAnsi="Century Gothic" w:cs="Arial"/>
          <w:spacing w:val="1"/>
          <w:sz w:val="24"/>
          <w:szCs w:val="24"/>
        </w:rPr>
        <w:t xml:space="preserve"> </w:t>
      </w:r>
      <w:r w:rsidR="00234EC2" w:rsidRPr="005E1B98">
        <w:rPr>
          <w:rFonts w:ascii="Century Gothic" w:eastAsia="Arial" w:hAnsi="Century Gothic" w:cs="Arial"/>
          <w:spacing w:val="1"/>
          <w:sz w:val="24"/>
          <w:szCs w:val="24"/>
        </w:rPr>
        <w:t>Guidance for Schools”.</w:t>
      </w:r>
    </w:p>
    <w:p w14:paraId="334D6E11" w14:textId="77777777" w:rsidR="007068C0" w:rsidRPr="005E1B98" w:rsidRDefault="007068C0">
      <w:pPr>
        <w:spacing w:before="12" w:line="260" w:lineRule="exact"/>
        <w:rPr>
          <w:rFonts w:ascii="Century Gothic" w:eastAsia="Arial" w:hAnsi="Century Gothic" w:cs="Arial"/>
          <w:b/>
          <w:spacing w:val="1"/>
          <w:sz w:val="24"/>
          <w:szCs w:val="24"/>
        </w:rPr>
      </w:pPr>
    </w:p>
    <w:p w14:paraId="3C845BF1" w14:textId="77777777" w:rsidR="00234EC2" w:rsidRPr="005E1B98" w:rsidRDefault="00234EC2">
      <w:pPr>
        <w:spacing w:before="12" w:line="260" w:lineRule="exact"/>
        <w:rPr>
          <w:rFonts w:ascii="Century Gothic" w:hAnsi="Century Gothic"/>
          <w:sz w:val="24"/>
          <w:szCs w:val="24"/>
        </w:rPr>
      </w:pPr>
    </w:p>
    <w:p w14:paraId="3CC7F741" w14:textId="77777777" w:rsidR="007068C0" w:rsidRPr="005E1B98" w:rsidRDefault="002B2830">
      <w:pPr>
        <w:spacing w:before="29"/>
        <w:ind w:left="120"/>
        <w:rPr>
          <w:rFonts w:ascii="Century Gothic" w:eastAsia="Arial" w:hAnsi="Century Gothic" w:cs="Arial"/>
          <w:sz w:val="24"/>
          <w:szCs w:val="24"/>
        </w:rPr>
      </w:pPr>
      <w:r w:rsidRPr="005E1B98">
        <w:rPr>
          <w:rFonts w:ascii="Century Gothic" w:eastAsia="Arial" w:hAnsi="Century Gothic" w:cs="Arial"/>
          <w:b/>
          <w:sz w:val="24"/>
          <w:szCs w:val="24"/>
        </w:rPr>
        <w:t>St</w:t>
      </w:r>
      <w:r w:rsidRPr="005E1B98">
        <w:rPr>
          <w:rFonts w:ascii="Century Gothic" w:eastAsia="Arial" w:hAnsi="Century Gothic" w:cs="Arial"/>
          <w:b/>
          <w:spacing w:val="-1"/>
          <w:sz w:val="24"/>
          <w:szCs w:val="24"/>
        </w:rPr>
        <w:t>a</w:t>
      </w:r>
      <w:r w:rsidRPr="005E1B98">
        <w:rPr>
          <w:rFonts w:ascii="Century Gothic" w:eastAsia="Arial" w:hAnsi="Century Gothic" w:cs="Arial"/>
          <w:b/>
          <w:sz w:val="24"/>
          <w:szCs w:val="24"/>
        </w:rPr>
        <w:t>t</w:t>
      </w:r>
      <w:r w:rsidRPr="005E1B98">
        <w:rPr>
          <w:rFonts w:ascii="Century Gothic" w:eastAsia="Arial" w:hAnsi="Century Gothic" w:cs="Arial"/>
          <w:b/>
          <w:spacing w:val="-1"/>
          <w:sz w:val="24"/>
          <w:szCs w:val="24"/>
        </w:rPr>
        <w:t>eme</w:t>
      </w:r>
      <w:r w:rsidRPr="005E1B98">
        <w:rPr>
          <w:rFonts w:ascii="Century Gothic" w:eastAsia="Arial" w:hAnsi="Century Gothic" w:cs="Arial"/>
          <w:b/>
          <w:spacing w:val="1"/>
          <w:sz w:val="24"/>
          <w:szCs w:val="24"/>
        </w:rPr>
        <w:t>n</w:t>
      </w:r>
      <w:r w:rsidRPr="005E1B98">
        <w:rPr>
          <w:rFonts w:ascii="Century Gothic" w:eastAsia="Arial" w:hAnsi="Century Gothic" w:cs="Arial"/>
          <w:b/>
          <w:sz w:val="24"/>
          <w:szCs w:val="24"/>
        </w:rPr>
        <w:t>t</w:t>
      </w:r>
      <w:r w:rsidRPr="005E1B98">
        <w:rPr>
          <w:rFonts w:ascii="Century Gothic" w:eastAsia="Arial" w:hAnsi="Century Gothic" w:cs="Arial"/>
          <w:b/>
          <w:spacing w:val="2"/>
          <w:sz w:val="24"/>
          <w:szCs w:val="24"/>
        </w:rPr>
        <w:t xml:space="preserve"> </w:t>
      </w:r>
      <w:r w:rsidRPr="005E1B98">
        <w:rPr>
          <w:rFonts w:ascii="Century Gothic" w:eastAsia="Arial" w:hAnsi="Century Gothic" w:cs="Arial"/>
          <w:b/>
          <w:spacing w:val="1"/>
          <w:sz w:val="24"/>
          <w:szCs w:val="24"/>
        </w:rPr>
        <w:t>o</w:t>
      </w:r>
      <w:r w:rsidRPr="005E1B98">
        <w:rPr>
          <w:rFonts w:ascii="Century Gothic" w:eastAsia="Arial" w:hAnsi="Century Gothic" w:cs="Arial"/>
          <w:b/>
          <w:sz w:val="24"/>
          <w:szCs w:val="24"/>
        </w:rPr>
        <w:t>f</w:t>
      </w:r>
      <w:r w:rsidRPr="005E1B98">
        <w:rPr>
          <w:rFonts w:ascii="Century Gothic" w:eastAsia="Arial" w:hAnsi="Century Gothic" w:cs="Arial"/>
          <w:b/>
          <w:spacing w:val="2"/>
          <w:sz w:val="24"/>
          <w:szCs w:val="24"/>
        </w:rPr>
        <w:t xml:space="preserve"> </w:t>
      </w:r>
      <w:r w:rsidRPr="005E1B98">
        <w:rPr>
          <w:rFonts w:ascii="Century Gothic" w:eastAsia="Arial" w:hAnsi="Century Gothic" w:cs="Arial"/>
          <w:b/>
          <w:spacing w:val="1"/>
          <w:sz w:val="24"/>
          <w:szCs w:val="24"/>
        </w:rPr>
        <w:t>In</w:t>
      </w:r>
      <w:r w:rsidRPr="005E1B98">
        <w:rPr>
          <w:rFonts w:ascii="Century Gothic" w:eastAsia="Arial" w:hAnsi="Century Gothic" w:cs="Arial"/>
          <w:b/>
          <w:sz w:val="24"/>
          <w:szCs w:val="24"/>
        </w:rPr>
        <w:t>t</w:t>
      </w:r>
      <w:r w:rsidRPr="005E1B98">
        <w:rPr>
          <w:rFonts w:ascii="Century Gothic" w:eastAsia="Arial" w:hAnsi="Century Gothic" w:cs="Arial"/>
          <w:b/>
          <w:spacing w:val="-1"/>
          <w:sz w:val="24"/>
          <w:szCs w:val="24"/>
        </w:rPr>
        <w:t>e</w:t>
      </w:r>
      <w:r w:rsidRPr="005E1B98">
        <w:rPr>
          <w:rFonts w:ascii="Century Gothic" w:eastAsia="Arial" w:hAnsi="Century Gothic" w:cs="Arial"/>
          <w:b/>
          <w:spacing w:val="1"/>
          <w:sz w:val="24"/>
          <w:szCs w:val="24"/>
        </w:rPr>
        <w:t>n</w:t>
      </w:r>
      <w:r w:rsidRPr="005E1B98">
        <w:rPr>
          <w:rFonts w:ascii="Century Gothic" w:eastAsia="Arial" w:hAnsi="Century Gothic" w:cs="Arial"/>
          <w:b/>
          <w:sz w:val="24"/>
          <w:szCs w:val="24"/>
        </w:rPr>
        <w:t>t</w:t>
      </w:r>
    </w:p>
    <w:p w14:paraId="5E65561F" w14:textId="77777777" w:rsidR="007068C0" w:rsidRPr="005E1B98" w:rsidRDefault="007068C0">
      <w:pPr>
        <w:spacing w:before="4" w:line="120" w:lineRule="exact"/>
        <w:rPr>
          <w:rFonts w:ascii="Century Gothic" w:hAnsi="Century Gothic"/>
          <w:sz w:val="24"/>
          <w:szCs w:val="24"/>
        </w:rPr>
      </w:pPr>
    </w:p>
    <w:p w14:paraId="70A5D779" w14:textId="77777777" w:rsidR="00234EC2" w:rsidRPr="005E1B98" w:rsidRDefault="002B2830">
      <w:pPr>
        <w:ind w:left="120" w:right="673"/>
        <w:rPr>
          <w:rFonts w:ascii="Century Gothic" w:eastAsia="Arial" w:hAnsi="Century Gothic" w:cs="Arial"/>
          <w:sz w:val="24"/>
          <w:szCs w:val="24"/>
        </w:rPr>
      </w:pPr>
      <w:r w:rsidRPr="005E1B98">
        <w:rPr>
          <w:rFonts w:ascii="Century Gothic" w:eastAsia="Arial" w:hAnsi="Century Gothic" w:cs="Arial"/>
          <w:sz w:val="24"/>
          <w:szCs w:val="24"/>
        </w:rPr>
        <w:t>At</w:t>
      </w:r>
      <w:r w:rsidRPr="005E1B98">
        <w:rPr>
          <w:rFonts w:ascii="Century Gothic" w:eastAsia="Arial" w:hAnsi="Century Gothic" w:cs="Arial"/>
          <w:spacing w:val="3"/>
          <w:sz w:val="24"/>
          <w:szCs w:val="24"/>
        </w:rPr>
        <w:t xml:space="preserve"> </w:t>
      </w:r>
      <w:r w:rsidRPr="005E1B98">
        <w:rPr>
          <w:rFonts w:ascii="Century Gothic" w:eastAsia="Arial" w:hAnsi="Century Gothic" w:cs="Arial"/>
          <w:sz w:val="24"/>
          <w:szCs w:val="24"/>
        </w:rPr>
        <w:t>St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gna</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iu</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Sc</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 xml:space="preserve">l </w:t>
      </w:r>
      <w:r w:rsidRPr="005E1B98">
        <w:rPr>
          <w:rFonts w:ascii="Century Gothic" w:eastAsia="Arial" w:hAnsi="Century Gothic" w:cs="Arial"/>
          <w:spacing w:val="-1"/>
          <w:sz w:val="24"/>
          <w:szCs w:val="24"/>
        </w:rPr>
        <w:t>w</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a</w:t>
      </w:r>
      <w:r w:rsidRPr="005E1B98">
        <w:rPr>
          <w:rFonts w:ascii="Century Gothic" w:eastAsia="Arial" w:hAnsi="Century Gothic" w:cs="Arial"/>
          <w:spacing w:val="4"/>
          <w:sz w:val="24"/>
          <w:szCs w:val="24"/>
        </w:rPr>
        <w:t>r</w:t>
      </w:r>
      <w:r w:rsidRPr="005E1B98">
        <w:rPr>
          <w:rFonts w:ascii="Century Gothic" w:eastAsia="Arial" w:hAnsi="Century Gothic" w:cs="Arial"/>
          <w:sz w:val="24"/>
          <w:szCs w:val="24"/>
        </w:rPr>
        <w:t>e c</w:t>
      </w:r>
      <w:r w:rsidRPr="005E1B98">
        <w:rPr>
          <w:rFonts w:ascii="Century Gothic" w:eastAsia="Arial" w:hAnsi="Century Gothic" w:cs="Arial"/>
          <w:spacing w:val="3"/>
          <w:sz w:val="24"/>
          <w:szCs w:val="24"/>
        </w:rPr>
        <w:t>o</w:t>
      </w:r>
      <w:r w:rsidRPr="005E1B98">
        <w:rPr>
          <w:rFonts w:ascii="Century Gothic" w:eastAsia="Arial" w:hAnsi="Century Gothic" w:cs="Arial"/>
          <w:sz w:val="24"/>
          <w:szCs w:val="24"/>
        </w:rPr>
        <w:t>m</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i</w:t>
      </w:r>
      <w:r w:rsidRPr="005E1B98">
        <w:rPr>
          <w:rFonts w:ascii="Century Gothic" w:eastAsia="Arial" w:hAnsi="Century Gothic" w:cs="Arial"/>
          <w:spacing w:val="1"/>
          <w:sz w:val="24"/>
          <w:szCs w:val="24"/>
        </w:rPr>
        <w:t>tt</w:t>
      </w:r>
      <w:r w:rsidRPr="005E1B98">
        <w:rPr>
          <w:rFonts w:ascii="Century Gothic" w:eastAsia="Arial" w:hAnsi="Century Gothic" w:cs="Arial"/>
          <w:spacing w:val="3"/>
          <w:sz w:val="24"/>
          <w:szCs w:val="24"/>
        </w:rPr>
        <w:t>e</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p</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o</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idin</w:t>
      </w:r>
      <w:r w:rsidRPr="005E1B98">
        <w:rPr>
          <w:rFonts w:ascii="Century Gothic" w:eastAsia="Arial" w:hAnsi="Century Gothic" w:cs="Arial"/>
          <w:sz w:val="24"/>
          <w:szCs w:val="24"/>
        </w:rPr>
        <w:t>g a c</w:t>
      </w:r>
      <w:r w:rsidRPr="005E1B98">
        <w:rPr>
          <w:rFonts w:ascii="Century Gothic" w:eastAsia="Arial" w:hAnsi="Century Gothic" w:cs="Arial"/>
          <w:spacing w:val="-1"/>
          <w:sz w:val="24"/>
          <w:szCs w:val="24"/>
        </w:rPr>
        <w:t>a</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ing</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f</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ie</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d</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d s</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f</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en</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o</w:t>
      </w:r>
      <w:r w:rsidRPr="005E1B98">
        <w:rPr>
          <w:rFonts w:ascii="Century Gothic" w:eastAsia="Arial" w:hAnsi="Century Gothic" w:cs="Arial"/>
          <w:spacing w:val="3"/>
          <w:sz w:val="24"/>
          <w:szCs w:val="24"/>
        </w:rPr>
        <w:t>n</w:t>
      </w:r>
      <w:r w:rsidRPr="005E1B98">
        <w:rPr>
          <w:rFonts w:ascii="Century Gothic" w:eastAsia="Arial" w:hAnsi="Century Gothic" w:cs="Arial"/>
          <w:spacing w:val="-4"/>
          <w:sz w:val="24"/>
          <w:szCs w:val="24"/>
        </w:rPr>
        <w:t>m</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f</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al</w:t>
      </w:r>
      <w:r w:rsidRPr="005E1B98">
        <w:rPr>
          <w:rFonts w:ascii="Century Gothic" w:eastAsia="Arial" w:hAnsi="Century Gothic" w:cs="Arial"/>
          <w:sz w:val="24"/>
          <w:szCs w:val="24"/>
        </w:rPr>
        <w:t xml:space="preserve">l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ou</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pu</w:t>
      </w:r>
      <w:r w:rsidRPr="005E1B98">
        <w:rPr>
          <w:rFonts w:ascii="Century Gothic" w:eastAsia="Arial" w:hAnsi="Century Gothic" w:cs="Arial"/>
          <w:spacing w:val="3"/>
          <w:sz w:val="24"/>
          <w:szCs w:val="24"/>
        </w:rPr>
        <w:t>p</w:t>
      </w:r>
      <w:r w:rsidRPr="005E1B98">
        <w:rPr>
          <w:rFonts w:ascii="Century Gothic" w:eastAsia="Arial" w:hAnsi="Century Gothic" w:cs="Arial"/>
          <w:spacing w:val="-1"/>
          <w:sz w:val="24"/>
          <w:szCs w:val="24"/>
        </w:rPr>
        <w:t>il</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 xml:space="preserve">so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e</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 xml:space="preserve">n </w:t>
      </w:r>
      <w:r w:rsidRPr="005E1B98">
        <w:rPr>
          <w:rFonts w:ascii="Century Gothic" w:eastAsia="Arial" w:hAnsi="Century Gothic" w:cs="Arial"/>
          <w:spacing w:val="3"/>
          <w:sz w:val="24"/>
          <w:szCs w:val="24"/>
        </w:rPr>
        <w:t>l</w:t>
      </w:r>
      <w:r w:rsidRPr="005E1B98">
        <w:rPr>
          <w:rFonts w:ascii="Century Gothic" w:eastAsia="Arial" w:hAnsi="Century Gothic" w:cs="Arial"/>
          <w:spacing w:val="-1"/>
          <w:sz w:val="24"/>
          <w:szCs w:val="24"/>
        </w:rPr>
        <w:t>ea</w:t>
      </w:r>
      <w:r w:rsidRPr="005E1B98">
        <w:rPr>
          <w:rFonts w:ascii="Century Gothic" w:eastAsia="Arial" w:hAnsi="Century Gothic" w:cs="Arial"/>
          <w:sz w:val="24"/>
          <w:szCs w:val="24"/>
        </w:rPr>
        <w:t xml:space="preserve">rn </w:t>
      </w:r>
      <w:r w:rsidRPr="005E1B98">
        <w:rPr>
          <w:rFonts w:ascii="Century Gothic" w:eastAsia="Arial" w:hAnsi="Century Gothic" w:cs="Arial"/>
          <w:spacing w:val="3"/>
          <w:sz w:val="24"/>
          <w:szCs w:val="24"/>
        </w:rPr>
        <w:t>i</w:t>
      </w:r>
      <w:r w:rsidRPr="005E1B98">
        <w:rPr>
          <w:rFonts w:ascii="Century Gothic" w:eastAsia="Arial" w:hAnsi="Century Gothic" w:cs="Arial"/>
          <w:sz w:val="24"/>
          <w:szCs w:val="24"/>
        </w:rPr>
        <w:t>n a r</w:t>
      </w:r>
      <w:r w:rsidRPr="005E1B98">
        <w:rPr>
          <w:rFonts w:ascii="Century Gothic" w:eastAsia="Arial" w:hAnsi="Century Gothic" w:cs="Arial"/>
          <w:spacing w:val="-1"/>
          <w:sz w:val="24"/>
          <w:szCs w:val="24"/>
        </w:rPr>
        <w:t>e</w:t>
      </w:r>
      <w:r w:rsidRPr="005E1B98">
        <w:rPr>
          <w:rFonts w:ascii="Century Gothic" w:eastAsia="Arial" w:hAnsi="Century Gothic" w:cs="Arial"/>
          <w:spacing w:val="3"/>
          <w:sz w:val="24"/>
          <w:szCs w:val="24"/>
        </w:rPr>
        <w:t>l</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x</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 xml:space="preserve">d </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d s</w:t>
      </w:r>
      <w:r w:rsidRPr="005E1B98">
        <w:rPr>
          <w:rFonts w:ascii="Century Gothic" w:eastAsia="Arial" w:hAnsi="Century Gothic" w:cs="Arial"/>
          <w:spacing w:val="-1"/>
          <w:sz w:val="24"/>
          <w:szCs w:val="24"/>
        </w:rPr>
        <w:t>e</w:t>
      </w:r>
      <w:r w:rsidRPr="005E1B98">
        <w:rPr>
          <w:rFonts w:ascii="Century Gothic" w:eastAsia="Arial" w:hAnsi="Century Gothic" w:cs="Arial"/>
          <w:spacing w:val="4"/>
          <w:sz w:val="24"/>
          <w:szCs w:val="24"/>
        </w:rPr>
        <w:t>c</w:t>
      </w:r>
      <w:r w:rsidRPr="005E1B98">
        <w:rPr>
          <w:rFonts w:ascii="Century Gothic" w:eastAsia="Arial" w:hAnsi="Century Gothic" w:cs="Arial"/>
          <w:spacing w:val="-1"/>
          <w:sz w:val="24"/>
          <w:szCs w:val="24"/>
        </w:rPr>
        <w:t>u</w:t>
      </w:r>
      <w:r w:rsidRPr="005E1B98">
        <w:rPr>
          <w:rFonts w:ascii="Century Gothic" w:eastAsia="Arial" w:hAnsi="Century Gothic" w:cs="Arial"/>
          <w:sz w:val="24"/>
          <w:szCs w:val="24"/>
        </w:rPr>
        <w:t xml:space="preserve">re </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t</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o</w:t>
      </w:r>
      <w:r w:rsidRPr="005E1B98">
        <w:rPr>
          <w:rFonts w:ascii="Century Gothic" w:eastAsia="Arial" w:hAnsi="Century Gothic" w:cs="Arial"/>
          <w:spacing w:val="4"/>
          <w:sz w:val="24"/>
          <w:szCs w:val="24"/>
        </w:rPr>
        <w:t>s</w:t>
      </w:r>
      <w:r w:rsidRPr="005E1B98">
        <w:rPr>
          <w:rFonts w:ascii="Century Gothic" w:eastAsia="Arial" w:hAnsi="Century Gothic" w:cs="Arial"/>
          <w:spacing w:val="-1"/>
          <w:sz w:val="24"/>
          <w:szCs w:val="24"/>
        </w:rPr>
        <w:t>phe</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w:t>
      </w:r>
      <w:r w:rsidR="00234EC2" w:rsidRPr="005E1B98">
        <w:rPr>
          <w:rFonts w:ascii="Century Gothic" w:eastAsia="Arial" w:hAnsi="Century Gothic" w:cs="Arial"/>
          <w:sz w:val="24"/>
          <w:szCs w:val="24"/>
        </w:rPr>
        <w:t xml:space="preserve"> We uphold our PEARL values and nuture our Catholic ethos by encouraging the values of friendship, thankfulness, forgiveness and trust. We will develop children’s self esteem and sense of worth by creating an environment in which they feel positive about themselves.</w:t>
      </w:r>
    </w:p>
    <w:p w14:paraId="25483299" w14:textId="77777777" w:rsidR="00234EC2" w:rsidRPr="005E1B98" w:rsidRDefault="00234EC2">
      <w:pPr>
        <w:ind w:left="120" w:right="673"/>
        <w:rPr>
          <w:rFonts w:ascii="Century Gothic" w:eastAsia="Arial" w:hAnsi="Century Gothic" w:cs="Arial"/>
          <w:sz w:val="24"/>
          <w:szCs w:val="24"/>
        </w:rPr>
      </w:pPr>
    </w:p>
    <w:p w14:paraId="5DC9D1F3" w14:textId="77777777" w:rsidR="007068C0" w:rsidRPr="005E1B98" w:rsidRDefault="00234EC2" w:rsidP="00234EC2">
      <w:pPr>
        <w:ind w:left="142" w:right="673" w:hanging="142"/>
        <w:rPr>
          <w:rFonts w:ascii="Century Gothic" w:eastAsia="Arial" w:hAnsi="Century Gothic" w:cs="Arial"/>
          <w:sz w:val="24"/>
          <w:szCs w:val="24"/>
        </w:rPr>
      </w:pPr>
      <w:r w:rsidRPr="005E1B98">
        <w:rPr>
          <w:rFonts w:ascii="Century Gothic" w:eastAsia="Arial" w:hAnsi="Century Gothic" w:cs="Arial"/>
          <w:sz w:val="24"/>
          <w:szCs w:val="24"/>
        </w:rPr>
        <w:t xml:space="preserve"> </w:t>
      </w:r>
      <w:r w:rsidR="002B2830" w:rsidRPr="005E1B98">
        <w:rPr>
          <w:rFonts w:ascii="Century Gothic" w:eastAsia="Arial" w:hAnsi="Century Gothic" w:cs="Arial"/>
          <w:spacing w:val="4"/>
          <w:sz w:val="24"/>
          <w:szCs w:val="24"/>
        </w:rPr>
        <w:t xml:space="preserve"> </w:t>
      </w:r>
      <w:r w:rsidR="002B2830" w:rsidRPr="005E1B98">
        <w:rPr>
          <w:rFonts w:ascii="Century Gothic" w:eastAsia="Arial" w:hAnsi="Century Gothic" w:cs="Arial"/>
          <w:sz w:val="24"/>
          <w:szCs w:val="24"/>
        </w:rPr>
        <w:t>B</w:t>
      </w:r>
      <w:r w:rsidR="002B2830" w:rsidRPr="005E1B98">
        <w:rPr>
          <w:rFonts w:ascii="Century Gothic" w:eastAsia="Arial" w:hAnsi="Century Gothic" w:cs="Arial"/>
          <w:spacing w:val="-1"/>
          <w:sz w:val="24"/>
          <w:szCs w:val="24"/>
        </w:rPr>
        <w:t>ul</w:t>
      </w:r>
      <w:r w:rsidR="002B2830" w:rsidRPr="005E1B98">
        <w:rPr>
          <w:rFonts w:ascii="Century Gothic" w:eastAsia="Arial" w:hAnsi="Century Gothic" w:cs="Arial"/>
          <w:spacing w:val="3"/>
          <w:sz w:val="24"/>
          <w:szCs w:val="24"/>
        </w:rPr>
        <w:t>l</w:t>
      </w:r>
      <w:r w:rsidR="002B2830" w:rsidRPr="005E1B98">
        <w:rPr>
          <w:rFonts w:ascii="Century Gothic" w:eastAsia="Arial" w:hAnsi="Century Gothic" w:cs="Arial"/>
          <w:spacing w:val="-4"/>
          <w:sz w:val="24"/>
          <w:szCs w:val="24"/>
        </w:rPr>
        <w:t>y</w:t>
      </w:r>
      <w:r w:rsidR="002B2830" w:rsidRPr="005E1B98">
        <w:rPr>
          <w:rFonts w:ascii="Century Gothic" w:eastAsia="Arial" w:hAnsi="Century Gothic" w:cs="Arial"/>
          <w:spacing w:val="3"/>
          <w:sz w:val="24"/>
          <w:szCs w:val="24"/>
        </w:rPr>
        <w:t>i</w:t>
      </w:r>
      <w:r w:rsidR="002B2830" w:rsidRPr="005E1B98">
        <w:rPr>
          <w:rFonts w:ascii="Century Gothic" w:eastAsia="Arial" w:hAnsi="Century Gothic" w:cs="Arial"/>
          <w:spacing w:val="-1"/>
          <w:sz w:val="24"/>
          <w:szCs w:val="24"/>
        </w:rPr>
        <w:t>n</w:t>
      </w:r>
      <w:r w:rsidR="002B2830" w:rsidRPr="005E1B98">
        <w:rPr>
          <w:rFonts w:ascii="Century Gothic" w:eastAsia="Arial" w:hAnsi="Century Gothic" w:cs="Arial"/>
          <w:sz w:val="24"/>
          <w:szCs w:val="24"/>
        </w:rPr>
        <w:t xml:space="preserve">g </w:t>
      </w:r>
      <w:r w:rsidR="002B2830" w:rsidRPr="005E1B98">
        <w:rPr>
          <w:rFonts w:ascii="Century Gothic" w:eastAsia="Arial" w:hAnsi="Century Gothic" w:cs="Arial"/>
          <w:spacing w:val="-1"/>
          <w:sz w:val="24"/>
          <w:szCs w:val="24"/>
        </w:rPr>
        <w:t>o</w:t>
      </w:r>
      <w:r w:rsidR="002B2830" w:rsidRPr="005E1B98">
        <w:rPr>
          <w:rFonts w:ascii="Century Gothic" w:eastAsia="Arial" w:hAnsi="Century Gothic" w:cs="Arial"/>
          <w:sz w:val="24"/>
          <w:szCs w:val="24"/>
        </w:rPr>
        <w:t>f</w:t>
      </w:r>
      <w:r w:rsidR="002B2830" w:rsidRPr="005E1B98">
        <w:rPr>
          <w:rFonts w:ascii="Century Gothic" w:eastAsia="Arial" w:hAnsi="Century Gothic" w:cs="Arial"/>
          <w:spacing w:val="3"/>
          <w:sz w:val="24"/>
          <w:szCs w:val="24"/>
        </w:rPr>
        <w:t xml:space="preserve"> </w:t>
      </w:r>
      <w:r w:rsidR="002B2830" w:rsidRPr="005E1B98">
        <w:rPr>
          <w:rFonts w:ascii="Century Gothic" w:eastAsia="Arial" w:hAnsi="Century Gothic" w:cs="Arial"/>
          <w:spacing w:val="-1"/>
          <w:sz w:val="24"/>
          <w:szCs w:val="24"/>
        </w:rPr>
        <w:t>a</w:t>
      </w:r>
      <w:r w:rsidR="002B2830" w:rsidRPr="005E1B98">
        <w:rPr>
          <w:rFonts w:ascii="Century Gothic" w:eastAsia="Arial" w:hAnsi="Century Gothic" w:cs="Arial"/>
          <w:spacing w:val="3"/>
          <w:sz w:val="24"/>
          <w:szCs w:val="24"/>
        </w:rPr>
        <w:t>n</w:t>
      </w:r>
      <w:r w:rsidR="002B2830" w:rsidRPr="005E1B98">
        <w:rPr>
          <w:rFonts w:ascii="Century Gothic" w:eastAsia="Arial" w:hAnsi="Century Gothic" w:cs="Arial"/>
          <w:sz w:val="24"/>
          <w:szCs w:val="24"/>
        </w:rPr>
        <w:t>y</w:t>
      </w:r>
      <w:r w:rsidR="002B2830" w:rsidRPr="005E1B98">
        <w:rPr>
          <w:rFonts w:ascii="Century Gothic" w:eastAsia="Arial" w:hAnsi="Century Gothic" w:cs="Arial"/>
          <w:spacing w:val="-2"/>
          <w:sz w:val="24"/>
          <w:szCs w:val="24"/>
        </w:rPr>
        <w:t xml:space="preserve"> </w:t>
      </w:r>
      <w:r w:rsidR="002B2830" w:rsidRPr="005E1B98">
        <w:rPr>
          <w:rFonts w:ascii="Century Gothic" w:eastAsia="Arial" w:hAnsi="Century Gothic" w:cs="Arial"/>
          <w:spacing w:val="4"/>
          <w:sz w:val="24"/>
          <w:szCs w:val="24"/>
        </w:rPr>
        <w:t>k</w:t>
      </w:r>
      <w:r w:rsidR="002B2830" w:rsidRPr="005E1B98">
        <w:rPr>
          <w:rFonts w:ascii="Century Gothic" w:eastAsia="Arial" w:hAnsi="Century Gothic" w:cs="Arial"/>
          <w:spacing w:val="-1"/>
          <w:sz w:val="24"/>
          <w:szCs w:val="24"/>
        </w:rPr>
        <w:t>in</w:t>
      </w:r>
      <w:r w:rsidR="002B2830" w:rsidRPr="005E1B98">
        <w:rPr>
          <w:rFonts w:ascii="Century Gothic" w:eastAsia="Arial" w:hAnsi="Century Gothic" w:cs="Arial"/>
          <w:sz w:val="24"/>
          <w:szCs w:val="24"/>
        </w:rPr>
        <w:t xml:space="preserve">d </w:t>
      </w:r>
      <w:r w:rsidR="002B2830" w:rsidRPr="005E1B98">
        <w:rPr>
          <w:rFonts w:ascii="Century Gothic" w:eastAsia="Arial" w:hAnsi="Century Gothic" w:cs="Arial"/>
          <w:spacing w:val="-1"/>
          <w:sz w:val="24"/>
          <w:szCs w:val="24"/>
        </w:rPr>
        <w:t>i</w:t>
      </w:r>
      <w:r w:rsidR="002B2830" w:rsidRPr="005E1B98">
        <w:rPr>
          <w:rFonts w:ascii="Century Gothic" w:eastAsia="Arial" w:hAnsi="Century Gothic" w:cs="Arial"/>
          <w:sz w:val="24"/>
          <w:szCs w:val="24"/>
        </w:rPr>
        <w:t>s</w:t>
      </w:r>
      <w:r w:rsidR="002B2830" w:rsidRPr="005E1B98">
        <w:rPr>
          <w:rFonts w:ascii="Century Gothic" w:eastAsia="Arial" w:hAnsi="Century Gothic" w:cs="Arial"/>
          <w:spacing w:val="2"/>
          <w:sz w:val="24"/>
          <w:szCs w:val="24"/>
        </w:rPr>
        <w:t xml:space="preserve"> </w:t>
      </w:r>
      <w:r w:rsidR="002B2830" w:rsidRPr="005E1B98">
        <w:rPr>
          <w:rFonts w:ascii="Century Gothic" w:eastAsia="Arial" w:hAnsi="Century Gothic" w:cs="Arial"/>
          <w:spacing w:val="3"/>
          <w:sz w:val="24"/>
          <w:szCs w:val="24"/>
        </w:rPr>
        <w:t>u</w:t>
      </w:r>
      <w:r w:rsidR="002B2830" w:rsidRPr="005E1B98">
        <w:rPr>
          <w:rFonts w:ascii="Century Gothic" w:eastAsia="Arial" w:hAnsi="Century Gothic" w:cs="Arial"/>
          <w:spacing w:val="-1"/>
          <w:sz w:val="24"/>
          <w:szCs w:val="24"/>
        </w:rPr>
        <w:t>na</w:t>
      </w:r>
      <w:r w:rsidR="002B2830" w:rsidRPr="005E1B98">
        <w:rPr>
          <w:rFonts w:ascii="Century Gothic" w:eastAsia="Arial" w:hAnsi="Century Gothic" w:cs="Arial"/>
          <w:sz w:val="24"/>
          <w:szCs w:val="24"/>
        </w:rPr>
        <w:t>cc</w:t>
      </w:r>
      <w:r w:rsidR="002B2830" w:rsidRPr="005E1B98">
        <w:rPr>
          <w:rFonts w:ascii="Century Gothic" w:eastAsia="Arial" w:hAnsi="Century Gothic" w:cs="Arial"/>
          <w:spacing w:val="-1"/>
          <w:sz w:val="24"/>
          <w:szCs w:val="24"/>
        </w:rPr>
        <w:t>ep</w:t>
      </w:r>
      <w:r w:rsidR="002B2830" w:rsidRPr="005E1B98">
        <w:rPr>
          <w:rFonts w:ascii="Century Gothic" w:eastAsia="Arial" w:hAnsi="Century Gothic" w:cs="Arial"/>
          <w:spacing w:val="5"/>
          <w:sz w:val="24"/>
          <w:szCs w:val="24"/>
        </w:rPr>
        <w:t>t</w:t>
      </w:r>
      <w:r w:rsidR="002B2830" w:rsidRPr="005E1B98">
        <w:rPr>
          <w:rFonts w:ascii="Century Gothic" w:eastAsia="Arial" w:hAnsi="Century Gothic" w:cs="Arial"/>
          <w:spacing w:val="-1"/>
          <w:sz w:val="24"/>
          <w:szCs w:val="24"/>
        </w:rPr>
        <w:t>ab</w:t>
      </w:r>
      <w:r w:rsidR="002B2830" w:rsidRPr="005E1B98">
        <w:rPr>
          <w:rFonts w:ascii="Century Gothic" w:eastAsia="Arial" w:hAnsi="Century Gothic" w:cs="Arial"/>
          <w:spacing w:val="3"/>
          <w:sz w:val="24"/>
          <w:szCs w:val="24"/>
        </w:rPr>
        <w:t>l</w:t>
      </w:r>
      <w:r w:rsidR="002B2830" w:rsidRPr="005E1B98">
        <w:rPr>
          <w:rFonts w:ascii="Century Gothic" w:eastAsia="Arial" w:hAnsi="Century Gothic" w:cs="Arial"/>
          <w:sz w:val="24"/>
          <w:szCs w:val="24"/>
        </w:rPr>
        <w:t xml:space="preserve">e </w:t>
      </w:r>
      <w:r w:rsidR="002B2830" w:rsidRPr="005E1B98">
        <w:rPr>
          <w:rFonts w:ascii="Century Gothic" w:eastAsia="Arial" w:hAnsi="Century Gothic" w:cs="Arial"/>
          <w:spacing w:val="-1"/>
          <w:sz w:val="24"/>
          <w:szCs w:val="24"/>
        </w:rPr>
        <w:t>a</w:t>
      </w:r>
      <w:r w:rsidR="002B2830" w:rsidRPr="005E1B98">
        <w:rPr>
          <w:rFonts w:ascii="Century Gothic" w:eastAsia="Arial" w:hAnsi="Century Gothic" w:cs="Arial"/>
          <w:sz w:val="24"/>
          <w:szCs w:val="24"/>
        </w:rPr>
        <w:t>t</w:t>
      </w:r>
      <w:r w:rsidR="002B2830" w:rsidRPr="005E1B98">
        <w:rPr>
          <w:rFonts w:ascii="Century Gothic" w:eastAsia="Arial" w:hAnsi="Century Gothic" w:cs="Arial"/>
          <w:spacing w:val="3"/>
          <w:sz w:val="24"/>
          <w:szCs w:val="24"/>
        </w:rPr>
        <w:t xml:space="preserve"> </w:t>
      </w:r>
      <w:r w:rsidR="002B2830" w:rsidRPr="005E1B98">
        <w:rPr>
          <w:rFonts w:ascii="Century Gothic" w:eastAsia="Arial" w:hAnsi="Century Gothic" w:cs="Arial"/>
          <w:spacing w:val="-1"/>
          <w:sz w:val="24"/>
          <w:szCs w:val="24"/>
        </w:rPr>
        <w:t>ou</w:t>
      </w:r>
      <w:r w:rsidR="002B2830" w:rsidRPr="005E1B98">
        <w:rPr>
          <w:rFonts w:ascii="Century Gothic" w:eastAsia="Arial" w:hAnsi="Century Gothic" w:cs="Arial"/>
          <w:sz w:val="24"/>
          <w:szCs w:val="24"/>
        </w:rPr>
        <w:t>r</w:t>
      </w:r>
      <w:r w:rsidR="002B2830" w:rsidRPr="005E1B98">
        <w:rPr>
          <w:rFonts w:ascii="Century Gothic" w:eastAsia="Arial" w:hAnsi="Century Gothic" w:cs="Arial"/>
          <w:spacing w:val="2"/>
          <w:sz w:val="24"/>
          <w:szCs w:val="24"/>
        </w:rPr>
        <w:t xml:space="preserve"> </w:t>
      </w:r>
      <w:r w:rsidR="002B2830" w:rsidRPr="005E1B98">
        <w:rPr>
          <w:rFonts w:ascii="Century Gothic" w:eastAsia="Arial" w:hAnsi="Century Gothic" w:cs="Arial"/>
          <w:sz w:val="24"/>
          <w:szCs w:val="24"/>
        </w:rPr>
        <w:t>sc</w:t>
      </w:r>
      <w:r w:rsidR="002B2830" w:rsidRPr="005E1B98">
        <w:rPr>
          <w:rFonts w:ascii="Century Gothic" w:eastAsia="Arial" w:hAnsi="Century Gothic" w:cs="Arial"/>
          <w:spacing w:val="-1"/>
          <w:sz w:val="24"/>
          <w:szCs w:val="24"/>
        </w:rPr>
        <w:t>ho</w:t>
      </w:r>
      <w:r w:rsidR="002B2830" w:rsidRPr="005E1B98">
        <w:rPr>
          <w:rFonts w:ascii="Century Gothic" w:eastAsia="Arial" w:hAnsi="Century Gothic" w:cs="Arial"/>
          <w:spacing w:val="3"/>
          <w:sz w:val="24"/>
          <w:szCs w:val="24"/>
        </w:rPr>
        <w:t>o</w:t>
      </w:r>
      <w:r w:rsidR="002B2830" w:rsidRPr="005E1B98">
        <w:rPr>
          <w:rFonts w:ascii="Century Gothic" w:eastAsia="Arial" w:hAnsi="Century Gothic" w:cs="Arial"/>
          <w:spacing w:val="-1"/>
          <w:sz w:val="24"/>
          <w:szCs w:val="24"/>
        </w:rPr>
        <w:t>l</w:t>
      </w:r>
      <w:r w:rsidR="002B2830" w:rsidRPr="005E1B98">
        <w:rPr>
          <w:rFonts w:ascii="Century Gothic" w:eastAsia="Arial" w:hAnsi="Century Gothic" w:cs="Arial"/>
          <w:sz w:val="24"/>
          <w:szCs w:val="24"/>
        </w:rPr>
        <w:t xml:space="preserve">. </w:t>
      </w:r>
      <w:r w:rsidR="002B2830" w:rsidRPr="005E1B98">
        <w:rPr>
          <w:rFonts w:ascii="Century Gothic" w:eastAsia="Arial" w:hAnsi="Century Gothic" w:cs="Arial"/>
          <w:spacing w:val="4"/>
          <w:sz w:val="24"/>
          <w:szCs w:val="24"/>
        </w:rPr>
        <w:t xml:space="preserve"> </w:t>
      </w:r>
      <w:r w:rsidR="002B2830" w:rsidRPr="005E1B98">
        <w:rPr>
          <w:rFonts w:ascii="Century Gothic" w:eastAsia="Arial" w:hAnsi="Century Gothic" w:cs="Arial"/>
          <w:spacing w:val="-3"/>
          <w:sz w:val="24"/>
          <w:szCs w:val="24"/>
        </w:rPr>
        <w:t>I</w:t>
      </w:r>
      <w:r w:rsidR="002B2830" w:rsidRPr="005E1B98">
        <w:rPr>
          <w:rFonts w:ascii="Century Gothic" w:eastAsia="Arial" w:hAnsi="Century Gothic" w:cs="Arial"/>
          <w:sz w:val="24"/>
          <w:szCs w:val="24"/>
        </w:rPr>
        <w:t>f</w:t>
      </w:r>
      <w:r w:rsidR="002B2830" w:rsidRPr="005E1B98">
        <w:rPr>
          <w:rFonts w:ascii="Century Gothic" w:eastAsia="Arial" w:hAnsi="Century Gothic" w:cs="Arial"/>
          <w:spacing w:val="3"/>
          <w:sz w:val="24"/>
          <w:szCs w:val="24"/>
        </w:rPr>
        <w:t xml:space="preserve"> </w:t>
      </w:r>
      <w:r w:rsidR="002B2830" w:rsidRPr="005E1B98">
        <w:rPr>
          <w:rFonts w:ascii="Century Gothic" w:eastAsia="Arial" w:hAnsi="Century Gothic" w:cs="Arial"/>
          <w:spacing w:val="-1"/>
          <w:sz w:val="24"/>
          <w:szCs w:val="24"/>
        </w:rPr>
        <w:t>bul</w:t>
      </w:r>
      <w:r w:rsidR="002B2830" w:rsidRPr="005E1B98">
        <w:rPr>
          <w:rFonts w:ascii="Century Gothic" w:eastAsia="Arial" w:hAnsi="Century Gothic" w:cs="Arial"/>
          <w:spacing w:val="3"/>
          <w:sz w:val="24"/>
          <w:szCs w:val="24"/>
        </w:rPr>
        <w:t>l</w:t>
      </w:r>
      <w:r w:rsidR="002B2830" w:rsidRPr="005E1B98">
        <w:rPr>
          <w:rFonts w:ascii="Century Gothic" w:eastAsia="Arial" w:hAnsi="Century Gothic" w:cs="Arial"/>
          <w:sz w:val="24"/>
          <w:szCs w:val="24"/>
        </w:rPr>
        <w:t>y</w:t>
      </w:r>
      <w:r w:rsidR="002B2830" w:rsidRPr="005E1B98">
        <w:rPr>
          <w:rFonts w:ascii="Century Gothic" w:eastAsia="Arial" w:hAnsi="Century Gothic" w:cs="Arial"/>
          <w:spacing w:val="-1"/>
          <w:sz w:val="24"/>
          <w:szCs w:val="24"/>
        </w:rPr>
        <w:t>ing</w:t>
      </w:r>
      <w:r w:rsidRPr="005E1B98">
        <w:rPr>
          <w:rFonts w:ascii="Century Gothic" w:eastAsia="Arial" w:hAnsi="Century Gothic" w:cs="Arial"/>
          <w:sz w:val="24"/>
          <w:szCs w:val="24"/>
        </w:rPr>
        <w:t xml:space="preserve"> </w:t>
      </w:r>
      <w:r w:rsidR="002B2830" w:rsidRPr="005E1B98">
        <w:rPr>
          <w:rFonts w:ascii="Century Gothic" w:eastAsia="Arial" w:hAnsi="Century Gothic" w:cs="Arial"/>
          <w:spacing w:val="-1"/>
          <w:sz w:val="24"/>
          <w:szCs w:val="24"/>
        </w:rPr>
        <w:t>doe</w:t>
      </w:r>
      <w:r w:rsidR="002B2830" w:rsidRPr="005E1B98">
        <w:rPr>
          <w:rFonts w:ascii="Century Gothic" w:eastAsia="Arial" w:hAnsi="Century Gothic" w:cs="Arial"/>
          <w:sz w:val="24"/>
          <w:szCs w:val="24"/>
        </w:rPr>
        <w:t>s</w:t>
      </w:r>
      <w:r w:rsidR="002B2830" w:rsidRPr="005E1B98">
        <w:rPr>
          <w:rFonts w:ascii="Century Gothic" w:eastAsia="Arial" w:hAnsi="Century Gothic" w:cs="Arial"/>
          <w:spacing w:val="2"/>
          <w:sz w:val="24"/>
          <w:szCs w:val="24"/>
        </w:rPr>
        <w:t xml:space="preserve"> </w:t>
      </w:r>
      <w:r w:rsidR="002B2830" w:rsidRPr="005E1B98">
        <w:rPr>
          <w:rFonts w:ascii="Century Gothic" w:eastAsia="Arial" w:hAnsi="Century Gothic" w:cs="Arial"/>
          <w:spacing w:val="-1"/>
          <w:sz w:val="24"/>
          <w:szCs w:val="24"/>
        </w:rPr>
        <w:t>o</w:t>
      </w:r>
      <w:r w:rsidR="002B2830" w:rsidRPr="005E1B98">
        <w:rPr>
          <w:rFonts w:ascii="Century Gothic" w:eastAsia="Arial" w:hAnsi="Century Gothic" w:cs="Arial"/>
          <w:sz w:val="24"/>
          <w:szCs w:val="24"/>
        </w:rPr>
        <w:t>c</w:t>
      </w:r>
      <w:r w:rsidR="002B2830" w:rsidRPr="005E1B98">
        <w:rPr>
          <w:rFonts w:ascii="Century Gothic" w:eastAsia="Arial" w:hAnsi="Century Gothic" w:cs="Arial"/>
          <w:spacing w:val="4"/>
          <w:sz w:val="24"/>
          <w:szCs w:val="24"/>
        </w:rPr>
        <w:t>c</w:t>
      </w:r>
      <w:r w:rsidR="002B2830" w:rsidRPr="005E1B98">
        <w:rPr>
          <w:rFonts w:ascii="Century Gothic" w:eastAsia="Arial" w:hAnsi="Century Gothic" w:cs="Arial"/>
          <w:spacing w:val="-1"/>
          <w:sz w:val="24"/>
          <w:szCs w:val="24"/>
        </w:rPr>
        <w:t>u</w:t>
      </w:r>
      <w:r w:rsidR="002B2830" w:rsidRPr="005E1B98">
        <w:rPr>
          <w:rFonts w:ascii="Century Gothic" w:eastAsia="Arial" w:hAnsi="Century Gothic" w:cs="Arial"/>
          <w:sz w:val="24"/>
          <w:szCs w:val="24"/>
        </w:rPr>
        <w:t>r,</w:t>
      </w:r>
      <w:r w:rsidR="002B2830" w:rsidRPr="005E1B98">
        <w:rPr>
          <w:rFonts w:ascii="Century Gothic" w:eastAsia="Arial" w:hAnsi="Century Gothic" w:cs="Arial"/>
          <w:spacing w:val="3"/>
          <w:sz w:val="24"/>
          <w:szCs w:val="24"/>
        </w:rPr>
        <w:t xml:space="preserve"> </w:t>
      </w:r>
      <w:r w:rsidR="002B2830" w:rsidRPr="005E1B98">
        <w:rPr>
          <w:rFonts w:ascii="Century Gothic" w:eastAsia="Arial" w:hAnsi="Century Gothic" w:cs="Arial"/>
          <w:spacing w:val="-1"/>
          <w:sz w:val="24"/>
          <w:szCs w:val="24"/>
        </w:rPr>
        <w:t>al</w:t>
      </w:r>
      <w:r w:rsidR="002B2830" w:rsidRPr="005E1B98">
        <w:rPr>
          <w:rFonts w:ascii="Century Gothic" w:eastAsia="Arial" w:hAnsi="Century Gothic" w:cs="Arial"/>
          <w:sz w:val="24"/>
          <w:szCs w:val="24"/>
        </w:rPr>
        <w:t xml:space="preserve">l </w:t>
      </w:r>
      <w:r w:rsidRPr="005E1B98">
        <w:rPr>
          <w:rFonts w:ascii="Century Gothic" w:eastAsia="Arial" w:hAnsi="Century Gothic" w:cs="Arial"/>
          <w:sz w:val="24"/>
          <w:szCs w:val="24"/>
        </w:rPr>
        <w:t xml:space="preserve">  </w:t>
      </w:r>
      <w:r w:rsidR="002B2830" w:rsidRPr="005E1B98">
        <w:rPr>
          <w:rFonts w:ascii="Century Gothic" w:eastAsia="Arial" w:hAnsi="Century Gothic" w:cs="Arial"/>
          <w:spacing w:val="-1"/>
          <w:sz w:val="24"/>
          <w:szCs w:val="24"/>
        </w:rPr>
        <w:t>p</w:t>
      </w:r>
      <w:r w:rsidR="002B2830" w:rsidRPr="005E1B98">
        <w:rPr>
          <w:rFonts w:ascii="Century Gothic" w:eastAsia="Arial" w:hAnsi="Century Gothic" w:cs="Arial"/>
          <w:spacing w:val="3"/>
          <w:sz w:val="24"/>
          <w:szCs w:val="24"/>
        </w:rPr>
        <w:t>u</w:t>
      </w:r>
      <w:r w:rsidR="002B2830" w:rsidRPr="005E1B98">
        <w:rPr>
          <w:rFonts w:ascii="Century Gothic" w:eastAsia="Arial" w:hAnsi="Century Gothic" w:cs="Arial"/>
          <w:spacing w:val="-1"/>
          <w:sz w:val="24"/>
          <w:szCs w:val="24"/>
        </w:rPr>
        <w:t>pil</w:t>
      </w:r>
      <w:r w:rsidR="002B2830" w:rsidRPr="005E1B98">
        <w:rPr>
          <w:rFonts w:ascii="Century Gothic" w:eastAsia="Arial" w:hAnsi="Century Gothic" w:cs="Arial"/>
          <w:sz w:val="24"/>
          <w:szCs w:val="24"/>
        </w:rPr>
        <w:t>s</w:t>
      </w:r>
      <w:r w:rsidR="002B2830" w:rsidRPr="005E1B98">
        <w:rPr>
          <w:rFonts w:ascii="Century Gothic" w:eastAsia="Arial" w:hAnsi="Century Gothic" w:cs="Arial"/>
          <w:spacing w:val="2"/>
          <w:sz w:val="24"/>
          <w:szCs w:val="24"/>
        </w:rPr>
        <w:t xml:space="preserve"> </w:t>
      </w:r>
      <w:r w:rsidR="002B2830" w:rsidRPr="005E1B98">
        <w:rPr>
          <w:rFonts w:ascii="Century Gothic" w:eastAsia="Arial" w:hAnsi="Century Gothic" w:cs="Arial"/>
          <w:sz w:val="24"/>
          <w:szCs w:val="24"/>
        </w:rPr>
        <w:t>s</w:t>
      </w:r>
      <w:r w:rsidR="002B2830" w:rsidRPr="005E1B98">
        <w:rPr>
          <w:rFonts w:ascii="Century Gothic" w:eastAsia="Arial" w:hAnsi="Century Gothic" w:cs="Arial"/>
          <w:spacing w:val="3"/>
          <w:sz w:val="24"/>
          <w:szCs w:val="24"/>
        </w:rPr>
        <w:t>h</w:t>
      </w:r>
      <w:r w:rsidR="002B2830" w:rsidRPr="005E1B98">
        <w:rPr>
          <w:rFonts w:ascii="Century Gothic" w:eastAsia="Arial" w:hAnsi="Century Gothic" w:cs="Arial"/>
          <w:spacing w:val="-1"/>
          <w:sz w:val="24"/>
          <w:szCs w:val="24"/>
        </w:rPr>
        <w:t>ou</w:t>
      </w:r>
      <w:r w:rsidR="002B2830" w:rsidRPr="005E1B98">
        <w:rPr>
          <w:rFonts w:ascii="Century Gothic" w:eastAsia="Arial" w:hAnsi="Century Gothic" w:cs="Arial"/>
          <w:spacing w:val="3"/>
          <w:sz w:val="24"/>
          <w:szCs w:val="24"/>
        </w:rPr>
        <w:t>l</w:t>
      </w:r>
      <w:r w:rsidR="002B2830" w:rsidRPr="005E1B98">
        <w:rPr>
          <w:rFonts w:ascii="Century Gothic" w:eastAsia="Arial" w:hAnsi="Century Gothic" w:cs="Arial"/>
          <w:sz w:val="24"/>
          <w:szCs w:val="24"/>
        </w:rPr>
        <w:t xml:space="preserve">d </w:t>
      </w:r>
      <w:r w:rsidR="002B2830" w:rsidRPr="005E1B98">
        <w:rPr>
          <w:rFonts w:ascii="Century Gothic" w:eastAsia="Arial" w:hAnsi="Century Gothic" w:cs="Arial"/>
          <w:spacing w:val="-1"/>
          <w:sz w:val="24"/>
          <w:szCs w:val="24"/>
        </w:rPr>
        <w:t>b</w:t>
      </w:r>
      <w:r w:rsidR="002B2830" w:rsidRPr="005E1B98">
        <w:rPr>
          <w:rFonts w:ascii="Century Gothic" w:eastAsia="Arial" w:hAnsi="Century Gothic" w:cs="Arial"/>
          <w:sz w:val="24"/>
          <w:szCs w:val="24"/>
        </w:rPr>
        <w:t xml:space="preserve">e </w:t>
      </w:r>
      <w:r w:rsidR="002B2830" w:rsidRPr="005E1B98">
        <w:rPr>
          <w:rFonts w:ascii="Century Gothic" w:eastAsia="Arial" w:hAnsi="Century Gothic" w:cs="Arial"/>
          <w:spacing w:val="3"/>
          <w:sz w:val="24"/>
          <w:szCs w:val="24"/>
        </w:rPr>
        <w:t>a</w:t>
      </w:r>
      <w:r w:rsidR="002B2830" w:rsidRPr="005E1B98">
        <w:rPr>
          <w:rFonts w:ascii="Century Gothic" w:eastAsia="Arial" w:hAnsi="Century Gothic" w:cs="Arial"/>
          <w:spacing w:val="-1"/>
          <w:sz w:val="24"/>
          <w:szCs w:val="24"/>
        </w:rPr>
        <w:t>bl</w:t>
      </w:r>
      <w:r w:rsidR="002B2830" w:rsidRPr="005E1B98">
        <w:rPr>
          <w:rFonts w:ascii="Century Gothic" w:eastAsia="Arial" w:hAnsi="Century Gothic" w:cs="Arial"/>
          <w:sz w:val="24"/>
          <w:szCs w:val="24"/>
        </w:rPr>
        <w:t xml:space="preserve">e </w:t>
      </w:r>
      <w:r w:rsidR="002B2830" w:rsidRPr="005E1B98">
        <w:rPr>
          <w:rFonts w:ascii="Century Gothic" w:eastAsia="Arial" w:hAnsi="Century Gothic" w:cs="Arial"/>
          <w:spacing w:val="5"/>
          <w:sz w:val="24"/>
          <w:szCs w:val="24"/>
        </w:rPr>
        <w:t>t</w:t>
      </w:r>
      <w:r w:rsidR="002B2830" w:rsidRPr="005E1B98">
        <w:rPr>
          <w:rFonts w:ascii="Century Gothic" w:eastAsia="Arial" w:hAnsi="Century Gothic" w:cs="Arial"/>
          <w:sz w:val="24"/>
          <w:szCs w:val="24"/>
        </w:rPr>
        <w:t xml:space="preserve">o </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pacing w:val="-1"/>
          <w:sz w:val="24"/>
          <w:szCs w:val="24"/>
        </w:rPr>
        <w:t>el</w:t>
      </w:r>
      <w:r w:rsidR="002B2830" w:rsidRPr="005E1B98">
        <w:rPr>
          <w:rFonts w:ascii="Century Gothic" w:eastAsia="Arial" w:hAnsi="Century Gothic" w:cs="Arial"/>
          <w:sz w:val="24"/>
          <w:szCs w:val="24"/>
        </w:rPr>
        <w:t xml:space="preserve">l </w:t>
      </w:r>
      <w:r w:rsidR="002B2830" w:rsidRPr="005E1B98">
        <w:rPr>
          <w:rFonts w:ascii="Century Gothic" w:eastAsia="Arial" w:hAnsi="Century Gothic" w:cs="Arial"/>
          <w:spacing w:val="-1"/>
          <w:sz w:val="24"/>
          <w:szCs w:val="24"/>
        </w:rPr>
        <w:t>a</w:t>
      </w:r>
      <w:r w:rsidR="002B2830" w:rsidRPr="005E1B98">
        <w:rPr>
          <w:rFonts w:ascii="Century Gothic" w:eastAsia="Arial" w:hAnsi="Century Gothic" w:cs="Arial"/>
          <w:spacing w:val="3"/>
          <w:sz w:val="24"/>
          <w:szCs w:val="24"/>
        </w:rPr>
        <w:t>n</w:t>
      </w:r>
      <w:r w:rsidR="002B2830" w:rsidRPr="005E1B98">
        <w:rPr>
          <w:rFonts w:ascii="Century Gothic" w:eastAsia="Arial" w:hAnsi="Century Gothic" w:cs="Arial"/>
          <w:sz w:val="24"/>
          <w:szCs w:val="24"/>
        </w:rPr>
        <w:t xml:space="preserve">d </w:t>
      </w:r>
      <w:r w:rsidR="002B2830" w:rsidRPr="005E1B98">
        <w:rPr>
          <w:rFonts w:ascii="Century Gothic" w:eastAsia="Arial" w:hAnsi="Century Gothic" w:cs="Arial"/>
          <w:spacing w:val="4"/>
          <w:sz w:val="24"/>
          <w:szCs w:val="24"/>
        </w:rPr>
        <w:t>k</w:t>
      </w:r>
      <w:r w:rsidR="002B2830" w:rsidRPr="005E1B98">
        <w:rPr>
          <w:rFonts w:ascii="Century Gothic" w:eastAsia="Arial" w:hAnsi="Century Gothic" w:cs="Arial"/>
          <w:spacing w:val="-1"/>
          <w:sz w:val="24"/>
          <w:szCs w:val="24"/>
        </w:rPr>
        <w:t>no</w:t>
      </w:r>
      <w:r w:rsidR="002B2830" w:rsidRPr="005E1B98">
        <w:rPr>
          <w:rFonts w:ascii="Century Gothic" w:eastAsia="Arial" w:hAnsi="Century Gothic" w:cs="Arial"/>
          <w:sz w:val="24"/>
          <w:szCs w:val="24"/>
        </w:rPr>
        <w:t xml:space="preserve">w </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pacing w:val="-1"/>
          <w:sz w:val="24"/>
          <w:szCs w:val="24"/>
        </w:rPr>
        <w:t>ha</w:t>
      </w:r>
      <w:r w:rsidR="002B2830" w:rsidRPr="005E1B98">
        <w:rPr>
          <w:rFonts w:ascii="Century Gothic" w:eastAsia="Arial" w:hAnsi="Century Gothic" w:cs="Arial"/>
          <w:sz w:val="24"/>
          <w:szCs w:val="24"/>
        </w:rPr>
        <w:t>t</w:t>
      </w:r>
      <w:r w:rsidR="002B2830" w:rsidRPr="005E1B98">
        <w:rPr>
          <w:rFonts w:ascii="Century Gothic" w:eastAsia="Arial" w:hAnsi="Century Gothic" w:cs="Arial"/>
          <w:spacing w:val="3"/>
          <w:sz w:val="24"/>
          <w:szCs w:val="24"/>
        </w:rPr>
        <w:t xml:space="preserve"> </w:t>
      </w:r>
      <w:r w:rsidR="002B2830" w:rsidRPr="005E1B98">
        <w:rPr>
          <w:rFonts w:ascii="Century Gothic" w:eastAsia="Arial" w:hAnsi="Century Gothic" w:cs="Arial"/>
          <w:spacing w:val="-1"/>
          <w:sz w:val="24"/>
          <w:szCs w:val="24"/>
        </w:rPr>
        <w:t>in</w:t>
      </w:r>
      <w:r w:rsidR="002B2830" w:rsidRPr="005E1B98">
        <w:rPr>
          <w:rFonts w:ascii="Century Gothic" w:eastAsia="Arial" w:hAnsi="Century Gothic" w:cs="Arial"/>
          <w:sz w:val="24"/>
          <w:szCs w:val="24"/>
        </w:rPr>
        <w:t>c</w:t>
      </w:r>
      <w:r w:rsidR="002B2830" w:rsidRPr="005E1B98">
        <w:rPr>
          <w:rFonts w:ascii="Century Gothic" w:eastAsia="Arial" w:hAnsi="Century Gothic" w:cs="Arial"/>
          <w:spacing w:val="-1"/>
          <w:sz w:val="24"/>
          <w:szCs w:val="24"/>
        </w:rPr>
        <w:t>id</w:t>
      </w:r>
      <w:r w:rsidR="002B2830" w:rsidRPr="005E1B98">
        <w:rPr>
          <w:rFonts w:ascii="Century Gothic" w:eastAsia="Arial" w:hAnsi="Century Gothic" w:cs="Arial"/>
          <w:spacing w:val="3"/>
          <w:sz w:val="24"/>
          <w:szCs w:val="24"/>
        </w:rPr>
        <w:t>e</w:t>
      </w:r>
      <w:r w:rsidR="002B2830" w:rsidRPr="005E1B98">
        <w:rPr>
          <w:rFonts w:ascii="Century Gothic" w:eastAsia="Arial" w:hAnsi="Century Gothic" w:cs="Arial"/>
          <w:spacing w:val="-1"/>
          <w:sz w:val="24"/>
          <w:szCs w:val="24"/>
        </w:rPr>
        <w:t>n</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z w:val="24"/>
          <w:szCs w:val="24"/>
        </w:rPr>
        <w:t>s</w:t>
      </w:r>
      <w:r w:rsidR="002B2830" w:rsidRPr="005E1B98">
        <w:rPr>
          <w:rFonts w:ascii="Century Gothic" w:eastAsia="Arial" w:hAnsi="Century Gothic" w:cs="Arial"/>
          <w:spacing w:val="2"/>
          <w:sz w:val="24"/>
          <w:szCs w:val="24"/>
        </w:rPr>
        <w:t xml:space="preserve"> </w:t>
      </w:r>
      <w:r w:rsidR="002B2830" w:rsidRPr="005E1B98">
        <w:rPr>
          <w:rFonts w:ascii="Century Gothic" w:eastAsia="Arial" w:hAnsi="Century Gothic" w:cs="Arial"/>
          <w:spacing w:val="-1"/>
          <w:sz w:val="24"/>
          <w:szCs w:val="24"/>
        </w:rPr>
        <w:t>wil</w:t>
      </w:r>
      <w:r w:rsidR="002B2830" w:rsidRPr="005E1B98">
        <w:rPr>
          <w:rFonts w:ascii="Century Gothic" w:eastAsia="Arial" w:hAnsi="Century Gothic" w:cs="Arial"/>
          <w:sz w:val="24"/>
          <w:szCs w:val="24"/>
        </w:rPr>
        <w:t>l</w:t>
      </w:r>
      <w:r w:rsidR="002B2830" w:rsidRPr="005E1B98">
        <w:rPr>
          <w:rFonts w:ascii="Century Gothic" w:eastAsia="Arial" w:hAnsi="Century Gothic" w:cs="Arial"/>
          <w:spacing w:val="4"/>
          <w:sz w:val="24"/>
          <w:szCs w:val="24"/>
        </w:rPr>
        <w:t xml:space="preserve"> </w:t>
      </w:r>
      <w:r w:rsidR="002B2830" w:rsidRPr="005E1B98">
        <w:rPr>
          <w:rFonts w:ascii="Century Gothic" w:eastAsia="Arial" w:hAnsi="Century Gothic" w:cs="Arial"/>
          <w:spacing w:val="-1"/>
          <w:sz w:val="24"/>
          <w:szCs w:val="24"/>
        </w:rPr>
        <w:t>b</w:t>
      </w:r>
      <w:r w:rsidR="002B2830" w:rsidRPr="005E1B98">
        <w:rPr>
          <w:rFonts w:ascii="Century Gothic" w:eastAsia="Arial" w:hAnsi="Century Gothic" w:cs="Arial"/>
          <w:sz w:val="24"/>
          <w:szCs w:val="24"/>
        </w:rPr>
        <w:t xml:space="preserve">e </w:t>
      </w:r>
      <w:r w:rsidR="002B2830" w:rsidRPr="005E1B98">
        <w:rPr>
          <w:rFonts w:ascii="Century Gothic" w:eastAsia="Arial" w:hAnsi="Century Gothic" w:cs="Arial"/>
          <w:spacing w:val="3"/>
          <w:sz w:val="24"/>
          <w:szCs w:val="24"/>
        </w:rPr>
        <w:t>d</w:t>
      </w:r>
      <w:r w:rsidR="002B2830" w:rsidRPr="005E1B98">
        <w:rPr>
          <w:rFonts w:ascii="Century Gothic" w:eastAsia="Arial" w:hAnsi="Century Gothic" w:cs="Arial"/>
          <w:spacing w:val="-1"/>
          <w:sz w:val="24"/>
          <w:szCs w:val="24"/>
        </w:rPr>
        <w:t>eal</w:t>
      </w:r>
      <w:r w:rsidR="002B2830" w:rsidRPr="005E1B98">
        <w:rPr>
          <w:rFonts w:ascii="Century Gothic" w:eastAsia="Arial" w:hAnsi="Century Gothic" w:cs="Arial"/>
          <w:sz w:val="24"/>
          <w:szCs w:val="24"/>
        </w:rPr>
        <w:t xml:space="preserve">t </w:t>
      </w:r>
      <w:r w:rsidR="002B2830" w:rsidRPr="005E1B98">
        <w:rPr>
          <w:rFonts w:ascii="Century Gothic" w:eastAsia="Arial" w:hAnsi="Century Gothic" w:cs="Arial"/>
          <w:spacing w:val="-1"/>
          <w:sz w:val="24"/>
          <w:szCs w:val="24"/>
        </w:rPr>
        <w:t>wi</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z w:val="24"/>
          <w:szCs w:val="24"/>
        </w:rPr>
        <w:t xml:space="preserve">h </w:t>
      </w:r>
      <w:r w:rsidR="002B2830" w:rsidRPr="005E1B98">
        <w:rPr>
          <w:rFonts w:ascii="Century Gothic" w:eastAsia="Arial" w:hAnsi="Century Gothic" w:cs="Arial"/>
          <w:spacing w:val="-1"/>
          <w:sz w:val="24"/>
          <w:szCs w:val="24"/>
        </w:rPr>
        <w:t>p</w:t>
      </w:r>
      <w:r w:rsidR="002B2830" w:rsidRPr="005E1B98">
        <w:rPr>
          <w:rFonts w:ascii="Century Gothic" w:eastAsia="Arial" w:hAnsi="Century Gothic" w:cs="Arial"/>
          <w:sz w:val="24"/>
          <w:szCs w:val="24"/>
        </w:rPr>
        <w:t>r</w:t>
      </w:r>
      <w:r w:rsidR="002B2830" w:rsidRPr="005E1B98">
        <w:rPr>
          <w:rFonts w:ascii="Century Gothic" w:eastAsia="Arial" w:hAnsi="Century Gothic" w:cs="Arial"/>
          <w:spacing w:val="3"/>
          <w:sz w:val="24"/>
          <w:szCs w:val="24"/>
        </w:rPr>
        <w:t>o</w:t>
      </w:r>
      <w:r w:rsidR="002B2830" w:rsidRPr="005E1B98">
        <w:rPr>
          <w:rFonts w:ascii="Century Gothic" w:eastAsia="Arial" w:hAnsi="Century Gothic" w:cs="Arial"/>
          <w:spacing w:val="-4"/>
          <w:sz w:val="24"/>
          <w:szCs w:val="24"/>
        </w:rPr>
        <w:t>m</w:t>
      </w:r>
      <w:r w:rsidR="002B2830" w:rsidRPr="005E1B98">
        <w:rPr>
          <w:rFonts w:ascii="Century Gothic" w:eastAsia="Arial" w:hAnsi="Century Gothic" w:cs="Arial"/>
          <w:spacing w:val="-1"/>
          <w:sz w:val="24"/>
          <w:szCs w:val="24"/>
        </w:rPr>
        <w:t>p</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pacing w:val="3"/>
          <w:sz w:val="24"/>
          <w:szCs w:val="24"/>
        </w:rPr>
        <w:t>l</w:t>
      </w:r>
      <w:r w:rsidR="002B2830" w:rsidRPr="005E1B98">
        <w:rPr>
          <w:rFonts w:ascii="Century Gothic" w:eastAsia="Arial" w:hAnsi="Century Gothic" w:cs="Arial"/>
          <w:sz w:val="24"/>
          <w:szCs w:val="24"/>
        </w:rPr>
        <w:t>y</w:t>
      </w:r>
      <w:r w:rsidR="002B2830" w:rsidRPr="005E1B98">
        <w:rPr>
          <w:rFonts w:ascii="Century Gothic" w:eastAsia="Arial" w:hAnsi="Century Gothic" w:cs="Arial"/>
          <w:spacing w:val="-2"/>
          <w:sz w:val="24"/>
          <w:szCs w:val="24"/>
        </w:rPr>
        <w:t xml:space="preserve"> </w:t>
      </w:r>
      <w:r w:rsidR="002B2830" w:rsidRPr="005E1B98">
        <w:rPr>
          <w:rFonts w:ascii="Century Gothic" w:eastAsia="Arial" w:hAnsi="Century Gothic" w:cs="Arial"/>
          <w:spacing w:val="3"/>
          <w:sz w:val="24"/>
          <w:szCs w:val="24"/>
        </w:rPr>
        <w:t>a</w:t>
      </w:r>
      <w:r w:rsidR="002B2830" w:rsidRPr="005E1B98">
        <w:rPr>
          <w:rFonts w:ascii="Century Gothic" w:eastAsia="Arial" w:hAnsi="Century Gothic" w:cs="Arial"/>
          <w:spacing w:val="-1"/>
          <w:sz w:val="24"/>
          <w:szCs w:val="24"/>
        </w:rPr>
        <w:t>n</w:t>
      </w:r>
      <w:r w:rsidR="002B2830" w:rsidRPr="005E1B98">
        <w:rPr>
          <w:rFonts w:ascii="Century Gothic" w:eastAsia="Arial" w:hAnsi="Century Gothic" w:cs="Arial"/>
          <w:sz w:val="24"/>
          <w:szCs w:val="24"/>
        </w:rPr>
        <w:t xml:space="preserve">d </w:t>
      </w:r>
      <w:r w:rsidR="002B2830" w:rsidRPr="005E1B98">
        <w:rPr>
          <w:rFonts w:ascii="Century Gothic" w:eastAsia="Arial" w:hAnsi="Century Gothic" w:cs="Arial"/>
          <w:spacing w:val="-1"/>
          <w:sz w:val="24"/>
          <w:szCs w:val="24"/>
        </w:rPr>
        <w:t>e</w:t>
      </w:r>
      <w:r w:rsidR="002B2830" w:rsidRPr="005E1B98">
        <w:rPr>
          <w:rFonts w:ascii="Century Gothic" w:eastAsia="Arial" w:hAnsi="Century Gothic" w:cs="Arial"/>
          <w:spacing w:val="1"/>
          <w:sz w:val="24"/>
          <w:szCs w:val="24"/>
        </w:rPr>
        <w:t>ff</w:t>
      </w:r>
      <w:r w:rsidR="002B2830" w:rsidRPr="005E1B98">
        <w:rPr>
          <w:rFonts w:ascii="Century Gothic" w:eastAsia="Arial" w:hAnsi="Century Gothic" w:cs="Arial"/>
          <w:spacing w:val="-1"/>
          <w:sz w:val="24"/>
          <w:szCs w:val="24"/>
        </w:rPr>
        <w:t>e</w:t>
      </w:r>
      <w:r w:rsidR="002B2830" w:rsidRPr="005E1B98">
        <w:rPr>
          <w:rFonts w:ascii="Century Gothic" w:eastAsia="Arial" w:hAnsi="Century Gothic" w:cs="Arial"/>
          <w:sz w:val="24"/>
          <w:szCs w:val="24"/>
        </w:rPr>
        <w:t>c</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pacing w:val="-1"/>
          <w:sz w:val="24"/>
          <w:szCs w:val="24"/>
        </w:rPr>
        <w:t>i</w:t>
      </w:r>
      <w:r w:rsidR="002B2830" w:rsidRPr="005E1B98">
        <w:rPr>
          <w:rFonts w:ascii="Century Gothic" w:eastAsia="Arial" w:hAnsi="Century Gothic" w:cs="Arial"/>
          <w:spacing w:val="4"/>
          <w:sz w:val="24"/>
          <w:szCs w:val="24"/>
        </w:rPr>
        <w:t>v</w:t>
      </w:r>
      <w:r w:rsidR="002B2830" w:rsidRPr="005E1B98">
        <w:rPr>
          <w:rFonts w:ascii="Century Gothic" w:eastAsia="Arial" w:hAnsi="Century Gothic" w:cs="Arial"/>
          <w:spacing w:val="-1"/>
          <w:sz w:val="24"/>
          <w:szCs w:val="24"/>
        </w:rPr>
        <w:t>e</w:t>
      </w:r>
      <w:r w:rsidR="002B2830" w:rsidRPr="005E1B98">
        <w:rPr>
          <w:rFonts w:ascii="Century Gothic" w:eastAsia="Arial" w:hAnsi="Century Gothic" w:cs="Arial"/>
          <w:spacing w:val="3"/>
          <w:sz w:val="24"/>
          <w:szCs w:val="24"/>
        </w:rPr>
        <w:t>l</w:t>
      </w:r>
      <w:r w:rsidR="002B2830" w:rsidRPr="005E1B98">
        <w:rPr>
          <w:rFonts w:ascii="Century Gothic" w:eastAsia="Arial" w:hAnsi="Century Gothic" w:cs="Arial"/>
          <w:spacing w:val="-4"/>
          <w:sz w:val="24"/>
          <w:szCs w:val="24"/>
        </w:rPr>
        <w:t>y</w:t>
      </w:r>
      <w:r w:rsidR="002B2830" w:rsidRPr="005E1B98">
        <w:rPr>
          <w:rFonts w:ascii="Century Gothic" w:eastAsia="Arial" w:hAnsi="Century Gothic" w:cs="Arial"/>
          <w:sz w:val="24"/>
          <w:szCs w:val="24"/>
        </w:rPr>
        <w:t>.</w:t>
      </w:r>
      <w:r w:rsidR="002B2830" w:rsidRPr="005E1B98">
        <w:rPr>
          <w:rFonts w:ascii="Century Gothic" w:eastAsia="Arial" w:hAnsi="Century Gothic" w:cs="Arial"/>
          <w:spacing w:val="62"/>
          <w:sz w:val="24"/>
          <w:szCs w:val="24"/>
        </w:rPr>
        <w:t xml:space="preserve"> </w:t>
      </w:r>
      <w:r w:rsidR="002B2830" w:rsidRPr="005E1B98">
        <w:rPr>
          <w:rFonts w:ascii="Century Gothic" w:eastAsia="Arial" w:hAnsi="Century Gothic" w:cs="Arial"/>
          <w:spacing w:val="13"/>
          <w:sz w:val="24"/>
          <w:szCs w:val="24"/>
        </w:rPr>
        <w:t>W</w:t>
      </w:r>
      <w:r w:rsidR="002B2830" w:rsidRPr="005E1B98">
        <w:rPr>
          <w:rFonts w:ascii="Century Gothic" w:eastAsia="Arial" w:hAnsi="Century Gothic" w:cs="Arial"/>
          <w:sz w:val="24"/>
          <w:szCs w:val="24"/>
        </w:rPr>
        <w:t>e</w:t>
      </w:r>
      <w:r w:rsidR="002B2830" w:rsidRPr="005E1B98">
        <w:rPr>
          <w:rFonts w:ascii="Century Gothic" w:eastAsia="Arial" w:hAnsi="Century Gothic" w:cs="Arial"/>
          <w:spacing w:val="-4"/>
          <w:sz w:val="24"/>
          <w:szCs w:val="24"/>
        </w:rPr>
        <w:t xml:space="preserve"> </w:t>
      </w:r>
      <w:r w:rsidR="002B2830" w:rsidRPr="005E1B98">
        <w:rPr>
          <w:rFonts w:ascii="Century Gothic" w:eastAsia="Arial" w:hAnsi="Century Gothic" w:cs="Arial"/>
          <w:spacing w:val="-1"/>
          <w:sz w:val="24"/>
          <w:szCs w:val="24"/>
        </w:rPr>
        <w:t>a</w:t>
      </w:r>
      <w:r w:rsidR="002B2830" w:rsidRPr="005E1B98">
        <w:rPr>
          <w:rFonts w:ascii="Century Gothic" w:eastAsia="Arial" w:hAnsi="Century Gothic" w:cs="Arial"/>
          <w:sz w:val="24"/>
          <w:szCs w:val="24"/>
        </w:rPr>
        <w:t xml:space="preserve">re a </w:t>
      </w:r>
      <w:r w:rsidR="002B2830" w:rsidRPr="005E1B98">
        <w:rPr>
          <w:rFonts w:ascii="Century Gothic" w:eastAsia="Arial" w:hAnsi="Century Gothic" w:cs="Arial"/>
          <w:i/>
          <w:spacing w:val="1"/>
          <w:sz w:val="24"/>
          <w:szCs w:val="24"/>
        </w:rPr>
        <w:t>T</w:t>
      </w:r>
      <w:r w:rsidR="002B2830" w:rsidRPr="005E1B98">
        <w:rPr>
          <w:rFonts w:ascii="Century Gothic" w:eastAsia="Arial" w:hAnsi="Century Gothic" w:cs="Arial"/>
          <w:i/>
          <w:sz w:val="24"/>
          <w:szCs w:val="24"/>
        </w:rPr>
        <w:t>E</w:t>
      </w:r>
      <w:r w:rsidR="002B2830" w:rsidRPr="005E1B98">
        <w:rPr>
          <w:rFonts w:ascii="Century Gothic" w:eastAsia="Arial" w:hAnsi="Century Gothic" w:cs="Arial"/>
          <w:i/>
          <w:spacing w:val="-1"/>
          <w:sz w:val="24"/>
          <w:szCs w:val="24"/>
        </w:rPr>
        <w:t>LL</w:t>
      </w:r>
      <w:r w:rsidR="002B2830" w:rsidRPr="005E1B98">
        <w:rPr>
          <w:rFonts w:ascii="Century Gothic" w:eastAsia="Arial" w:hAnsi="Century Gothic" w:cs="Arial"/>
          <w:i/>
          <w:spacing w:val="1"/>
          <w:sz w:val="24"/>
          <w:szCs w:val="24"/>
        </w:rPr>
        <w:t>I</w:t>
      </w:r>
      <w:r w:rsidR="002B2830" w:rsidRPr="005E1B98">
        <w:rPr>
          <w:rFonts w:ascii="Century Gothic" w:eastAsia="Arial" w:hAnsi="Century Gothic" w:cs="Arial"/>
          <w:i/>
          <w:spacing w:val="-1"/>
          <w:sz w:val="24"/>
          <w:szCs w:val="24"/>
        </w:rPr>
        <w:t>N</w:t>
      </w:r>
      <w:r w:rsidR="002B2830" w:rsidRPr="005E1B98">
        <w:rPr>
          <w:rFonts w:ascii="Century Gothic" w:eastAsia="Arial" w:hAnsi="Century Gothic" w:cs="Arial"/>
          <w:i/>
          <w:sz w:val="24"/>
          <w:szCs w:val="24"/>
        </w:rPr>
        <w:t>G</w:t>
      </w:r>
      <w:r w:rsidR="002B2830" w:rsidRPr="005E1B98">
        <w:rPr>
          <w:rFonts w:ascii="Century Gothic" w:eastAsia="Arial" w:hAnsi="Century Gothic" w:cs="Arial"/>
          <w:i/>
          <w:spacing w:val="3"/>
          <w:sz w:val="24"/>
          <w:szCs w:val="24"/>
        </w:rPr>
        <w:t xml:space="preserve"> </w:t>
      </w:r>
      <w:r w:rsidR="002B2830" w:rsidRPr="005E1B98">
        <w:rPr>
          <w:rFonts w:ascii="Century Gothic" w:eastAsia="Arial" w:hAnsi="Century Gothic" w:cs="Arial"/>
          <w:sz w:val="24"/>
          <w:szCs w:val="24"/>
        </w:rPr>
        <w:t>sc</w:t>
      </w:r>
      <w:r w:rsidR="002B2830" w:rsidRPr="005E1B98">
        <w:rPr>
          <w:rFonts w:ascii="Century Gothic" w:eastAsia="Arial" w:hAnsi="Century Gothic" w:cs="Arial"/>
          <w:spacing w:val="-1"/>
          <w:sz w:val="24"/>
          <w:szCs w:val="24"/>
        </w:rPr>
        <w:t>hool</w:t>
      </w:r>
      <w:r w:rsidR="002B2830" w:rsidRPr="005E1B98">
        <w:rPr>
          <w:rFonts w:ascii="Century Gothic" w:eastAsia="Arial" w:hAnsi="Century Gothic" w:cs="Arial"/>
          <w:sz w:val="24"/>
          <w:szCs w:val="24"/>
        </w:rPr>
        <w:t xml:space="preserve">. </w:t>
      </w:r>
      <w:r w:rsidR="002B2830" w:rsidRPr="005E1B98">
        <w:rPr>
          <w:rFonts w:ascii="Century Gothic" w:eastAsia="Arial" w:hAnsi="Century Gothic" w:cs="Arial"/>
          <w:spacing w:val="4"/>
          <w:sz w:val="24"/>
          <w:szCs w:val="24"/>
        </w:rPr>
        <w:t xml:space="preserve"> </w:t>
      </w:r>
      <w:r w:rsidR="002B2830" w:rsidRPr="005E1B98">
        <w:rPr>
          <w:rFonts w:ascii="Century Gothic" w:eastAsia="Arial" w:hAnsi="Century Gothic" w:cs="Arial"/>
          <w:spacing w:val="5"/>
          <w:sz w:val="24"/>
          <w:szCs w:val="24"/>
        </w:rPr>
        <w:t>T</w:t>
      </w:r>
      <w:r w:rsidR="002B2830" w:rsidRPr="005E1B98">
        <w:rPr>
          <w:rFonts w:ascii="Century Gothic" w:eastAsia="Arial" w:hAnsi="Century Gothic" w:cs="Arial"/>
          <w:spacing w:val="-1"/>
          <w:sz w:val="24"/>
          <w:szCs w:val="24"/>
        </w:rPr>
        <w:t>hi</w:t>
      </w:r>
      <w:r w:rsidR="002B2830" w:rsidRPr="005E1B98">
        <w:rPr>
          <w:rFonts w:ascii="Century Gothic" w:eastAsia="Arial" w:hAnsi="Century Gothic" w:cs="Arial"/>
          <w:sz w:val="24"/>
          <w:szCs w:val="24"/>
        </w:rPr>
        <w:t>s</w:t>
      </w:r>
      <w:r w:rsidR="002B2830" w:rsidRPr="005E1B98">
        <w:rPr>
          <w:rFonts w:ascii="Century Gothic" w:eastAsia="Arial" w:hAnsi="Century Gothic" w:cs="Arial"/>
          <w:spacing w:val="2"/>
          <w:sz w:val="24"/>
          <w:szCs w:val="24"/>
        </w:rPr>
        <w:t xml:space="preserve"> </w:t>
      </w:r>
      <w:r w:rsidR="002B2830" w:rsidRPr="005E1B98">
        <w:rPr>
          <w:rFonts w:ascii="Century Gothic" w:eastAsia="Arial" w:hAnsi="Century Gothic" w:cs="Arial"/>
          <w:spacing w:val="-4"/>
          <w:sz w:val="24"/>
          <w:szCs w:val="24"/>
        </w:rPr>
        <w:t>m</w:t>
      </w:r>
      <w:r w:rsidR="002B2830" w:rsidRPr="005E1B98">
        <w:rPr>
          <w:rFonts w:ascii="Century Gothic" w:eastAsia="Arial" w:hAnsi="Century Gothic" w:cs="Arial"/>
          <w:spacing w:val="-1"/>
          <w:sz w:val="24"/>
          <w:szCs w:val="24"/>
        </w:rPr>
        <w:t>ean</w:t>
      </w:r>
      <w:r w:rsidR="002B2830" w:rsidRPr="005E1B98">
        <w:rPr>
          <w:rFonts w:ascii="Century Gothic" w:eastAsia="Arial" w:hAnsi="Century Gothic" w:cs="Arial"/>
          <w:sz w:val="24"/>
          <w:szCs w:val="24"/>
        </w:rPr>
        <w:t>s</w:t>
      </w:r>
      <w:r w:rsidR="002B2830" w:rsidRPr="005E1B98">
        <w:rPr>
          <w:rFonts w:ascii="Century Gothic" w:eastAsia="Arial" w:hAnsi="Century Gothic" w:cs="Arial"/>
          <w:spacing w:val="2"/>
          <w:sz w:val="24"/>
          <w:szCs w:val="24"/>
        </w:rPr>
        <w:t xml:space="preserve"> </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pacing w:val="-1"/>
          <w:sz w:val="24"/>
          <w:szCs w:val="24"/>
        </w:rPr>
        <w:t xml:space="preserve">hat </w:t>
      </w:r>
      <w:r w:rsidR="002B2830" w:rsidRPr="005E1B98">
        <w:rPr>
          <w:rFonts w:ascii="Century Gothic" w:eastAsia="Arial" w:hAnsi="Century Gothic" w:cs="Arial"/>
          <w:i/>
          <w:spacing w:val="-1"/>
          <w:sz w:val="24"/>
          <w:szCs w:val="24"/>
        </w:rPr>
        <w:t>an</w:t>
      </w:r>
      <w:r w:rsidR="002B2830" w:rsidRPr="005E1B98">
        <w:rPr>
          <w:rFonts w:ascii="Century Gothic" w:eastAsia="Arial" w:hAnsi="Century Gothic" w:cs="Arial"/>
          <w:i/>
          <w:sz w:val="24"/>
          <w:szCs w:val="24"/>
        </w:rPr>
        <w:t>y</w:t>
      </w:r>
      <w:r w:rsidR="002B2830" w:rsidRPr="005E1B98">
        <w:rPr>
          <w:rFonts w:ascii="Century Gothic" w:eastAsia="Arial" w:hAnsi="Century Gothic" w:cs="Arial"/>
          <w:i/>
          <w:spacing w:val="-1"/>
          <w:sz w:val="24"/>
          <w:szCs w:val="24"/>
        </w:rPr>
        <w:t>o</w:t>
      </w:r>
      <w:r w:rsidR="002B2830" w:rsidRPr="005E1B98">
        <w:rPr>
          <w:rFonts w:ascii="Century Gothic" w:eastAsia="Arial" w:hAnsi="Century Gothic" w:cs="Arial"/>
          <w:i/>
          <w:spacing w:val="3"/>
          <w:sz w:val="24"/>
          <w:szCs w:val="24"/>
        </w:rPr>
        <w:t>n</w:t>
      </w:r>
      <w:r w:rsidR="002B2830" w:rsidRPr="005E1B98">
        <w:rPr>
          <w:rFonts w:ascii="Century Gothic" w:eastAsia="Arial" w:hAnsi="Century Gothic" w:cs="Arial"/>
          <w:i/>
          <w:sz w:val="24"/>
          <w:szCs w:val="24"/>
        </w:rPr>
        <w:t xml:space="preserve">e </w:t>
      </w:r>
      <w:r w:rsidR="002B2830" w:rsidRPr="005E1B98">
        <w:rPr>
          <w:rFonts w:ascii="Century Gothic" w:eastAsia="Arial" w:hAnsi="Century Gothic" w:cs="Arial"/>
          <w:spacing w:val="-1"/>
          <w:sz w:val="24"/>
          <w:szCs w:val="24"/>
        </w:rPr>
        <w:t>w</w:t>
      </w:r>
      <w:r w:rsidR="002B2830" w:rsidRPr="005E1B98">
        <w:rPr>
          <w:rFonts w:ascii="Century Gothic" w:eastAsia="Arial" w:hAnsi="Century Gothic" w:cs="Arial"/>
          <w:spacing w:val="3"/>
          <w:sz w:val="24"/>
          <w:szCs w:val="24"/>
        </w:rPr>
        <w:t>h</w:t>
      </w:r>
      <w:r w:rsidR="002B2830" w:rsidRPr="005E1B98">
        <w:rPr>
          <w:rFonts w:ascii="Century Gothic" w:eastAsia="Arial" w:hAnsi="Century Gothic" w:cs="Arial"/>
          <w:sz w:val="24"/>
          <w:szCs w:val="24"/>
        </w:rPr>
        <w:t xml:space="preserve">o </w:t>
      </w:r>
      <w:r w:rsidR="002B2830" w:rsidRPr="005E1B98">
        <w:rPr>
          <w:rFonts w:ascii="Century Gothic" w:eastAsia="Arial" w:hAnsi="Century Gothic" w:cs="Arial"/>
          <w:spacing w:val="4"/>
          <w:sz w:val="24"/>
          <w:szCs w:val="24"/>
        </w:rPr>
        <w:t>k</w:t>
      </w:r>
      <w:r w:rsidR="002B2830" w:rsidRPr="005E1B98">
        <w:rPr>
          <w:rFonts w:ascii="Century Gothic" w:eastAsia="Arial" w:hAnsi="Century Gothic" w:cs="Arial"/>
          <w:spacing w:val="-1"/>
          <w:sz w:val="24"/>
          <w:szCs w:val="24"/>
        </w:rPr>
        <w:t>now</w:t>
      </w:r>
      <w:r w:rsidR="002B2830" w:rsidRPr="005E1B98">
        <w:rPr>
          <w:rFonts w:ascii="Century Gothic" w:eastAsia="Arial" w:hAnsi="Century Gothic" w:cs="Arial"/>
          <w:sz w:val="24"/>
          <w:szCs w:val="24"/>
        </w:rPr>
        <w:t>s</w:t>
      </w:r>
      <w:r w:rsidR="002B2830" w:rsidRPr="005E1B98">
        <w:rPr>
          <w:rFonts w:ascii="Century Gothic" w:eastAsia="Arial" w:hAnsi="Century Gothic" w:cs="Arial"/>
          <w:spacing w:val="2"/>
          <w:sz w:val="24"/>
          <w:szCs w:val="24"/>
        </w:rPr>
        <w:t xml:space="preserve"> </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pacing w:val="-1"/>
          <w:sz w:val="24"/>
          <w:szCs w:val="24"/>
        </w:rPr>
        <w:t>ha</w:t>
      </w:r>
      <w:r w:rsidR="002B2830" w:rsidRPr="005E1B98">
        <w:rPr>
          <w:rFonts w:ascii="Century Gothic" w:eastAsia="Arial" w:hAnsi="Century Gothic" w:cs="Arial"/>
          <w:sz w:val="24"/>
          <w:szCs w:val="24"/>
        </w:rPr>
        <w:t>t</w:t>
      </w:r>
      <w:r w:rsidR="002B2830" w:rsidRPr="005E1B98">
        <w:rPr>
          <w:rFonts w:ascii="Century Gothic" w:eastAsia="Arial" w:hAnsi="Century Gothic" w:cs="Arial"/>
          <w:spacing w:val="3"/>
          <w:sz w:val="24"/>
          <w:szCs w:val="24"/>
        </w:rPr>
        <w:t xml:space="preserve"> </w:t>
      </w:r>
      <w:r w:rsidR="002B2830" w:rsidRPr="005E1B98">
        <w:rPr>
          <w:rFonts w:ascii="Century Gothic" w:eastAsia="Arial" w:hAnsi="Century Gothic" w:cs="Arial"/>
          <w:spacing w:val="-1"/>
          <w:sz w:val="24"/>
          <w:szCs w:val="24"/>
        </w:rPr>
        <w:t>bul</w:t>
      </w:r>
      <w:r w:rsidR="002B2830" w:rsidRPr="005E1B98">
        <w:rPr>
          <w:rFonts w:ascii="Century Gothic" w:eastAsia="Arial" w:hAnsi="Century Gothic" w:cs="Arial"/>
          <w:spacing w:val="3"/>
          <w:sz w:val="24"/>
          <w:szCs w:val="24"/>
        </w:rPr>
        <w:t>l</w:t>
      </w:r>
      <w:r w:rsidR="002B2830" w:rsidRPr="005E1B98">
        <w:rPr>
          <w:rFonts w:ascii="Century Gothic" w:eastAsia="Arial" w:hAnsi="Century Gothic" w:cs="Arial"/>
          <w:spacing w:val="-4"/>
          <w:sz w:val="24"/>
          <w:szCs w:val="24"/>
        </w:rPr>
        <w:t>y</w:t>
      </w:r>
      <w:r w:rsidR="002B2830" w:rsidRPr="005E1B98">
        <w:rPr>
          <w:rFonts w:ascii="Century Gothic" w:eastAsia="Arial" w:hAnsi="Century Gothic" w:cs="Arial"/>
          <w:spacing w:val="3"/>
          <w:sz w:val="24"/>
          <w:szCs w:val="24"/>
        </w:rPr>
        <w:t>i</w:t>
      </w:r>
      <w:r w:rsidR="002B2830" w:rsidRPr="005E1B98">
        <w:rPr>
          <w:rFonts w:ascii="Century Gothic" w:eastAsia="Arial" w:hAnsi="Century Gothic" w:cs="Arial"/>
          <w:spacing w:val="-1"/>
          <w:sz w:val="24"/>
          <w:szCs w:val="24"/>
        </w:rPr>
        <w:t>n</w:t>
      </w:r>
      <w:r w:rsidR="002B2830" w:rsidRPr="005E1B98">
        <w:rPr>
          <w:rFonts w:ascii="Century Gothic" w:eastAsia="Arial" w:hAnsi="Century Gothic" w:cs="Arial"/>
          <w:sz w:val="24"/>
          <w:szCs w:val="24"/>
        </w:rPr>
        <w:t xml:space="preserve">g </w:t>
      </w:r>
      <w:r w:rsidR="002B2830" w:rsidRPr="005E1B98">
        <w:rPr>
          <w:rFonts w:ascii="Century Gothic" w:eastAsia="Arial" w:hAnsi="Century Gothic" w:cs="Arial"/>
          <w:spacing w:val="-1"/>
          <w:sz w:val="24"/>
          <w:szCs w:val="24"/>
        </w:rPr>
        <w:t>i</w:t>
      </w:r>
      <w:r w:rsidR="002B2830" w:rsidRPr="005E1B98">
        <w:rPr>
          <w:rFonts w:ascii="Century Gothic" w:eastAsia="Arial" w:hAnsi="Century Gothic" w:cs="Arial"/>
          <w:sz w:val="24"/>
          <w:szCs w:val="24"/>
        </w:rPr>
        <w:t>s</w:t>
      </w:r>
      <w:r w:rsidR="002B2830" w:rsidRPr="005E1B98">
        <w:rPr>
          <w:rFonts w:ascii="Century Gothic" w:eastAsia="Arial" w:hAnsi="Century Gothic" w:cs="Arial"/>
          <w:spacing w:val="2"/>
          <w:sz w:val="24"/>
          <w:szCs w:val="24"/>
        </w:rPr>
        <w:t xml:space="preserve"> </w:t>
      </w:r>
      <w:r w:rsidR="002B2830" w:rsidRPr="005E1B98">
        <w:rPr>
          <w:rFonts w:ascii="Century Gothic" w:eastAsia="Arial" w:hAnsi="Century Gothic" w:cs="Arial"/>
          <w:spacing w:val="3"/>
          <w:sz w:val="24"/>
          <w:szCs w:val="24"/>
        </w:rPr>
        <w:t>ha</w:t>
      </w:r>
      <w:r w:rsidR="002B2830" w:rsidRPr="005E1B98">
        <w:rPr>
          <w:rFonts w:ascii="Century Gothic" w:eastAsia="Arial" w:hAnsi="Century Gothic" w:cs="Arial"/>
          <w:spacing w:val="-1"/>
          <w:sz w:val="24"/>
          <w:szCs w:val="24"/>
        </w:rPr>
        <w:t>ppe</w:t>
      </w:r>
      <w:r w:rsidR="002B2830" w:rsidRPr="005E1B98">
        <w:rPr>
          <w:rFonts w:ascii="Century Gothic" w:eastAsia="Arial" w:hAnsi="Century Gothic" w:cs="Arial"/>
          <w:spacing w:val="3"/>
          <w:sz w:val="24"/>
          <w:szCs w:val="24"/>
        </w:rPr>
        <w:t>n</w:t>
      </w:r>
      <w:r w:rsidR="002B2830" w:rsidRPr="005E1B98">
        <w:rPr>
          <w:rFonts w:ascii="Century Gothic" w:eastAsia="Arial" w:hAnsi="Century Gothic" w:cs="Arial"/>
          <w:spacing w:val="-1"/>
          <w:sz w:val="24"/>
          <w:szCs w:val="24"/>
        </w:rPr>
        <w:t>i</w:t>
      </w:r>
      <w:r w:rsidR="002B2830" w:rsidRPr="005E1B98">
        <w:rPr>
          <w:rFonts w:ascii="Century Gothic" w:eastAsia="Arial" w:hAnsi="Century Gothic" w:cs="Arial"/>
          <w:spacing w:val="3"/>
          <w:sz w:val="24"/>
          <w:szCs w:val="24"/>
        </w:rPr>
        <w:t>n</w:t>
      </w:r>
      <w:r w:rsidR="002B2830" w:rsidRPr="005E1B98">
        <w:rPr>
          <w:rFonts w:ascii="Century Gothic" w:eastAsia="Arial" w:hAnsi="Century Gothic" w:cs="Arial"/>
          <w:sz w:val="24"/>
          <w:szCs w:val="24"/>
        </w:rPr>
        <w:t xml:space="preserve">g </w:t>
      </w:r>
      <w:r w:rsidR="002B2830" w:rsidRPr="005E1B98">
        <w:rPr>
          <w:rFonts w:ascii="Century Gothic" w:eastAsia="Arial" w:hAnsi="Century Gothic" w:cs="Arial"/>
          <w:spacing w:val="-1"/>
          <w:sz w:val="24"/>
          <w:szCs w:val="24"/>
        </w:rPr>
        <w:t>i</w:t>
      </w:r>
      <w:r w:rsidR="002B2830" w:rsidRPr="005E1B98">
        <w:rPr>
          <w:rFonts w:ascii="Century Gothic" w:eastAsia="Arial" w:hAnsi="Century Gothic" w:cs="Arial"/>
          <w:sz w:val="24"/>
          <w:szCs w:val="24"/>
        </w:rPr>
        <w:t>s</w:t>
      </w:r>
      <w:r w:rsidR="002B2830" w:rsidRPr="005E1B98">
        <w:rPr>
          <w:rFonts w:ascii="Century Gothic" w:eastAsia="Arial" w:hAnsi="Century Gothic" w:cs="Arial"/>
          <w:spacing w:val="2"/>
          <w:sz w:val="24"/>
          <w:szCs w:val="24"/>
        </w:rPr>
        <w:t xml:space="preserve"> </w:t>
      </w:r>
      <w:r w:rsidR="002B2830" w:rsidRPr="005E1B98">
        <w:rPr>
          <w:rFonts w:ascii="Century Gothic" w:eastAsia="Arial" w:hAnsi="Century Gothic" w:cs="Arial"/>
          <w:spacing w:val="-1"/>
          <w:sz w:val="24"/>
          <w:szCs w:val="24"/>
        </w:rPr>
        <w:t>e</w:t>
      </w:r>
      <w:r w:rsidR="002B2830" w:rsidRPr="005E1B98">
        <w:rPr>
          <w:rFonts w:ascii="Century Gothic" w:eastAsia="Arial" w:hAnsi="Century Gothic" w:cs="Arial"/>
          <w:sz w:val="24"/>
          <w:szCs w:val="24"/>
        </w:rPr>
        <w:t>x</w:t>
      </w:r>
      <w:r w:rsidR="002B2830" w:rsidRPr="005E1B98">
        <w:rPr>
          <w:rFonts w:ascii="Century Gothic" w:eastAsia="Arial" w:hAnsi="Century Gothic" w:cs="Arial"/>
          <w:spacing w:val="-1"/>
          <w:sz w:val="24"/>
          <w:szCs w:val="24"/>
        </w:rPr>
        <w:t>pe</w:t>
      </w:r>
      <w:r w:rsidR="002B2830" w:rsidRPr="005E1B98">
        <w:rPr>
          <w:rFonts w:ascii="Century Gothic" w:eastAsia="Arial" w:hAnsi="Century Gothic" w:cs="Arial"/>
          <w:sz w:val="24"/>
          <w:szCs w:val="24"/>
        </w:rPr>
        <w:t>c</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pacing w:val="3"/>
          <w:sz w:val="24"/>
          <w:szCs w:val="24"/>
        </w:rPr>
        <w:t>e</w:t>
      </w:r>
      <w:r w:rsidR="002B2830" w:rsidRPr="005E1B98">
        <w:rPr>
          <w:rFonts w:ascii="Century Gothic" w:eastAsia="Arial" w:hAnsi="Century Gothic" w:cs="Arial"/>
          <w:sz w:val="24"/>
          <w:szCs w:val="24"/>
        </w:rPr>
        <w:t xml:space="preserve">d </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z w:val="24"/>
          <w:szCs w:val="24"/>
        </w:rPr>
        <w:t xml:space="preserve">o </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pacing w:val="-1"/>
          <w:sz w:val="24"/>
          <w:szCs w:val="24"/>
        </w:rPr>
        <w:t>el</w:t>
      </w:r>
      <w:r w:rsidR="002B2830" w:rsidRPr="005E1B98">
        <w:rPr>
          <w:rFonts w:ascii="Century Gothic" w:eastAsia="Arial" w:hAnsi="Century Gothic" w:cs="Arial"/>
          <w:sz w:val="24"/>
          <w:szCs w:val="24"/>
        </w:rPr>
        <w:t xml:space="preserve">l </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pacing w:val="-1"/>
          <w:sz w:val="24"/>
          <w:szCs w:val="24"/>
        </w:rPr>
        <w:t>h</w:t>
      </w:r>
      <w:r w:rsidR="002B2830" w:rsidRPr="005E1B98">
        <w:rPr>
          <w:rFonts w:ascii="Century Gothic" w:eastAsia="Arial" w:hAnsi="Century Gothic" w:cs="Arial"/>
          <w:sz w:val="24"/>
          <w:szCs w:val="24"/>
        </w:rPr>
        <w:t>e s</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pacing w:val="-1"/>
          <w:sz w:val="24"/>
          <w:szCs w:val="24"/>
        </w:rPr>
        <w:t>a</w:t>
      </w:r>
      <w:r w:rsidR="002B2830" w:rsidRPr="005E1B98">
        <w:rPr>
          <w:rFonts w:ascii="Century Gothic" w:eastAsia="Arial" w:hAnsi="Century Gothic" w:cs="Arial"/>
          <w:spacing w:val="1"/>
          <w:sz w:val="24"/>
          <w:szCs w:val="24"/>
        </w:rPr>
        <w:t>ff</w:t>
      </w:r>
      <w:r w:rsidR="002B2830" w:rsidRPr="005E1B98">
        <w:rPr>
          <w:rFonts w:ascii="Century Gothic" w:eastAsia="Arial" w:hAnsi="Century Gothic" w:cs="Arial"/>
          <w:sz w:val="24"/>
          <w:szCs w:val="24"/>
        </w:rPr>
        <w:t>.</w:t>
      </w:r>
    </w:p>
    <w:p w14:paraId="2288443A" w14:textId="77777777" w:rsidR="00607CFC" w:rsidRPr="005E1B98" w:rsidRDefault="00607CFC">
      <w:pPr>
        <w:spacing w:before="1"/>
        <w:ind w:left="120" w:right="584"/>
        <w:rPr>
          <w:rFonts w:ascii="Century Gothic" w:eastAsia="Arial" w:hAnsi="Century Gothic" w:cs="Arial"/>
          <w:sz w:val="24"/>
          <w:szCs w:val="24"/>
        </w:rPr>
      </w:pPr>
      <w:r w:rsidRPr="005E1B98">
        <w:rPr>
          <w:rFonts w:ascii="Century Gothic" w:eastAsia="Arial" w:hAnsi="Century Gothic" w:cs="Arial"/>
          <w:sz w:val="24"/>
          <w:szCs w:val="24"/>
        </w:rPr>
        <w:t>The children are encouraged to remember:</w:t>
      </w:r>
    </w:p>
    <w:p w14:paraId="60AE1C97" w14:textId="77777777" w:rsidR="00607CFC" w:rsidRPr="005E1B98" w:rsidRDefault="00607CFC">
      <w:pPr>
        <w:spacing w:before="1"/>
        <w:ind w:left="120" w:right="584"/>
        <w:rPr>
          <w:rFonts w:ascii="Century Gothic" w:eastAsia="Arial" w:hAnsi="Century Gothic" w:cs="Arial"/>
          <w:sz w:val="24"/>
          <w:szCs w:val="24"/>
        </w:rPr>
      </w:pPr>
    </w:p>
    <w:p w14:paraId="128BBD8D" w14:textId="77777777" w:rsidR="00607CFC" w:rsidRPr="00877415" w:rsidRDefault="00607CFC">
      <w:pPr>
        <w:spacing w:before="1"/>
        <w:ind w:left="120" w:right="584"/>
        <w:rPr>
          <w:rFonts w:ascii="Century Gothic" w:eastAsia="Arial" w:hAnsi="Century Gothic" w:cs="Arial"/>
          <w:b/>
          <w:sz w:val="24"/>
          <w:szCs w:val="24"/>
        </w:rPr>
      </w:pPr>
      <w:r w:rsidRPr="00877415">
        <w:rPr>
          <w:rFonts w:ascii="Century Gothic" w:eastAsia="Arial" w:hAnsi="Century Gothic" w:cs="Arial"/>
          <w:b/>
          <w:sz w:val="24"/>
          <w:szCs w:val="24"/>
        </w:rPr>
        <w:t xml:space="preserve">                              SEE IT,</w:t>
      </w:r>
      <w:r w:rsidR="00035671" w:rsidRPr="00877415">
        <w:rPr>
          <w:rFonts w:ascii="Century Gothic" w:eastAsia="Arial" w:hAnsi="Century Gothic" w:cs="Arial"/>
          <w:b/>
          <w:sz w:val="24"/>
          <w:szCs w:val="24"/>
        </w:rPr>
        <w:t xml:space="preserve"> </w:t>
      </w:r>
      <w:r w:rsidRPr="00877415">
        <w:rPr>
          <w:rFonts w:ascii="Century Gothic" w:eastAsia="Arial" w:hAnsi="Century Gothic" w:cs="Arial"/>
          <w:b/>
          <w:sz w:val="24"/>
          <w:szCs w:val="24"/>
        </w:rPr>
        <w:t>SAY IT,</w:t>
      </w:r>
      <w:r w:rsidR="00877415">
        <w:rPr>
          <w:rFonts w:ascii="Century Gothic" w:eastAsia="Arial" w:hAnsi="Century Gothic" w:cs="Arial"/>
          <w:b/>
          <w:sz w:val="24"/>
          <w:szCs w:val="24"/>
        </w:rPr>
        <w:t xml:space="preserve"> </w:t>
      </w:r>
      <w:r w:rsidRPr="00877415">
        <w:rPr>
          <w:rFonts w:ascii="Century Gothic" w:eastAsia="Arial" w:hAnsi="Century Gothic" w:cs="Arial"/>
          <w:b/>
          <w:sz w:val="24"/>
          <w:szCs w:val="24"/>
        </w:rPr>
        <w:t xml:space="preserve">STOP IT! </w:t>
      </w:r>
    </w:p>
    <w:p w14:paraId="15F384E5" w14:textId="77777777" w:rsidR="007068C0" w:rsidRPr="005E1B98" w:rsidRDefault="007068C0">
      <w:pPr>
        <w:spacing w:before="16" w:line="260" w:lineRule="exact"/>
        <w:rPr>
          <w:rFonts w:ascii="Century Gothic" w:hAnsi="Century Gothic"/>
          <w:sz w:val="24"/>
          <w:szCs w:val="24"/>
        </w:rPr>
      </w:pPr>
    </w:p>
    <w:p w14:paraId="3A3E0149" w14:textId="77777777" w:rsidR="007068C0" w:rsidRPr="005E1B98" w:rsidRDefault="002B2830">
      <w:pPr>
        <w:ind w:left="120"/>
        <w:rPr>
          <w:rFonts w:ascii="Century Gothic" w:eastAsia="Arial" w:hAnsi="Century Gothic" w:cs="Arial"/>
          <w:sz w:val="24"/>
          <w:szCs w:val="24"/>
        </w:rPr>
      </w:pPr>
      <w:r w:rsidRPr="005E1B98">
        <w:rPr>
          <w:rFonts w:ascii="Century Gothic" w:eastAsia="Arial" w:hAnsi="Century Gothic" w:cs="Arial"/>
          <w:b/>
          <w:spacing w:val="1"/>
          <w:sz w:val="24"/>
          <w:szCs w:val="24"/>
        </w:rPr>
        <w:t>Wh</w:t>
      </w:r>
      <w:r w:rsidRPr="005E1B98">
        <w:rPr>
          <w:rFonts w:ascii="Century Gothic" w:eastAsia="Arial" w:hAnsi="Century Gothic" w:cs="Arial"/>
          <w:b/>
          <w:spacing w:val="-1"/>
          <w:sz w:val="24"/>
          <w:szCs w:val="24"/>
        </w:rPr>
        <w:t>a</w:t>
      </w:r>
      <w:r w:rsidRPr="005E1B98">
        <w:rPr>
          <w:rFonts w:ascii="Century Gothic" w:eastAsia="Arial" w:hAnsi="Century Gothic" w:cs="Arial"/>
          <w:b/>
          <w:sz w:val="24"/>
          <w:szCs w:val="24"/>
        </w:rPr>
        <w:t>t</w:t>
      </w:r>
      <w:r w:rsidRPr="005E1B98">
        <w:rPr>
          <w:rFonts w:ascii="Century Gothic" w:eastAsia="Arial" w:hAnsi="Century Gothic" w:cs="Arial"/>
          <w:b/>
          <w:spacing w:val="2"/>
          <w:sz w:val="24"/>
          <w:szCs w:val="24"/>
        </w:rPr>
        <w:t xml:space="preserve"> </w:t>
      </w:r>
      <w:r w:rsidRPr="005E1B98">
        <w:rPr>
          <w:rFonts w:ascii="Century Gothic" w:eastAsia="Arial" w:hAnsi="Century Gothic" w:cs="Arial"/>
          <w:b/>
          <w:spacing w:val="1"/>
          <w:sz w:val="24"/>
          <w:szCs w:val="24"/>
        </w:rPr>
        <w:t>I</w:t>
      </w:r>
      <w:r w:rsidRPr="005E1B98">
        <w:rPr>
          <w:rFonts w:ascii="Century Gothic" w:eastAsia="Arial" w:hAnsi="Century Gothic" w:cs="Arial"/>
          <w:b/>
          <w:sz w:val="24"/>
          <w:szCs w:val="24"/>
        </w:rPr>
        <w:t xml:space="preserve">s </w:t>
      </w:r>
      <w:r w:rsidRPr="005E1B98">
        <w:rPr>
          <w:rFonts w:ascii="Century Gothic" w:eastAsia="Arial" w:hAnsi="Century Gothic" w:cs="Arial"/>
          <w:b/>
          <w:spacing w:val="-1"/>
          <w:sz w:val="24"/>
          <w:szCs w:val="24"/>
        </w:rPr>
        <w:t>B</w:t>
      </w:r>
      <w:r w:rsidRPr="005E1B98">
        <w:rPr>
          <w:rFonts w:ascii="Century Gothic" w:eastAsia="Arial" w:hAnsi="Century Gothic" w:cs="Arial"/>
          <w:b/>
          <w:spacing w:val="1"/>
          <w:sz w:val="24"/>
          <w:szCs w:val="24"/>
        </w:rPr>
        <w:t>u</w:t>
      </w:r>
      <w:r w:rsidRPr="005E1B98">
        <w:rPr>
          <w:rFonts w:ascii="Century Gothic" w:eastAsia="Arial" w:hAnsi="Century Gothic" w:cs="Arial"/>
          <w:b/>
          <w:spacing w:val="-3"/>
          <w:sz w:val="24"/>
          <w:szCs w:val="24"/>
        </w:rPr>
        <w:t>l</w:t>
      </w:r>
      <w:r w:rsidRPr="005E1B98">
        <w:rPr>
          <w:rFonts w:ascii="Century Gothic" w:eastAsia="Arial" w:hAnsi="Century Gothic" w:cs="Arial"/>
          <w:b/>
          <w:spacing w:val="1"/>
          <w:sz w:val="24"/>
          <w:szCs w:val="24"/>
        </w:rPr>
        <w:t>l</w:t>
      </w:r>
      <w:r w:rsidRPr="005E1B98">
        <w:rPr>
          <w:rFonts w:ascii="Century Gothic" w:eastAsia="Arial" w:hAnsi="Century Gothic" w:cs="Arial"/>
          <w:b/>
          <w:spacing w:val="-5"/>
          <w:sz w:val="24"/>
          <w:szCs w:val="24"/>
        </w:rPr>
        <w:t>y</w:t>
      </w:r>
      <w:r w:rsidRPr="005E1B98">
        <w:rPr>
          <w:rFonts w:ascii="Century Gothic" w:eastAsia="Arial" w:hAnsi="Century Gothic" w:cs="Arial"/>
          <w:b/>
          <w:spacing w:val="1"/>
          <w:sz w:val="24"/>
          <w:szCs w:val="24"/>
        </w:rPr>
        <w:t>ing?</w:t>
      </w:r>
    </w:p>
    <w:p w14:paraId="77C41AEB" w14:textId="77777777" w:rsidR="007068C0" w:rsidRPr="005E1B98" w:rsidRDefault="00234EC2">
      <w:pPr>
        <w:spacing w:before="16" w:line="260" w:lineRule="exact"/>
        <w:rPr>
          <w:rFonts w:ascii="Century Gothic" w:hAnsi="Century Gothic" w:cs="Arial"/>
          <w:sz w:val="24"/>
          <w:szCs w:val="24"/>
        </w:rPr>
      </w:pPr>
      <w:r w:rsidRPr="005E1B98">
        <w:rPr>
          <w:rFonts w:ascii="Century Gothic" w:hAnsi="Century Gothic" w:cs="Arial"/>
          <w:sz w:val="24"/>
          <w:szCs w:val="24"/>
        </w:rPr>
        <w:t xml:space="preserve">   </w:t>
      </w:r>
    </w:p>
    <w:p w14:paraId="39499B90" w14:textId="77777777" w:rsidR="00234EC2" w:rsidRPr="005E1B98" w:rsidRDefault="00234EC2" w:rsidP="00305DB1">
      <w:pPr>
        <w:spacing w:before="16" w:line="260" w:lineRule="exact"/>
        <w:ind w:left="142" w:hanging="142"/>
        <w:rPr>
          <w:rFonts w:ascii="Century Gothic" w:eastAsia="Arial" w:hAnsi="Century Gothic" w:cs="Arial"/>
          <w:sz w:val="24"/>
          <w:szCs w:val="24"/>
        </w:rPr>
      </w:pPr>
      <w:r w:rsidRPr="005E1B98">
        <w:rPr>
          <w:rFonts w:ascii="Century Gothic" w:hAnsi="Century Gothic" w:cs="Arial"/>
          <w:sz w:val="24"/>
          <w:szCs w:val="24"/>
        </w:rPr>
        <w:t xml:space="preserve">  </w:t>
      </w:r>
      <w:r w:rsidR="00305DB1" w:rsidRPr="005E1B98">
        <w:rPr>
          <w:rFonts w:ascii="Century Gothic" w:hAnsi="Century Gothic" w:cs="Arial"/>
          <w:sz w:val="24"/>
          <w:szCs w:val="24"/>
        </w:rPr>
        <w:t>Bullying is ‘behaviour by an individual or a group, repeated over time that    intentionally hurts another individual either physically or</w:t>
      </w:r>
      <w:r w:rsidR="00B0458D" w:rsidRPr="005E1B98">
        <w:rPr>
          <w:rFonts w:ascii="Century Gothic" w:hAnsi="Century Gothic" w:cs="Arial"/>
          <w:sz w:val="24"/>
          <w:szCs w:val="24"/>
        </w:rPr>
        <w:t xml:space="preserve"> emotionally</w:t>
      </w:r>
      <w:r w:rsidR="00822C9D" w:rsidRPr="005E1B98">
        <w:rPr>
          <w:rFonts w:ascii="Century Gothic" w:hAnsi="Century Gothic" w:cs="Arial"/>
          <w:sz w:val="24"/>
          <w:szCs w:val="24"/>
        </w:rPr>
        <w:t>”. (DFE “Preventing a</w:t>
      </w:r>
      <w:r w:rsidR="0036413F">
        <w:rPr>
          <w:rFonts w:ascii="Century Gothic" w:hAnsi="Century Gothic" w:cs="Arial"/>
          <w:sz w:val="24"/>
          <w:szCs w:val="24"/>
        </w:rPr>
        <w:t>nd Tackling Bullying”, July 2021</w:t>
      </w:r>
      <w:r w:rsidR="00822C9D" w:rsidRPr="005E1B98">
        <w:rPr>
          <w:rFonts w:ascii="Century Gothic" w:hAnsi="Century Gothic" w:cs="Arial"/>
          <w:sz w:val="24"/>
          <w:szCs w:val="24"/>
        </w:rPr>
        <w:t>)</w:t>
      </w:r>
    </w:p>
    <w:p w14:paraId="57E1B642" w14:textId="77777777" w:rsidR="00234EC2" w:rsidRPr="005E1B98" w:rsidRDefault="00234EC2">
      <w:pPr>
        <w:spacing w:before="16" w:line="260" w:lineRule="exact"/>
        <w:rPr>
          <w:rFonts w:ascii="Century Gothic" w:hAnsi="Century Gothic"/>
          <w:sz w:val="24"/>
          <w:szCs w:val="24"/>
        </w:rPr>
      </w:pPr>
    </w:p>
    <w:p w14:paraId="0919DEBE" w14:textId="77777777" w:rsidR="007068C0" w:rsidRPr="005E1B98" w:rsidRDefault="002B2830">
      <w:pPr>
        <w:ind w:left="120"/>
        <w:rPr>
          <w:rFonts w:ascii="Century Gothic" w:eastAsia="Arial" w:hAnsi="Century Gothic" w:cs="Arial"/>
          <w:sz w:val="24"/>
          <w:szCs w:val="24"/>
        </w:rPr>
      </w:pPr>
      <w:r w:rsidRPr="005E1B98">
        <w:rPr>
          <w:rFonts w:ascii="Century Gothic" w:eastAsia="Arial" w:hAnsi="Century Gothic" w:cs="Arial"/>
          <w:sz w:val="24"/>
          <w:szCs w:val="24"/>
        </w:rPr>
        <w:t>B</w:t>
      </w:r>
      <w:r w:rsidRPr="005E1B98">
        <w:rPr>
          <w:rFonts w:ascii="Century Gothic" w:eastAsia="Arial" w:hAnsi="Century Gothic" w:cs="Arial"/>
          <w:spacing w:val="-1"/>
          <w:sz w:val="24"/>
          <w:szCs w:val="24"/>
        </w:rPr>
        <w:t>ul</w:t>
      </w:r>
      <w:r w:rsidRPr="005E1B98">
        <w:rPr>
          <w:rFonts w:ascii="Century Gothic" w:eastAsia="Arial" w:hAnsi="Century Gothic" w:cs="Arial"/>
          <w:spacing w:val="3"/>
          <w:sz w:val="24"/>
          <w:szCs w:val="24"/>
        </w:rPr>
        <w:t>l</w:t>
      </w:r>
      <w:r w:rsidRPr="005E1B98">
        <w:rPr>
          <w:rFonts w:ascii="Century Gothic" w:eastAsia="Arial" w:hAnsi="Century Gothic" w:cs="Arial"/>
          <w:spacing w:val="-4"/>
          <w:sz w:val="24"/>
          <w:szCs w:val="24"/>
        </w:rPr>
        <w:t>y</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g c</w:t>
      </w:r>
      <w:r w:rsidRPr="005E1B98">
        <w:rPr>
          <w:rFonts w:ascii="Century Gothic" w:eastAsia="Arial" w:hAnsi="Century Gothic" w:cs="Arial"/>
          <w:spacing w:val="3"/>
          <w:sz w:val="24"/>
          <w:szCs w:val="24"/>
        </w:rPr>
        <w:t>a</w:t>
      </w:r>
      <w:r w:rsidRPr="005E1B98">
        <w:rPr>
          <w:rFonts w:ascii="Century Gothic" w:eastAsia="Arial" w:hAnsi="Century Gothic" w:cs="Arial"/>
          <w:sz w:val="24"/>
          <w:szCs w:val="24"/>
        </w:rPr>
        <w:t xml:space="preserve">n </w:t>
      </w:r>
      <w:r w:rsidRPr="005E1B98">
        <w:rPr>
          <w:rFonts w:ascii="Century Gothic" w:eastAsia="Arial" w:hAnsi="Century Gothic" w:cs="Arial"/>
          <w:spacing w:val="-1"/>
          <w:sz w:val="24"/>
          <w:szCs w:val="24"/>
        </w:rPr>
        <w:t>be:</w:t>
      </w:r>
    </w:p>
    <w:p w14:paraId="4082CD8E" w14:textId="77777777" w:rsidR="007068C0" w:rsidRPr="005E1B98" w:rsidRDefault="002B2830">
      <w:pPr>
        <w:tabs>
          <w:tab w:val="left" w:pos="820"/>
        </w:tabs>
        <w:spacing w:before="27" w:line="260" w:lineRule="exact"/>
        <w:ind w:left="2280" w:right="688" w:hanging="1800"/>
        <w:rPr>
          <w:rFonts w:ascii="Century Gothic" w:eastAsia="Arial" w:hAnsi="Century Gothic" w:cs="Arial"/>
          <w:sz w:val="24"/>
          <w:szCs w:val="24"/>
        </w:rPr>
      </w:pPr>
      <w:r w:rsidRPr="005E1B98">
        <w:rPr>
          <w:rFonts w:ascii="Century Gothic" w:hAnsi="Century Gothic"/>
          <w:w w:val="131"/>
          <w:sz w:val="24"/>
          <w:szCs w:val="24"/>
        </w:rPr>
        <w:t>•</w:t>
      </w:r>
      <w:r w:rsidRPr="005E1B98">
        <w:rPr>
          <w:rFonts w:ascii="Century Gothic" w:hAnsi="Century Gothic"/>
          <w:sz w:val="24"/>
          <w:szCs w:val="24"/>
        </w:rPr>
        <w:tab/>
      </w:r>
      <w:r w:rsidRPr="005E1B98">
        <w:rPr>
          <w:rFonts w:ascii="Century Gothic" w:eastAsia="Arial" w:hAnsi="Century Gothic" w:cs="Arial"/>
          <w:sz w:val="24"/>
          <w:szCs w:val="24"/>
        </w:rPr>
        <w:t>E</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o</w:t>
      </w:r>
      <w:r w:rsidRPr="005E1B98">
        <w:rPr>
          <w:rFonts w:ascii="Century Gothic" w:eastAsia="Arial" w:hAnsi="Century Gothic" w:cs="Arial"/>
          <w:spacing w:val="1"/>
          <w:sz w:val="24"/>
          <w:szCs w:val="24"/>
        </w:rPr>
        <w:t>t</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on</w:t>
      </w:r>
      <w:r w:rsidRPr="005E1B98">
        <w:rPr>
          <w:rFonts w:ascii="Century Gothic" w:eastAsia="Arial" w:hAnsi="Century Gothic" w:cs="Arial"/>
          <w:spacing w:val="3"/>
          <w:sz w:val="24"/>
          <w:szCs w:val="24"/>
        </w:rPr>
        <w:t>a</w:t>
      </w:r>
      <w:r w:rsidRPr="005E1B98">
        <w:rPr>
          <w:rFonts w:ascii="Century Gothic" w:eastAsia="Arial" w:hAnsi="Century Gothic" w:cs="Arial"/>
          <w:sz w:val="24"/>
          <w:szCs w:val="24"/>
        </w:rPr>
        <w:t xml:space="preserve">l    </w:t>
      </w:r>
      <w:r w:rsidR="00DC2763">
        <w:rPr>
          <w:rFonts w:ascii="Century Gothic" w:eastAsia="Arial" w:hAnsi="Century Gothic" w:cs="Arial"/>
          <w:sz w:val="24"/>
          <w:szCs w:val="24"/>
        </w:rPr>
        <w:t xml:space="preserve"> </w:t>
      </w:r>
      <w:r w:rsidRPr="005E1B98">
        <w:rPr>
          <w:rFonts w:ascii="Century Gothic" w:eastAsia="Arial" w:hAnsi="Century Gothic" w:cs="Arial"/>
          <w:spacing w:val="-1"/>
          <w:sz w:val="24"/>
          <w:szCs w:val="24"/>
        </w:rPr>
        <w:t>bei</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 xml:space="preserve">g </w:t>
      </w:r>
      <w:r w:rsidRPr="005E1B98">
        <w:rPr>
          <w:rFonts w:ascii="Century Gothic" w:eastAsia="Arial" w:hAnsi="Century Gothic" w:cs="Arial"/>
          <w:spacing w:val="-1"/>
          <w:sz w:val="24"/>
          <w:szCs w:val="24"/>
        </w:rPr>
        <w:t>un</w:t>
      </w:r>
      <w:r w:rsidRPr="005E1B98">
        <w:rPr>
          <w:rFonts w:ascii="Century Gothic" w:eastAsia="Arial" w:hAnsi="Century Gothic" w:cs="Arial"/>
          <w:spacing w:val="1"/>
          <w:sz w:val="24"/>
          <w:szCs w:val="24"/>
        </w:rPr>
        <w:t>f</w:t>
      </w:r>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en</w:t>
      </w:r>
      <w:r w:rsidRPr="005E1B98">
        <w:rPr>
          <w:rFonts w:ascii="Century Gothic" w:eastAsia="Arial" w:hAnsi="Century Gothic" w:cs="Arial"/>
          <w:spacing w:val="3"/>
          <w:sz w:val="24"/>
          <w:szCs w:val="24"/>
        </w:rPr>
        <w:t>dl</w:t>
      </w:r>
      <w:r w:rsidRPr="005E1B98">
        <w:rPr>
          <w:rFonts w:ascii="Century Gothic" w:eastAsia="Arial" w:hAnsi="Century Gothic" w:cs="Arial"/>
          <w:spacing w:val="-4"/>
          <w:sz w:val="24"/>
          <w:szCs w:val="24"/>
        </w:rPr>
        <w:t>y</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xc</w:t>
      </w:r>
      <w:r w:rsidRPr="005E1B98">
        <w:rPr>
          <w:rFonts w:ascii="Century Gothic" w:eastAsia="Arial" w:hAnsi="Century Gothic" w:cs="Arial"/>
          <w:spacing w:val="-1"/>
          <w:sz w:val="24"/>
          <w:szCs w:val="24"/>
        </w:rPr>
        <w:t>lu</w:t>
      </w:r>
      <w:r w:rsidRPr="005E1B98">
        <w:rPr>
          <w:rFonts w:ascii="Century Gothic" w:eastAsia="Arial" w:hAnsi="Century Gothic" w:cs="Arial"/>
          <w:spacing w:val="3"/>
          <w:sz w:val="24"/>
          <w:szCs w:val="24"/>
        </w:rPr>
        <w:t>d</w:t>
      </w:r>
      <w:r w:rsidRPr="005E1B98">
        <w:rPr>
          <w:rFonts w:ascii="Century Gothic" w:eastAsia="Arial" w:hAnsi="Century Gothic" w:cs="Arial"/>
          <w:spacing w:val="-1"/>
          <w:sz w:val="24"/>
          <w:szCs w:val="24"/>
        </w:rPr>
        <w:t>ing</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o</w:t>
      </w:r>
      <w:r w:rsidRPr="005E1B98">
        <w:rPr>
          <w:rFonts w:ascii="Century Gothic" w:eastAsia="Arial" w:hAnsi="Century Gothic" w:cs="Arial"/>
          <w:spacing w:val="4"/>
          <w:sz w:val="24"/>
          <w:szCs w:val="24"/>
        </w:rPr>
        <w:t>r</w:t>
      </w:r>
      <w:r w:rsidRPr="005E1B98">
        <w:rPr>
          <w:rFonts w:ascii="Century Gothic" w:eastAsia="Arial" w:hAnsi="Century Gothic" w:cs="Arial"/>
          <w:spacing w:val="-4"/>
          <w:sz w:val="24"/>
          <w:szCs w:val="24"/>
        </w:rPr>
        <w:t>m</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n</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g (</w:t>
      </w:r>
      <w:r w:rsidRPr="005E1B98">
        <w:rPr>
          <w:rFonts w:ascii="Century Gothic" w:eastAsia="Arial" w:hAnsi="Century Gothic" w:cs="Arial"/>
          <w:spacing w:val="-1"/>
          <w:sz w:val="24"/>
          <w:szCs w:val="24"/>
        </w:rPr>
        <w:t>e</w:t>
      </w:r>
      <w:r w:rsidRPr="005E1B98">
        <w:rPr>
          <w:rFonts w:ascii="Century Gothic" w:eastAsia="Arial" w:hAnsi="Century Gothic" w:cs="Arial"/>
          <w:spacing w:val="1"/>
          <w:sz w:val="24"/>
          <w:szCs w:val="24"/>
        </w:rPr>
        <w:t>.</w:t>
      </w:r>
      <w:r w:rsidRPr="005E1B98">
        <w:rPr>
          <w:rFonts w:ascii="Century Gothic" w:eastAsia="Arial" w:hAnsi="Century Gothic" w:cs="Arial"/>
          <w:spacing w:val="-1"/>
          <w:sz w:val="24"/>
          <w:szCs w:val="24"/>
        </w:rPr>
        <w:t>g</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hid</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g </w:t>
      </w:r>
      <w:r w:rsidR="00543368" w:rsidRPr="005E1B98">
        <w:rPr>
          <w:rFonts w:ascii="Century Gothic" w:eastAsia="Arial" w:hAnsi="Century Gothic" w:cs="Arial"/>
          <w:sz w:val="24"/>
          <w:szCs w:val="24"/>
        </w:rPr>
        <w:t xml:space="preserve">  </w:t>
      </w:r>
      <w:r w:rsidR="00822C9D" w:rsidRPr="005E1B98">
        <w:rPr>
          <w:rFonts w:ascii="Century Gothic" w:eastAsia="Arial" w:hAnsi="Century Gothic" w:cs="Arial"/>
          <w:sz w:val="24"/>
          <w:szCs w:val="24"/>
        </w:rPr>
        <w:t xml:space="preserve"> </w:t>
      </w:r>
      <w:r w:rsidR="003867EB">
        <w:rPr>
          <w:rFonts w:ascii="Century Gothic" w:eastAsia="Arial" w:hAnsi="Century Gothic" w:cs="Arial"/>
          <w:sz w:val="24"/>
          <w:szCs w:val="24"/>
        </w:rPr>
        <w:t xml:space="preserve">  </w:t>
      </w:r>
      <w:r w:rsidRPr="005E1B98">
        <w:rPr>
          <w:rFonts w:ascii="Century Gothic" w:eastAsia="Arial" w:hAnsi="Century Gothic" w:cs="Arial"/>
          <w:spacing w:val="-1"/>
          <w:sz w:val="24"/>
          <w:szCs w:val="24"/>
        </w:rPr>
        <w:t>b</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o</w:t>
      </w:r>
      <w:r w:rsidRPr="005E1B98">
        <w:rPr>
          <w:rFonts w:ascii="Century Gothic" w:eastAsia="Arial" w:hAnsi="Century Gothic" w:cs="Arial"/>
          <w:spacing w:val="4"/>
          <w:sz w:val="24"/>
          <w:szCs w:val="24"/>
        </w:rPr>
        <w:t>k</w:t>
      </w:r>
      <w:r w:rsidRPr="005E1B98">
        <w:rPr>
          <w:rFonts w:ascii="Century Gothic" w:eastAsia="Arial" w:hAnsi="Century Gothic" w:cs="Arial"/>
          <w:sz w:val="24"/>
          <w:szCs w:val="24"/>
        </w:rPr>
        <w:t xml:space="preserve">s,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ea</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en</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g </w:t>
      </w:r>
      <w:r w:rsidRPr="005E1B98">
        <w:rPr>
          <w:rFonts w:ascii="Century Gothic" w:eastAsia="Arial" w:hAnsi="Century Gothic" w:cs="Arial"/>
          <w:spacing w:val="3"/>
          <w:sz w:val="24"/>
          <w:szCs w:val="24"/>
        </w:rPr>
        <w:t>g</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u</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p>
    <w:p w14:paraId="751492B4" w14:textId="77777777" w:rsidR="007068C0" w:rsidRPr="005E1B98" w:rsidRDefault="002B2830">
      <w:pPr>
        <w:spacing w:before="16"/>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z w:val="24"/>
          <w:szCs w:val="24"/>
        </w:rPr>
        <w:t>P</w:t>
      </w:r>
      <w:r w:rsidRPr="005E1B98">
        <w:rPr>
          <w:rFonts w:ascii="Century Gothic" w:eastAsia="Arial" w:hAnsi="Century Gothic" w:cs="Arial"/>
          <w:spacing w:val="-1"/>
          <w:sz w:val="24"/>
          <w:szCs w:val="24"/>
        </w:rPr>
        <w:t>h</w:t>
      </w:r>
      <w:r w:rsidRPr="005E1B98">
        <w:rPr>
          <w:rFonts w:ascii="Century Gothic" w:eastAsia="Arial" w:hAnsi="Century Gothic" w:cs="Arial"/>
          <w:spacing w:val="-4"/>
          <w:sz w:val="24"/>
          <w:szCs w:val="24"/>
        </w:rPr>
        <w:t>y</w:t>
      </w:r>
      <w:r w:rsidRPr="005E1B98">
        <w:rPr>
          <w:rFonts w:ascii="Century Gothic" w:eastAsia="Arial" w:hAnsi="Century Gothic" w:cs="Arial"/>
          <w:spacing w:val="4"/>
          <w:sz w:val="24"/>
          <w:szCs w:val="24"/>
        </w:rPr>
        <w:t>s</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 xml:space="preserve">l     </w:t>
      </w:r>
      <w:r w:rsidR="00543368" w:rsidRPr="005E1B98">
        <w:rPr>
          <w:rFonts w:ascii="Century Gothic" w:eastAsia="Arial" w:hAnsi="Century Gothic" w:cs="Arial"/>
          <w:sz w:val="24"/>
          <w:szCs w:val="24"/>
        </w:rPr>
        <w:t xml:space="preserve"> </w:t>
      </w:r>
      <w:r w:rsidR="00D67285">
        <w:rPr>
          <w:rFonts w:ascii="Century Gothic" w:eastAsia="Arial" w:hAnsi="Century Gothic" w:cs="Arial"/>
          <w:sz w:val="24"/>
          <w:szCs w:val="24"/>
        </w:rPr>
        <w:t xml:space="preserve"> </w:t>
      </w:r>
      <w:r w:rsidRPr="005E1B98">
        <w:rPr>
          <w:rFonts w:ascii="Century Gothic" w:eastAsia="Arial" w:hAnsi="Century Gothic" w:cs="Arial"/>
          <w:spacing w:val="-1"/>
          <w:sz w:val="24"/>
          <w:szCs w:val="24"/>
        </w:rPr>
        <w:t>pu</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ng</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4"/>
          <w:sz w:val="24"/>
          <w:szCs w:val="24"/>
        </w:rPr>
        <w:t>k</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c</w:t>
      </w:r>
      <w:r w:rsidRPr="005E1B98">
        <w:rPr>
          <w:rFonts w:ascii="Century Gothic" w:eastAsia="Arial" w:hAnsi="Century Gothic" w:cs="Arial"/>
          <w:spacing w:val="4"/>
          <w:sz w:val="24"/>
          <w:szCs w:val="24"/>
        </w:rPr>
        <w:t>k</w:t>
      </w:r>
      <w:r w:rsidRPr="005E1B98">
        <w:rPr>
          <w:rFonts w:ascii="Century Gothic" w:eastAsia="Arial" w:hAnsi="Century Gothic" w:cs="Arial"/>
          <w:spacing w:val="-1"/>
          <w:sz w:val="24"/>
          <w:szCs w:val="24"/>
        </w:rPr>
        <w:t>ing</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hi</w:t>
      </w:r>
      <w:r w:rsidRPr="005E1B98">
        <w:rPr>
          <w:rFonts w:ascii="Century Gothic" w:eastAsia="Arial" w:hAnsi="Century Gothic" w:cs="Arial"/>
          <w:spacing w:val="1"/>
          <w:sz w:val="24"/>
          <w:szCs w:val="24"/>
        </w:rPr>
        <w:t>tt</w:t>
      </w:r>
      <w:r w:rsidRPr="005E1B98">
        <w:rPr>
          <w:rFonts w:ascii="Century Gothic" w:eastAsia="Arial" w:hAnsi="Century Gothic" w:cs="Arial"/>
          <w:spacing w:val="-1"/>
          <w:sz w:val="24"/>
          <w:szCs w:val="24"/>
        </w:rPr>
        <w:t>ing</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pun</w:t>
      </w:r>
      <w:r w:rsidRPr="005E1B98">
        <w:rPr>
          <w:rFonts w:ascii="Century Gothic" w:eastAsia="Arial" w:hAnsi="Century Gothic" w:cs="Arial"/>
          <w:sz w:val="24"/>
          <w:szCs w:val="24"/>
        </w:rPr>
        <w:t>c</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 xml:space="preserve">g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u</w:t>
      </w:r>
      <w:r w:rsidRPr="005E1B98">
        <w:rPr>
          <w:rFonts w:ascii="Century Gothic" w:eastAsia="Arial" w:hAnsi="Century Gothic" w:cs="Arial"/>
          <w:spacing w:val="4"/>
          <w:sz w:val="24"/>
          <w:szCs w:val="24"/>
        </w:rPr>
        <w:t>s</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iolen</w:t>
      </w:r>
      <w:r w:rsidRPr="005E1B98">
        <w:rPr>
          <w:rFonts w:ascii="Century Gothic" w:eastAsia="Arial" w:hAnsi="Century Gothic" w:cs="Arial"/>
          <w:sz w:val="24"/>
          <w:szCs w:val="24"/>
        </w:rPr>
        <w:t>ce</w:t>
      </w:r>
    </w:p>
    <w:p w14:paraId="314D0697" w14:textId="77777777"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Ra</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st          r</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ia</w:t>
      </w:r>
      <w:r w:rsidRPr="005E1B98">
        <w:rPr>
          <w:rFonts w:ascii="Century Gothic" w:eastAsia="Arial" w:hAnsi="Century Gothic" w:cs="Arial"/>
          <w:sz w:val="24"/>
          <w:szCs w:val="24"/>
        </w:rPr>
        <w:t xml:space="preserve">l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w:t>
      </w:r>
      <w:r w:rsidRPr="005E1B98">
        <w:rPr>
          <w:rFonts w:ascii="Century Gothic" w:eastAsia="Arial" w:hAnsi="Century Gothic" w:cs="Arial"/>
          <w:spacing w:val="3"/>
          <w:sz w:val="24"/>
          <w:szCs w:val="24"/>
        </w:rPr>
        <w:t>u</w:t>
      </w:r>
      <w:r w:rsidRPr="005E1B98">
        <w:rPr>
          <w:rFonts w:ascii="Century Gothic" w:eastAsia="Arial" w:hAnsi="Century Gothic" w:cs="Arial"/>
          <w:spacing w:val="-1"/>
          <w:sz w:val="24"/>
          <w:szCs w:val="24"/>
        </w:rPr>
        <w:t>n</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s,</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g</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ff</w:t>
      </w:r>
      <w:r w:rsidRPr="005E1B98">
        <w:rPr>
          <w:rFonts w:ascii="Century Gothic" w:eastAsia="Arial" w:hAnsi="Century Gothic" w:cs="Arial"/>
          <w:spacing w:val="-1"/>
          <w:sz w:val="24"/>
          <w:szCs w:val="24"/>
        </w:rPr>
        <w:t>i</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ge</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u</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es</w:t>
      </w:r>
    </w:p>
    <w:p w14:paraId="7302AACA" w14:textId="77777777" w:rsidR="00543368" w:rsidRPr="005E1B98" w:rsidRDefault="002B2830" w:rsidP="00543368">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x</w:t>
      </w:r>
      <w:r w:rsidRPr="005E1B98">
        <w:rPr>
          <w:rFonts w:ascii="Century Gothic" w:eastAsia="Arial" w:hAnsi="Century Gothic" w:cs="Arial"/>
          <w:spacing w:val="-1"/>
          <w:sz w:val="24"/>
          <w:szCs w:val="24"/>
        </w:rPr>
        <w:t>ua</w:t>
      </w:r>
      <w:r w:rsidRPr="005E1B98">
        <w:rPr>
          <w:rFonts w:ascii="Century Gothic" w:eastAsia="Arial" w:hAnsi="Century Gothic" w:cs="Arial"/>
          <w:sz w:val="24"/>
          <w:szCs w:val="24"/>
        </w:rPr>
        <w:t xml:space="preserve">l         </w:t>
      </w:r>
      <w:r w:rsidRPr="005E1B98">
        <w:rPr>
          <w:rFonts w:ascii="Century Gothic" w:eastAsia="Arial" w:hAnsi="Century Gothic" w:cs="Arial"/>
          <w:spacing w:val="-1"/>
          <w:sz w:val="24"/>
          <w:szCs w:val="24"/>
        </w:rPr>
        <w:t>unw</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n</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 xml:space="preserve">d </w:t>
      </w:r>
      <w:r w:rsidRPr="005E1B98">
        <w:rPr>
          <w:rFonts w:ascii="Century Gothic" w:eastAsia="Arial" w:hAnsi="Century Gothic" w:cs="Arial"/>
          <w:spacing w:val="3"/>
          <w:sz w:val="24"/>
          <w:szCs w:val="24"/>
        </w:rPr>
        <w:t>ph</w:t>
      </w:r>
      <w:r w:rsidRPr="005E1B98">
        <w:rPr>
          <w:rFonts w:ascii="Century Gothic" w:eastAsia="Arial" w:hAnsi="Century Gothic" w:cs="Arial"/>
          <w:spacing w:val="-4"/>
          <w:sz w:val="24"/>
          <w:szCs w:val="24"/>
        </w:rPr>
        <w:t>y</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c</w:t>
      </w:r>
      <w:r w:rsidRPr="005E1B98">
        <w:rPr>
          <w:rFonts w:ascii="Century Gothic" w:eastAsia="Arial" w:hAnsi="Century Gothic" w:cs="Arial"/>
          <w:spacing w:val="3"/>
          <w:sz w:val="24"/>
          <w:szCs w:val="24"/>
        </w:rPr>
        <w:t>a</w:t>
      </w:r>
      <w:r w:rsidRPr="005E1B98">
        <w:rPr>
          <w:rFonts w:ascii="Century Gothic" w:eastAsia="Arial" w:hAnsi="Century Gothic" w:cs="Arial"/>
          <w:sz w:val="24"/>
          <w:szCs w:val="24"/>
        </w:rPr>
        <w:t>l c</w:t>
      </w:r>
      <w:r w:rsidRPr="005E1B98">
        <w:rPr>
          <w:rFonts w:ascii="Century Gothic" w:eastAsia="Arial" w:hAnsi="Century Gothic" w:cs="Arial"/>
          <w:spacing w:val="-1"/>
          <w:sz w:val="24"/>
          <w:szCs w:val="24"/>
        </w:rPr>
        <w:t>on</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ct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x</w:t>
      </w:r>
      <w:r w:rsidRPr="005E1B98">
        <w:rPr>
          <w:rFonts w:ascii="Century Gothic" w:eastAsia="Arial" w:hAnsi="Century Gothic" w:cs="Arial"/>
          <w:spacing w:val="3"/>
          <w:sz w:val="24"/>
          <w:szCs w:val="24"/>
        </w:rPr>
        <w:t>u</w:t>
      </w:r>
      <w:r w:rsidRPr="005E1B98">
        <w:rPr>
          <w:rFonts w:ascii="Century Gothic" w:eastAsia="Arial" w:hAnsi="Century Gothic" w:cs="Arial"/>
          <w:spacing w:val="-1"/>
          <w:sz w:val="24"/>
          <w:szCs w:val="24"/>
        </w:rPr>
        <w:t>al</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abu</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i</w:t>
      </w:r>
      <w:r w:rsidRPr="005E1B98">
        <w:rPr>
          <w:rFonts w:ascii="Century Gothic" w:eastAsia="Arial" w:hAnsi="Century Gothic" w:cs="Arial"/>
          <w:spacing w:val="4"/>
          <w:sz w:val="24"/>
          <w:szCs w:val="24"/>
        </w:rPr>
        <w:t>v</w:t>
      </w:r>
      <w:r w:rsidRPr="005E1B98">
        <w:rPr>
          <w:rFonts w:ascii="Century Gothic" w:eastAsia="Arial" w:hAnsi="Century Gothic" w:cs="Arial"/>
          <w:sz w:val="24"/>
          <w:szCs w:val="24"/>
        </w:rPr>
        <w:t>e c</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mm</w:t>
      </w:r>
      <w:r w:rsidRPr="005E1B98">
        <w:rPr>
          <w:rFonts w:ascii="Century Gothic" w:eastAsia="Arial" w:hAnsi="Century Gothic" w:cs="Arial"/>
          <w:spacing w:val="-1"/>
          <w:sz w:val="24"/>
          <w:szCs w:val="24"/>
        </w:rPr>
        <w:t>en</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s</w:t>
      </w:r>
      <w:r w:rsidR="00877415">
        <w:rPr>
          <w:rFonts w:ascii="Century Gothic" w:eastAsia="Arial" w:hAnsi="Century Gothic" w:cs="Arial"/>
          <w:sz w:val="24"/>
          <w:szCs w:val="24"/>
        </w:rPr>
        <w:t>,</w:t>
      </w:r>
      <w:r w:rsidR="00543368" w:rsidRPr="005E1B98">
        <w:rPr>
          <w:rFonts w:ascii="Century Gothic" w:eastAsia="Arial" w:hAnsi="Century Gothic" w:cs="Arial"/>
          <w:sz w:val="24"/>
          <w:szCs w:val="24"/>
        </w:rPr>
        <w:t xml:space="preserve">  </w:t>
      </w:r>
    </w:p>
    <w:p w14:paraId="485F02B7" w14:textId="77777777" w:rsidR="00543368" w:rsidRPr="005E1B98" w:rsidRDefault="00543368" w:rsidP="00543368">
      <w:pPr>
        <w:spacing w:before="15"/>
        <w:ind w:left="480"/>
        <w:rPr>
          <w:rFonts w:ascii="Century Gothic" w:eastAsia="Arial" w:hAnsi="Century Gothic" w:cs="Arial"/>
          <w:sz w:val="24"/>
          <w:szCs w:val="24"/>
        </w:rPr>
      </w:pPr>
      <w:r w:rsidRPr="005E1B98">
        <w:rPr>
          <w:rFonts w:ascii="Century Gothic" w:eastAsia="Arial" w:hAnsi="Century Gothic" w:cs="Arial"/>
          <w:sz w:val="24"/>
          <w:szCs w:val="24"/>
        </w:rPr>
        <w:t xml:space="preserve"> </w:t>
      </w:r>
      <w:r w:rsidRPr="005E1B98">
        <w:rPr>
          <w:rFonts w:ascii="Century Gothic" w:eastAsia="Arial" w:hAnsi="Century Gothic" w:cs="Arial"/>
          <w:sz w:val="24"/>
          <w:szCs w:val="24"/>
        </w:rPr>
        <w:tab/>
        <w:t xml:space="preserve">                        </w:t>
      </w:r>
      <w:r w:rsidR="00877415">
        <w:rPr>
          <w:rFonts w:ascii="Century Gothic" w:eastAsia="Arial" w:hAnsi="Century Gothic" w:cs="Arial"/>
          <w:sz w:val="24"/>
          <w:szCs w:val="24"/>
        </w:rPr>
        <w:t>i</w:t>
      </w:r>
      <w:r w:rsidRPr="005E1B98">
        <w:rPr>
          <w:rFonts w:ascii="Century Gothic" w:eastAsia="Arial" w:hAnsi="Century Gothic" w:cs="Arial"/>
          <w:sz w:val="24"/>
          <w:szCs w:val="24"/>
        </w:rPr>
        <w:t>ncluding references to sexual orientation.</w:t>
      </w:r>
    </w:p>
    <w:p w14:paraId="7FF7FFB7" w14:textId="77777777"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eastAsia="Arial" w:hAnsi="Century Gothic" w:cs="Arial"/>
          <w:sz w:val="24"/>
          <w:szCs w:val="24"/>
        </w:rPr>
        <w:t>V</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ba</w:t>
      </w:r>
      <w:r w:rsidRPr="005E1B98">
        <w:rPr>
          <w:rFonts w:ascii="Century Gothic" w:eastAsia="Arial" w:hAnsi="Century Gothic" w:cs="Arial"/>
          <w:sz w:val="24"/>
          <w:szCs w:val="24"/>
        </w:rPr>
        <w:t xml:space="preserve">l       </w:t>
      </w:r>
      <w:r w:rsidR="00F06B9E">
        <w:rPr>
          <w:rFonts w:ascii="Century Gothic" w:eastAsia="Arial" w:hAnsi="Century Gothic" w:cs="Arial"/>
          <w:sz w:val="24"/>
          <w:szCs w:val="24"/>
        </w:rPr>
        <w:t xml:space="preserve"> </w:t>
      </w:r>
      <w:r w:rsidR="00D67285">
        <w:rPr>
          <w:rFonts w:ascii="Century Gothic" w:eastAsia="Arial" w:hAnsi="Century Gothic" w:cs="Arial"/>
          <w:sz w:val="24"/>
          <w:szCs w:val="24"/>
        </w:rPr>
        <w:t xml:space="preserve">  </w:t>
      </w:r>
      <w:r w:rsidR="00543368" w:rsidRPr="005E1B98">
        <w:rPr>
          <w:rFonts w:ascii="Century Gothic" w:eastAsia="Arial" w:hAnsi="Century Gothic" w:cs="Arial"/>
          <w:sz w:val="24"/>
          <w:szCs w:val="24"/>
        </w:rPr>
        <w:t xml:space="preserve"> </w:t>
      </w:r>
      <w:r w:rsidRPr="005E1B98">
        <w:rPr>
          <w:rFonts w:ascii="Century Gothic" w:eastAsia="Arial" w:hAnsi="Century Gothic" w:cs="Arial"/>
          <w:spacing w:val="-1"/>
          <w:sz w:val="24"/>
          <w:szCs w:val="24"/>
        </w:rPr>
        <w:t>n</w:t>
      </w:r>
      <w:r w:rsidRPr="005E1B98">
        <w:rPr>
          <w:rFonts w:ascii="Century Gothic" w:eastAsia="Arial" w:hAnsi="Century Gothic" w:cs="Arial"/>
          <w:spacing w:val="3"/>
          <w:sz w:val="24"/>
          <w:szCs w:val="24"/>
        </w:rPr>
        <w:t>a</w:t>
      </w:r>
      <w:r w:rsidRPr="005E1B98">
        <w:rPr>
          <w:rFonts w:ascii="Century Gothic" w:eastAsia="Arial" w:hAnsi="Century Gothic" w:cs="Arial"/>
          <w:spacing w:val="-4"/>
          <w:sz w:val="24"/>
          <w:szCs w:val="24"/>
        </w:rPr>
        <w:t>m</w:t>
      </w:r>
      <w:r w:rsidRPr="005E1B98">
        <w:rPr>
          <w:rFonts w:ascii="Century Gothic" w:eastAsia="Arial" w:hAnsi="Century Gothic" w:cs="Arial"/>
          <w:spacing w:val="-2"/>
          <w:sz w:val="24"/>
          <w:szCs w:val="24"/>
        </w:rPr>
        <w:t>e</w:t>
      </w:r>
      <w:r w:rsidRPr="005E1B98">
        <w:rPr>
          <w:rFonts w:ascii="Century Gothic" w:eastAsia="Arial" w:hAnsi="Century Gothic" w:cs="Arial"/>
          <w:sz w:val="24"/>
          <w:szCs w:val="24"/>
        </w:rPr>
        <w:t>-c</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ll</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ng</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rc</w:t>
      </w:r>
      <w:r w:rsidRPr="005E1B98">
        <w:rPr>
          <w:rFonts w:ascii="Century Gothic" w:eastAsia="Arial" w:hAnsi="Century Gothic" w:cs="Arial"/>
          <w:spacing w:val="-1"/>
          <w:sz w:val="24"/>
          <w:szCs w:val="24"/>
        </w:rPr>
        <w:t>a</w:t>
      </w:r>
      <w:r w:rsidRPr="005E1B98">
        <w:rPr>
          <w:rFonts w:ascii="Century Gothic" w:eastAsia="Arial" w:hAnsi="Century Gothic" w:cs="Arial"/>
          <w:spacing w:val="4"/>
          <w:sz w:val="24"/>
          <w:szCs w:val="24"/>
        </w:rPr>
        <w:t>s</w:t>
      </w:r>
      <w:r w:rsidRPr="005E1B98">
        <w:rPr>
          <w:rFonts w:ascii="Century Gothic" w:eastAsia="Arial" w:hAnsi="Century Gothic" w:cs="Arial"/>
          <w:spacing w:val="-4"/>
          <w:sz w:val="24"/>
          <w:szCs w:val="24"/>
        </w:rPr>
        <w:t>m</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p</w:t>
      </w:r>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ad</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g r</w:t>
      </w:r>
      <w:r w:rsidRPr="005E1B98">
        <w:rPr>
          <w:rFonts w:ascii="Century Gothic" w:eastAsia="Arial" w:hAnsi="Century Gothic" w:cs="Arial"/>
          <w:spacing w:val="3"/>
          <w:sz w:val="24"/>
          <w:szCs w:val="24"/>
        </w:rPr>
        <w:t>u</w:t>
      </w:r>
      <w:r w:rsidRPr="005E1B98">
        <w:rPr>
          <w:rFonts w:ascii="Century Gothic" w:eastAsia="Arial" w:hAnsi="Century Gothic" w:cs="Arial"/>
          <w:sz w:val="24"/>
          <w:szCs w:val="24"/>
        </w:rPr>
        <w:t>m</w:t>
      </w:r>
      <w:r w:rsidRPr="005E1B98">
        <w:rPr>
          <w:rFonts w:ascii="Century Gothic" w:eastAsia="Arial" w:hAnsi="Century Gothic" w:cs="Arial"/>
          <w:spacing w:val="-1"/>
          <w:sz w:val="24"/>
          <w:szCs w:val="24"/>
        </w:rPr>
        <w:t>ou</w:t>
      </w:r>
      <w:r w:rsidRPr="005E1B98">
        <w:rPr>
          <w:rFonts w:ascii="Century Gothic" w:eastAsia="Arial" w:hAnsi="Century Gothic" w:cs="Arial"/>
          <w:sz w:val="24"/>
          <w:szCs w:val="24"/>
        </w:rPr>
        <w:t>rs,</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ea</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g</w:t>
      </w:r>
    </w:p>
    <w:p w14:paraId="681A1C7E" w14:textId="77777777" w:rsidR="007068C0" w:rsidRPr="005E1B98" w:rsidRDefault="002B2830" w:rsidP="00822C9D">
      <w:pPr>
        <w:tabs>
          <w:tab w:val="left" w:pos="820"/>
        </w:tabs>
        <w:spacing w:before="22" w:line="260" w:lineRule="exact"/>
        <w:ind w:left="2280" w:right="867" w:hanging="1800"/>
        <w:rPr>
          <w:rFonts w:ascii="Century Gothic" w:eastAsia="Arial" w:hAnsi="Century Gothic" w:cs="Arial"/>
          <w:sz w:val="24"/>
          <w:szCs w:val="24"/>
        </w:rPr>
      </w:pPr>
      <w:r w:rsidRPr="005E1B98">
        <w:rPr>
          <w:rFonts w:ascii="Century Gothic" w:hAnsi="Century Gothic"/>
          <w:w w:val="131"/>
          <w:sz w:val="24"/>
          <w:szCs w:val="24"/>
        </w:rPr>
        <w:t>•</w:t>
      </w:r>
      <w:r w:rsidRPr="005E1B98">
        <w:rPr>
          <w:rFonts w:ascii="Century Gothic" w:hAnsi="Century Gothic"/>
          <w:sz w:val="24"/>
          <w:szCs w:val="24"/>
        </w:rPr>
        <w:tab/>
      </w:r>
      <w:r w:rsidRPr="005E1B98">
        <w:rPr>
          <w:rFonts w:ascii="Century Gothic" w:eastAsia="Arial" w:hAnsi="Century Gothic" w:cs="Arial"/>
          <w:spacing w:val="-1"/>
          <w:sz w:val="24"/>
          <w:szCs w:val="24"/>
        </w:rPr>
        <w:t>C</w:t>
      </w:r>
      <w:r w:rsidRPr="005E1B98">
        <w:rPr>
          <w:rFonts w:ascii="Century Gothic" w:eastAsia="Arial" w:hAnsi="Century Gothic" w:cs="Arial"/>
          <w:sz w:val="24"/>
          <w:szCs w:val="24"/>
        </w:rPr>
        <w:t>y</w:t>
      </w:r>
      <w:r w:rsidRPr="005E1B98">
        <w:rPr>
          <w:rFonts w:ascii="Century Gothic" w:eastAsia="Arial" w:hAnsi="Century Gothic" w:cs="Arial"/>
          <w:spacing w:val="-1"/>
          <w:sz w:val="24"/>
          <w:szCs w:val="24"/>
        </w:rPr>
        <w:t>be</w:t>
      </w:r>
      <w:r w:rsidRPr="005E1B98">
        <w:rPr>
          <w:rFonts w:ascii="Century Gothic" w:eastAsia="Arial" w:hAnsi="Century Gothic" w:cs="Arial"/>
          <w:sz w:val="24"/>
          <w:szCs w:val="24"/>
        </w:rPr>
        <w:t xml:space="preserve">r         </w:t>
      </w:r>
      <w:r w:rsidR="00543368" w:rsidRPr="005E1B98">
        <w:rPr>
          <w:rFonts w:ascii="Century Gothic" w:eastAsia="Arial" w:hAnsi="Century Gothic" w:cs="Arial"/>
          <w:sz w:val="24"/>
          <w:szCs w:val="24"/>
        </w:rPr>
        <w:t xml:space="preserve"> </w:t>
      </w:r>
      <w:r w:rsidRPr="005E1B98">
        <w:rPr>
          <w:rFonts w:ascii="Century Gothic" w:eastAsia="Arial" w:hAnsi="Century Gothic" w:cs="Arial"/>
          <w:sz w:val="24"/>
          <w:szCs w:val="24"/>
        </w:rPr>
        <w:t xml:space="preserve"> </w:t>
      </w:r>
      <w:r w:rsidR="00F06B9E">
        <w:rPr>
          <w:rFonts w:ascii="Century Gothic" w:eastAsia="Arial" w:hAnsi="Century Gothic" w:cs="Arial"/>
          <w:sz w:val="24"/>
          <w:szCs w:val="24"/>
        </w:rPr>
        <w:t xml:space="preserve"> </w:t>
      </w:r>
      <w:r w:rsidR="00822C9D" w:rsidRPr="005E1B98">
        <w:rPr>
          <w:rFonts w:ascii="Century Gothic" w:eastAsia="Arial" w:hAnsi="Century Gothic" w:cs="Arial"/>
          <w:spacing w:val="6"/>
          <w:sz w:val="24"/>
          <w:szCs w:val="24"/>
        </w:rPr>
        <w:t xml:space="preserve">sending offensive, upsetting and appropriate </w:t>
      </w:r>
      <w:r w:rsidR="00F06B9E">
        <w:rPr>
          <w:rFonts w:ascii="Century Gothic" w:eastAsia="Arial" w:hAnsi="Century Gothic" w:cs="Arial"/>
          <w:spacing w:val="6"/>
          <w:sz w:val="24"/>
          <w:szCs w:val="24"/>
        </w:rPr>
        <w:t xml:space="preserve"> </w:t>
      </w:r>
      <w:r w:rsidR="00822C9D" w:rsidRPr="005E1B98">
        <w:rPr>
          <w:rFonts w:ascii="Century Gothic" w:eastAsia="Arial" w:hAnsi="Century Gothic" w:cs="Arial"/>
          <w:spacing w:val="6"/>
          <w:sz w:val="24"/>
          <w:szCs w:val="24"/>
        </w:rPr>
        <w:t>messages by phone, text, instant messenger, through gaming, websit</w:t>
      </w:r>
      <w:r w:rsidR="00877415">
        <w:rPr>
          <w:rFonts w:ascii="Century Gothic" w:eastAsia="Arial" w:hAnsi="Century Gothic" w:cs="Arial"/>
          <w:spacing w:val="6"/>
          <w:sz w:val="24"/>
          <w:szCs w:val="24"/>
        </w:rPr>
        <w:t xml:space="preserve">es, social media sites and apps </w:t>
      </w:r>
      <w:r w:rsidR="00822C9D" w:rsidRPr="005E1B98">
        <w:rPr>
          <w:rFonts w:ascii="Century Gothic" w:eastAsia="Arial" w:hAnsi="Century Gothic" w:cs="Arial"/>
          <w:spacing w:val="6"/>
          <w:sz w:val="24"/>
          <w:szCs w:val="24"/>
        </w:rPr>
        <w:t>and sending offensive or degrading photos or videos.</w:t>
      </w:r>
    </w:p>
    <w:p w14:paraId="4CC40848" w14:textId="77777777" w:rsidR="007068C0" w:rsidRPr="005E1B98" w:rsidRDefault="007068C0">
      <w:pPr>
        <w:spacing w:before="8" w:line="140" w:lineRule="exact"/>
        <w:rPr>
          <w:rFonts w:ascii="Century Gothic" w:hAnsi="Century Gothic"/>
          <w:sz w:val="24"/>
          <w:szCs w:val="24"/>
        </w:rPr>
      </w:pPr>
    </w:p>
    <w:p w14:paraId="177E8B53" w14:textId="77777777" w:rsidR="007068C0" w:rsidRDefault="007068C0">
      <w:pPr>
        <w:spacing w:line="200" w:lineRule="exact"/>
        <w:rPr>
          <w:rFonts w:ascii="Century Gothic" w:hAnsi="Century Gothic"/>
          <w:sz w:val="24"/>
          <w:szCs w:val="24"/>
        </w:rPr>
      </w:pPr>
    </w:p>
    <w:p w14:paraId="6CB3A878" w14:textId="77777777" w:rsidR="003429AC" w:rsidRDefault="003429AC">
      <w:pPr>
        <w:spacing w:line="200" w:lineRule="exact"/>
        <w:rPr>
          <w:rFonts w:ascii="Century Gothic" w:hAnsi="Century Gothic"/>
          <w:sz w:val="24"/>
          <w:szCs w:val="24"/>
        </w:rPr>
      </w:pPr>
    </w:p>
    <w:p w14:paraId="43530213" w14:textId="77777777" w:rsidR="00D67285" w:rsidRDefault="00D67285">
      <w:pPr>
        <w:spacing w:line="200" w:lineRule="exact"/>
        <w:rPr>
          <w:rFonts w:ascii="Century Gothic" w:hAnsi="Century Gothic"/>
          <w:sz w:val="24"/>
          <w:szCs w:val="24"/>
        </w:rPr>
      </w:pPr>
    </w:p>
    <w:p w14:paraId="62835DC1" w14:textId="77777777" w:rsidR="00D67285" w:rsidRPr="005E1B98" w:rsidRDefault="00D67285">
      <w:pPr>
        <w:spacing w:line="200" w:lineRule="exact"/>
        <w:rPr>
          <w:rFonts w:ascii="Century Gothic" w:hAnsi="Century Gothic"/>
          <w:sz w:val="24"/>
          <w:szCs w:val="24"/>
        </w:rPr>
      </w:pPr>
    </w:p>
    <w:p w14:paraId="64B0A08F" w14:textId="77777777" w:rsidR="007068C0" w:rsidRPr="005E1B98" w:rsidRDefault="007068C0">
      <w:pPr>
        <w:spacing w:line="200" w:lineRule="exact"/>
        <w:rPr>
          <w:rFonts w:ascii="Century Gothic" w:hAnsi="Century Gothic"/>
          <w:sz w:val="24"/>
          <w:szCs w:val="24"/>
        </w:rPr>
      </w:pPr>
    </w:p>
    <w:p w14:paraId="670C79EB" w14:textId="77777777" w:rsidR="007068C0" w:rsidRPr="005E1B98" w:rsidRDefault="002B2830">
      <w:pPr>
        <w:ind w:left="120"/>
        <w:rPr>
          <w:rFonts w:ascii="Century Gothic" w:eastAsia="Arial" w:hAnsi="Century Gothic" w:cs="Arial"/>
          <w:sz w:val="24"/>
          <w:szCs w:val="24"/>
        </w:rPr>
      </w:pPr>
      <w:r w:rsidRPr="005E1B98">
        <w:rPr>
          <w:rFonts w:ascii="Century Gothic" w:eastAsia="Arial" w:hAnsi="Century Gothic" w:cs="Arial"/>
          <w:b/>
          <w:spacing w:val="1"/>
          <w:sz w:val="24"/>
          <w:szCs w:val="24"/>
        </w:rPr>
        <w:t>Wh</w:t>
      </w:r>
      <w:r w:rsidRPr="005E1B98">
        <w:rPr>
          <w:rFonts w:ascii="Century Gothic" w:eastAsia="Arial" w:hAnsi="Century Gothic" w:cs="Arial"/>
          <w:b/>
          <w:sz w:val="24"/>
          <w:szCs w:val="24"/>
        </w:rPr>
        <w:t>y</w:t>
      </w:r>
      <w:r w:rsidRPr="005E1B98">
        <w:rPr>
          <w:rFonts w:ascii="Century Gothic" w:eastAsia="Arial" w:hAnsi="Century Gothic" w:cs="Arial"/>
          <w:b/>
          <w:spacing w:val="-4"/>
          <w:sz w:val="24"/>
          <w:szCs w:val="24"/>
        </w:rPr>
        <w:t xml:space="preserve"> </w:t>
      </w:r>
      <w:r w:rsidRPr="005E1B98">
        <w:rPr>
          <w:rFonts w:ascii="Century Gothic" w:eastAsia="Arial" w:hAnsi="Century Gothic" w:cs="Arial"/>
          <w:b/>
          <w:spacing w:val="1"/>
          <w:sz w:val="24"/>
          <w:szCs w:val="24"/>
        </w:rPr>
        <w:t>i</w:t>
      </w:r>
      <w:r w:rsidRPr="005E1B98">
        <w:rPr>
          <w:rFonts w:ascii="Century Gothic" w:eastAsia="Arial" w:hAnsi="Century Gothic" w:cs="Arial"/>
          <w:b/>
          <w:sz w:val="24"/>
          <w:szCs w:val="24"/>
        </w:rPr>
        <w:t xml:space="preserve">s </w:t>
      </w:r>
      <w:r w:rsidRPr="005E1B98">
        <w:rPr>
          <w:rFonts w:ascii="Century Gothic" w:eastAsia="Arial" w:hAnsi="Century Gothic" w:cs="Arial"/>
          <w:b/>
          <w:spacing w:val="1"/>
          <w:sz w:val="24"/>
          <w:szCs w:val="24"/>
        </w:rPr>
        <w:t>i</w:t>
      </w:r>
      <w:r w:rsidRPr="005E1B98">
        <w:rPr>
          <w:rFonts w:ascii="Century Gothic" w:eastAsia="Arial" w:hAnsi="Century Gothic" w:cs="Arial"/>
          <w:b/>
          <w:sz w:val="24"/>
          <w:szCs w:val="24"/>
        </w:rPr>
        <w:t>t</w:t>
      </w:r>
      <w:r w:rsidRPr="005E1B98">
        <w:rPr>
          <w:rFonts w:ascii="Century Gothic" w:eastAsia="Arial" w:hAnsi="Century Gothic" w:cs="Arial"/>
          <w:b/>
          <w:spacing w:val="2"/>
          <w:sz w:val="24"/>
          <w:szCs w:val="24"/>
        </w:rPr>
        <w:t xml:space="preserve"> </w:t>
      </w:r>
      <w:r w:rsidRPr="005E1B98">
        <w:rPr>
          <w:rFonts w:ascii="Century Gothic" w:eastAsia="Arial" w:hAnsi="Century Gothic" w:cs="Arial"/>
          <w:b/>
          <w:spacing w:val="1"/>
          <w:sz w:val="24"/>
          <w:szCs w:val="24"/>
        </w:rPr>
        <w:t>I</w:t>
      </w:r>
      <w:r w:rsidRPr="005E1B98">
        <w:rPr>
          <w:rFonts w:ascii="Century Gothic" w:eastAsia="Arial" w:hAnsi="Century Gothic" w:cs="Arial"/>
          <w:b/>
          <w:spacing w:val="-1"/>
          <w:sz w:val="24"/>
          <w:szCs w:val="24"/>
        </w:rPr>
        <w:t>m</w:t>
      </w:r>
      <w:r w:rsidRPr="005E1B98">
        <w:rPr>
          <w:rFonts w:ascii="Century Gothic" w:eastAsia="Arial" w:hAnsi="Century Gothic" w:cs="Arial"/>
          <w:b/>
          <w:spacing w:val="1"/>
          <w:sz w:val="24"/>
          <w:szCs w:val="24"/>
        </w:rPr>
        <w:t>po</w:t>
      </w:r>
      <w:r w:rsidRPr="005E1B98">
        <w:rPr>
          <w:rFonts w:ascii="Century Gothic" w:eastAsia="Arial" w:hAnsi="Century Gothic" w:cs="Arial"/>
          <w:b/>
          <w:spacing w:val="-1"/>
          <w:sz w:val="24"/>
          <w:szCs w:val="24"/>
        </w:rPr>
        <w:t>r</w:t>
      </w:r>
      <w:r w:rsidRPr="005E1B98">
        <w:rPr>
          <w:rFonts w:ascii="Century Gothic" w:eastAsia="Arial" w:hAnsi="Century Gothic" w:cs="Arial"/>
          <w:b/>
          <w:sz w:val="24"/>
          <w:szCs w:val="24"/>
        </w:rPr>
        <w:t>t</w:t>
      </w:r>
      <w:r w:rsidRPr="005E1B98">
        <w:rPr>
          <w:rFonts w:ascii="Century Gothic" w:eastAsia="Arial" w:hAnsi="Century Gothic" w:cs="Arial"/>
          <w:b/>
          <w:spacing w:val="-1"/>
          <w:sz w:val="24"/>
          <w:szCs w:val="24"/>
        </w:rPr>
        <w:t>a</w:t>
      </w:r>
      <w:r w:rsidRPr="005E1B98">
        <w:rPr>
          <w:rFonts w:ascii="Century Gothic" w:eastAsia="Arial" w:hAnsi="Century Gothic" w:cs="Arial"/>
          <w:b/>
          <w:spacing w:val="1"/>
          <w:sz w:val="24"/>
          <w:szCs w:val="24"/>
        </w:rPr>
        <w:t>n</w:t>
      </w:r>
      <w:r w:rsidRPr="005E1B98">
        <w:rPr>
          <w:rFonts w:ascii="Century Gothic" w:eastAsia="Arial" w:hAnsi="Century Gothic" w:cs="Arial"/>
          <w:b/>
          <w:sz w:val="24"/>
          <w:szCs w:val="24"/>
        </w:rPr>
        <w:t>t</w:t>
      </w:r>
      <w:r w:rsidRPr="005E1B98">
        <w:rPr>
          <w:rFonts w:ascii="Century Gothic" w:eastAsia="Arial" w:hAnsi="Century Gothic" w:cs="Arial"/>
          <w:b/>
          <w:spacing w:val="2"/>
          <w:sz w:val="24"/>
          <w:szCs w:val="24"/>
        </w:rPr>
        <w:t xml:space="preserve"> </w:t>
      </w:r>
      <w:r w:rsidRPr="005E1B98">
        <w:rPr>
          <w:rFonts w:ascii="Century Gothic" w:eastAsia="Arial" w:hAnsi="Century Gothic" w:cs="Arial"/>
          <w:b/>
          <w:spacing w:val="-4"/>
          <w:sz w:val="24"/>
          <w:szCs w:val="24"/>
        </w:rPr>
        <w:t>t</w:t>
      </w:r>
      <w:r w:rsidRPr="005E1B98">
        <w:rPr>
          <w:rFonts w:ascii="Century Gothic" w:eastAsia="Arial" w:hAnsi="Century Gothic" w:cs="Arial"/>
          <w:b/>
          <w:sz w:val="24"/>
          <w:szCs w:val="24"/>
        </w:rPr>
        <w:t>o</w:t>
      </w:r>
      <w:r w:rsidRPr="005E1B98">
        <w:rPr>
          <w:rFonts w:ascii="Century Gothic" w:eastAsia="Arial" w:hAnsi="Century Gothic" w:cs="Arial"/>
          <w:b/>
          <w:spacing w:val="3"/>
          <w:sz w:val="24"/>
          <w:szCs w:val="24"/>
        </w:rPr>
        <w:t xml:space="preserve"> </w:t>
      </w:r>
      <w:r w:rsidRPr="005E1B98">
        <w:rPr>
          <w:rFonts w:ascii="Century Gothic" w:eastAsia="Arial" w:hAnsi="Century Gothic" w:cs="Arial"/>
          <w:b/>
          <w:spacing w:val="-1"/>
          <w:sz w:val="24"/>
          <w:szCs w:val="24"/>
        </w:rPr>
        <w:t>Res</w:t>
      </w:r>
      <w:r w:rsidRPr="005E1B98">
        <w:rPr>
          <w:rFonts w:ascii="Century Gothic" w:eastAsia="Arial" w:hAnsi="Century Gothic" w:cs="Arial"/>
          <w:b/>
          <w:spacing w:val="1"/>
          <w:sz w:val="24"/>
          <w:szCs w:val="24"/>
        </w:rPr>
        <w:t>pon</w:t>
      </w:r>
      <w:r w:rsidRPr="005E1B98">
        <w:rPr>
          <w:rFonts w:ascii="Century Gothic" w:eastAsia="Arial" w:hAnsi="Century Gothic" w:cs="Arial"/>
          <w:b/>
          <w:sz w:val="24"/>
          <w:szCs w:val="24"/>
        </w:rPr>
        <w:t>d</w:t>
      </w:r>
      <w:r w:rsidRPr="005E1B98">
        <w:rPr>
          <w:rFonts w:ascii="Century Gothic" w:eastAsia="Arial" w:hAnsi="Century Gothic" w:cs="Arial"/>
          <w:b/>
          <w:spacing w:val="-1"/>
          <w:sz w:val="24"/>
          <w:szCs w:val="24"/>
        </w:rPr>
        <w:t xml:space="preserve"> </w:t>
      </w:r>
      <w:r w:rsidRPr="005E1B98">
        <w:rPr>
          <w:rFonts w:ascii="Century Gothic" w:eastAsia="Arial" w:hAnsi="Century Gothic" w:cs="Arial"/>
          <w:b/>
          <w:sz w:val="24"/>
          <w:szCs w:val="24"/>
        </w:rPr>
        <w:t>to</w:t>
      </w:r>
      <w:r w:rsidRPr="005E1B98">
        <w:rPr>
          <w:rFonts w:ascii="Century Gothic" w:eastAsia="Arial" w:hAnsi="Century Gothic" w:cs="Arial"/>
          <w:b/>
          <w:spacing w:val="3"/>
          <w:sz w:val="24"/>
          <w:szCs w:val="24"/>
        </w:rPr>
        <w:t xml:space="preserve"> </w:t>
      </w:r>
      <w:r w:rsidRPr="005E1B98">
        <w:rPr>
          <w:rFonts w:ascii="Century Gothic" w:eastAsia="Arial" w:hAnsi="Century Gothic" w:cs="Arial"/>
          <w:b/>
          <w:spacing w:val="-5"/>
          <w:sz w:val="24"/>
          <w:szCs w:val="24"/>
        </w:rPr>
        <w:t>B</w:t>
      </w:r>
      <w:r w:rsidRPr="005E1B98">
        <w:rPr>
          <w:rFonts w:ascii="Century Gothic" w:eastAsia="Arial" w:hAnsi="Century Gothic" w:cs="Arial"/>
          <w:b/>
          <w:spacing w:val="1"/>
          <w:sz w:val="24"/>
          <w:szCs w:val="24"/>
        </w:rPr>
        <w:t>ull</w:t>
      </w:r>
      <w:r w:rsidRPr="005E1B98">
        <w:rPr>
          <w:rFonts w:ascii="Century Gothic" w:eastAsia="Arial" w:hAnsi="Century Gothic" w:cs="Arial"/>
          <w:b/>
          <w:spacing w:val="-5"/>
          <w:sz w:val="24"/>
          <w:szCs w:val="24"/>
        </w:rPr>
        <w:t>y</w:t>
      </w:r>
      <w:r w:rsidRPr="005E1B98">
        <w:rPr>
          <w:rFonts w:ascii="Century Gothic" w:eastAsia="Arial" w:hAnsi="Century Gothic" w:cs="Arial"/>
          <w:b/>
          <w:spacing w:val="1"/>
          <w:sz w:val="24"/>
          <w:szCs w:val="24"/>
        </w:rPr>
        <w:t>ing?</w:t>
      </w:r>
    </w:p>
    <w:p w14:paraId="64AE22C2" w14:textId="77777777" w:rsidR="007068C0" w:rsidRPr="005E1B98" w:rsidRDefault="007068C0">
      <w:pPr>
        <w:spacing w:before="4" w:line="120" w:lineRule="exact"/>
        <w:rPr>
          <w:rFonts w:ascii="Century Gothic" w:hAnsi="Century Gothic"/>
          <w:sz w:val="24"/>
          <w:szCs w:val="24"/>
        </w:rPr>
      </w:pPr>
    </w:p>
    <w:p w14:paraId="07784605" w14:textId="77777777" w:rsidR="007068C0" w:rsidRPr="005E1B98" w:rsidRDefault="002B2830">
      <w:pPr>
        <w:ind w:left="120" w:right="702"/>
        <w:jc w:val="both"/>
        <w:rPr>
          <w:rFonts w:ascii="Century Gothic" w:eastAsia="Arial" w:hAnsi="Century Gothic" w:cs="Arial"/>
          <w:sz w:val="24"/>
          <w:szCs w:val="24"/>
        </w:rPr>
      </w:pPr>
      <w:r w:rsidRPr="005E1B98">
        <w:rPr>
          <w:rFonts w:ascii="Century Gothic" w:eastAsia="Arial" w:hAnsi="Century Gothic" w:cs="Arial"/>
          <w:sz w:val="24"/>
          <w:szCs w:val="24"/>
        </w:rPr>
        <w:t>B</w:t>
      </w:r>
      <w:r w:rsidRPr="005E1B98">
        <w:rPr>
          <w:rFonts w:ascii="Century Gothic" w:eastAsia="Arial" w:hAnsi="Century Gothic" w:cs="Arial"/>
          <w:spacing w:val="-1"/>
          <w:sz w:val="24"/>
          <w:szCs w:val="24"/>
        </w:rPr>
        <w:t>ul</w:t>
      </w:r>
      <w:r w:rsidRPr="005E1B98">
        <w:rPr>
          <w:rFonts w:ascii="Century Gothic" w:eastAsia="Arial" w:hAnsi="Century Gothic" w:cs="Arial"/>
          <w:spacing w:val="3"/>
          <w:sz w:val="24"/>
          <w:szCs w:val="24"/>
        </w:rPr>
        <w:t>l</w:t>
      </w:r>
      <w:r w:rsidRPr="005E1B98">
        <w:rPr>
          <w:rFonts w:ascii="Century Gothic" w:eastAsia="Arial" w:hAnsi="Century Gothic" w:cs="Arial"/>
          <w:spacing w:val="-4"/>
          <w:sz w:val="24"/>
          <w:szCs w:val="24"/>
        </w:rPr>
        <w:t>y</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g </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u</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s. </w:t>
      </w:r>
      <w:r w:rsidRPr="005E1B98">
        <w:rPr>
          <w:rFonts w:ascii="Century Gothic" w:eastAsia="Arial" w:hAnsi="Century Gothic" w:cs="Arial"/>
          <w:spacing w:val="4"/>
          <w:sz w:val="24"/>
          <w:szCs w:val="24"/>
        </w:rPr>
        <w:t xml:space="preserve"> </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on</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de</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r</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b</w:t>
      </w:r>
      <w:r w:rsidRPr="005E1B98">
        <w:rPr>
          <w:rFonts w:ascii="Century Gothic" w:eastAsia="Arial" w:hAnsi="Century Gothic" w:cs="Arial"/>
          <w:sz w:val="24"/>
          <w:szCs w:val="24"/>
        </w:rPr>
        <w:t>e</w:t>
      </w:r>
      <w:r w:rsidRPr="005E1B98">
        <w:rPr>
          <w:rFonts w:ascii="Century Gothic" w:eastAsia="Arial" w:hAnsi="Century Gothic" w:cs="Arial"/>
          <w:spacing w:val="4"/>
          <w:sz w:val="24"/>
          <w:szCs w:val="24"/>
        </w:rPr>
        <w:t xml:space="preserve"> </w:t>
      </w:r>
      <w:r w:rsidRPr="005E1B98">
        <w:rPr>
          <w:rFonts w:ascii="Century Gothic" w:eastAsia="Arial" w:hAnsi="Century Gothic" w:cs="Arial"/>
          <w:sz w:val="24"/>
          <w:szCs w:val="24"/>
        </w:rPr>
        <w:t xml:space="preserve">a </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m</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bul</w:t>
      </w:r>
      <w:r w:rsidRPr="005E1B98">
        <w:rPr>
          <w:rFonts w:ascii="Century Gothic" w:eastAsia="Arial" w:hAnsi="Century Gothic" w:cs="Arial"/>
          <w:spacing w:val="3"/>
          <w:sz w:val="24"/>
          <w:szCs w:val="24"/>
        </w:rPr>
        <w:t>l</w:t>
      </w:r>
      <w:r w:rsidRPr="005E1B98">
        <w:rPr>
          <w:rFonts w:ascii="Century Gothic" w:eastAsia="Arial" w:hAnsi="Century Gothic" w:cs="Arial"/>
          <w:spacing w:val="-4"/>
          <w:sz w:val="24"/>
          <w:szCs w:val="24"/>
        </w:rPr>
        <w:t>y</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g</w:t>
      </w:r>
      <w:r w:rsidRPr="005E1B98">
        <w:rPr>
          <w:rFonts w:ascii="Century Gothic" w:eastAsia="Arial" w:hAnsi="Century Gothic" w:cs="Arial"/>
          <w:sz w:val="24"/>
          <w:szCs w:val="24"/>
        </w:rPr>
        <w:t xml:space="preserve">. </w:t>
      </w:r>
      <w:r w:rsidRPr="005E1B98">
        <w:rPr>
          <w:rFonts w:ascii="Century Gothic" w:eastAsia="Arial" w:hAnsi="Century Gothic" w:cs="Arial"/>
          <w:spacing w:val="4"/>
          <w:sz w:val="24"/>
          <w:szCs w:val="24"/>
        </w:rPr>
        <w:t xml:space="preserve"> </w:t>
      </w:r>
      <w:r w:rsidRPr="005E1B98">
        <w:rPr>
          <w:rFonts w:ascii="Century Gothic" w:eastAsia="Arial" w:hAnsi="Century Gothic" w:cs="Arial"/>
          <w:sz w:val="24"/>
          <w:szCs w:val="24"/>
        </w:rPr>
        <w:t>E</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r</w:t>
      </w:r>
      <w:r w:rsidRPr="005E1B98">
        <w:rPr>
          <w:rFonts w:ascii="Century Gothic" w:eastAsia="Arial" w:hAnsi="Century Gothic" w:cs="Arial"/>
          <w:spacing w:val="-4"/>
          <w:sz w:val="24"/>
          <w:szCs w:val="24"/>
        </w:rPr>
        <w:t>y</w:t>
      </w:r>
      <w:r w:rsidRPr="005E1B98">
        <w:rPr>
          <w:rFonts w:ascii="Century Gothic" w:eastAsia="Arial" w:hAnsi="Century Gothic" w:cs="Arial"/>
          <w:spacing w:val="-1"/>
          <w:sz w:val="24"/>
          <w:szCs w:val="24"/>
        </w:rPr>
        <w:t>bo</w:t>
      </w:r>
      <w:r w:rsidRPr="005E1B98">
        <w:rPr>
          <w:rFonts w:ascii="Century Gothic" w:eastAsia="Arial" w:hAnsi="Century Gothic" w:cs="Arial"/>
          <w:spacing w:val="3"/>
          <w:sz w:val="24"/>
          <w:szCs w:val="24"/>
        </w:rPr>
        <w:t>d</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 xml:space="preserve">he </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igh</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b</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ea</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 xml:space="preserve">d </w:t>
      </w:r>
      <w:r w:rsidRPr="005E1B98">
        <w:rPr>
          <w:rFonts w:ascii="Century Gothic" w:eastAsia="Arial" w:hAnsi="Century Gothic" w:cs="Arial"/>
          <w:spacing w:val="3"/>
          <w:sz w:val="24"/>
          <w:szCs w:val="24"/>
        </w:rPr>
        <w:t>w</w:t>
      </w:r>
      <w:r w:rsidRPr="005E1B98">
        <w:rPr>
          <w:rFonts w:ascii="Century Gothic" w:eastAsia="Arial" w:hAnsi="Century Gothic" w:cs="Arial"/>
          <w:spacing w:val="-1"/>
          <w:sz w:val="24"/>
          <w:szCs w:val="24"/>
        </w:rPr>
        <w:t>i</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h r</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pe</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 </w:t>
      </w:r>
      <w:r w:rsidRPr="005E1B98">
        <w:rPr>
          <w:rFonts w:ascii="Century Gothic" w:eastAsia="Arial" w:hAnsi="Century Gothic" w:cs="Arial"/>
          <w:spacing w:val="4"/>
          <w:sz w:val="24"/>
          <w:szCs w:val="24"/>
        </w:rPr>
        <w:t xml:space="preserve"> </w:t>
      </w:r>
      <w:r w:rsidRPr="005E1B98">
        <w:rPr>
          <w:rFonts w:ascii="Century Gothic" w:eastAsia="Arial" w:hAnsi="Century Gothic" w:cs="Arial"/>
          <w:sz w:val="24"/>
          <w:szCs w:val="24"/>
        </w:rPr>
        <w:t>P</w:t>
      </w:r>
      <w:r w:rsidRPr="005E1B98">
        <w:rPr>
          <w:rFonts w:ascii="Century Gothic" w:eastAsia="Arial" w:hAnsi="Century Gothic" w:cs="Arial"/>
          <w:spacing w:val="-1"/>
          <w:sz w:val="24"/>
          <w:szCs w:val="24"/>
        </w:rPr>
        <w:t>up</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l</w:t>
      </w:r>
      <w:r w:rsidRPr="005E1B98">
        <w:rPr>
          <w:rFonts w:ascii="Century Gothic" w:eastAsia="Arial" w:hAnsi="Century Gothic" w:cs="Arial"/>
          <w:sz w:val="24"/>
          <w:szCs w:val="24"/>
        </w:rPr>
        <w:t>s</w:t>
      </w:r>
      <w:r w:rsidRPr="005E1B98">
        <w:rPr>
          <w:rFonts w:ascii="Century Gothic" w:eastAsia="Arial" w:hAnsi="Century Gothic" w:cs="Arial"/>
          <w:spacing w:val="6"/>
          <w:sz w:val="24"/>
          <w:szCs w:val="24"/>
        </w:rPr>
        <w:t xml:space="preserve"> </w:t>
      </w:r>
      <w:r w:rsidRPr="005E1B98">
        <w:rPr>
          <w:rFonts w:ascii="Century Gothic" w:eastAsia="Arial" w:hAnsi="Century Gothic" w:cs="Arial"/>
          <w:spacing w:val="-1"/>
          <w:sz w:val="24"/>
          <w:szCs w:val="24"/>
        </w:rPr>
        <w:t>wh</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 xml:space="preserve">re </w:t>
      </w:r>
      <w:r w:rsidRPr="005E1B98">
        <w:rPr>
          <w:rFonts w:ascii="Century Gothic" w:eastAsia="Arial" w:hAnsi="Century Gothic" w:cs="Arial"/>
          <w:spacing w:val="3"/>
          <w:sz w:val="24"/>
          <w:szCs w:val="24"/>
        </w:rPr>
        <w:t>b</w:t>
      </w:r>
      <w:r w:rsidRPr="005E1B98">
        <w:rPr>
          <w:rFonts w:ascii="Century Gothic" w:eastAsia="Arial" w:hAnsi="Century Gothic" w:cs="Arial"/>
          <w:spacing w:val="-1"/>
          <w:sz w:val="24"/>
          <w:szCs w:val="24"/>
        </w:rPr>
        <w:t>ul</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y</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 xml:space="preserve">g </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ee</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l</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 xml:space="preserve">rn </w:t>
      </w:r>
      <w:r w:rsidRPr="005E1B98">
        <w:rPr>
          <w:rFonts w:ascii="Century Gothic" w:eastAsia="Arial" w:hAnsi="Century Gothic" w:cs="Arial"/>
          <w:spacing w:val="3"/>
          <w:sz w:val="24"/>
          <w:szCs w:val="24"/>
        </w:rPr>
        <w:t>d</w:t>
      </w:r>
      <w:r w:rsidRPr="005E1B98">
        <w:rPr>
          <w:rFonts w:ascii="Century Gothic" w:eastAsia="Arial" w:hAnsi="Century Gothic" w:cs="Arial"/>
          <w:spacing w:val="-1"/>
          <w:sz w:val="24"/>
          <w:szCs w:val="24"/>
        </w:rPr>
        <w:t>i</w:t>
      </w:r>
      <w:r w:rsidRPr="005E1B98">
        <w:rPr>
          <w:rFonts w:ascii="Century Gothic" w:eastAsia="Arial" w:hAnsi="Century Gothic" w:cs="Arial"/>
          <w:spacing w:val="1"/>
          <w:sz w:val="24"/>
          <w:szCs w:val="24"/>
        </w:rPr>
        <w:t>ff</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nt w</w:t>
      </w:r>
      <w:r w:rsidRPr="005E1B98">
        <w:rPr>
          <w:rFonts w:ascii="Century Gothic" w:eastAsia="Arial" w:hAnsi="Century Gothic" w:cs="Arial"/>
          <w:spacing w:val="3"/>
          <w:sz w:val="24"/>
          <w:szCs w:val="24"/>
        </w:rPr>
        <w:t>a</w:t>
      </w:r>
      <w:r w:rsidRPr="005E1B98">
        <w:rPr>
          <w:rFonts w:ascii="Century Gothic" w:eastAsia="Arial" w:hAnsi="Century Gothic" w:cs="Arial"/>
          <w:spacing w:val="-4"/>
          <w:sz w:val="24"/>
          <w:szCs w:val="24"/>
        </w:rPr>
        <w:t>y</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be</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a</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ing.</w:t>
      </w:r>
    </w:p>
    <w:p w14:paraId="2C22E39E" w14:textId="77777777" w:rsidR="007068C0" w:rsidRPr="005E1B98" w:rsidRDefault="007068C0">
      <w:pPr>
        <w:spacing w:before="16" w:line="260" w:lineRule="exact"/>
        <w:rPr>
          <w:rFonts w:ascii="Century Gothic" w:hAnsi="Century Gothic"/>
          <w:sz w:val="24"/>
          <w:szCs w:val="24"/>
        </w:rPr>
      </w:pPr>
    </w:p>
    <w:p w14:paraId="5182E7E8" w14:textId="77777777" w:rsidR="007068C0" w:rsidRPr="005E1B98" w:rsidRDefault="002B2830">
      <w:pPr>
        <w:ind w:left="120" w:right="1186"/>
        <w:rPr>
          <w:rFonts w:ascii="Century Gothic" w:eastAsia="Arial" w:hAnsi="Century Gothic" w:cs="Arial"/>
          <w:sz w:val="24"/>
          <w:szCs w:val="24"/>
        </w:rPr>
      </w:pP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f</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ha</w:t>
      </w:r>
      <w:r w:rsidRPr="005E1B98">
        <w:rPr>
          <w:rFonts w:ascii="Century Gothic" w:eastAsia="Arial" w:hAnsi="Century Gothic" w:cs="Arial"/>
          <w:spacing w:val="4"/>
          <w:sz w:val="24"/>
          <w:szCs w:val="24"/>
        </w:rPr>
        <w:t>v</w:t>
      </w:r>
      <w:r w:rsidRPr="005E1B98">
        <w:rPr>
          <w:rFonts w:ascii="Century Gothic" w:eastAsia="Arial" w:hAnsi="Century Gothic" w:cs="Arial"/>
          <w:sz w:val="24"/>
          <w:szCs w:val="24"/>
        </w:rPr>
        <w:t>e a r</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pon</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ib</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li</w:t>
      </w:r>
      <w:r w:rsidRPr="005E1B98">
        <w:rPr>
          <w:rFonts w:ascii="Century Gothic" w:eastAsia="Arial" w:hAnsi="Century Gothic" w:cs="Arial"/>
          <w:spacing w:val="5"/>
          <w:sz w:val="24"/>
          <w:szCs w:val="24"/>
        </w:rPr>
        <w:t>t</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o r</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p</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d</w:t>
      </w:r>
      <w:r w:rsidRPr="005E1B98">
        <w:rPr>
          <w:rFonts w:ascii="Century Gothic" w:eastAsia="Arial" w:hAnsi="Century Gothic" w:cs="Arial"/>
          <w:spacing w:val="4"/>
          <w:sz w:val="24"/>
          <w:szCs w:val="24"/>
        </w:rPr>
        <w:t xml:space="preserve"> </w:t>
      </w:r>
      <w:r w:rsidRPr="005E1B98">
        <w:rPr>
          <w:rFonts w:ascii="Century Gothic" w:eastAsia="Arial" w:hAnsi="Century Gothic" w:cs="Arial"/>
          <w:spacing w:val="-1"/>
          <w:sz w:val="24"/>
          <w:szCs w:val="24"/>
        </w:rPr>
        <w:t>p</w:t>
      </w:r>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o</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p</w:t>
      </w:r>
      <w:r w:rsidRPr="005E1B98">
        <w:rPr>
          <w:rFonts w:ascii="Century Gothic" w:eastAsia="Arial" w:hAnsi="Century Gothic" w:cs="Arial"/>
          <w:spacing w:val="1"/>
          <w:sz w:val="24"/>
          <w:szCs w:val="24"/>
        </w:rPr>
        <w:t>t</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e</w:t>
      </w:r>
      <w:r w:rsidRPr="005E1B98">
        <w:rPr>
          <w:rFonts w:ascii="Century Gothic" w:eastAsia="Arial" w:hAnsi="Century Gothic" w:cs="Arial"/>
          <w:spacing w:val="1"/>
          <w:sz w:val="24"/>
          <w:szCs w:val="24"/>
        </w:rPr>
        <w:t>ff</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el</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ss</w:t>
      </w:r>
      <w:r w:rsidRPr="005E1B98">
        <w:rPr>
          <w:rFonts w:ascii="Century Gothic" w:eastAsia="Arial" w:hAnsi="Century Gothic" w:cs="Arial"/>
          <w:spacing w:val="3"/>
          <w:sz w:val="24"/>
          <w:szCs w:val="24"/>
        </w:rPr>
        <w:t>u</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of bul</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y</w:t>
      </w:r>
      <w:r w:rsidRPr="005E1B98">
        <w:rPr>
          <w:rFonts w:ascii="Century Gothic" w:eastAsia="Arial" w:hAnsi="Century Gothic" w:cs="Arial"/>
          <w:spacing w:val="-1"/>
          <w:sz w:val="24"/>
          <w:szCs w:val="24"/>
        </w:rPr>
        <w:t>ing.</w:t>
      </w:r>
    </w:p>
    <w:p w14:paraId="2607A25F" w14:textId="77777777" w:rsidR="007068C0" w:rsidRPr="005E1B98" w:rsidRDefault="007068C0">
      <w:pPr>
        <w:spacing w:before="16" w:line="260" w:lineRule="exact"/>
        <w:rPr>
          <w:rFonts w:ascii="Century Gothic" w:hAnsi="Century Gothic"/>
          <w:sz w:val="24"/>
          <w:szCs w:val="24"/>
        </w:rPr>
      </w:pPr>
    </w:p>
    <w:p w14:paraId="0DECF05B" w14:textId="77777777" w:rsidR="007068C0" w:rsidRPr="005E1B98" w:rsidRDefault="002B2830">
      <w:pPr>
        <w:ind w:left="120" w:right="689"/>
        <w:rPr>
          <w:rFonts w:ascii="Century Gothic" w:eastAsia="Arial" w:hAnsi="Century Gothic" w:cs="Arial"/>
          <w:sz w:val="24"/>
          <w:szCs w:val="24"/>
        </w:rPr>
      </w:pPr>
      <w:r w:rsidRPr="005E1B98">
        <w:rPr>
          <w:rFonts w:ascii="Century Gothic" w:eastAsia="Arial" w:hAnsi="Century Gothic" w:cs="Arial"/>
          <w:sz w:val="24"/>
          <w:szCs w:val="24"/>
        </w:rPr>
        <w:t>P</w:t>
      </w:r>
      <w:r w:rsidRPr="005E1B98">
        <w:rPr>
          <w:rFonts w:ascii="Century Gothic" w:eastAsia="Arial" w:hAnsi="Century Gothic" w:cs="Arial"/>
          <w:spacing w:val="-1"/>
          <w:sz w:val="24"/>
          <w:szCs w:val="24"/>
        </w:rPr>
        <w:t>upil</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o</w:t>
      </w:r>
      <w:r w:rsidRPr="005E1B98">
        <w:rPr>
          <w:rFonts w:ascii="Century Gothic" w:eastAsia="Arial" w:hAnsi="Century Gothic" w:cs="Arial"/>
          <w:spacing w:val="3"/>
          <w:sz w:val="24"/>
          <w:szCs w:val="24"/>
        </w:rPr>
        <w:t>u</w:t>
      </w:r>
      <w:r w:rsidRPr="005E1B98">
        <w:rPr>
          <w:rFonts w:ascii="Century Gothic" w:eastAsia="Arial" w:hAnsi="Century Gothic" w:cs="Arial"/>
          <w:spacing w:val="-1"/>
          <w:sz w:val="24"/>
          <w:szCs w:val="24"/>
        </w:rPr>
        <w:t>l</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b</w:t>
      </w:r>
      <w:r w:rsidRPr="005E1B98">
        <w:rPr>
          <w:rFonts w:ascii="Century Gothic" w:eastAsia="Arial" w:hAnsi="Century Gothic" w:cs="Arial"/>
          <w:sz w:val="24"/>
          <w:szCs w:val="24"/>
        </w:rPr>
        <w:t xml:space="preserve">e </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ou</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a</w:t>
      </w:r>
      <w:r w:rsidRPr="005E1B98">
        <w:rPr>
          <w:rFonts w:ascii="Century Gothic" w:eastAsia="Arial" w:hAnsi="Century Gothic" w:cs="Arial"/>
          <w:spacing w:val="3"/>
          <w:sz w:val="24"/>
          <w:szCs w:val="24"/>
        </w:rPr>
        <w:t>g</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di</w:t>
      </w:r>
      <w:r w:rsidRPr="005E1B98">
        <w:rPr>
          <w:rFonts w:ascii="Century Gothic" w:eastAsia="Arial" w:hAnsi="Century Gothic" w:cs="Arial"/>
          <w:sz w:val="24"/>
          <w:szCs w:val="24"/>
        </w:rPr>
        <w:t>sc</w:t>
      </w:r>
      <w:r w:rsidRPr="005E1B98">
        <w:rPr>
          <w:rFonts w:ascii="Century Gothic" w:eastAsia="Arial" w:hAnsi="Century Gothic" w:cs="Arial"/>
          <w:spacing w:val="3"/>
          <w:sz w:val="24"/>
          <w:szCs w:val="24"/>
        </w:rPr>
        <w:t>u</w:t>
      </w:r>
      <w:r w:rsidRPr="005E1B98">
        <w:rPr>
          <w:rFonts w:ascii="Century Gothic" w:eastAsia="Arial" w:hAnsi="Century Gothic" w:cs="Arial"/>
          <w:sz w:val="24"/>
          <w:szCs w:val="24"/>
        </w:rPr>
        <w:t>ss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an</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p</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ob</w:t>
      </w:r>
      <w:r w:rsidRPr="005E1B98">
        <w:rPr>
          <w:rFonts w:ascii="Century Gothic" w:eastAsia="Arial" w:hAnsi="Century Gothic" w:cs="Arial"/>
          <w:spacing w:val="3"/>
          <w:sz w:val="24"/>
          <w:szCs w:val="24"/>
        </w:rPr>
        <w:t>le</w:t>
      </w:r>
      <w:r w:rsidRPr="005E1B98">
        <w:rPr>
          <w:rFonts w:ascii="Century Gothic" w:eastAsia="Arial" w:hAnsi="Century Gothic" w:cs="Arial"/>
          <w:spacing w:val="-4"/>
          <w:sz w:val="24"/>
          <w:szCs w:val="24"/>
        </w:rPr>
        <w:t>m</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 xml:space="preserve">n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f</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rst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an</w:t>
      </w:r>
      <w:r w:rsidRPr="005E1B98">
        <w:rPr>
          <w:rFonts w:ascii="Century Gothic" w:eastAsia="Arial" w:hAnsi="Century Gothic" w:cs="Arial"/>
          <w:spacing w:val="4"/>
          <w:sz w:val="24"/>
          <w:szCs w:val="24"/>
        </w:rPr>
        <w:t>c</w:t>
      </w:r>
      <w:r w:rsidRPr="005E1B98">
        <w:rPr>
          <w:rFonts w:ascii="Century Gothic" w:eastAsia="Arial" w:hAnsi="Century Gothic" w:cs="Arial"/>
          <w:sz w:val="24"/>
          <w:szCs w:val="24"/>
        </w:rPr>
        <w:t xml:space="preserve">e </w:t>
      </w:r>
      <w:r w:rsidRPr="005E1B98">
        <w:rPr>
          <w:rFonts w:ascii="Century Gothic" w:eastAsia="Arial" w:hAnsi="Century Gothic" w:cs="Arial"/>
          <w:spacing w:val="3"/>
          <w:sz w:val="24"/>
          <w:szCs w:val="24"/>
        </w:rPr>
        <w:t>w</w:t>
      </w:r>
      <w:r w:rsidRPr="005E1B98">
        <w:rPr>
          <w:rFonts w:ascii="Century Gothic" w:eastAsia="Arial" w:hAnsi="Century Gothic" w:cs="Arial"/>
          <w:spacing w:val="-1"/>
          <w:sz w:val="24"/>
          <w:szCs w:val="24"/>
        </w:rPr>
        <w:t>i</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h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hei</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la</w:t>
      </w:r>
      <w:r w:rsidRPr="005E1B98">
        <w:rPr>
          <w:rFonts w:ascii="Century Gothic" w:eastAsia="Arial" w:hAnsi="Century Gothic" w:cs="Arial"/>
          <w:sz w:val="24"/>
          <w:szCs w:val="24"/>
        </w:rPr>
        <w:t>ss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ea</w:t>
      </w:r>
      <w:r w:rsidRPr="005E1B98">
        <w:rPr>
          <w:rFonts w:ascii="Century Gothic" w:eastAsia="Arial" w:hAnsi="Century Gothic" w:cs="Arial"/>
          <w:spacing w:val="4"/>
          <w:sz w:val="24"/>
          <w:szCs w:val="24"/>
        </w:rPr>
        <w:t>c</w:t>
      </w:r>
      <w:r w:rsidRPr="005E1B98">
        <w:rPr>
          <w:rFonts w:ascii="Century Gothic" w:eastAsia="Arial" w:hAnsi="Century Gothic" w:cs="Arial"/>
          <w:spacing w:val="-1"/>
          <w:sz w:val="24"/>
          <w:szCs w:val="24"/>
        </w:rPr>
        <w:t>he</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o</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he</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w:t>
      </w:r>
      <w:r w:rsidRPr="005E1B98">
        <w:rPr>
          <w:rFonts w:ascii="Century Gothic" w:eastAsia="Arial" w:hAnsi="Century Gothic" w:cs="Arial"/>
          <w:spacing w:val="3"/>
          <w:sz w:val="24"/>
          <w:szCs w:val="24"/>
        </w:rPr>
        <w:t>d</w:t>
      </w:r>
      <w:r w:rsidRPr="005E1B98">
        <w:rPr>
          <w:rFonts w:ascii="Century Gothic" w:eastAsia="Arial" w:hAnsi="Century Gothic" w:cs="Arial"/>
          <w:spacing w:val="-1"/>
          <w:sz w:val="24"/>
          <w:szCs w:val="24"/>
        </w:rPr>
        <w:t>ul</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hei</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hoo</w:t>
      </w:r>
      <w:r w:rsidRPr="005E1B98">
        <w:rPr>
          <w:rFonts w:ascii="Century Gothic" w:eastAsia="Arial" w:hAnsi="Century Gothic" w:cs="Arial"/>
          <w:spacing w:val="4"/>
          <w:sz w:val="24"/>
          <w:szCs w:val="24"/>
        </w:rPr>
        <w:t>s</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g.</w:t>
      </w:r>
    </w:p>
    <w:p w14:paraId="55CD7E5E" w14:textId="77777777" w:rsidR="007068C0" w:rsidRPr="005E1B98" w:rsidRDefault="007068C0">
      <w:pPr>
        <w:spacing w:before="16" w:line="260" w:lineRule="exact"/>
        <w:rPr>
          <w:rFonts w:ascii="Century Gothic" w:hAnsi="Century Gothic"/>
          <w:sz w:val="24"/>
          <w:szCs w:val="24"/>
        </w:rPr>
      </w:pPr>
    </w:p>
    <w:p w14:paraId="4775B58A" w14:textId="77777777" w:rsidR="003867EB" w:rsidRDefault="002B2830" w:rsidP="003867EB">
      <w:pPr>
        <w:ind w:left="120" w:right="741"/>
        <w:rPr>
          <w:rFonts w:ascii="Century Gothic" w:eastAsia="Arial" w:hAnsi="Century Gothic" w:cs="Arial"/>
          <w:sz w:val="24"/>
          <w:szCs w:val="24"/>
        </w:rPr>
      </w:pPr>
      <w:r w:rsidRPr="005E1B98">
        <w:rPr>
          <w:rFonts w:ascii="Century Gothic" w:eastAsia="Arial" w:hAnsi="Century Gothic" w:cs="Arial"/>
          <w:spacing w:val="-1"/>
          <w:sz w:val="24"/>
          <w:szCs w:val="24"/>
        </w:rPr>
        <w:t>Chi</w:t>
      </w:r>
      <w:r w:rsidRPr="005E1B98">
        <w:rPr>
          <w:rFonts w:ascii="Century Gothic" w:eastAsia="Arial" w:hAnsi="Century Gothic" w:cs="Arial"/>
          <w:spacing w:val="3"/>
          <w:sz w:val="24"/>
          <w:szCs w:val="24"/>
        </w:rPr>
        <w:t>l</w:t>
      </w:r>
      <w:r w:rsidRPr="005E1B98">
        <w:rPr>
          <w:rFonts w:ascii="Century Gothic" w:eastAsia="Arial" w:hAnsi="Century Gothic" w:cs="Arial"/>
          <w:spacing w:val="-1"/>
          <w:sz w:val="24"/>
          <w:szCs w:val="24"/>
        </w:rPr>
        <w:t>d</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 xml:space="preserve">n </w:t>
      </w:r>
      <w:r w:rsidRPr="005E1B98">
        <w:rPr>
          <w:rFonts w:ascii="Century Gothic" w:eastAsia="Arial" w:hAnsi="Century Gothic" w:cs="Arial"/>
          <w:spacing w:val="3"/>
          <w:sz w:val="24"/>
          <w:szCs w:val="24"/>
        </w:rPr>
        <w:t>w</w:t>
      </w:r>
      <w:r w:rsidRPr="005E1B98">
        <w:rPr>
          <w:rFonts w:ascii="Century Gothic" w:eastAsia="Arial" w:hAnsi="Century Gothic" w:cs="Arial"/>
          <w:spacing w:val="-1"/>
          <w:sz w:val="24"/>
          <w:szCs w:val="24"/>
        </w:rPr>
        <w:t>h</w:t>
      </w:r>
      <w:r w:rsidRPr="005E1B98">
        <w:rPr>
          <w:rFonts w:ascii="Century Gothic" w:eastAsia="Arial" w:hAnsi="Century Gothic" w:cs="Arial"/>
          <w:sz w:val="24"/>
          <w:szCs w:val="24"/>
        </w:rPr>
        <w:t xml:space="preserve">o </w:t>
      </w:r>
      <w:r w:rsidRPr="005E1B98">
        <w:rPr>
          <w:rFonts w:ascii="Century Gothic" w:eastAsia="Arial" w:hAnsi="Century Gothic" w:cs="Arial"/>
          <w:spacing w:val="3"/>
          <w:sz w:val="24"/>
          <w:szCs w:val="24"/>
        </w:rPr>
        <w:t>b</w:t>
      </w:r>
      <w:r w:rsidRPr="005E1B98">
        <w:rPr>
          <w:rFonts w:ascii="Century Gothic" w:eastAsia="Arial" w:hAnsi="Century Gothic" w:cs="Arial"/>
          <w:spacing w:val="-1"/>
          <w:sz w:val="24"/>
          <w:szCs w:val="24"/>
        </w:rPr>
        <w:t>el</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e</w:t>
      </w:r>
      <w:r w:rsidRPr="005E1B98">
        <w:rPr>
          <w:rFonts w:ascii="Century Gothic" w:eastAsia="Arial" w:hAnsi="Century Gothic" w:cs="Arial"/>
          <w:spacing w:val="4"/>
          <w:sz w:val="24"/>
          <w:szCs w:val="24"/>
        </w:rPr>
        <w:t>v</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ha</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ano</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he</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p</w:t>
      </w:r>
      <w:r w:rsidRPr="005E1B98">
        <w:rPr>
          <w:rFonts w:ascii="Century Gothic" w:eastAsia="Arial" w:hAnsi="Century Gothic" w:cs="Arial"/>
          <w:spacing w:val="3"/>
          <w:sz w:val="24"/>
          <w:szCs w:val="24"/>
        </w:rPr>
        <w:t>up</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 xml:space="preserve">l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be</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g </w:t>
      </w:r>
      <w:r w:rsidRPr="005E1B98">
        <w:rPr>
          <w:rFonts w:ascii="Century Gothic" w:eastAsia="Arial" w:hAnsi="Century Gothic" w:cs="Arial"/>
          <w:spacing w:val="3"/>
          <w:sz w:val="24"/>
          <w:szCs w:val="24"/>
        </w:rPr>
        <w:t>b</w:t>
      </w:r>
      <w:r w:rsidRPr="005E1B98">
        <w:rPr>
          <w:rFonts w:ascii="Century Gothic" w:eastAsia="Arial" w:hAnsi="Century Gothic" w:cs="Arial"/>
          <w:spacing w:val="-1"/>
          <w:sz w:val="24"/>
          <w:szCs w:val="24"/>
        </w:rPr>
        <w:t>ul</w:t>
      </w:r>
      <w:r w:rsidRPr="005E1B98">
        <w:rPr>
          <w:rFonts w:ascii="Century Gothic" w:eastAsia="Arial" w:hAnsi="Century Gothic" w:cs="Arial"/>
          <w:spacing w:val="3"/>
          <w:sz w:val="24"/>
          <w:szCs w:val="24"/>
        </w:rPr>
        <w:t>l</w:t>
      </w:r>
      <w:r w:rsidRPr="005E1B98">
        <w:rPr>
          <w:rFonts w:ascii="Century Gothic" w:eastAsia="Arial" w:hAnsi="Century Gothic" w:cs="Arial"/>
          <w:spacing w:val="-1"/>
          <w:sz w:val="24"/>
          <w:szCs w:val="24"/>
        </w:rPr>
        <w:t>ie</w:t>
      </w:r>
      <w:r w:rsidRPr="005E1B98">
        <w:rPr>
          <w:rFonts w:ascii="Century Gothic" w:eastAsia="Arial" w:hAnsi="Century Gothic" w:cs="Arial"/>
          <w:sz w:val="24"/>
          <w:szCs w:val="24"/>
        </w:rPr>
        <w:t>d s</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ou</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b</w:t>
      </w:r>
      <w:r w:rsidRPr="005E1B98">
        <w:rPr>
          <w:rFonts w:ascii="Century Gothic" w:eastAsia="Arial" w:hAnsi="Century Gothic" w:cs="Arial"/>
          <w:sz w:val="24"/>
          <w:szCs w:val="24"/>
        </w:rPr>
        <w:t xml:space="preserve">e </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ou</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ag</w:t>
      </w:r>
      <w:r w:rsidRPr="005E1B98">
        <w:rPr>
          <w:rFonts w:ascii="Century Gothic" w:eastAsia="Arial" w:hAnsi="Century Gothic" w:cs="Arial"/>
          <w:spacing w:val="3"/>
          <w:sz w:val="24"/>
          <w:szCs w:val="24"/>
        </w:rPr>
        <w:t>e</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b</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 xml:space="preserve">g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pacing w:val="1"/>
          <w:sz w:val="24"/>
          <w:szCs w:val="24"/>
        </w:rPr>
        <w:t>f</w:t>
      </w:r>
      <w:r w:rsidRPr="005E1B98">
        <w:rPr>
          <w:rFonts w:ascii="Century Gothic" w:eastAsia="Arial" w:hAnsi="Century Gothic" w:cs="Arial"/>
          <w:spacing w:val="-1"/>
          <w:sz w:val="24"/>
          <w:szCs w:val="24"/>
        </w:rPr>
        <w:t>o</w:t>
      </w:r>
      <w:r w:rsidRPr="005E1B98">
        <w:rPr>
          <w:rFonts w:ascii="Century Gothic" w:eastAsia="Arial" w:hAnsi="Century Gothic" w:cs="Arial"/>
          <w:spacing w:val="4"/>
          <w:sz w:val="24"/>
          <w:szCs w:val="24"/>
        </w:rPr>
        <w:t>r</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o</w:t>
      </w:r>
      <w:r w:rsidRPr="005E1B98">
        <w:rPr>
          <w:rFonts w:ascii="Century Gothic" w:eastAsia="Arial" w:hAnsi="Century Gothic" w:cs="Arial"/>
          <w:sz w:val="24"/>
          <w:szCs w:val="24"/>
        </w:rPr>
        <w:t xml:space="preserve">n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tt</w:t>
      </w:r>
      <w:r w:rsidRPr="005E1B98">
        <w:rPr>
          <w:rFonts w:ascii="Century Gothic" w:eastAsia="Arial" w:hAnsi="Century Gothic" w:cs="Arial"/>
          <w:spacing w:val="-1"/>
          <w:sz w:val="24"/>
          <w:szCs w:val="24"/>
        </w:rPr>
        <w:t>en</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o</w:t>
      </w:r>
      <w:r w:rsidRPr="005E1B98">
        <w:rPr>
          <w:rFonts w:ascii="Century Gothic" w:eastAsia="Arial" w:hAnsi="Century Gothic" w:cs="Arial"/>
          <w:sz w:val="24"/>
          <w:szCs w:val="24"/>
        </w:rPr>
        <w:t xml:space="preserve">n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z w:val="24"/>
          <w:szCs w:val="24"/>
        </w:rPr>
        <w:t xml:space="preserve">a </w:t>
      </w:r>
      <w:r w:rsidRPr="005E1B98">
        <w:rPr>
          <w:rFonts w:ascii="Century Gothic" w:eastAsia="Arial" w:hAnsi="Century Gothic" w:cs="Arial"/>
          <w:spacing w:val="-4"/>
          <w:sz w:val="24"/>
          <w:szCs w:val="24"/>
        </w:rPr>
        <w:t>m</w:t>
      </w:r>
      <w:r w:rsidRPr="005E1B98">
        <w:rPr>
          <w:rFonts w:ascii="Century Gothic" w:eastAsia="Arial" w:hAnsi="Century Gothic" w:cs="Arial"/>
          <w:spacing w:val="3"/>
          <w:sz w:val="24"/>
          <w:szCs w:val="24"/>
        </w:rPr>
        <w:t>e</w:t>
      </w:r>
      <w:r w:rsidRPr="005E1B98">
        <w:rPr>
          <w:rFonts w:ascii="Century Gothic" w:eastAsia="Arial" w:hAnsi="Century Gothic" w:cs="Arial"/>
          <w:spacing w:val="-4"/>
          <w:sz w:val="24"/>
          <w:szCs w:val="24"/>
        </w:rPr>
        <w:t>m</w:t>
      </w:r>
      <w:r w:rsidRPr="005E1B98">
        <w:rPr>
          <w:rFonts w:ascii="Century Gothic" w:eastAsia="Arial" w:hAnsi="Century Gothic" w:cs="Arial"/>
          <w:spacing w:val="3"/>
          <w:sz w:val="24"/>
          <w:szCs w:val="24"/>
        </w:rPr>
        <w:t>b</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f</w:t>
      </w:r>
      <w:r w:rsidR="003867EB">
        <w:rPr>
          <w:rFonts w:ascii="Century Gothic" w:eastAsia="Arial" w:hAnsi="Century Gothic" w:cs="Arial"/>
          <w:sz w:val="24"/>
          <w:szCs w:val="24"/>
        </w:rPr>
        <w:t>f.</w:t>
      </w:r>
    </w:p>
    <w:p w14:paraId="09C23D5D" w14:textId="77777777" w:rsidR="003867EB" w:rsidRPr="003867EB" w:rsidRDefault="003867EB" w:rsidP="003867EB">
      <w:pPr>
        <w:rPr>
          <w:rFonts w:ascii="Century Gothic" w:eastAsia="Arial" w:hAnsi="Century Gothic" w:cs="Arial"/>
          <w:sz w:val="24"/>
          <w:szCs w:val="24"/>
        </w:rPr>
      </w:pPr>
    </w:p>
    <w:p w14:paraId="7BB8BE2C" w14:textId="77777777" w:rsidR="007068C0" w:rsidRPr="003867EB" w:rsidRDefault="007068C0" w:rsidP="003867EB">
      <w:pPr>
        <w:rPr>
          <w:rFonts w:ascii="Century Gothic" w:eastAsia="Arial" w:hAnsi="Century Gothic" w:cs="Arial"/>
          <w:sz w:val="24"/>
          <w:szCs w:val="24"/>
        </w:rPr>
        <w:sectPr w:rsidR="007068C0" w:rsidRPr="003867EB">
          <w:pgSz w:w="11920" w:h="16840"/>
          <w:pgMar w:top="500" w:right="1180" w:bottom="280" w:left="1580" w:header="0" w:footer="717" w:gutter="0"/>
          <w:cols w:space="720"/>
        </w:sectPr>
      </w:pPr>
    </w:p>
    <w:p w14:paraId="79649052" w14:textId="77777777" w:rsidR="007068C0" w:rsidRDefault="002B2830" w:rsidP="00F06B9E">
      <w:pPr>
        <w:spacing w:before="63"/>
        <w:rPr>
          <w:rFonts w:ascii="Century Gothic" w:eastAsia="Arial" w:hAnsi="Century Gothic" w:cs="Arial"/>
          <w:sz w:val="24"/>
          <w:szCs w:val="24"/>
        </w:rPr>
      </w:pPr>
      <w:r w:rsidRPr="005E1B98">
        <w:rPr>
          <w:rFonts w:ascii="Century Gothic" w:eastAsia="Arial" w:hAnsi="Century Gothic" w:cs="Arial"/>
          <w:b/>
          <w:spacing w:val="1"/>
          <w:sz w:val="24"/>
          <w:szCs w:val="24"/>
        </w:rPr>
        <w:lastRenderedPageBreak/>
        <w:t>Ob</w:t>
      </w:r>
      <w:r w:rsidRPr="005E1B98">
        <w:rPr>
          <w:rFonts w:ascii="Century Gothic" w:eastAsia="Arial" w:hAnsi="Century Gothic" w:cs="Arial"/>
          <w:b/>
          <w:spacing w:val="-3"/>
          <w:sz w:val="24"/>
          <w:szCs w:val="24"/>
        </w:rPr>
        <w:t>j</w:t>
      </w:r>
      <w:r w:rsidRPr="005E1B98">
        <w:rPr>
          <w:rFonts w:ascii="Century Gothic" w:eastAsia="Arial" w:hAnsi="Century Gothic" w:cs="Arial"/>
          <w:b/>
          <w:spacing w:val="-1"/>
          <w:sz w:val="24"/>
          <w:szCs w:val="24"/>
        </w:rPr>
        <w:t>ec</w:t>
      </w:r>
      <w:r w:rsidRPr="005E1B98">
        <w:rPr>
          <w:rFonts w:ascii="Century Gothic" w:eastAsia="Arial" w:hAnsi="Century Gothic" w:cs="Arial"/>
          <w:b/>
          <w:sz w:val="24"/>
          <w:szCs w:val="24"/>
        </w:rPr>
        <w:t>t</w:t>
      </w:r>
      <w:r w:rsidRPr="005E1B98">
        <w:rPr>
          <w:rFonts w:ascii="Century Gothic" w:eastAsia="Arial" w:hAnsi="Century Gothic" w:cs="Arial"/>
          <w:b/>
          <w:spacing w:val="1"/>
          <w:sz w:val="24"/>
          <w:szCs w:val="24"/>
        </w:rPr>
        <w:t>i</w:t>
      </w:r>
      <w:r w:rsidRPr="005E1B98">
        <w:rPr>
          <w:rFonts w:ascii="Century Gothic" w:eastAsia="Arial" w:hAnsi="Century Gothic" w:cs="Arial"/>
          <w:b/>
          <w:spacing w:val="-1"/>
          <w:sz w:val="24"/>
          <w:szCs w:val="24"/>
        </w:rPr>
        <w:t>ve</w:t>
      </w:r>
      <w:r w:rsidRPr="005E1B98">
        <w:rPr>
          <w:rFonts w:ascii="Century Gothic" w:eastAsia="Arial" w:hAnsi="Century Gothic" w:cs="Arial"/>
          <w:b/>
          <w:sz w:val="24"/>
          <w:szCs w:val="24"/>
        </w:rPr>
        <w:t xml:space="preserve">s </w:t>
      </w:r>
      <w:r w:rsidRPr="005E1B98">
        <w:rPr>
          <w:rFonts w:ascii="Century Gothic" w:eastAsia="Arial" w:hAnsi="Century Gothic" w:cs="Arial"/>
          <w:b/>
          <w:spacing w:val="1"/>
          <w:sz w:val="24"/>
          <w:szCs w:val="24"/>
        </w:rPr>
        <w:t>o</w:t>
      </w:r>
      <w:r w:rsidRPr="005E1B98">
        <w:rPr>
          <w:rFonts w:ascii="Century Gothic" w:eastAsia="Arial" w:hAnsi="Century Gothic" w:cs="Arial"/>
          <w:b/>
          <w:sz w:val="24"/>
          <w:szCs w:val="24"/>
        </w:rPr>
        <w:t>f</w:t>
      </w:r>
      <w:r w:rsidRPr="005E1B98">
        <w:rPr>
          <w:rFonts w:ascii="Century Gothic" w:eastAsia="Arial" w:hAnsi="Century Gothic" w:cs="Arial"/>
          <w:b/>
          <w:spacing w:val="2"/>
          <w:sz w:val="24"/>
          <w:szCs w:val="24"/>
        </w:rPr>
        <w:t xml:space="preserve"> </w:t>
      </w:r>
      <w:r w:rsidRPr="005E1B98">
        <w:rPr>
          <w:rFonts w:ascii="Century Gothic" w:eastAsia="Arial" w:hAnsi="Century Gothic" w:cs="Arial"/>
          <w:b/>
          <w:sz w:val="24"/>
          <w:szCs w:val="24"/>
        </w:rPr>
        <w:t>t</w:t>
      </w:r>
      <w:r w:rsidRPr="005E1B98">
        <w:rPr>
          <w:rFonts w:ascii="Century Gothic" w:eastAsia="Arial" w:hAnsi="Century Gothic" w:cs="Arial"/>
          <w:b/>
          <w:spacing w:val="1"/>
          <w:sz w:val="24"/>
          <w:szCs w:val="24"/>
        </w:rPr>
        <w:t>hi</w:t>
      </w:r>
      <w:r w:rsidRPr="005E1B98">
        <w:rPr>
          <w:rFonts w:ascii="Century Gothic" w:eastAsia="Arial" w:hAnsi="Century Gothic" w:cs="Arial"/>
          <w:b/>
          <w:sz w:val="24"/>
          <w:szCs w:val="24"/>
        </w:rPr>
        <w:t>s P</w:t>
      </w:r>
      <w:r w:rsidRPr="005E1B98">
        <w:rPr>
          <w:rFonts w:ascii="Century Gothic" w:eastAsia="Arial" w:hAnsi="Century Gothic" w:cs="Arial"/>
          <w:b/>
          <w:spacing w:val="1"/>
          <w:sz w:val="24"/>
          <w:szCs w:val="24"/>
        </w:rPr>
        <w:t>oli</w:t>
      </w:r>
      <w:r w:rsidRPr="005E1B98">
        <w:rPr>
          <w:rFonts w:ascii="Century Gothic" w:eastAsia="Arial" w:hAnsi="Century Gothic" w:cs="Arial"/>
          <w:b/>
          <w:spacing w:val="-1"/>
          <w:sz w:val="24"/>
          <w:szCs w:val="24"/>
        </w:rPr>
        <w:t>c</w:t>
      </w:r>
      <w:r w:rsidRPr="005E1B98">
        <w:rPr>
          <w:rFonts w:ascii="Century Gothic" w:eastAsia="Arial" w:hAnsi="Century Gothic" w:cs="Arial"/>
          <w:b/>
          <w:sz w:val="24"/>
          <w:szCs w:val="24"/>
        </w:rPr>
        <w:t>y</w:t>
      </w:r>
    </w:p>
    <w:p w14:paraId="2201A130" w14:textId="77777777" w:rsidR="00F06B9E" w:rsidRPr="00F06B9E" w:rsidRDefault="00F06B9E" w:rsidP="00F06B9E">
      <w:pPr>
        <w:spacing w:before="63"/>
        <w:ind w:left="120"/>
        <w:rPr>
          <w:rFonts w:ascii="Century Gothic" w:eastAsia="Arial" w:hAnsi="Century Gothic" w:cs="Arial"/>
          <w:sz w:val="24"/>
          <w:szCs w:val="24"/>
        </w:rPr>
      </w:pPr>
    </w:p>
    <w:p w14:paraId="33916A9B" w14:textId="77777777" w:rsidR="007068C0" w:rsidRPr="005E1B98" w:rsidRDefault="002B2830">
      <w:pPr>
        <w:tabs>
          <w:tab w:val="left" w:pos="840"/>
        </w:tabs>
        <w:spacing w:line="260" w:lineRule="exact"/>
        <w:ind w:left="840" w:right="77" w:hanging="360"/>
        <w:rPr>
          <w:rFonts w:ascii="Century Gothic" w:eastAsia="Arial" w:hAnsi="Century Gothic" w:cs="Arial"/>
          <w:sz w:val="24"/>
          <w:szCs w:val="24"/>
        </w:rPr>
      </w:pPr>
      <w:r w:rsidRPr="005E1B98">
        <w:rPr>
          <w:rFonts w:ascii="Century Gothic" w:hAnsi="Century Gothic"/>
          <w:w w:val="131"/>
          <w:sz w:val="24"/>
          <w:szCs w:val="24"/>
        </w:rPr>
        <w:t>•</w:t>
      </w:r>
      <w:r w:rsidRPr="005E1B98">
        <w:rPr>
          <w:rFonts w:ascii="Century Gothic" w:hAnsi="Century Gothic"/>
          <w:sz w:val="24"/>
          <w:szCs w:val="24"/>
        </w:rPr>
        <w:tab/>
      </w:r>
      <w:r w:rsidRPr="005E1B98">
        <w:rPr>
          <w:rFonts w:ascii="Century Gothic" w:eastAsia="Arial" w:hAnsi="Century Gothic" w:cs="Arial"/>
          <w:sz w:val="24"/>
          <w:szCs w:val="24"/>
        </w:rPr>
        <w:t>A</w:t>
      </w:r>
      <w:r w:rsidRPr="005E1B98">
        <w:rPr>
          <w:rFonts w:ascii="Century Gothic" w:eastAsia="Arial" w:hAnsi="Century Gothic" w:cs="Arial"/>
          <w:spacing w:val="-1"/>
          <w:sz w:val="24"/>
          <w:szCs w:val="24"/>
        </w:rPr>
        <w:t>l</w:t>
      </w:r>
      <w:r w:rsidRPr="005E1B98">
        <w:rPr>
          <w:rFonts w:ascii="Century Gothic" w:eastAsia="Arial" w:hAnsi="Century Gothic" w:cs="Arial"/>
          <w:sz w:val="24"/>
          <w:szCs w:val="24"/>
        </w:rPr>
        <w:t xml:space="preserve">l </w:t>
      </w:r>
      <w:r w:rsidRPr="005E1B98">
        <w:rPr>
          <w:rFonts w:ascii="Century Gothic" w:eastAsia="Arial" w:hAnsi="Century Gothic" w:cs="Arial"/>
          <w:spacing w:val="-1"/>
          <w:sz w:val="24"/>
          <w:szCs w:val="24"/>
        </w:rPr>
        <w:t>go</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no</w:t>
      </w:r>
      <w:r w:rsidRPr="005E1B98">
        <w:rPr>
          <w:rFonts w:ascii="Century Gothic" w:eastAsia="Arial" w:hAnsi="Century Gothic" w:cs="Arial"/>
          <w:sz w:val="24"/>
          <w:szCs w:val="24"/>
        </w:rPr>
        <w:t>rs,</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ea</w:t>
      </w:r>
      <w:r w:rsidRPr="005E1B98">
        <w:rPr>
          <w:rFonts w:ascii="Century Gothic" w:eastAsia="Arial" w:hAnsi="Century Gothic" w:cs="Arial"/>
          <w:sz w:val="24"/>
          <w:szCs w:val="24"/>
        </w:rPr>
        <w:t>c</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 xml:space="preserve">g </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d </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on</w:t>
      </w:r>
      <w:r w:rsidRPr="005E1B98">
        <w:rPr>
          <w:rFonts w:ascii="Century Gothic" w:eastAsia="Arial" w:hAnsi="Century Gothic" w:cs="Arial"/>
          <w:sz w:val="24"/>
          <w:szCs w:val="24"/>
        </w:rPr>
        <w:t>-</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ea</w:t>
      </w:r>
      <w:r w:rsidRPr="005E1B98">
        <w:rPr>
          <w:rFonts w:ascii="Century Gothic" w:eastAsia="Arial" w:hAnsi="Century Gothic" w:cs="Arial"/>
          <w:spacing w:val="4"/>
          <w:sz w:val="24"/>
          <w:szCs w:val="24"/>
        </w:rPr>
        <w:t>c</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g 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ff</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pupil</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pa</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en</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ul</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ha</w:t>
      </w:r>
      <w:r w:rsidRPr="005E1B98">
        <w:rPr>
          <w:rFonts w:ascii="Century Gothic" w:eastAsia="Arial" w:hAnsi="Century Gothic" w:cs="Arial"/>
          <w:spacing w:val="4"/>
          <w:sz w:val="24"/>
          <w:szCs w:val="24"/>
        </w:rPr>
        <w:t>v</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 xml:space="preserve">n </w:t>
      </w:r>
      <w:r w:rsidRPr="005E1B98">
        <w:rPr>
          <w:rFonts w:ascii="Century Gothic" w:eastAsia="Arial" w:hAnsi="Century Gothic" w:cs="Arial"/>
          <w:spacing w:val="-1"/>
          <w:sz w:val="24"/>
          <w:szCs w:val="24"/>
        </w:rPr>
        <w:t>un</w:t>
      </w:r>
      <w:r w:rsidRPr="005E1B98">
        <w:rPr>
          <w:rFonts w:ascii="Century Gothic" w:eastAsia="Arial" w:hAnsi="Century Gothic" w:cs="Arial"/>
          <w:spacing w:val="3"/>
          <w:sz w:val="24"/>
          <w:szCs w:val="24"/>
        </w:rPr>
        <w:t>d</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rs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an</w:t>
      </w:r>
      <w:r w:rsidRPr="005E1B98">
        <w:rPr>
          <w:rFonts w:ascii="Century Gothic" w:eastAsia="Arial" w:hAnsi="Century Gothic" w:cs="Arial"/>
          <w:spacing w:val="3"/>
          <w:sz w:val="24"/>
          <w:szCs w:val="24"/>
        </w:rPr>
        <w:t>d</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g</w:t>
      </w:r>
      <w:r w:rsidRPr="005E1B98">
        <w:rPr>
          <w:rFonts w:ascii="Century Gothic" w:eastAsia="Arial" w:hAnsi="Century Gothic" w:cs="Arial"/>
          <w:spacing w:val="4"/>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wha</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bu</w:t>
      </w:r>
      <w:r w:rsidRPr="005E1B98">
        <w:rPr>
          <w:rFonts w:ascii="Century Gothic" w:eastAsia="Arial" w:hAnsi="Century Gothic" w:cs="Arial"/>
          <w:spacing w:val="3"/>
          <w:sz w:val="24"/>
          <w:szCs w:val="24"/>
        </w:rPr>
        <w:t>ll</w:t>
      </w:r>
      <w:r w:rsidRPr="005E1B98">
        <w:rPr>
          <w:rFonts w:ascii="Century Gothic" w:eastAsia="Arial" w:hAnsi="Century Gothic" w:cs="Arial"/>
          <w:spacing w:val="-4"/>
          <w:sz w:val="24"/>
          <w:szCs w:val="24"/>
        </w:rPr>
        <w:t>y</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 xml:space="preserve">g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p>
    <w:p w14:paraId="6CB390AD" w14:textId="77777777" w:rsidR="007068C0" w:rsidRPr="005E1B98" w:rsidRDefault="002B2830">
      <w:pPr>
        <w:tabs>
          <w:tab w:val="left" w:pos="840"/>
        </w:tabs>
        <w:spacing w:before="18"/>
        <w:ind w:left="840" w:right="279" w:hanging="360"/>
        <w:rPr>
          <w:rFonts w:ascii="Century Gothic" w:eastAsia="Arial" w:hAnsi="Century Gothic" w:cs="Arial"/>
          <w:sz w:val="24"/>
          <w:szCs w:val="24"/>
        </w:rPr>
      </w:pPr>
      <w:r w:rsidRPr="005E1B98">
        <w:rPr>
          <w:rFonts w:ascii="Century Gothic" w:hAnsi="Century Gothic"/>
          <w:w w:val="131"/>
          <w:sz w:val="24"/>
          <w:szCs w:val="24"/>
        </w:rPr>
        <w:t>•</w:t>
      </w:r>
      <w:r w:rsidRPr="005E1B98">
        <w:rPr>
          <w:rFonts w:ascii="Century Gothic" w:hAnsi="Century Gothic"/>
          <w:sz w:val="24"/>
          <w:szCs w:val="24"/>
        </w:rPr>
        <w:tab/>
      </w:r>
      <w:r w:rsidRPr="005E1B98">
        <w:rPr>
          <w:rFonts w:ascii="Century Gothic" w:eastAsia="Arial" w:hAnsi="Century Gothic" w:cs="Arial"/>
          <w:sz w:val="24"/>
          <w:szCs w:val="24"/>
        </w:rPr>
        <w:t>A</w:t>
      </w:r>
      <w:r w:rsidRPr="005E1B98">
        <w:rPr>
          <w:rFonts w:ascii="Century Gothic" w:eastAsia="Arial" w:hAnsi="Century Gothic" w:cs="Arial"/>
          <w:spacing w:val="-1"/>
          <w:sz w:val="24"/>
          <w:szCs w:val="24"/>
        </w:rPr>
        <w:t>l</w:t>
      </w:r>
      <w:r w:rsidRPr="005E1B98">
        <w:rPr>
          <w:rFonts w:ascii="Century Gothic" w:eastAsia="Arial" w:hAnsi="Century Gothic" w:cs="Arial"/>
          <w:sz w:val="24"/>
          <w:szCs w:val="24"/>
        </w:rPr>
        <w:t xml:space="preserve">l </w:t>
      </w:r>
      <w:r w:rsidRPr="005E1B98">
        <w:rPr>
          <w:rFonts w:ascii="Century Gothic" w:eastAsia="Arial" w:hAnsi="Century Gothic" w:cs="Arial"/>
          <w:spacing w:val="-1"/>
          <w:sz w:val="24"/>
          <w:szCs w:val="24"/>
        </w:rPr>
        <w:t>go</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no</w:t>
      </w:r>
      <w:r w:rsidRPr="005E1B98">
        <w:rPr>
          <w:rFonts w:ascii="Century Gothic" w:eastAsia="Arial" w:hAnsi="Century Gothic" w:cs="Arial"/>
          <w:sz w:val="24"/>
          <w:szCs w:val="24"/>
        </w:rPr>
        <w:t>rs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ea</w:t>
      </w:r>
      <w:r w:rsidRPr="005E1B98">
        <w:rPr>
          <w:rFonts w:ascii="Century Gothic" w:eastAsia="Arial" w:hAnsi="Century Gothic" w:cs="Arial"/>
          <w:sz w:val="24"/>
          <w:szCs w:val="24"/>
        </w:rPr>
        <w:t>c</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 xml:space="preserve">g </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d </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on</w:t>
      </w:r>
      <w:r w:rsidRPr="005E1B98">
        <w:rPr>
          <w:rFonts w:ascii="Century Gothic" w:eastAsia="Arial" w:hAnsi="Century Gothic" w:cs="Arial"/>
          <w:sz w:val="24"/>
          <w:szCs w:val="24"/>
        </w:rPr>
        <w:t>-</w:t>
      </w:r>
      <w:r w:rsidRPr="005E1B98">
        <w:rPr>
          <w:rFonts w:ascii="Century Gothic" w:eastAsia="Arial" w:hAnsi="Century Gothic" w:cs="Arial"/>
          <w:spacing w:val="1"/>
          <w:sz w:val="24"/>
          <w:szCs w:val="24"/>
        </w:rPr>
        <w:t>t</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hi</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g 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f</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z w:val="24"/>
          <w:szCs w:val="24"/>
        </w:rPr>
        <w:t>St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gna</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iu</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Sc</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 xml:space="preserve">ol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hou</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 xml:space="preserve">d </w:t>
      </w:r>
      <w:r w:rsidRPr="005E1B98">
        <w:rPr>
          <w:rFonts w:ascii="Century Gothic" w:eastAsia="Arial" w:hAnsi="Century Gothic" w:cs="Arial"/>
          <w:spacing w:val="4"/>
          <w:sz w:val="24"/>
          <w:szCs w:val="24"/>
        </w:rPr>
        <w:t>k</w:t>
      </w:r>
      <w:r w:rsidRPr="005E1B98">
        <w:rPr>
          <w:rFonts w:ascii="Century Gothic" w:eastAsia="Arial" w:hAnsi="Century Gothic" w:cs="Arial"/>
          <w:spacing w:val="-1"/>
          <w:sz w:val="24"/>
          <w:szCs w:val="24"/>
        </w:rPr>
        <w:t>no</w:t>
      </w:r>
      <w:r w:rsidRPr="005E1B98">
        <w:rPr>
          <w:rFonts w:ascii="Century Gothic" w:eastAsia="Arial" w:hAnsi="Century Gothic" w:cs="Arial"/>
          <w:sz w:val="24"/>
          <w:szCs w:val="24"/>
        </w:rPr>
        <w:t xml:space="preserve">w </w:t>
      </w:r>
      <w:r w:rsidRPr="005E1B98">
        <w:rPr>
          <w:rFonts w:ascii="Century Gothic" w:eastAsia="Arial" w:hAnsi="Century Gothic" w:cs="Arial"/>
          <w:spacing w:val="-1"/>
          <w:sz w:val="24"/>
          <w:szCs w:val="24"/>
        </w:rPr>
        <w:t>wha</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z w:val="24"/>
          <w:szCs w:val="24"/>
        </w:rPr>
        <w:t>e sc</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 xml:space="preserve">l </w:t>
      </w:r>
      <w:r w:rsidRPr="005E1B98">
        <w:rPr>
          <w:rFonts w:ascii="Century Gothic" w:eastAsia="Arial" w:hAnsi="Century Gothic" w:cs="Arial"/>
          <w:spacing w:val="3"/>
          <w:sz w:val="24"/>
          <w:szCs w:val="24"/>
        </w:rPr>
        <w:t>p</w:t>
      </w:r>
      <w:r w:rsidRPr="005E1B98">
        <w:rPr>
          <w:rFonts w:ascii="Century Gothic" w:eastAsia="Arial" w:hAnsi="Century Gothic" w:cs="Arial"/>
          <w:spacing w:val="-1"/>
          <w:sz w:val="24"/>
          <w:szCs w:val="24"/>
        </w:rPr>
        <w:t>oli</w:t>
      </w:r>
      <w:r w:rsidRPr="005E1B98">
        <w:rPr>
          <w:rFonts w:ascii="Century Gothic" w:eastAsia="Arial" w:hAnsi="Century Gothic" w:cs="Arial"/>
          <w:spacing w:val="4"/>
          <w:sz w:val="24"/>
          <w:szCs w:val="24"/>
        </w:rPr>
        <w:t>c</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6"/>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 xml:space="preserve">n </w:t>
      </w:r>
      <w:r w:rsidRPr="005E1B98">
        <w:rPr>
          <w:rFonts w:ascii="Century Gothic" w:eastAsia="Arial" w:hAnsi="Century Gothic" w:cs="Arial"/>
          <w:spacing w:val="-1"/>
          <w:sz w:val="24"/>
          <w:szCs w:val="24"/>
        </w:rPr>
        <w:t>bu</w:t>
      </w:r>
      <w:r w:rsidRPr="005E1B98">
        <w:rPr>
          <w:rFonts w:ascii="Century Gothic" w:eastAsia="Arial" w:hAnsi="Century Gothic" w:cs="Arial"/>
          <w:spacing w:val="3"/>
          <w:sz w:val="24"/>
          <w:szCs w:val="24"/>
        </w:rPr>
        <w:t>ll</w:t>
      </w:r>
      <w:r w:rsidRPr="005E1B98">
        <w:rPr>
          <w:rFonts w:ascii="Century Gothic" w:eastAsia="Arial" w:hAnsi="Century Gothic" w:cs="Arial"/>
          <w:spacing w:val="-4"/>
          <w:sz w:val="24"/>
          <w:szCs w:val="24"/>
        </w:rPr>
        <w:t>y</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ng</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an</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f</w:t>
      </w:r>
      <w:r w:rsidRPr="005E1B98">
        <w:rPr>
          <w:rFonts w:ascii="Century Gothic" w:eastAsia="Arial" w:hAnsi="Century Gothic" w:cs="Arial"/>
          <w:spacing w:val="-1"/>
          <w:sz w:val="24"/>
          <w:szCs w:val="24"/>
        </w:rPr>
        <w:t>o</w:t>
      </w:r>
      <w:r w:rsidRPr="005E1B98">
        <w:rPr>
          <w:rFonts w:ascii="Century Gothic" w:eastAsia="Arial" w:hAnsi="Century Gothic" w:cs="Arial"/>
          <w:spacing w:val="3"/>
          <w:sz w:val="24"/>
          <w:szCs w:val="24"/>
        </w:rPr>
        <w:t>l</w:t>
      </w:r>
      <w:r w:rsidRPr="005E1B98">
        <w:rPr>
          <w:rFonts w:ascii="Century Gothic" w:eastAsia="Arial" w:hAnsi="Century Gothic" w:cs="Arial"/>
          <w:spacing w:val="-1"/>
          <w:sz w:val="24"/>
          <w:szCs w:val="24"/>
        </w:rPr>
        <w:t>lo</w:t>
      </w:r>
      <w:r w:rsidRPr="005E1B98">
        <w:rPr>
          <w:rFonts w:ascii="Century Gothic" w:eastAsia="Arial" w:hAnsi="Century Gothic" w:cs="Arial"/>
          <w:sz w:val="24"/>
          <w:szCs w:val="24"/>
        </w:rPr>
        <w:t xml:space="preserve">w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w</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en bul</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y</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 xml:space="preserve">g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po</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t</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d.</w:t>
      </w:r>
    </w:p>
    <w:p w14:paraId="3FC22AEB" w14:textId="77777777" w:rsidR="007068C0" w:rsidRPr="005E1B98" w:rsidRDefault="002B2830">
      <w:pPr>
        <w:tabs>
          <w:tab w:val="left" w:pos="840"/>
        </w:tabs>
        <w:spacing w:before="28" w:line="260" w:lineRule="exact"/>
        <w:ind w:left="840" w:right="201" w:hanging="360"/>
        <w:rPr>
          <w:rFonts w:ascii="Century Gothic" w:eastAsia="Arial" w:hAnsi="Century Gothic" w:cs="Arial"/>
          <w:sz w:val="24"/>
          <w:szCs w:val="24"/>
        </w:rPr>
      </w:pPr>
      <w:r w:rsidRPr="005E1B98">
        <w:rPr>
          <w:rFonts w:ascii="Century Gothic" w:hAnsi="Century Gothic"/>
          <w:w w:val="131"/>
          <w:sz w:val="24"/>
          <w:szCs w:val="24"/>
        </w:rPr>
        <w:t>•</w:t>
      </w:r>
      <w:r w:rsidRPr="005E1B98">
        <w:rPr>
          <w:rFonts w:ascii="Century Gothic" w:hAnsi="Century Gothic"/>
          <w:sz w:val="24"/>
          <w:szCs w:val="24"/>
        </w:rPr>
        <w:tab/>
      </w:r>
      <w:r w:rsidRPr="005E1B98">
        <w:rPr>
          <w:rFonts w:ascii="Century Gothic" w:eastAsia="Arial" w:hAnsi="Century Gothic" w:cs="Arial"/>
          <w:sz w:val="24"/>
          <w:szCs w:val="24"/>
        </w:rPr>
        <w:t>A</w:t>
      </w:r>
      <w:r w:rsidRPr="005E1B98">
        <w:rPr>
          <w:rFonts w:ascii="Century Gothic" w:eastAsia="Arial" w:hAnsi="Century Gothic" w:cs="Arial"/>
          <w:spacing w:val="-1"/>
          <w:sz w:val="24"/>
          <w:szCs w:val="24"/>
        </w:rPr>
        <w:t>l</w:t>
      </w:r>
      <w:r w:rsidRPr="005E1B98">
        <w:rPr>
          <w:rFonts w:ascii="Century Gothic" w:eastAsia="Arial" w:hAnsi="Century Gothic" w:cs="Arial"/>
          <w:sz w:val="24"/>
          <w:szCs w:val="24"/>
        </w:rPr>
        <w:t xml:space="preserve">l </w:t>
      </w:r>
      <w:r w:rsidRPr="005E1B98">
        <w:rPr>
          <w:rFonts w:ascii="Century Gothic" w:eastAsia="Arial" w:hAnsi="Century Gothic" w:cs="Arial"/>
          <w:spacing w:val="-1"/>
          <w:sz w:val="24"/>
          <w:szCs w:val="24"/>
        </w:rPr>
        <w:t>pu</w:t>
      </w:r>
      <w:r w:rsidRPr="005E1B98">
        <w:rPr>
          <w:rFonts w:ascii="Century Gothic" w:eastAsia="Arial" w:hAnsi="Century Gothic" w:cs="Arial"/>
          <w:spacing w:val="3"/>
          <w:sz w:val="24"/>
          <w:szCs w:val="24"/>
        </w:rPr>
        <w:t>p</w:t>
      </w:r>
      <w:r w:rsidRPr="005E1B98">
        <w:rPr>
          <w:rFonts w:ascii="Century Gothic" w:eastAsia="Arial" w:hAnsi="Century Gothic" w:cs="Arial"/>
          <w:spacing w:val="-1"/>
          <w:sz w:val="24"/>
          <w:szCs w:val="24"/>
        </w:rPr>
        <w:t>il</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pa</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en</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ho</w:t>
      </w:r>
      <w:r w:rsidRPr="005E1B98">
        <w:rPr>
          <w:rFonts w:ascii="Century Gothic" w:eastAsia="Arial" w:hAnsi="Century Gothic" w:cs="Arial"/>
          <w:spacing w:val="3"/>
          <w:sz w:val="24"/>
          <w:szCs w:val="24"/>
        </w:rPr>
        <w:t>u</w:t>
      </w:r>
      <w:r w:rsidRPr="005E1B98">
        <w:rPr>
          <w:rFonts w:ascii="Century Gothic" w:eastAsia="Arial" w:hAnsi="Century Gothic" w:cs="Arial"/>
          <w:spacing w:val="-1"/>
          <w:sz w:val="24"/>
          <w:szCs w:val="24"/>
        </w:rPr>
        <w:t>l</w:t>
      </w:r>
      <w:r w:rsidRPr="005E1B98">
        <w:rPr>
          <w:rFonts w:ascii="Century Gothic" w:eastAsia="Arial" w:hAnsi="Century Gothic" w:cs="Arial"/>
          <w:sz w:val="24"/>
          <w:szCs w:val="24"/>
        </w:rPr>
        <w:t xml:space="preserve">d </w:t>
      </w:r>
      <w:r w:rsidRPr="005E1B98">
        <w:rPr>
          <w:rFonts w:ascii="Century Gothic" w:eastAsia="Arial" w:hAnsi="Century Gothic" w:cs="Arial"/>
          <w:spacing w:val="4"/>
          <w:sz w:val="24"/>
          <w:szCs w:val="24"/>
        </w:rPr>
        <w:t>k</w:t>
      </w:r>
      <w:r w:rsidRPr="005E1B98">
        <w:rPr>
          <w:rFonts w:ascii="Century Gothic" w:eastAsia="Arial" w:hAnsi="Century Gothic" w:cs="Arial"/>
          <w:spacing w:val="-1"/>
          <w:sz w:val="24"/>
          <w:szCs w:val="24"/>
        </w:rPr>
        <w:t>no</w:t>
      </w:r>
      <w:r w:rsidRPr="005E1B98">
        <w:rPr>
          <w:rFonts w:ascii="Century Gothic" w:eastAsia="Arial" w:hAnsi="Century Gothic" w:cs="Arial"/>
          <w:sz w:val="24"/>
          <w:szCs w:val="24"/>
        </w:rPr>
        <w:t xml:space="preserve">w </w:t>
      </w:r>
      <w:r w:rsidRPr="005E1B98">
        <w:rPr>
          <w:rFonts w:ascii="Century Gothic" w:eastAsia="Arial" w:hAnsi="Century Gothic" w:cs="Arial"/>
          <w:spacing w:val="-1"/>
          <w:sz w:val="24"/>
          <w:szCs w:val="24"/>
        </w:rPr>
        <w:t>w</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z w:val="24"/>
          <w:szCs w:val="24"/>
        </w:rPr>
        <w:t>e sc</w:t>
      </w:r>
      <w:r w:rsidRPr="005E1B98">
        <w:rPr>
          <w:rFonts w:ascii="Century Gothic" w:eastAsia="Arial" w:hAnsi="Century Gothic" w:cs="Arial"/>
          <w:spacing w:val="-1"/>
          <w:sz w:val="24"/>
          <w:szCs w:val="24"/>
        </w:rPr>
        <w:t>hoo</w:t>
      </w:r>
      <w:r w:rsidRPr="005E1B98">
        <w:rPr>
          <w:rFonts w:ascii="Century Gothic" w:eastAsia="Arial" w:hAnsi="Century Gothic" w:cs="Arial"/>
          <w:sz w:val="24"/>
          <w:szCs w:val="24"/>
        </w:rPr>
        <w:t xml:space="preserve">l </w:t>
      </w:r>
      <w:r w:rsidRPr="005E1B98">
        <w:rPr>
          <w:rFonts w:ascii="Century Gothic" w:eastAsia="Arial" w:hAnsi="Century Gothic" w:cs="Arial"/>
          <w:spacing w:val="3"/>
          <w:sz w:val="24"/>
          <w:szCs w:val="24"/>
        </w:rPr>
        <w:t>p</w:t>
      </w:r>
      <w:r w:rsidRPr="005E1B98">
        <w:rPr>
          <w:rFonts w:ascii="Century Gothic" w:eastAsia="Arial" w:hAnsi="Century Gothic" w:cs="Arial"/>
          <w:spacing w:val="-1"/>
          <w:sz w:val="24"/>
          <w:szCs w:val="24"/>
        </w:rPr>
        <w:t>oli</w:t>
      </w:r>
      <w:r w:rsidRPr="005E1B98">
        <w:rPr>
          <w:rFonts w:ascii="Century Gothic" w:eastAsia="Arial" w:hAnsi="Century Gothic" w:cs="Arial"/>
          <w:spacing w:val="4"/>
          <w:sz w:val="24"/>
          <w:szCs w:val="24"/>
        </w:rPr>
        <w:t>c</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o</w:t>
      </w:r>
      <w:r w:rsidRPr="005E1B98">
        <w:rPr>
          <w:rFonts w:ascii="Century Gothic" w:eastAsia="Arial" w:hAnsi="Century Gothic" w:cs="Arial"/>
          <w:sz w:val="24"/>
          <w:szCs w:val="24"/>
        </w:rPr>
        <w:t xml:space="preserve">n </w:t>
      </w:r>
      <w:r w:rsidRPr="005E1B98">
        <w:rPr>
          <w:rFonts w:ascii="Century Gothic" w:eastAsia="Arial" w:hAnsi="Century Gothic" w:cs="Arial"/>
          <w:spacing w:val="-1"/>
          <w:sz w:val="24"/>
          <w:szCs w:val="24"/>
        </w:rPr>
        <w:t>bu</w:t>
      </w:r>
      <w:r w:rsidRPr="005E1B98">
        <w:rPr>
          <w:rFonts w:ascii="Century Gothic" w:eastAsia="Arial" w:hAnsi="Century Gothic" w:cs="Arial"/>
          <w:spacing w:val="3"/>
          <w:sz w:val="24"/>
          <w:szCs w:val="24"/>
        </w:rPr>
        <w:t>ll</w:t>
      </w:r>
      <w:r w:rsidRPr="005E1B98">
        <w:rPr>
          <w:rFonts w:ascii="Century Gothic" w:eastAsia="Arial" w:hAnsi="Century Gothic" w:cs="Arial"/>
          <w:spacing w:val="-4"/>
          <w:sz w:val="24"/>
          <w:szCs w:val="24"/>
        </w:rPr>
        <w:t>y</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g, an</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w</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e</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ho</w:t>
      </w:r>
      <w:r w:rsidRPr="005E1B98">
        <w:rPr>
          <w:rFonts w:ascii="Century Gothic" w:eastAsia="Arial" w:hAnsi="Century Gothic" w:cs="Arial"/>
          <w:spacing w:val="3"/>
          <w:sz w:val="24"/>
          <w:szCs w:val="24"/>
        </w:rPr>
        <w:t>u</w:t>
      </w:r>
      <w:r w:rsidRPr="005E1B98">
        <w:rPr>
          <w:rFonts w:ascii="Century Gothic" w:eastAsia="Arial" w:hAnsi="Century Gothic" w:cs="Arial"/>
          <w:spacing w:val="-1"/>
          <w:sz w:val="24"/>
          <w:szCs w:val="24"/>
        </w:rPr>
        <w:t>l</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d</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b</w:t>
      </w:r>
      <w:r w:rsidRPr="005E1B98">
        <w:rPr>
          <w:rFonts w:ascii="Century Gothic" w:eastAsia="Arial" w:hAnsi="Century Gothic" w:cs="Arial"/>
          <w:spacing w:val="-1"/>
          <w:sz w:val="24"/>
          <w:szCs w:val="24"/>
        </w:rPr>
        <w:t>ul</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y</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 xml:space="preserve">g </w:t>
      </w:r>
      <w:r w:rsidRPr="005E1B98">
        <w:rPr>
          <w:rFonts w:ascii="Century Gothic" w:eastAsia="Arial" w:hAnsi="Century Gothic" w:cs="Arial"/>
          <w:spacing w:val="-1"/>
          <w:sz w:val="24"/>
          <w:szCs w:val="24"/>
        </w:rPr>
        <w:t>a</w:t>
      </w:r>
      <w:r w:rsidRPr="005E1B98">
        <w:rPr>
          <w:rFonts w:ascii="Century Gothic" w:eastAsia="Arial" w:hAnsi="Century Gothic" w:cs="Arial"/>
          <w:spacing w:val="4"/>
          <w:sz w:val="24"/>
          <w:szCs w:val="24"/>
        </w:rPr>
        <w:t>r</w:t>
      </w:r>
      <w:r w:rsidRPr="005E1B98">
        <w:rPr>
          <w:rFonts w:ascii="Century Gothic" w:eastAsia="Arial" w:hAnsi="Century Gothic" w:cs="Arial"/>
          <w:spacing w:val="3"/>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p>
    <w:p w14:paraId="16F54CC5" w14:textId="77777777" w:rsidR="007068C0" w:rsidRPr="005E1B98" w:rsidRDefault="002B2830" w:rsidP="00C60A42">
      <w:pPr>
        <w:tabs>
          <w:tab w:val="left" w:pos="840"/>
        </w:tabs>
        <w:spacing w:before="24" w:line="260" w:lineRule="exact"/>
        <w:ind w:left="840" w:right="507" w:hanging="360"/>
        <w:rPr>
          <w:rFonts w:ascii="Century Gothic" w:eastAsia="Arial" w:hAnsi="Century Gothic" w:cs="Arial"/>
          <w:sz w:val="24"/>
          <w:szCs w:val="24"/>
        </w:rPr>
      </w:pPr>
      <w:r w:rsidRPr="005E1B98">
        <w:rPr>
          <w:rFonts w:ascii="Century Gothic" w:hAnsi="Century Gothic"/>
          <w:w w:val="131"/>
          <w:sz w:val="24"/>
          <w:szCs w:val="24"/>
        </w:rPr>
        <w:t>•</w:t>
      </w:r>
      <w:r w:rsidRPr="005E1B98">
        <w:rPr>
          <w:rFonts w:ascii="Century Gothic" w:hAnsi="Century Gothic"/>
          <w:sz w:val="24"/>
          <w:szCs w:val="24"/>
        </w:rPr>
        <w:tab/>
      </w:r>
      <w:r w:rsidRPr="005E1B98">
        <w:rPr>
          <w:rFonts w:ascii="Century Gothic" w:eastAsia="Arial" w:hAnsi="Century Gothic" w:cs="Arial"/>
          <w:sz w:val="24"/>
          <w:szCs w:val="24"/>
        </w:rPr>
        <w:t>As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a sc</w:t>
      </w:r>
      <w:r w:rsidRPr="005E1B98">
        <w:rPr>
          <w:rFonts w:ascii="Century Gothic" w:eastAsia="Arial" w:hAnsi="Century Gothic" w:cs="Arial"/>
          <w:spacing w:val="-1"/>
          <w:sz w:val="24"/>
          <w:szCs w:val="24"/>
        </w:rPr>
        <w:t>hoo</w:t>
      </w:r>
      <w:r w:rsidRPr="005E1B98">
        <w:rPr>
          <w:rFonts w:ascii="Century Gothic" w:eastAsia="Arial" w:hAnsi="Century Gothic" w:cs="Arial"/>
          <w:sz w:val="24"/>
          <w:szCs w:val="24"/>
        </w:rPr>
        <w:t xml:space="preserve">l </w:t>
      </w:r>
      <w:r w:rsidRPr="005E1B98">
        <w:rPr>
          <w:rFonts w:ascii="Century Gothic" w:eastAsia="Arial" w:hAnsi="Century Gothic" w:cs="Arial"/>
          <w:spacing w:val="3"/>
          <w:sz w:val="24"/>
          <w:szCs w:val="24"/>
        </w:rPr>
        <w:t>w</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w:t>
      </w:r>
      <w:r w:rsidRPr="005E1B98">
        <w:rPr>
          <w:rFonts w:ascii="Century Gothic" w:eastAsia="Arial" w:hAnsi="Century Gothic" w:cs="Arial"/>
          <w:spacing w:val="4"/>
          <w:sz w:val="24"/>
          <w:szCs w:val="24"/>
        </w:rPr>
        <w:t>k</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bul</w:t>
      </w:r>
      <w:r w:rsidRPr="005E1B98">
        <w:rPr>
          <w:rFonts w:ascii="Century Gothic" w:eastAsia="Arial" w:hAnsi="Century Gothic" w:cs="Arial"/>
          <w:spacing w:val="3"/>
          <w:sz w:val="24"/>
          <w:szCs w:val="24"/>
        </w:rPr>
        <w:t>l</w:t>
      </w:r>
      <w:r w:rsidRPr="005E1B98">
        <w:rPr>
          <w:rFonts w:ascii="Century Gothic" w:eastAsia="Arial" w:hAnsi="Century Gothic" w:cs="Arial"/>
          <w:spacing w:val="-4"/>
          <w:sz w:val="24"/>
          <w:szCs w:val="24"/>
        </w:rPr>
        <w:t>y</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g s</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u</w:t>
      </w:r>
      <w:r w:rsidRPr="005E1B98">
        <w:rPr>
          <w:rFonts w:ascii="Century Gothic" w:eastAsia="Arial" w:hAnsi="Century Gothic" w:cs="Arial"/>
          <w:sz w:val="24"/>
          <w:szCs w:val="24"/>
        </w:rPr>
        <w:t>s</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 xml:space="preserve">y. </w:t>
      </w:r>
      <w:r w:rsidRPr="005E1B98">
        <w:rPr>
          <w:rFonts w:ascii="Century Gothic" w:eastAsia="Arial" w:hAnsi="Century Gothic" w:cs="Arial"/>
          <w:spacing w:val="4"/>
          <w:sz w:val="24"/>
          <w:szCs w:val="24"/>
        </w:rPr>
        <w:t xml:space="preserve"> </w:t>
      </w:r>
      <w:r w:rsidRPr="005E1B98">
        <w:rPr>
          <w:rFonts w:ascii="Century Gothic" w:eastAsia="Arial" w:hAnsi="Century Gothic" w:cs="Arial"/>
          <w:sz w:val="24"/>
          <w:szCs w:val="24"/>
        </w:rPr>
        <w:t>P</w:t>
      </w:r>
      <w:r w:rsidRPr="005E1B98">
        <w:rPr>
          <w:rFonts w:ascii="Century Gothic" w:eastAsia="Arial" w:hAnsi="Century Gothic" w:cs="Arial"/>
          <w:spacing w:val="-1"/>
          <w:sz w:val="24"/>
          <w:szCs w:val="24"/>
        </w:rPr>
        <w:t>upil</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an</w:t>
      </w:r>
      <w:r w:rsidRPr="005E1B98">
        <w:rPr>
          <w:rFonts w:ascii="Century Gothic" w:eastAsia="Arial" w:hAnsi="Century Gothic" w:cs="Arial"/>
          <w:sz w:val="24"/>
          <w:szCs w:val="24"/>
        </w:rPr>
        <w:t xml:space="preserve">d </w:t>
      </w:r>
      <w:r w:rsidRPr="005E1B98">
        <w:rPr>
          <w:rFonts w:ascii="Century Gothic" w:eastAsia="Arial" w:hAnsi="Century Gothic" w:cs="Arial"/>
          <w:spacing w:val="3"/>
          <w:sz w:val="24"/>
          <w:szCs w:val="24"/>
        </w:rPr>
        <w:t>p</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en</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ul</w:t>
      </w:r>
      <w:r w:rsidRPr="005E1B98">
        <w:rPr>
          <w:rFonts w:ascii="Century Gothic" w:eastAsia="Arial" w:hAnsi="Century Gothic" w:cs="Arial"/>
          <w:sz w:val="24"/>
          <w:szCs w:val="24"/>
        </w:rPr>
        <w:t>d</w:t>
      </w:r>
      <w:r w:rsidRPr="005E1B98">
        <w:rPr>
          <w:rFonts w:ascii="Century Gothic" w:eastAsia="Arial" w:hAnsi="Century Gothic" w:cs="Arial"/>
          <w:spacing w:val="4"/>
          <w:sz w:val="24"/>
          <w:szCs w:val="24"/>
        </w:rPr>
        <w:t xml:space="preserve"> </w:t>
      </w:r>
      <w:r w:rsidRPr="005E1B98">
        <w:rPr>
          <w:rFonts w:ascii="Century Gothic" w:eastAsia="Arial" w:hAnsi="Century Gothic" w:cs="Arial"/>
          <w:spacing w:val="-1"/>
          <w:sz w:val="24"/>
          <w:szCs w:val="24"/>
        </w:rPr>
        <w:t>be a</w:t>
      </w:r>
      <w:r w:rsidRPr="005E1B98">
        <w:rPr>
          <w:rFonts w:ascii="Century Gothic" w:eastAsia="Arial" w:hAnsi="Century Gothic" w:cs="Arial"/>
          <w:sz w:val="24"/>
          <w:szCs w:val="24"/>
        </w:rPr>
        <w:t>ss</w:t>
      </w:r>
      <w:r w:rsidRPr="005E1B98">
        <w:rPr>
          <w:rFonts w:ascii="Century Gothic" w:eastAsia="Arial" w:hAnsi="Century Gothic" w:cs="Arial"/>
          <w:spacing w:val="-1"/>
          <w:sz w:val="24"/>
          <w:szCs w:val="24"/>
        </w:rPr>
        <w:t>u</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t</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he</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w</w:t>
      </w:r>
      <w:r w:rsidRPr="005E1B98">
        <w:rPr>
          <w:rFonts w:ascii="Century Gothic" w:eastAsia="Arial" w:hAnsi="Century Gothic" w:cs="Arial"/>
          <w:spacing w:val="-1"/>
          <w:sz w:val="24"/>
          <w:szCs w:val="24"/>
        </w:rPr>
        <w:t>il</w:t>
      </w:r>
      <w:r w:rsidRPr="005E1B98">
        <w:rPr>
          <w:rFonts w:ascii="Century Gothic" w:eastAsia="Arial" w:hAnsi="Century Gothic" w:cs="Arial"/>
          <w:sz w:val="24"/>
          <w:szCs w:val="24"/>
        </w:rPr>
        <w:t xml:space="preserve">l </w:t>
      </w:r>
      <w:r w:rsidRPr="005E1B98">
        <w:rPr>
          <w:rFonts w:ascii="Century Gothic" w:eastAsia="Arial" w:hAnsi="Century Gothic" w:cs="Arial"/>
          <w:spacing w:val="3"/>
          <w:sz w:val="24"/>
          <w:szCs w:val="24"/>
        </w:rPr>
        <w:t>b</w:t>
      </w:r>
      <w:r w:rsidRPr="005E1B98">
        <w:rPr>
          <w:rFonts w:ascii="Century Gothic" w:eastAsia="Arial" w:hAnsi="Century Gothic" w:cs="Arial"/>
          <w:sz w:val="24"/>
          <w:szCs w:val="24"/>
        </w:rPr>
        <w:t>e s</w:t>
      </w:r>
      <w:r w:rsidRPr="005E1B98">
        <w:rPr>
          <w:rFonts w:ascii="Century Gothic" w:eastAsia="Arial" w:hAnsi="Century Gothic" w:cs="Arial"/>
          <w:spacing w:val="-1"/>
          <w:sz w:val="24"/>
          <w:szCs w:val="24"/>
        </w:rPr>
        <w:t>up</w:t>
      </w:r>
      <w:r w:rsidRPr="005E1B98">
        <w:rPr>
          <w:rFonts w:ascii="Century Gothic" w:eastAsia="Arial" w:hAnsi="Century Gothic" w:cs="Arial"/>
          <w:spacing w:val="3"/>
          <w:sz w:val="24"/>
          <w:szCs w:val="24"/>
        </w:rPr>
        <w:t>p</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 xml:space="preserve">d </w:t>
      </w:r>
      <w:r w:rsidRPr="005E1B98">
        <w:rPr>
          <w:rFonts w:ascii="Century Gothic" w:eastAsia="Arial" w:hAnsi="Century Gothic" w:cs="Arial"/>
          <w:spacing w:val="3"/>
          <w:sz w:val="24"/>
          <w:szCs w:val="24"/>
        </w:rPr>
        <w:t>wh</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 xml:space="preserve">n </w:t>
      </w:r>
      <w:r w:rsidRPr="005E1B98">
        <w:rPr>
          <w:rFonts w:ascii="Century Gothic" w:eastAsia="Arial" w:hAnsi="Century Gothic" w:cs="Arial"/>
          <w:spacing w:val="-1"/>
          <w:sz w:val="24"/>
          <w:szCs w:val="24"/>
        </w:rPr>
        <w:t>bu</w:t>
      </w:r>
      <w:r w:rsidRPr="005E1B98">
        <w:rPr>
          <w:rFonts w:ascii="Century Gothic" w:eastAsia="Arial" w:hAnsi="Century Gothic" w:cs="Arial"/>
          <w:spacing w:val="3"/>
          <w:sz w:val="24"/>
          <w:szCs w:val="24"/>
        </w:rPr>
        <w:t>ll</w:t>
      </w:r>
      <w:r w:rsidRPr="005E1B98">
        <w:rPr>
          <w:rFonts w:ascii="Century Gothic" w:eastAsia="Arial" w:hAnsi="Century Gothic" w:cs="Arial"/>
          <w:spacing w:val="-4"/>
          <w:sz w:val="24"/>
          <w:szCs w:val="24"/>
        </w:rPr>
        <w:t>y</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g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e</w:t>
      </w:r>
      <w:r w:rsidRPr="005E1B98">
        <w:rPr>
          <w:rFonts w:ascii="Century Gothic" w:eastAsia="Arial" w:hAnsi="Century Gothic" w:cs="Arial"/>
          <w:spacing w:val="3"/>
          <w:sz w:val="24"/>
          <w:szCs w:val="24"/>
        </w:rPr>
        <w:t>p</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ed.</w:t>
      </w:r>
      <w:r w:rsidR="00822C9D" w:rsidRPr="005E1B98">
        <w:rPr>
          <w:rFonts w:ascii="Century Gothic" w:eastAsia="Arial" w:hAnsi="Century Gothic" w:cs="Arial"/>
          <w:spacing w:val="-1"/>
          <w:sz w:val="24"/>
          <w:szCs w:val="24"/>
        </w:rPr>
        <w:t xml:space="preserve"> We are committed to developing an anti-bullying culture where the bullying of adults, children or young people is not tolerated in any form.</w:t>
      </w:r>
    </w:p>
    <w:p w14:paraId="5B8EDB69" w14:textId="77777777" w:rsidR="007068C0" w:rsidRPr="005E1B98" w:rsidRDefault="007068C0">
      <w:pPr>
        <w:spacing w:line="200" w:lineRule="exact"/>
        <w:rPr>
          <w:rFonts w:ascii="Century Gothic" w:hAnsi="Century Gothic"/>
          <w:sz w:val="24"/>
          <w:szCs w:val="24"/>
        </w:rPr>
      </w:pPr>
    </w:p>
    <w:p w14:paraId="12842DAE" w14:textId="77777777" w:rsidR="007068C0" w:rsidRPr="005E1B98" w:rsidRDefault="007068C0">
      <w:pPr>
        <w:spacing w:before="12" w:line="220" w:lineRule="exact"/>
        <w:rPr>
          <w:rFonts w:ascii="Century Gothic" w:hAnsi="Century Gothic"/>
          <w:sz w:val="24"/>
          <w:szCs w:val="24"/>
        </w:rPr>
      </w:pPr>
    </w:p>
    <w:p w14:paraId="73D91A37" w14:textId="77777777" w:rsidR="007068C0" w:rsidRPr="005E1B98" w:rsidRDefault="002B2830">
      <w:pPr>
        <w:ind w:left="120"/>
        <w:rPr>
          <w:rFonts w:ascii="Century Gothic" w:eastAsia="Arial" w:hAnsi="Century Gothic" w:cs="Arial"/>
          <w:sz w:val="24"/>
          <w:szCs w:val="24"/>
        </w:rPr>
      </w:pPr>
      <w:r w:rsidRPr="005E1B98">
        <w:rPr>
          <w:rFonts w:ascii="Century Gothic" w:eastAsia="Arial" w:hAnsi="Century Gothic" w:cs="Arial"/>
          <w:b/>
          <w:sz w:val="24"/>
          <w:szCs w:val="24"/>
        </w:rPr>
        <w:t>S</w:t>
      </w:r>
      <w:r w:rsidRPr="005E1B98">
        <w:rPr>
          <w:rFonts w:ascii="Century Gothic" w:eastAsia="Arial" w:hAnsi="Century Gothic" w:cs="Arial"/>
          <w:b/>
          <w:spacing w:val="1"/>
          <w:sz w:val="24"/>
          <w:szCs w:val="24"/>
        </w:rPr>
        <w:t>ign</w:t>
      </w:r>
      <w:r w:rsidRPr="005E1B98">
        <w:rPr>
          <w:rFonts w:ascii="Century Gothic" w:eastAsia="Arial" w:hAnsi="Century Gothic" w:cs="Arial"/>
          <w:b/>
          <w:sz w:val="24"/>
          <w:szCs w:val="24"/>
        </w:rPr>
        <w:t xml:space="preserve">s </w:t>
      </w:r>
      <w:r w:rsidRPr="005E1B98">
        <w:rPr>
          <w:rFonts w:ascii="Century Gothic" w:eastAsia="Arial" w:hAnsi="Century Gothic" w:cs="Arial"/>
          <w:b/>
          <w:spacing w:val="-1"/>
          <w:sz w:val="24"/>
          <w:szCs w:val="24"/>
        </w:rPr>
        <w:t>a</w:t>
      </w:r>
      <w:r w:rsidRPr="005E1B98">
        <w:rPr>
          <w:rFonts w:ascii="Century Gothic" w:eastAsia="Arial" w:hAnsi="Century Gothic" w:cs="Arial"/>
          <w:b/>
          <w:spacing w:val="1"/>
          <w:sz w:val="24"/>
          <w:szCs w:val="24"/>
        </w:rPr>
        <w:t>n</w:t>
      </w:r>
      <w:r w:rsidRPr="005E1B98">
        <w:rPr>
          <w:rFonts w:ascii="Century Gothic" w:eastAsia="Arial" w:hAnsi="Century Gothic" w:cs="Arial"/>
          <w:b/>
          <w:sz w:val="24"/>
          <w:szCs w:val="24"/>
        </w:rPr>
        <w:t>d</w:t>
      </w:r>
      <w:r w:rsidRPr="005E1B98">
        <w:rPr>
          <w:rFonts w:ascii="Century Gothic" w:eastAsia="Arial" w:hAnsi="Century Gothic" w:cs="Arial"/>
          <w:b/>
          <w:spacing w:val="-1"/>
          <w:sz w:val="24"/>
          <w:szCs w:val="24"/>
        </w:rPr>
        <w:t xml:space="preserve"> </w:t>
      </w:r>
      <w:r w:rsidRPr="005E1B98">
        <w:rPr>
          <w:rFonts w:ascii="Century Gothic" w:eastAsia="Arial" w:hAnsi="Century Gothic" w:cs="Arial"/>
          <w:b/>
          <w:sz w:val="24"/>
          <w:szCs w:val="24"/>
        </w:rPr>
        <w:t>S</w:t>
      </w:r>
      <w:r w:rsidRPr="005E1B98">
        <w:rPr>
          <w:rFonts w:ascii="Century Gothic" w:eastAsia="Arial" w:hAnsi="Century Gothic" w:cs="Arial"/>
          <w:b/>
          <w:spacing w:val="-5"/>
          <w:sz w:val="24"/>
          <w:szCs w:val="24"/>
        </w:rPr>
        <w:t>y</w:t>
      </w:r>
      <w:r w:rsidRPr="005E1B98">
        <w:rPr>
          <w:rFonts w:ascii="Century Gothic" w:eastAsia="Arial" w:hAnsi="Century Gothic" w:cs="Arial"/>
          <w:b/>
          <w:spacing w:val="-1"/>
          <w:sz w:val="24"/>
          <w:szCs w:val="24"/>
        </w:rPr>
        <w:t>m</w:t>
      </w:r>
      <w:r w:rsidRPr="005E1B98">
        <w:rPr>
          <w:rFonts w:ascii="Century Gothic" w:eastAsia="Arial" w:hAnsi="Century Gothic" w:cs="Arial"/>
          <w:b/>
          <w:spacing w:val="1"/>
          <w:sz w:val="24"/>
          <w:szCs w:val="24"/>
        </w:rPr>
        <w:t>p</w:t>
      </w:r>
      <w:r w:rsidRPr="005E1B98">
        <w:rPr>
          <w:rFonts w:ascii="Century Gothic" w:eastAsia="Arial" w:hAnsi="Century Gothic" w:cs="Arial"/>
          <w:b/>
          <w:sz w:val="24"/>
          <w:szCs w:val="24"/>
        </w:rPr>
        <w:t>t</w:t>
      </w:r>
      <w:r w:rsidRPr="005E1B98">
        <w:rPr>
          <w:rFonts w:ascii="Century Gothic" w:eastAsia="Arial" w:hAnsi="Century Gothic" w:cs="Arial"/>
          <w:b/>
          <w:spacing w:val="1"/>
          <w:sz w:val="24"/>
          <w:szCs w:val="24"/>
        </w:rPr>
        <w:t>o</w:t>
      </w:r>
      <w:r w:rsidRPr="005E1B98">
        <w:rPr>
          <w:rFonts w:ascii="Century Gothic" w:eastAsia="Arial" w:hAnsi="Century Gothic" w:cs="Arial"/>
          <w:b/>
          <w:spacing w:val="-1"/>
          <w:sz w:val="24"/>
          <w:szCs w:val="24"/>
        </w:rPr>
        <w:t>m</w:t>
      </w:r>
      <w:r w:rsidRPr="005E1B98">
        <w:rPr>
          <w:rFonts w:ascii="Century Gothic" w:eastAsia="Arial" w:hAnsi="Century Gothic" w:cs="Arial"/>
          <w:b/>
          <w:sz w:val="24"/>
          <w:szCs w:val="24"/>
        </w:rPr>
        <w:t>s</w:t>
      </w:r>
    </w:p>
    <w:p w14:paraId="6ACF9E0C" w14:textId="77777777" w:rsidR="007068C0" w:rsidRPr="005E1B98" w:rsidRDefault="007068C0">
      <w:pPr>
        <w:spacing w:before="4" w:line="120" w:lineRule="exact"/>
        <w:rPr>
          <w:rFonts w:ascii="Century Gothic" w:hAnsi="Century Gothic"/>
          <w:sz w:val="24"/>
          <w:szCs w:val="24"/>
        </w:rPr>
      </w:pPr>
    </w:p>
    <w:p w14:paraId="39EF2C1E" w14:textId="77777777" w:rsidR="007068C0" w:rsidRPr="005E1B98" w:rsidRDefault="002B2830">
      <w:pPr>
        <w:ind w:left="120"/>
        <w:rPr>
          <w:rFonts w:ascii="Century Gothic" w:eastAsia="Arial" w:hAnsi="Century Gothic" w:cs="Arial"/>
          <w:sz w:val="24"/>
          <w:szCs w:val="24"/>
        </w:rPr>
      </w:pPr>
      <w:r w:rsidRPr="005E1B98">
        <w:rPr>
          <w:rFonts w:ascii="Century Gothic" w:eastAsia="Arial" w:hAnsi="Century Gothic" w:cs="Arial"/>
          <w:sz w:val="24"/>
          <w:szCs w:val="24"/>
        </w:rPr>
        <w:t>A</w:t>
      </w:r>
      <w:r w:rsidRPr="005E1B98">
        <w:rPr>
          <w:rFonts w:ascii="Century Gothic" w:eastAsia="Arial" w:hAnsi="Century Gothic" w:cs="Arial"/>
          <w:spacing w:val="1"/>
          <w:sz w:val="24"/>
          <w:szCs w:val="24"/>
        </w:rPr>
        <w:t xml:space="preserve"> </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hil</w:t>
      </w:r>
      <w:r w:rsidRPr="005E1B98">
        <w:rPr>
          <w:rFonts w:ascii="Century Gothic" w:eastAsia="Arial" w:hAnsi="Century Gothic" w:cs="Arial"/>
          <w:sz w:val="24"/>
          <w:szCs w:val="24"/>
        </w:rPr>
        <w:t>d</w:t>
      </w:r>
      <w:r w:rsidRPr="005E1B98">
        <w:rPr>
          <w:rFonts w:ascii="Century Gothic" w:eastAsia="Arial" w:hAnsi="Century Gothic" w:cs="Arial"/>
          <w:spacing w:val="4"/>
          <w:sz w:val="24"/>
          <w:szCs w:val="24"/>
        </w:rPr>
        <w:t xml:space="preserve"> </w:t>
      </w:r>
      <w:r w:rsidRPr="005E1B98">
        <w:rPr>
          <w:rFonts w:ascii="Century Gothic" w:eastAsia="Arial" w:hAnsi="Century Gothic" w:cs="Arial"/>
          <w:spacing w:val="-4"/>
          <w:sz w:val="24"/>
          <w:szCs w:val="24"/>
        </w:rPr>
        <w:t>m</w:t>
      </w:r>
      <w:r w:rsidRPr="005E1B98">
        <w:rPr>
          <w:rFonts w:ascii="Century Gothic" w:eastAsia="Arial" w:hAnsi="Century Gothic" w:cs="Arial"/>
          <w:spacing w:val="3"/>
          <w:sz w:val="24"/>
          <w:szCs w:val="24"/>
        </w:rPr>
        <w:t>a</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di</w:t>
      </w:r>
      <w:r w:rsidRPr="005E1B98">
        <w:rPr>
          <w:rFonts w:ascii="Century Gothic" w:eastAsia="Arial" w:hAnsi="Century Gothic" w:cs="Arial"/>
          <w:spacing w:val="4"/>
          <w:sz w:val="24"/>
          <w:szCs w:val="24"/>
        </w:rPr>
        <w:t>c</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e </w:t>
      </w:r>
      <w:r w:rsidRPr="005E1B98">
        <w:rPr>
          <w:rFonts w:ascii="Century Gothic" w:eastAsia="Arial" w:hAnsi="Century Gothic" w:cs="Arial"/>
          <w:spacing w:val="3"/>
          <w:sz w:val="24"/>
          <w:szCs w:val="24"/>
        </w:rPr>
        <w:t>b</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ign</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b</w:t>
      </w:r>
      <w:r w:rsidRPr="005E1B98">
        <w:rPr>
          <w:rFonts w:ascii="Century Gothic" w:eastAsia="Arial" w:hAnsi="Century Gothic" w:cs="Arial"/>
          <w:spacing w:val="-1"/>
          <w:sz w:val="24"/>
          <w:szCs w:val="24"/>
        </w:rPr>
        <w:t>e</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a</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iou</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ha</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h</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3"/>
          <w:sz w:val="24"/>
          <w:szCs w:val="24"/>
        </w:rPr>
        <w:t>h</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be</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g </w:t>
      </w:r>
      <w:r w:rsidRPr="005E1B98">
        <w:rPr>
          <w:rFonts w:ascii="Century Gothic" w:eastAsia="Arial" w:hAnsi="Century Gothic" w:cs="Arial"/>
          <w:spacing w:val="3"/>
          <w:sz w:val="24"/>
          <w:szCs w:val="24"/>
        </w:rPr>
        <w:t>b</w:t>
      </w:r>
      <w:r w:rsidRPr="005E1B98">
        <w:rPr>
          <w:rFonts w:ascii="Century Gothic" w:eastAsia="Arial" w:hAnsi="Century Gothic" w:cs="Arial"/>
          <w:spacing w:val="-1"/>
          <w:sz w:val="24"/>
          <w:szCs w:val="24"/>
        </w:rPr>
        <w:t>ul</w:t>
      </w:r>
      <w:r w:rsidRPr="005E1B98">
        <w:rPr>
          <w:rFonts w:ascii="Century Gothic" w:eastAsia="Arial" w:hAnsi="Century Gothic" w:cs="Arial"/>
          <w:spacing w:val="3"/>
          <w:sz w:val="24"/>
          <w:szCs w:val="24"/>
        </w:rPr>
        <w:t>l</w:t>
      </w:r>
      <w:r w:rsidRPr="005E1B98">
        <w:rPr>
          <w:rFonts w:ascii="Century Gothic" w:eastAsia="Arial" w:hAnsi="Century Gothic" w:cs="Arial"/>
          <w:spacing w:val="-1"/>
          <w:sz w:val="24"/>
          <w:szCs w:val="24"/>
        </w:rPr>
        <w:t>ied.</w:t>
      </w:r>
    </w:p>
    <w:p w14:paraId="277C5B2F" w14:textId="77777777" w:rsidR="007068C0" w:rsidRPr="005E1B98" w:rsidRDefault="002B2830">
      <w:pPr>
        <w:ind w:left="120" w:right="113"/>
        <w:rPr>
          <w:rFonts w:ascii="Century Gothic" w:eastAsia="Arial" w:hAnsi="Century Gothic" w:cs="Arial"/>
          <w:sz w:val="24"/>
          <w:szCs w:val="24"/>
        </w:rPr>
      </w:pPr>
      <w:r w:rsidRPr="005E1B98">
        <w:rPr>
          <w:rFonts w:ascii="Century Gothic" w:eastAsia="Arial" w:hAnsi="Century Gothic" w:cs="Arial"/>
          <w:sz w:val="24"/>
          <w:szCs w:val="24"/>
        </w:rPr>
        <w:t>A</w:t>
      </w:r>
      <w:r w:rsidRPr="005E1B98">
        <w:rPr>
          <w:rFonts w:ascii="Century Gothic" w:eastAsia="Arial" w:hAnsi="Century Gothic" w:cs="Arial"/>
          <w:spacing w:val="-1"/>
          <w:sz w:val="24"/>
          <w:szCs w:val="24"/>
        </w:rPr>
        <w:t>dul</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ul</w:t>
      </w:r>
      <w:r w:rsidRPr="005E1B98">
        <w:rPr>
          <w:rFonts w:ascii="Century Gothic" w:eastAsia="Arial" w:hAnsi="Century Gothic" w:cs="Arial"/>
          <w:sz w:val="24"/>
          <w:szCs w:val="24"/>
        </w:rPr>
        <w:t xml:space="preserve">d </w:t>
      </w:r>
      <w:r w:rsidRPr="005E1B98">
        <w:rPr>
          <w:rFonts w:ascii="Century Gothic" w:eastAsia="Arial" w:hAnsi="Century Gothic" w:cs="Arial"/>
          <w:spacing w:val="3"/>
          <w:sz w:val="24"/>
          <w:szCs w:val="24"/>
        </w:rPr>
        <w:t>b</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awa</w:t>
      </w:r>
      <w:r w:rsidRPr="005E1B98">
        <w:rPr>
          <w:rFonts w:ascii="Century Gothic" w:eastAsia="Arial" w:hAnsi="Century Gothic" w:cs="Arial"/>
          <w:spacing w:val="4"/>
          <w:sz w:val="24"/>
          <w:szCs w:val="24"/>
        </w:rPr>
        <w:t>r</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he</w:t>
      </w:r>
      <w:r w:rsidRPr="005E1B98">
        <w:rPr>
          <w:rFonts w:ascii="Century Gothic" w:eastAsia="Arial" w:hAnsi="Century Gothic" w:cs="Arial"/>
          <w:sz w:val="24"/>
          <w:szCs w:val="24"/>
        </w:rPr>
        <w:t xml:space="preserve">se </w:t>
      </w:r>
      <w:r w:rsidRPr="005E1B98">
        <w:rPr>
          <w:rFonts w:ascii="Century Gothic" w:eastAsia="Arial" w:hAnsi="Century Gothic" w:cs="Arial"/>
          <w:spacing w:val="-1"/>
          <w:sz w:val="24"/>
          <w:szCs w:val="24"/>
        </w:rPr>
        <w:t>po</w:t>
      </w:r>
      <w:r w:rsidRPr="005E1B98">
        <w:rPr>
          <w:rFonts w:ascii="Century Gothic" w:eastAsia="Arial" w:hAnsi="Century Gothic" w:cs="Arial"/>
          <w:sz w:val="24"/>
          <w:szCs w:val="24"/>
        </w:rPr>
        <w:t>s</w:t>
      </w:r>
      <w:r w:rsidRPr="005E1B98">
        <w:rPr>
          <w:rFonts w:ascii="Century Gothic" w:eastAsia="Arial" w:hAnsi="Century Gothic" w:cs="Arial"/>
          <w:spacing w:val="4"/>
          <w:sz w:val="24"/>
          <w:szCs w:val="24"/>
        </w:rPr>
        <w:t>s</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bl</w:t>
      </w:r>
      <w:r w:rsidRPr="005E1B98">
        <w:rPr>
          <w:rFonts w:ascii="Century Gothic" w:eastAsia="Arial" w:hAnsi="Century Gothic" w:cs="Arial"/>
          <w:sz w:val="24"/>
          <w:szCs w:val="24"/>
        </w:rPr>
        <w:t>e s</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g</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ha</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he</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o</w:t>
      </w:r>
      <w:r w:rsidRPr="005E1B98">
        <w:rPr>
          <w:rFonts w:ascii="Century Gothic" w:eastAsia="Arial" w:hAnsi="Century Gothic" w:cs="Arial"/>
          <w:spacing w:val="3"/>
          <w:sz w:val="24"/>
          <w:szCs w:val="24"/>
        </w:rPr>
        <w:t>u</w:t>
      </w:r>
      <w:r w:rsidRPr="005E1B98">
        <w:rPr>
          <w:rFonts w:ascii="Century Gothic" w:eastAsia="Arial" w:hAnsi="Century Gothic" w:cs="Arial"/>
          <w:spacing w:val="-1"/>
          <w:sz w:val="24"/>
          <w:szCs w:val="24"/>
        </w:rPr>
        <w:t>l</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in</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g</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z w:val="24"/>
          <w:szCs w:val="24"/>
        </w:rPr>
        <w:t>a c</w:t>
      </w:r>
      <w:r w:rsidRPr="005E1B98">
        <w:rPr>
          <w:rFonts w:ascii="Century Gothic" w:eastAsia="Arial" w:hAnsi="Century Gothic" w:cs="Arial"/>
          <w:spacing w:val="-1"/>
          <w:sz w:val="24"/>
          <w:szCs w:val="24"/>
        </w:rPr>
        <w:t>hild:</w:t>
      </w:r>
    </w:p>
    <w:p w14:paraId="68C2DD35" w14:textId="77777777" w:rsidR="007068C0" w:rsidRPr="005E1B98" w:rsidRDefault="007068C0">
      <w:pPr>
        <w:spacing w:before="10" w:line="120" w:lineRule="exact"/>
        <w:rPr>
          <w:rFonts w:ascii="Century Gothic" w:hAnsi="Century Gothic"/>
          <w:sz w:val="24"/>
          <w:szCs w:val="24"/>
        </w:rPr>
      </w:pPr>
    </w:p>
    <w:p w14:paraId="16AD30DE" w14:textId="77777777" w:rsidR="007068C0" w:rsidRPr="005E1B98" w:rsidRDefault="002B2830">
      <w:pPr>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f</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igh</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en</w:t>
      </w:r>
      <w:r w:rsidRPr="005E1B98">
        <w:rPr>
          <w:rFonts w:ascii="Century Gothic" w:eastAsia="Arial" w:hAnsi="Century Gothic" w:cs="Arial"/>
          <w:spacing w:val="3"/>
          <w:sz w:val="24"/>
          <w:szCs w:val="24"/>
        </w:rPr>
        <w:t>e</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wal</w:t>
      </w:r>
      <w:r w:rsidRPr="005E1B98">
        <w:rPr>
          <w:rFonts w:ascii="Century Gothic" w:eastAsia="Arial" w:hAnsi="Century Gothic" w:cs="Arial"/>
          <w:spacing w:val="4"/>
          <w:sz w:val="24"/>
          <w:szCs w:val="24"/>
        </w:rPr>
        <w:t>k</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 xml:space="preserve">g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f</w:t>
      </w:r>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o</w:t>
      </w:r>
      <w:r w:rsidRPr="005E1B98">
        <w:rPr>
          <w:rFonts w:ascii="Century Gothic" w:eastAsia="Arial" w:hAnsi="Century Gothic" w:cs="Arial"/>
          <w:sz w:val="24"/>
          <w:szCs w:val="24"/>
        </w:rPr>
        <w:t>m</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sc</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ool</w:t>
      </w:r>
    </w:p>
    <w:p w14:paraId="0D387CBC" w14:textId="77777777"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doe</w:t>
      </w:r>
      <w:r w:rsidRPr="005E1B98">
        <w:rPr>
          <w:rFonts w:ascii="Century Gothic" w:eastAsia="Arial" w:hAnsi="Century Gothic" w:cs="Arial"/>
          <w:sz w:val="24"/>
          <w:szCs w:val="24"/>
        </w:rPr>
        <w:t>s</w:t>
      </w:r>
      <w:r w:rsidRPr="005E1B98">
        <w:rPr>
          <w:rFonts w:ascii="Century Gothic" w:eastAsia="Arial" w:hAnsi="Century Gothic" w:cs="Arial"/>
          <w:spacing w:val="3"/>
          <w:sz w:val="24"/>
          <w:szCs w:val="24"/>
        </w:rPr>
        <w:t>n</w:t>
      </w:r>
      <w:r w:rsidRPr="005E1B98">
        <w:rPr>
          <w:rFonts w:ascii="Century Gothic" w:eastAsia="Arial" w:hAnsi="Century Gothic" w:cs="Arial"/>
          <w:spacing w:val="-2"/>
          <w:sz w:val="24"/>
          <w:szCs w:val="24"/>
        </w:rPr>
        <w:t>'</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wan</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g</w:t>
      </w:r>
      <w:r w:rsidRPr="005E1B98">
        <w:rPr>
          <w:rFonts w:ascii="Century Gothic" w:eastAsia="Arial" w:hAnsi="Century Gothic" w:cs="Arial"/>
          <w:sz w:val="24"/>
          <w:szCs w:val="24"/>
        </w:rPr>
        <w:t xml:space="preserve">o </w:t>
      </w:r>
      <w:r w:rsidRPr="005E1B98">
        <w:rPr>
          <w:rFonts w:ascii="Century Gothic" w:eastAsia="Arial" w:hAnsi="Century Gothic" w:cs="Arial"/>
          <w:spacing w:val="3"/>
          <w:sz w:val="24"/>
          <w:szCs w:val="24"/>
        </w:rPr>
        <w:t>o</w:t>
      </w:r>
      <w:r w:rsidRPr="005E1B98">
        <w:rPr>
          <w:rFonts w:ascii="Century Gothic" w:eastAsia="Arial" w:hAnsi="Century Gothic" w:cs="Arial"/>
          <w:sz w:val="24"/>
          <w:szCs w:val="24"/>
        </w:rPr>
        <w:t xml:space="preserve">n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pub</w:t>
      </w:r>
      <w:r w:rsidRPr="005E1B98">
        <w:rPr>
          <w:rFonts w:ascii="Century Gothic" w:eastAsia="Arial" w:hAnsi="Century Gothic" w:cs="Arial"/>
          <w:spacing w:val="3"/>
          <w:sz w:val="24"/>
          <w:szCs w:val="24"/>
        </w:rPr>
        <w:t>l</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c</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bus</w:t>
      </w:r>
    </w:p>
    <w:p w14:paraId="4B15E1BB" w14:textId="77777777"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beg</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b</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d</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i</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 xml:space="preserve">n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o sc</w:t>
      </w:r>
      <w:r w:rsidRPr="005E1B98">
        <w:rPr>
          <w:rFonts w:ascii="Century Gothic" w:eastAsia="Arial" w:hAnsi="Century Gothic" w:cs="Arial"/>
          <w:spacing w:val="-1"/>
          <w:sz w:val="24"/>
          <w:szCs w:val="24"/>
        </w:rPr>
        <w:t>hool</w:t>
      </w:r>
    </w:p>
    <w:p w14:paraId="2181ADEF" w14:textId="77777777"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han</w:t>
      </w:r>
      <w:r w:rsidRPr="005E1B98">
        <w:rPr>
          <w:rFonts w:ascii="Century Gothic" w:eastAsia="Arial" w:hAnsi="Century Gothic" w:cs="Arial"/>
          <w:spacing w:val="3"/>
          <w:sz w:val="24"/>
          <w:szCs w:val="24"/>
        </w:rPr>
        <w:t>g</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hei</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u</w:t>
      </w:r>
      <w:r w:rsidRPr="005E1B98">
        <w:rPr>
          <w:rFonts w:ascii="Century Gothic" w:eastAsia="Arial" w:hAnsi="Century Gothic" w:cs="Arial"/>
          <w:spacing w:val="4"/>
          <w:sz w:val="24"/>
          <w:szCs w:val="24"/>
        </w:rPr>
        <w:t>s</w:t>
      </w:r>
      <w:r w:rsidRPr="005E1B98">
        <w:rPr>
          <w:rFonts w:ascii="Century Gothic" w:eastAsia="Arial" w:hAnsi="Century Gothic" w:cs="Arial"/>
          <w:spacing w:val="-1"/>
          <w:sz w:val="24"/>
          <w:szCs w:val="24"/>
        </w:rPr>
        <w:t>ua</w:t>
      </w:r>
      <w:r w:rsidRPr="005E1B98">
        <w:rPr>
          <w:rFonts w:ascii="Century Gothic" w:eastAsia="Arial" w:hAnsi="Century Gothic" w:cs="Arial"/>
          <w:sz w:val="24"/>
          <w:szCs w:val="24"/>
        </w:rPr>
        <w:t>l r</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u</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ine</w:t>
      </w:r>
    </w:p>
    <w:p w14:paraId="06FA6BFD" w14:textId="77777777" w:rsidR="007068C0" w:rsidRPr="005E1B98" w:rsidRDefault="002B2830">
      <w:pPr>
        <w:spacing w:before="19"/>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unw</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ll</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g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g</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o sc</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l (sc</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 xml:space="preserve">l </w:t>
      </w:r>
      <w:r w:rsidRPr="005E1B98">
        <w:rPr>
          <w:rFonts w:ascii="Century Gothic" w:eastAsia="Arial" w:hAnsi="Century Gothic" w:cs="Arial"/>
          <w:spacing w:val="3"/>
          <w:sz w:val="24"/>
          <w:szCs w:val="24"/>
        </w:rPr>
        <w:t>ph</w:t>
      </w:r>
      <w:r w:rsidRPr="005E1B98">
        <w:rPr>
          <w:rFonts w:ascii="Century Gothic" w:eastAsia="Arial" w:hAnsi="Century Gothic" w:cs="Arial"/>
          <w:spacing w:val="-1"/>
          <w:sz w:val="24"/>
          <w:szCs w:val="24"/>
        </w:rPr>
        <w:t>obi</w:t>
      </w:r>
      <w:r w:rsidRPr="005E1B98">
        <w:rPr>
          <w:rFonts w:ascii="Century Gothic" w:eastAsia="Arial" w:hAnsi="Century Gothic" w:cs="Arial"/>
          <w:sz w:val="24"/>
          <w:szCs w:val="24"/>
        </w:rPr>
        <w:t>c)</w:t>
      </w:r>
    </w:p>
    <w:p w14:paraId="500D8B4C" w14:textId="77777777"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beg</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uant</w:t>
      </w:r>
    </w:p>
    <w:p w14:paraId="32A5B9E7" w14:textId="77777777"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be</w:t>
      </w:r>
      <w:r w:rsidRPr="005E1B98">
        <w:rPr>
          <w:rFonts w:ascii="Century Gothic" w:eastAsia="Arial" w:hAnsi="Century Gothic" w:cs="Arial"/>
          <w:sz w:val="24"/>
          <w:szCs w:val="24"/>
        </w:rPr>
        <w:t>c</w:t>
      </w:r>
      <w:r w:rsidRPr="005E1B98">
        <w:rPr>
          <w:rFonts w:ascii="Century Gothic" w:eastAsia="Arial" w:hAnsi="Century Gothic" w:cs="Arial"/>
          <w:spacing w:val="3"/>
          <w:sz w:val="24"/>
          <w:szCs w:val="24"/>
        </w:rPr>
        <w:t>o</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w</w:t>
      </w:r>
      <w:r w:rsidRPr="005E1B98">
        <w:rPr>
          <w:rFonts w:ascii="Century Gothic" w:eastAsia="Arial" w:hAnsi="Century Gothic" w:cs="Arial"/>
          <w:spacing w:val="-1"/>
          <w:sz w:val="24"/>
          <w:szCs w:val="24"/>
        </w:rPr>
        <w:t>i</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hd</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aw</w:t>
      </w:r>
      <w:r w:rsidRPr="005E1B98">
        <w:rPr>
          <w:rFonts w:ascii="Century Gothic" w:eastAsia="Arial" w:hAnsi="Century Gothic" w:cs="Arial"/>
          <w:sz w:val="24"/>
          <w:szCs w:val="24"/>
        </w:rPr>
        <w:t xml:space="preserve">n </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x</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u</w:t>
      </w:r>
      <w:r w:rsidRPr="005E1B98">
        <w:rPr>
          <w:rFonts w:ascii="Century Gothic" w:eastAsia="Arial" w:hAnsi="Century Gothic" w:cs="Arial"/>
          <w:sz w:val="24"/>
          <w:szCs w:val="24"/>
        </w:rPr>
        <w:t>s,</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la</w:t>
      </w:r>
      <w:r w:rsidRPr="005E1B98">
        <w:rPr>
          <w:rFonts w:ascii="Century Gothic" w:eastAsia="Arial" w:hAnsi="Century Gothic" w:cs="Arial"/>
          <w:sz w:val="24"/>
          <w:szCs w:val="24"/>
        </w:rPr>
        <w:t>c</w:t>
      </w:r>
      <w:r w:rsidRPr="005E1B98">
        <w:rPr>
          <w:rFonts w:ascii="Century Gothic" w:eastAsia="Arial" w:hAnsi="Century Gothic" w:cs="Arial"/>
          <w:spacing w:val="4"/>
          <w:sz w:val="24"/>
          <w:szCs w:val="24"/>
        </w:rPr>
        <w:t>k</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 xml:space="preserve">g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n c</w:t>
      </w:r>
      <w:r w:rsidRPr="005E1B98">
        <w:rPr>
          <w:rFonts w:ascii="Century Gothic" w:eastAsia="Arial" w:hAnsi="Century Gothic" w:cs="Arial"/>
          <w:spacing w:val="-1"/>
          <w:sz w:val="24"/>
          <w:szCs w:val="24"/>
        </w:rPr>
        <w:t>on</w:t>
      </w:r>
      <w:r w:rsidRPr="005E1B98">
        <w:rPr>
          <w:rFonts w:ascii="Century Gothic" w:eastAsia="Arial" w:hAnsi="Century Gothic" w:cs="Arial"/>
          <w:spacing w:val="1"/>
          <w:sz w:val="24"/>
          <w:szCs w:val="24"/>
        </w:rPr>
        <w:t>f</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den</w:t>
      </w:r>
      <w:r w:rsidRPr="005E1B98">
        <w:rPr>
          <w:rFonts w:ascii="Century Gothic" w:eastAsia="Arial" w:hAnsi="Century Gothic" w:cs="Arial"/>
          <w:spacing w:val="4"/>
          <w:sz w:val="24"/>
          <w:szCs w:val="24"/>
        </w:rPr>
        <w:t>c</w:t>
      </w:r>
      <w:r w:rsidRPr="005E1B98">
        <w:rPr>
          <w:rFonts w:ascii="Century Gothic" w:eastAsia="Arial" w:hAnsi="Century Gothic" w:cs="Arial"/>
          <w:sz w:val="24"/>
          <w:szCs w:val="24"/>
        </w:rPr>
        <w:t>e</w:t>
      </w:r>
    </w:p>
    <w:p w14:paraId="1AD99DD9" w14:textId="77777777"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w:t>
      </w:r>
      <w:r w:rsidRPr="005E1B98">
        <w:rPr>
          <w:rFonts w:ascii="Century Gothic" w:eastAsia="Arial" w:hAnsi="Century Gothic" w:cs="Arial"/>
          <w:spacing w:val="-4"/>
          <w:sz w:val="24"/>
          <w:szCs w:val="24"/>
        </w:rPr>
        <w:t>m</w:t>
      </w:r>
      <w:r w:rsidRPr="005E1B98">
        <w:rPr>
          <w:rFonts w:ascii="Century Gothic" w:eastAsia="Arial" w:hAnsi="Century Gothic" w:cs="Arial"/>
          <w:sz w:val="24"/>
          <w:szCs w:val="24"/>
        </w:rPr>
        <w:t>m</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g</w:t>
      </w:r>
    </w:p>
    <w:p w14:paraId="298959E3" w14:textId="77777777"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tt</w:t>
      </w:r>
      <w:r w:rsidRPr="005E1B98">
        <w:rPr>
          <w:rFonts w:ascii="Century Gothic" w:eastAsia="Arial" w:hAnsi="Century Gothic" w:cs="Arial"/>
          <w:spacing w:val="-1"/>
          <w:sz w:val="24"/>
          <w:szCs w:val="24"/>
        </w:rPr>
        <w:t>e</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p</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en</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ui</w:t>
      </w:r>
      <w:r w:rsidRPr="005E1B98">
        <w:rPr>
          <w:rFonts w:ascii="Century Gothic" w:eastAsia="Arial" w:hAnsi="Century Gothic" w:cs="Arial"/>
          <w:spacing w:val="4"/>
          <w:sz w:val="24"/>
          <w:szCs w:val="24"/>
        </w:rPr>
        <w:t>c</w:t>
      </w:r>
      <w:r w:rsidRPr="005E1B98">
        <w:rPr>
          <w:rFonts w:ascii="Century Gothic" w:eastAsia="Arial" w:hAnsi="Century Gothic" w:cs="Arial"/>
          <w:spacing w:val="-1"/>
          <w:sz w:val="24"/>
          <w:szCs w:val="24"/>
        </w:rPr>
        <w:t>id</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u</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aw</w:t>
      </w:r>
      <w:r w:rsidRPr="005E1B98">
        <w:rPr>
          <w:rFonts w:ascii="Century Gothic" w:eastAsia="Arial" w:hAnsi="Century Gothic" w:cs="Arial"/>
          <w:spacing w:val="3"/>
          <w:sz w:val="24"/>
          <w:szCs w:val="24"/>
        </w:rPr>
        <w:t>a</w:t>
      </w:r>
      <w:r w:rsidRPr="005E1B98">
        <w:rPr>
          <w:rFonts w:ascii="Century Gothic" w:eastAsia="Arial" w:hAnsi="Century Gothic" w:cs="Arial"/>
          <w:sz w:val="24"/>
          <w:szCs w:val="24"/>
        </w:rPr>
        <w:t>y</w:t>
      </w:r>
    </w:p>
    <w:p w14:paraId="154A1AF5" w14:textId="77777777"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z w:val="24"/>
          <w:szCs w:val="24"/>
        </w:rPr>
        <w:t>cr</w:t>
      </w:r>
      <w:r w:rsidRPr="005E1B98">
        <w:rPr>
          <w:rFonts w:ascii="Century Gothic" w:eastAsia="Arial" w:hAnsi="Century Gothic" w:cs="Arial"/>
          <w:spacing w:val="-1"/>
          <w:sz w:val="24"/>
          <w:szCs w:val="24"/>
        </w:rPr>
        <w:t>ie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e</w:t>
      </w:r>
      <w:r w:rsidRPr="005E1B98">
        <w:rPr>
          <w:rFonts w:ascii="Century Gothic" w:eastAsia="Arial" w:hAnsi="Century Gothic" w:cs="Arial"/>
          <w:spacing w:val="-4"/>
          <w:sz w:val="24"/>
          <w:szCs w:val="24"/>
        </w:rPr>
        <w:t>m</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el</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o s</w:t>
      </w:r>
      <w:r w:rsidRPr="005E1B98">
        <w:rPr>
          <w:rFonts w:ascii="Century Gothic" w:eastAsia="Arial" w:hAnsi="Century Gothic" w:cs="Arial"/>
          <w:spacing w:val="-1"/>
          <w:sz w:val="24"/>
          <w:szCs w:val="24"/>
        </w:rPr>
        <w:t>le</w:t>
      </w:r>
      <w:r w:rsidRPr="005E1B98">
        <w:rPr>
          <w:rFonts w:ascii="Century Gothic" w:eastAsia="Arial" w:hAnsi="Century Gothic" w:cs="Arial"/>
          <w:spacing w:val="3"/>
          <w:sz w:val="24"/>
          <w:szCs w:val="24"/>
        </w:rPr>
        <w:t>e</w:t>
      </w:r>
      <w:r w:rsidRPr="005E1B98">
        <w:rPr>
          <w:rFonts w:ascii="Century Gothic" w:eastAsia="Arial" w:hAnsi="Century Gothic" w:cs="Arial"/>
          <w:sz w:val="24"/>
          <w:szCs w:val="24"/>
        </w:rPr>
        <w:t xml:space="preserve">p </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nigh</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nigh</w:t>
      </w:r>
      <w:r w:rsidRPr="005E1B98">
        <w:rPr>
          <w:rFonts w:ascii="Century Gothic" w:eastAsia="Arial" w:hAnsi="Century Gothic" w:cs="Arial"/>
          <w:spacing w:val="5"/>
          <w:sz w:val="24"/>
          <w:szCs w:val="24"/>
        </w:rPr>
        <w:t>t</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a</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es</w:t>
      </w:r>
    </w:p>
    <w:p w14:paraId="56F8D30A" w14:textId="77777777"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f</w:t>
      </w:r>
      <w:r w:rsidRPr="005E1B98">
        <w:rPr>
          <w:rFonts w:ascii="Century Gothic" w:eastAsia="Arial" w:hAnsi="Century Gothic" w:cs="Arial"/>
          <w:spacing w:val="-1"/>
          <w:sz w:val="24"/>
          <w:szCs w:val="24"/>
        </w:rPr>
        <w:t>eel</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il</w:t>
      </w:r>
      <w:r w:rsidRPr="005E1B98">
        <w:rPr>
          <w:rFonts w:ascii="Century Gothic" w:eastAsia="Arial" w:hAnsi="Century Gothic" w:cs="Arial"/>
          <w:sz w:val="24"/>
          <w:szCs w:val="24"/>
        </w:rPr>
        <w:t xml:space="preserve">l </w:t>
      </w:r>
      <w:r w:rsidRPr="005E1B98">
        <w:rPr>
          <w:rFonts w:ascii="Century Gothic" w:eastAsia="Arial" w:hAnsi="Century Gothic" w:cs="Arial"/>
          <w:spacing w:val="3"/>
          <w:sz w:val="24"/>
          <w:szCs w:val="24"/>
        </w:rPr>
        <w:t>i</w:t>
      </w:r>
      <w:r w:rsidRPr="005E1B98">
        <w:rPr>
          <w:rFonts w:ascii="Century Gothic" w:eastAsia="Arial" w:hAnsi="Century Gothic" w:cs="Arial"/>
          <w:sz w:val="24"/>
          <w:szCs w:val="24"/>
        </w:rPr>
        <w:t xml:space="preserve">n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z w:val="24"/>
          <w:szCs w:val="24"/>
        </w:rPr>
        <w:t>e m</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ing</w:t>
      </w:r>
    </w:p>
    <w:p w14:paraId="22C4FCA7" w14:textId="77777777"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beg</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d</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p</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n sc</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oo</w:t>
      </w:r>
      <w:r w:rsidRPr="005E1B98">
        <w:rPr>
          <w:rFonts w:ascii="Century Gothic" w:eastAsia="Arial" w:hAnsi="Century Gothic" w:cs="Arial"/>
          <w:sz w:val="24"/>
          <w:szCs w:val="24"/>
        </w:rPr>
        <w:t xml:space="preserve">l </w:t>
      </w:r>
      <w:r w:rsidRPr="005E1B98">
        <w:rPr>
          <w:rFonts w:ascii="Century Gothic" w:eastAsia="Arial" w:hAnsi="Century Gothic" w:cs="Arial"/>
          <w:spacing w:val="3"/>
          <w:sz w:val="24"/>
          <w:szCs w:val="24"/>
        </w:rPr>
        <w:t>w</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rk</w:t>
      </w:r>
    </w:p>
    <w:p w14:paraId="7A1D5A39" w14:textId="77777777"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m</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o</w:t>
      </w:r>
      <w:r w:rsidRPr="005E1B98">
        <w:rPr>
          <w:rFonts w:ascii="Century Gothic" w:eastAsia="Arial" w:hAnsi="Century Gothic" w:cs="Arial"/>
          <w:spacing w:val="-4"/>
          <w:sz w:val="24"/>
          <w:szCs w:val="24"/>
        </w:rPr>
        <w:t>m</w:t>
      </w:r>
      <w:r w:rsidRPr="005E1B98">
        <w:rPr>
          <w:rFonts w:ascii="Century Gothic" w:eastAsia="Arial" w:hAnsi="Century Gothic" w:cs="Arial"/>
          <w:sz w:val="24"/>
          <w:szCs w:val="24"/>
        </w:rPr>
        <w:t xml:space="preserve">e </w:t>
      </w:r>
      <w:r w:rsidRPr="005E1B98">
        <w:rPr>
          <w:rFonts w:ascii="Century Gothic" w:eastAsia="Arial" w:hAnsi="Century Gothic" w:cs="Arial"/>
          <w:spacing w:val="3"/>
          <w:sz w:val="24"/>
          <w:szCs w:val="24"/>
        </w:rPr>
        <w:t>w</w:t>
      </w:r>
      <w:r w:rsidRPr="005E1B98">
        <w:rPr>
          <w:rFonts w:ascii="Century Gothic" w:eastAsia="Arial" w:hAnsi="Century Gothic" w:cs="Arial"/>
          <w:spacing w:val="-1"/>
          <w:sz w:val="24"/>
          <w:szCs w:val="24"/>
        </w:rPr>
        <w:t>i</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h c</w:t>
      </w:r>
      <w:r w:rsidRPr="005E1B98">
        <w:rPr>
          <w:rFonts w:ascii="Century Gothic" w:eastAsia="Arial" w:hAnsi="Century Gothic" w:cs="Arial"/>
          <w:spacing w:val="-1"/>
          <w:sz w:val="24"/>
          <w:szCs w:val="24"/>
        </w:rPr>
        <w:t>lo</w:t>
      </w:r>
      <w:r w:rsidRPr="005E1B98">
        <w:rPr>
          <w:rFonts w:ascii="Century Gothic" w:eastAsia="Arial" w:hAnsi="Century Gothic" w:cs="Arial"/>
          <w:spacing w:val="1"/>
          <w:sz w:val="24"/>
          <w:szCs w:val="24"/>
        </w:rPr>
        <w:t>t</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 xml:space="preserve">rn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boo</w:t>
      </w:r>
      <w:r w:rsidRPr="005E1B98">
        <w:rPr>
          <w:rFonts w:ascii="Century Gothic" w:eastAsia="Arial" w:hAnsi="Century Gothic" w:cs="Arial"/>
          <w:spacing w:val="4"/>
          <w:sz w:val="24"/>
          <w:szCs w:val="24"/>
        </w:rPr>
        <w:t>k</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da</w:t>
      </w:r>
      <w:r w:rsidRPr="005E1B98">
        <w:rPr>
          <w:rFonts w:ascii="Century Gothic" w:eastAsia="Arial" w:hAnsi="Century Gothic" w:cs="Arial"/>
          <w:sz w:val="24"/>
          <w:szCs w:val="24"/>
        </w:rPr>
        <w:t>m</w:t>
      </w:r>
      <w:r w:rsidRPr="005E1B98">
        <w:rPr>
          <w:rFonts w:ascii="Century Gothic" w:eastAsia="Arial" w:hAnsi="Century Gothic" w:cs="Arial"/>
          <w:spacing w:val="-1"/>
          <w:sz w:val="24"/>
          <w:szCs w:val="24"/>
        </w:rPr>
        <w:t>ag</w:t>
      </w:r>
      <w:r w:rsidRPr="005E1B98">
        <w:rPr>
          <w:rFonts w:ascii="Century Gothic" w:eastAsia="Arial" w:hAnsi="Century Gothic" w:cs="Arial"/>
          <w:spacing w:val="3"/>
          <w:sz w:val="24"/>
          <w:szCs w:val="24"/>
        </w:rPr>
        <w:t>e</w:t>
      </w:r>
      <w:r w:rsidRPr="005E1B98">
        <w:rPr>
          <w:rFonts w:ascii="Century Gothic" w:eastAsia="Arial" w:hAnsi="Century Gothic" w:cs="Arial"/>
          <w:sz w:val="24"/>
          <w:szCs w:val="24"/>
        </w:rPr>
        <w:t>d</w:t>
      </w:r>
    </w:p>
    <w:p w14:paraId="531B2874" w14:textId="77777777"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ha</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po</w:t>
      </w:r>
      <w:r w:rsidRPr="005E1B98">
        <w:rPr>
          <w:rFonts w:ascii="Century Gothic" w:eastAsia="Arial" w:hAnsi="Century Gothic" w:cs="Arial"/>
          <w:sz w:val="24"/>
          <w:szCs w:val="24"/>
        </w:rPr>
        <w:t>s</w:t>
      </w:r>
      <w:r w:rsidRPr="005E1B98">
        <w:rPr>
          <w:rFonts w:ascii="Century Gothic" w:eastAsia="Arial" w:hAnsi="Century Gothic" w:cs="Arial"/>
          <w:spacing w:val="4"/>
          <w:sz w:val="24"/>
          <w:szCs w:val="24"/>
        </w:rPr>
        <w:t>s</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ss</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whi</w:t>
      </w:r>
      <w:r w:rsidRPr="005E1B98">
        <w:rPr>
          <w:rFonts w:ascii="Century Gothic" w:eastAsia="Arial" w:hAnsi="Century Gothic" w:cs="Arial"/>
          <w:spacing w:val="4"/>
          <w:sz w:val="24"/>
          <w:szCs w:val="24"/>
        </w:rPr>
        <w:t>c</w:t>
      </w:r>
      <w:r w:rsidRPr="005E1B98">
        <w:rPr>
          <w:rFonts w:ascii="Century Gothic" w:eastAsia="Arial" w:hAnsi="Century Gothic" w:cs="Arial"/>
          <w:sz w:val="24"/>
          <w:szCs w:val="24"/>
        </w:rPr>
        <w:t xml:space="preserve">h </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 xml:space="preserve">re </w:t>
      </w:r>
      <w:r w:rsidRPr="005E1B98">
        <w:rPr>
          <w:rFonts w:ascii="Century Gothic" w:eastAsia="Arial" w:hAnsi="Century Gothic" w:cs="Arial"/>
          <w:spacing w:val="-1"/>
          <w:sz w:val="24"/>
          <w:szCs w:val="24"/>
        </w:rPr>
        <w:t>d</w:t>
      </w:r>
      <w:r w:rsidRPr="005E1B98">
        <w:rPr>
          <w:rFonts w:ascii="Century Gothic" w:eastAsia="Arial" w:hAnsi="Century Gothic" w:cs="Arial"/>
          <w:spacing w:val="3"/>
          <w:sz w:val="24"/>
          <w:szCs w:val="24"/>
        </w:rPr>
        <w:t>a</w:t>
      </w:r>
      <w:r w:rsidRPr="005E1B98">
        <w:rPr>
          <w:rFonts w:ascii="Century Gothic" w:eastAsia="Arial" w:hAnsi="Century Gothic" w:cs="Arial"/>
          <w:sz w:val="24"/>
          <w:szCs w:val="24"/>
        </w:rPr>
        <w:t>m</w:t>
      </w:r>
      <w:r w:rsidRPr="005E1B98">
        <w:rPr>
          <w:rFonts w:ascii="Century Gothic" w:eastAsia="Arial" w:hAnsi="Century Gothic" w:cs="Arial"/>
          <w:spacing w:val="-1"/>
          <w:sz w:val="24"/>
          <w:szCs w:val="24"/>
        </w:rPr>
        <w:t>a</w:t>
      </w:r>
      <w:r w:rsidRPr="005E1B98">
        <w:rPr>
          <w:rFonts w:ascii="Century Gothic" w:eastAsia="Arial" w:hAnsi="Century Gothic" w:cs="Arial"/>
          <w:spacing w:val="3"/>
          <w:sz w:val="24"/>
          <w:szCs w:val="24"/>
        </w:rPr>
        <w:t>g</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d</w:t>
      </w:r>
      <w:r w:rsidRPr="005E1B98">
        <w:rPr>
          <w:rFonts w:ascii="Century Gothic" w:eastAsia="Arial" w:hAnsi="Century Gothic" w:cs="Arial"/>
          <w:spacing w:val="4"/>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 xml:space="preserve">" </w:t>
      </w:r>
      <w:r w:rsidRPr="005E1B98">
        <w:rPr>
          <w:rFonts w:ascii="Century Gothic" w:eastAsia="Arial" w:hAnsi="Century Gothic" w:cs="Arial"/>
          <w:spacing w:val="-1"/>
          <w:sz w:val="24"/>
          <w:szCs w:val="24"/>
        </w:rPr>
        <w:t>g</w:t>
      </w:r>
      <w:r w:rsidRPr="005E1B98">
        <w:rPr>
          <w:rFonts w:ascii="Century Gothic" w:eastAsia="Arial" w:hAnsi="Century Gothic" w:cs="Arial"/>
          <w:sz w:val="24"/>
          <w:szCs w:val="24"/>
        </w:rPr>
        <w:t>o m</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ss</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g"</w:t>
      </w:r>
    </w:p>
    <w:p w14:paraId="53EBCBC5" w14:textId="77777777"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s</w:t>
      </w:r>
      <w:r w:rsidRPr="005E1B98">
        <w:rPr>
          <w:rFonts w:ascii="Century Gothic" w:eastAsia="Arial" w:hAnsi="Century Gothic" w:cs="Arial"/>
          <w:spacing w:val="4"/>
          <w:sz w:val="24"/>
          <w:szCs w:val="24"/>
        </w:rPr>
        <w:t>k</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f</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on</w:t>
      </w:r>
      <w:r w:rsidRPr="005E1B98">
        <w:rPr>
          <w:rFonts w:ascii="Century Gothic" w:eastAsia="Arial" w:hAnsi="Century Gothic" w:cs="Arial"/>
          <w:spacing w:val="3"/>
          <w:sz w:val="24"/>
          <w:szCs w:val="24"/>
        </w:rPr>
        <w:t>e</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eali</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g m</w:t>
      </w:r>
      <w:r w:rsidRPr="005E1B98">
        <w:rPr>
          <w:rFonts w:ascii="Century Gothic" w:eastAsia="Arial" w:hAnsi="Century Gothic" w:cs="Arial"/>
          <w:spacing w:val="-1"/>
          <w:sz w:val="24"/>
          <w:szCs w:val="24"/>
        </w:rPr>
        <w:t>o</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p</w:t>
      </w:r>
      <w:r w:rsidRPr="005E1B98">
        <w:rPr>
          <w:rFonts w:ascii="Century Gothic" w:eastAsia="Arial" w:hAnsi="Century Gothic" w:cs="Arial"/>
          <w:spacing w:val="3"/>
          <w:sz w:val="24"/>
          <w:szCs w:val="24"/>
        </w:rPr>
        <w:t>a</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bu</w:t>
      </w:r>
      <w:r w:rsidRPr="005E1B98">
        <w:rPr>
          <w:rFonts w:ascii="Century Gothic" w:eastAsia="Arial" w:hAnsi="Century Gothic" w:cs="Arial"/>
          <w:spacing w:val="3"/>
          <w:sz w:val="24"/>
          <w:szCs w:val="24"/>
        </w:rPr>
        <w:t>ll</w:t>
      </w:r>
      <w:r w:rsidRPr="005E1B98">
        <w:rPr>
          <w:rFonts w:ascii="Century Gothic" w:eastAsia="Arial" w:hAnsi="Century Gothic" w:cs="Arial"/>
          <w:spacing w:val="-4"/>
          <w:sz w:val="24"/>
          <w:szCs w:val="24"/>
        </w:rPr>
        <w:t>y</w:t>
      </w:r>
      <w:r w:rsidRPr="005E1B98">
        <w:rPr>
          <w:rFonts w:ascii="Century Gothic" w:eastAsia="Arial" w:hAnsi="Century Gothic" w:cs="Arial"/>
          <w:sz w:val="24"/>
          <w:szCs w:val="24"/>
        </w:rPr>
        <w:t>)</w:t>
      </w:r>
    </w:p>
    <w:p w14:paraId="17F53869" w14:textId="77777777"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ha</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di</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ne</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pacing w:val="1"/>
          <w:sz w:val="24"/>
          <w:szCs w:val="24"/>
        </w:rPr>
        <w:t>t</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m</w:t>
      </w:r>
      <w:r w:rsidRPr="005E1B98">
        <w:rPr>
          <w:rFonts w:ascii="Century Gothic" w:eastAsia="Arial" w:hAnsi="Century Gothic" w:cs="Arial"/>
          <w:spacing w:val="-1"/>
          <w:sz w:val="24"/>
          <w:szCs w:val="24"/>
        </w:rPr>
        <w:t>on</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on</w:t>
      </w:r>
      <w:r w:rsidRPr="005E1B98">
        <w:rPr>
          <w:rFonts w:ascii="Century Gothic" w:eastAsia="Arial" w:hAnsi="Century Gothic" w:cs="Arial"/>
          <w:spacing w:val="1"/>
          <w:sz w:val="24"/>
          <w:szCs w:val="24"/>
        </w:rPr>
        <w:t>t</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nu</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l</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"lo</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w:t>
      </w:r>
    </w:p>
    <w:p w14:paraId="3581C094" w14:textId="77777777"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ha</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u</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x</w:t>
      </w:r>
      <w:r w:rsidRPr="005E1B98">
        <w:rPr>
          <w:rFonts w:ascii="Century Gothic" w:eastAsia="Arial" w:hAnsi="Century Gothic" w:cs="Arial"/>
          <w:spacing w:val="-1"/>
          <w:sz w:val="24"/>
          <w:szCs w:val="24"/>
        </w:rPr>
        <w:t>p</w:t>
      </w:r>
      <w:r w:rsidRPr="005E1B98">
        <w:rPr>
          <w:rFonts w:ascii="Century Gothic" w:eastAsia="Arial" w:hAnsi="Century Gothic" w:cs="Arial"/>
          <w:spacing w:val="3"/>
          <w:sz w:val="24"/>
          <w:szCs w:val="24"/>
        </w:rPr>
        <w:t>l</w:t>
      </w:r>
      <w:r w:rsidRPr="005E1B98">
        <w:rPr>
          <w:rFonts w:ascii="Century Gothic" w:eastAsia="Arial" w:hAnsi="Century Gothic" w:cs="Arial"/>
          <w:spacing w:val="-1"/>
          <w:sz w:val="24"/>
          <w:szCs w:val="24"/>
        </w:rPr>
        <w:t>ai</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d c</w:t>
      </w:r>
      <w:r w:rsidRPr="005E1B98">
        <w:rPr>
          <w:rFonts w:ascii="Century Gothic" w:eastAsia="Arial" w:hAnsi="Century Gothic" w:cs="Arial"/>
          <w:spacing w:val="-1"/>
          <w:sz w:val="24"/>
          <w:szCs w:val="24"/>
        </w:rPr>
        <w:t>u</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b</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ui</w:t>
      </w:r>
      <w:r w:rsidRPr="005E1B98">
        <w:rPr>
          <w:rFonts w:ascii="Century Gothic" w:eastAsia="Arial" w:hAnsi="Century Gothic" w:cs="Arial"/>
          <w:spacing w:val="4"/>
          <w:sz w:val="24"/>
          <w:szCs w:val="24"/>
        </w:rPr>
        <w:t>s</w:t>
      </w:r>
      <w:r w:rsidRPr="005E1B98">
        <w:rPr>
          <w:rFonts w:ascii="Century Gothic" w:eastAsia="Arial" w:hAnsi="Century Gothic" w:cs="Arial"/>
          <w:spacing w:val="-1"/>
          <w:sz w:val="24"/>
          <w:szCs w:val="24"/>
        </w:rPr>
        <w:t>es</w:t>
      </w:r>
    </w:p>
    <w:p w14:paraId="4DC5BC97" w14:textId="77777777"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m</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o</w:t>
      </w:r>
      <w:r w:rsidRPr="005E1B98">
        <w:rPr>
          <w:rFonts w:ascii="Century Gothic" w:eastAsia="Arial" w:hAnsi="Century Gothic" w:cs="Arial"/>
          <w:spacing w:val="-4"/>
          <w:sz w:val="24"/>
          <w:szCs w:val="24"/>
        </w:rPr>
        <w:t>m</w:t>
      </w:r>
      <w:r w:rsidRPr="005E1B98">
        <w:rPr>
          <w:rFonts w:ascii="Century Gothic" w:eastAsia="Arial" w:hAnsi="Century Gothic" w:cs="Arial"/>
          <w:sz w:val="24"/>
          <w:szCs w:val="24"/>
        </w:rPr>
        <w:t>e 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r</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 xml:space="preserve">g </w:t>
      </w:r>
      <w:r w:rsidRPr="005E1B98">
        <w:rPr>
          <w:rFonts w:ascii="Century Gothic" w:eastAsia="Arial" w:hAnsi="Century Gothic" w:cs="Arial"/>
          <w:spacing w:val="4"/>
          <w:sz w:val="24"/>
          <w:szCs w:val="24"/>
        </w:rPr>
        <w:t>(</w:t>
      </w:r>
      <w:r w:rsidRPr="005E1B98">
        <w:rPr>
          <w:rFonts w:ascii="Century Gothic" w:eastAsia="Arial" w:hAnsi="Century Gothic" w:cs="Arial"/>
          <w:spacing w:val="-4"/>
          <w:sz w:val="24"/>
          <w:szCs w:val="24"/>
        </w:rPr>
        <w:t>m</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n</w:t>
      </w:r>
      <w:r w:rsidRPr="005E1B98">
        <w:rPr>
          <w:rFonts w:ascii="Century Gothic" w:eastAsia="Arial" w:hAnsi="Century Gothic" w:cs="Arial"/>
          <w:spacing w:val="3"/>
          <w:sz w:val="24"/>
          <w:szCs w:val="24"/>
        </w:rPr>
        <w:t>e</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lun</w:t>
      </w:r>
      <w:r w:rsidRPr="005E1B98">
        <w:rPr>
          <w:rFonts w:ascii="Century Gothic" w:eastAsia="Arial" w:hAnsi="Century Gothic" w:cs="Arial"/>
          <w:sz w:val="24"/>
          <w:szCs w:val="24"/>
        </w:rPr>
        <w:t>ch</w:t>
      </w:r>
      <w:r w:rsidRPr="005E1B98">
        <w:rPr>
          <w:rFonts w:ascii="Century Gothic" w:eastAsia="Arial" w:hAnsi="Century Gothic" w:cs="Arial"/>
          <w:spacing w:val="4"/>
          <w:sz w:val="24"/>
          <w:szCs w:val="24"/>
        </w:rPr>
        <w:t xml:space="preserve"> </w:t>
      </w:r>
      <w:r w:rsidRPr="005E1B98">
        <w:rPr>
          <w:rFonts w:ascii="Century Gothic" w:eastAsia="Arial" w:hAnsi="Century Gothic" w:cs="Arial"/>
          <w:spacing w:val="-1"/>
          <w:sz w:val="24"/>
          <w:szCs w:val="24"/>
        </w:rPr>
        <w:t>ha</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b</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n 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ol</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n)</w:t>
      </w:r>
    </w:p>
    <w:p w14:paraId="35E0C9FE" w14:textId="77777777"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be</w:t>
      </w:r>
      <w:r w:rsidRPr="005E1B98">
        <w:rPr>
          <w:rFonts w:ascii="Century Gothic" w:eastAsia="Arial" w:hAnsi="Century Gothic" w:cs="Arial"/>
          <w:sz w:val="24"/>
          <w:szCs w:val="24"/>
        </w:rPr>
        <w:t>c</w:t>
      </w:r>
      <w:r w:rsidRPr="005E1B98">
        <w:rPr>
          <w:rFonts w:ascii="Century Gothic" w:eastAsia="Arial" w:hAnsi="Century Gothic" w:cs="Arial"/>
          <w:spacing w:val="3"/>
          <w:sz w:val="24"/>
          <w:szCs w:val="24"/>
        </w:rPr>
        <w:t>o</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gg</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ss</w:t>
      </w:r>
      <w:r w:rsidRPr="005E1B98">
        <w:rPr>
          <w:rFonts w:ascii="Century Gothic" w:eastAsia="Arial" w:hAnsi="Century Gothic" w:cs="Arial"/>
          <w:spacing w:val="-1"/>
          <w:sz w:val="24"/>
          <w:szCs w:val="24"/>
        </w:rPr>
        <w:t>i</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di</w:t>
      </w:r>
      <w:r w:rsidRPr="005E1B98">
        <w:rPr>
          <w:rFonts w:ascii="Century Gothic" w:eastAsia="Arial" w:hAnsi="Century Gothic" w:cs="Arial"/>
          <w:sz w:val="24"/>
          <w:szCs w:val="24"/>
        </w:rPr>
        <w:t>sr</w:t>
      </w:r>
      <w:r w:rsidRPr="005E1B98">
        <w:rPr>
          <w:rFonts w:ascii="Century Gothic" w:eastAsia="Arial" w:hAnsi="Century Gothic" w:cs="Arial"/>
          <w:spacing w:val="-1"/>
          <w:sz w:val="24"/>
          <w:szCs w:val="24"/>
        </w:rPr>
        <w:t>up</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w:t>
      </w:r>
      <w:r w:rsidRPr="005E1B98">
        <w:rPr>
          <w:rFonts w:ascii="Century Gothic" w:eastAsia="Arial" w:hAnsi="Century Gothic" w:cs="Arial"/>
          <w:spacing w:val="4"/>
          <w:sz w:val="24"/>
          <w:szCs w:val="24"/>
        </w:rPr>
        <w:t>v</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un</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ea</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o</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a</w:t>
      </w:r>
      <w:r w:rsidRPr="005E1B98">
        <w:rPr>
          <w:rFonts w:ascii="Century Gothic" w:eastAsia="Arial" w:hAnsi="Century Gothic" w:cs="Arial"/>
          <w:spacing w:val="3"/>
          <w:sz w:val="24"/>
          <w:szCs w:val="24"/>
        </w:rPr>
        <w:t>b</w:t>
      </w:r>
      <w:r w:rsidRPr="005E1B98">
        <w:rPr>
          <w:rFonts w:ascii="Century Gothic" w:eastAsia="Arial" w:hAnsi="Century Gothic" w:cs="Arial"/>
          <w:spacing w:val="-1"/>
          <w:sz w:val="24"/>
          <w:szCs w:val="24"/>
        </w:rPr>
        <w:t>l</w:t>
      </w:r>
      <w:r w:rsidRPr="005E1B98">
        <w:rPr>
          <w:rFonts w:ascii="Century Gothic" w:eastAsia="Arial" w:hAnsi="Century Gothic" w:cs="Arial"/>
          <w:sz w:val="24"/>
          <w:szCs w:val="24"/>
        </w:rPr>
        <w:t>e</w:t>
      </w:r>
    </w:p>
    <w:p w14:paraId="0BB1E6A6" w14:textId="77777777"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bul</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y</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g</w:t>
      </w:r>
      <w:r w:rsidRPr="005E1B98">
        <w:rPr>
          <w:rFonts w:ascii="Century Gothic" w:eastAsia="Arial" w:hAnsi="Century Gothic" w:cs="Arial"/>
          <w:spacing w:val="4"/>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he</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ld</w:t>
      </w:r>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e</w:t>
      </w:r>
      <w:r w:rsidRPr="005E1B98">
        <w:rPr>
          <w:rFonts w:ascii="Century Gothic" w:eastAsia="Arial" w:hAnsi="Century Gothic" w:cs="Arial"/>
          <w:sz w:val="24"/>
          <w:szCs w:val="24"/>
        </w:rPr>
        <w:t xml:space="preserve">n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ib</w:t>
      </w:r>
      <w:r w:rsidRPr="005E1B98">
        <w:rPr>
          <w:rFonts w:ascii="Century Gothic" w:eastAsia="Arial" w:hAnsi="Century Gothic" w:cs="Arial"/>
          <w:spacing w:val="3"/>
          <w:sz w:val="24"/>
          <w:szCs w:val="24"/>
        </w:rPr>
        <w:t>l</w:t>
      </w:r>
      <w:r w:rsidRPr="005E1B98">
        <w:rPr>
          <w:rFonts w:ascii="Century Gothic" w:eastAsia="Arial" w:hAnsi="Century Gothic" w:cs="Arial"/>
          <w:spacing w:val="-1"/>
          <w:sz w:val="24"/>
          <w:szCs w:val="24"/>
        </w:rPr>
        <w:t>ings</w:t>
      </w:r>
    </w:p>
    <w:p w14:paraId="42EA2BD2" w14:textId="77777777"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op</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ea</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g</w:t>
      </w:r>
    </w:p>
    <w:p w14:paraId="2C9FF600" w14:textId="77777777"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f</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igh</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en</w:t>
      </w:r>
      <w:r w:rsidRPr="005E1B98">
        <w:rPr>
          <w:rFonts w:ascii="Century Gothic" w:eastAsia="Arial" w:hAnsi="Century Gothic" w:cs="Arial"/>
          <w:spacing w:val="3"/>
          <w:sz w:val="24"/>
          <w:szCs w:val="24"/>
        </w:rPr>
        <w:t>e</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o s</w:t>
      </w:r>
      <w:r w:rsidRPr="005E1B98">
        <w:rPr>
          <w:rFonts w:ascii="Century Gothic" w:eastAsia="Arial" w:hAnsi="Century Gothic" w:cs="Arial"/>
          <w:spacing w:val="3"/>
          <w:sz w:val="24"/>
          <w:szCs w:val="24"/>
        </w:rPr>
        <w:t>a</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wha</w:t>
      </w:r>
      <w:r w:rsidRPr="005E1B98">
        <w:rPr>
          <w:rFonts w:ascii="Century Gothic" w:eastAsia="Arial" w:hAnsi="Century Gothic" w:cs="Arial"/>
          <w:spacing w:val="1"/>
          <w:sz w:val="24"/>
          <w:szCs w:val="24"/>
        </w:rPr>
        <w:t>t</w:t>
      </w:r>
      <w:r w:rsidRPr="005E1B98">
        <w:rPr>
          <w:rFonts w:ascii="Century Gothic" w:eastAsia="Arial" w:hAnsi="Century Gothic" w:cs="Arial"/>
          <w:spacing w:val="-2"/>
          <w:sz w:val="24"/>
          <w:szCs w:val="24"/>
        </w:rPr>
        <w:t>'</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 xml:space="preserve"> </w:t>
      </w:r>
      <w:r w:rsidRPr="005E1B98">
        <w:rPr>
          <w:rFonts w:ascii="Century Gothic" w:eastAsia="Arial" w:hAnsi="Century Gothic" w:cs="Arial"/>
          <w:spacing w:val="-1"/>
          <w:sz w:val="24"/>
          <w:szCs w:val="24"/>
        </w:rPr>
        <w:t>w</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o</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g</w:t>
      </w:r>
    </w:p>
    <w:p w14:paraId="0FAD2842" w14:textId="77777777"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gi</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i</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p</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o</w:t>
      </w:r>
      <w:r w:rsidRPr="005E1B98">
        <w:rPr>
          <w:rFonts w:ascii="Century Gothic" w:eastAsia="Arial" w:hAnsi="Century Gothic" w:cs="Arial"/>
          <w:spacing w:val="3"/>
          <w:sz w:val="24"/>
          <w:szCs w:val="24"/>
        </w:rPr>
        <w:t>b</w:t>
      </w:r>
      <w:r w:rsidRPr="005E1B98">
        <w:rPr>
          <w:rFonts w:ascii="Century Gothic" w:eastAsia="Arial" w:hAnsi="Century Gothic" w:cs="Arial"/>
          <w:spacing w:val="-1"/>
          <w:sz w:val="24"/>
          <w:szCs w:val="24"/>
        </w:rPr>
        <w:t>ab</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xc</w:t>
      </w:r>
      <w:r w:rsidRPr="005E1B98">
        <w:rPr>
          <w:rFonts w:ascii="Century Gothic" w:eastAsia="Arial" w:hAnsi="Century Gothic" w:cs="Arial"/>
          <w:spacing w:val="-1"/>
          <w:sz w:val="24"/>
          <w:szCs w:val="24"/>
        </w:rPr>
        <w:t>u</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f</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a</w:t>
      </w:r>
      <w:r w:rsidRPr="005E1B98">
        <w:rPr>
          <w:rFonts w:ascii="Century Gothic" w:eastAsia="Arial" w:hAnsi="Century Gothic" w:cs="Arial"/>
          <w:spacing w:val="3"/>
          <w:sz w:val="24"/>
          <w:szCs w:val="24"/>
        </w:rPr>
        <w:t>b</w:t>
      </w:r>
      <w:r w:rsidRPr="005E1B98">
        <w:rPr>
          <w:rFonts w:ascii="Century Gothic" w:eastAsia="Arial" w:hAnsi="Century Gothic" w:cs="Arial"/>
          <w:spacing w:val="-1"/>
          <w:sz w:val="24"/>
          <w:szCs w:val="24"/>
        </w:rPr>
        <w:t>o</w:t>
      </w:r>
      <w:r w:rsidRPr="005E1B98">
        <w:rPr>
          <w:rFonts w:ascii="Century Gothic" w:eastAsia="Arial" w:hAnsi="Century Gothic" w:cs="Arial"/>
          <w:spacing w:val="4"/>
          <w:sz w:val="24"/>
          <w:szCs w:val="24"/>
        </w:rPr>
        <w:t>v</w:t>
      </w:r>
      <w:r w:rsidRPr="005E1B98">
        <w:rPr>
          <w:rFonts w:ascii="Century Gothic" w:eastAsia="Arial" w:hAnsi="Century Gothic" w:cs="Arial"/>
          <w:sz w:val="24"/>
          <w:szCs w:val="24"/>
        </w:rPr>
        <w:t>e</w:t>
      </w:r>
    </w:p>
    <w:p w14:paraId="00EE1FAE" w14:textId="77777777"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f</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ai</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u</w:t>
      </w:r>
      <w:r w:rsidRPr="005E1B98">
        <w:rPr>
          <w:rFonts w:ascii="Century Gothic" w:eastAsia="Arial" w:hAnsi="Century Gothic" w:cs="Arial"/>
          <w:sz w:val="24"/>
          <w:szCs w:val="24"/>
        </w:rPr>
        <w:t xml:space="preserve">se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z w:val="24"/>
          <w:szCs w:val="24"/>
        </w:rPr>
        <w:t xml:space="preserve">e </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ne</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6"/>
          <w:sz w:val="24"/>
          <w:szCs w:val="24"/>
        </w:rPr>
        <w:t xml:space="preserve"> </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o</w:t>
      </w:r>
      <w:r w:rsidRPr="005E1B98">
        <w:rPr>
          <w:rFonts w:ascii="Century Gothic" w:eastAsia="Arial" w:hAnsi="Century Gothic" w:cs="Arial"/>
          <w:spacing w:val="3"/>
          <w:sz w:val="24"/>
          <w:szCs w:val="24"/>
        </w:rPr>
        <w:t>b</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 xml:space="preserve">e </w:t>
      </w:r>
      <w:r w:rsidRPr="005E1B98">
        <w:rPr>
          <w:rFonts w:ascii="Century Gothic" w:eastAsia="Arial" w:hAnsi="Century Gothic" w:cs="Arial"/>
          <w:spacing w:val="3"/>
          <w:sz w:val="24"/>
          <w:szCs w:val="24"/>
        </w:rPr>
        <w:t>p</w:t>
      </w:r>
      <w:r w:rsidRPr="005E1B98">
        <w:rPr>
          <w:rFonts w:ascii="Century Gothic" w:eastAsia="Arial" w:hAnsi="Century Gothic" w:cs="Arial"/>
          <w:spacing w:val="-1"/>
          <w:sz w:val="24"/>
          <w:szCs w:val="24"/>
        </w:rPr>
        <w:t>hone</w:t>
      </w:r>
    </w:p>
    <w:p w14:paraId="4A42166D" w14:textId="77777777"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ne</w:t>
      </w:r>
      <w:r w:rsidRPr="005E1B98">
        <w:rPr>
          <w:rFonts w:ascii="Century Gothic" w:eastAsia="Arial" w:hAnsi="Century Gothic" w:cs="Arial"/>
          <w:sz w:val="24"/>
          <w:szCs w:val="24"/>
        </w:rPr>
        <w:t>r</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ou</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&amp;</w:t>
      </w:r>
      <w:r w:rsidRPr="005E1B98">
        <w:rPr>
          <w:rFonts w:ascii="Century Gothic" w:eastAsia="Arial" w:hAnsi="Century Gothic" w:cs="Arial"/>
          <w:spacing w:val="1"/>
          <w:sz w:val="24"/>
          <w:szCs w:val="24"/>
        </w:rPr>
        <w:t xml:space="preserve"> </w:t>
      </w:r>
      <w:r w:rsidRPr="005E1B98">
        <w:rPr>
          <w:rFonts w:ascii="Century Gothic" w:eastAsia="Arial" w:hAnsi="Century Gothic" w:cs="Arial"/>
          <w:spacing w:val="-1"/>
          <w:sz w:val="24"/>
          <w:szCs w:val="24"/>
        </w:rPr>
        <w:t>ju</w:t>
      </w:r>
      <w:r w:rsidRPr="005E1B98">
        <w:rPr>
          <w:rFonts w:ascii="Century Gothic" w:eastAsia="Arial" w:hAnsi="Century Gothic" w:cs="Arial"/>
          <w:sz w:val="24"/>
          <w:szCs w:val="24"/>
        </w:rPr>
        <w:t>m</w:t>
      </w:r>
      <w:r w:rsidRPr="005E1B98">
        <w:rPr>
          <w:rFonts w:ascii="Century Gothic" w:eastAsia="Arial" w:hAnsi="Century Gothic" w:cs="Arial"/>
          <w:spacing w:val="3"/>
          <w:sz w:val="24"/>
          <w:szCs w:val="24"/>
        </w:rPr>
        <w:t>p</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w</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 xml:space="preserve">n a </w:t>
      </w:r>
      <w:r w:rsidRPr="005E1B98">
        <w:rPr>
          <w:rFonts w:ascii="Century Gothic" w:eastAsia="Arial" w:hAnsi="Century Gothic" w:cs="Arial"/>
          <w:spacing w:val="4"/>
          <w:sz w:val="24"/>
          <w:szCs w:val="24"/>
        </w:rPr>
        <w:t>c</w:t>
      </w:r>
      <w:r w:rsidRPr="005E1B98">
        <w:rPr>
          <w:rFonts w:ascii="Century Gothic" w:eastAsia="Arial" w:hAnsi="Century Gothic" w:cs="Arial"/>
          <w:spacing w:val="-4"/>
          <w:sz w:val="24"/>
          <w:szCs w:val="24"/>
        </w:rPr>
        <w:t>y</w:t>
      </w:r>
      <w:r w:rsidRPr="005E1B98">
        <w:rPr>
          <w:rFonts w:ascii="Century Gothic" w:eastAsia="Arial" w:hAnsi="Century Gothic" w:cs="Arial"/>
          <w:spacing w:val="-1"/>
          <w:sz w:val="24"/>
          <w:szCs w:val="24"/>
        </w:rPr>
        <w:t>be</w:t>
      </w:r>
      <w:r w:rsidRPr="005E1B98">
        <w:rPr>
          <w:rFonts w:ascii="Century Gothic" w:eastAsia="Arial" w:hAnsi="Century Gothic" w:cs="Arial"/>
          <w:sz w:val="24"/>
          <w:szCs w:val="24"/>
        </w:rPr>
        <w:t>r</w:t>
      </w:r>
      <w:r w:rsidR="00221BD8">
        <w:rPr>
          <w:rFonts w:ascii="Century Gothic" w:eastAsia="Arial" w:hAnsi="Century Gothic" w:cs="Arial"/>
          <w:spacing w:val="6"/>
          <w:sz w:val="24"/>
          <w:szCs w:val="24"/>
        </w:rPr>
        <w:t xml:space="preserve"> </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e</w:t>
      </w:r>
      <w:r w:rsidRPr="005E1B98">
        <w:rPr>
          <w:rFonts w:ascii="Century Gothic" w:eastAsia="Arial" w:hAnsi="Century Gothic" w:cs="Arial"/>
          <w:spacing w:val="4"/>
          <w:sz w:val="24"/>
          <w:szCs w:val="24"/>
        </w:rPr>
        <w:t>s</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ag</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c</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i</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ed</w:t>
      </w:r>
    </w:p>
    <w:p w14:paraId="646320A0" w14:textId="77777777" w:rsidR="007068C0" w:rsidRPr="005E1B98" w:rsidRDefault="007068C0">
      <w:pPr>
        <w:spacing w:before="11" w:line="260" w:lineRule="exact"/>
        <w:rPr>
          <w:rFonts w:ascii="Century Gothic" w:hAnsi="Century Gothic"/>
          <w:sz w:val="24"/>
          <w:szCs w:val="24"/>
        </w:rPr>
      </w:pPr>
    </w:p>
    <w:p w14:paraId="49E774F0" w14:textId="77777777" w:rsidR="007068C0" w:rsidRPr="005E1B98" w:rsidRDefault="002B2830">
      <w:pPr>
        <w:ind w:left="120" w:right="221"/>
        <w:rPr>
          <w:rFonts w:ascii="Century Gothic" w:eastAsia="Arial" w:hAnsi="Century Gothic" w:cs="Arial"/>
          <w:sz w:val="24"/>
          <w:szCs w:val="24"/>
        </w:rPr>
        <w:sectPr w:rsidR="007068C0" w:rsidRPr="005E1B98">
          <w:pgSz w:w="11920" w:h="16840"/>
          <w:pgMar w:top="480" w:right="1620" w:bottom="280" w:left="1580" w:header="0" w:footer="717" w:gutter="0"/>
          <w:cols w:space="720"/>
        </w:sectPr>
      </w:pPr>
      <w:r w:rsidRPr="005E1B98">
        <w:rPr>
          <w:rFonts w:ascii="Century Gothic" w:eastAsia="Arial" w:hAnsi="Century Gothic" w:cs="Arial"/>
          <w:spacing w:val="5"/>
          <w:sz w:val="24"/>
          <w:szCs w:val="24"/>
        </w:rPr>
        <w:t>T</w:t>
      </w:r>
      <w:r w:rsidRPr="005E1B98">
        <w:rPr>
          <w:rFonts w:ascii="Century Gothic" w:eastAsia="Arial" w:hAnsi="Century Gothic" w:cs="Arial"/>
          <w:spacing w:val="-1"/>
          <w:sz w:val="24"/>
          <w:szCs w:val="24"/>
        </w:rPr>
        <w:t>he</w:t>
      </w:r>
      <w:r w:rsidRPr="005E1B98">
        <w:rPr>
          <w:rFonts w:ascii="Century Gothic" w:eastAsia="Arial" w:hAnsi="Century Gothic" w:cs="Arial"/>
          <w:sz w:val="24"/>
          <w:szCs w:val="24"/>
        </w:rPr>
        <w:t>se s</w:t>
      </w:r>
      <w:r w:rsidRPr="005E1B98">
        <w:rPr>
          <w:rFonts w:ascii="Century Gothic" w:eastAsia="Arial" w:hAnsi="Century Gothic" w:cs="Arial"/>
          <w:spacing w:val="-1"/>
          <w:sz w:val="24"/>
          <w:szCs w:val="24"/>
        </w:rPr>
        <w:t>ign</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an</w:t>
      </w:r>
      <w:r w:rsidRPr="005E1B98">
        <w:rPr>
          <w:rFonts w:ascii="Century Gothic" w:eastAsia="Arial" w:hAnsi="Century Gothic" w:cs="Arial"/>
          <w:sz w:val="24"/>
          <w:szCs w:val="24"/>
        </w:rPr>
        <w:t xml:space="preserve">d </w:t>
      </w:r>
      <w:r w:rsidRPr="005E1B98">
        <w:rPr>
          <w:rFonts w:ascii="Century Gothic" w:eastAsia="Arial" w:hAnsi="Century Gothic" w:cs="Arial"/>
          <w:spacing w:val="3"/>
          <w:sz w:val="24"/>
          <w:szCs w:val="24"/>
        </w:rPr>
        <w:t>b</w:t>
      </w:r>
      <w:r w:rsidRPr="005E1B98">
        <w:rPr>
          <w:rFonts w:ascii="Century Gothic" w:eastAsia="Arial" w:hAnsi="Century Gothic" w:cs="Arial"/>
          <w:spacing w:val="-1"/>
          <w:sz w:val="24"/>
          <w:szCs w:val="24"/>
        </w:rPr>
        <w:t>eha</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iou</w:t>
      </w:r>
      <w:r w:rsidRPr="005E1B98">
        <w:rPr>
          <w:rFonts w:ascii="Century Gothic" w:eastAsia="Arial" w:hAnsi="Century Gothic" w:cs="Arial"/>
          <w:sz w:val="24"/>
          <w:szCs w:val="24"/>
        </w:rPr>
        <w:t>rs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4"/>
          <w:sz w:val="24"/>
          <w:szCs w:val="24"/>
        </w:rPr>
        <w:t>c</w:t>
      </w:r>
      <w:r w:rsidRPr="005E1B98">
        <w:rPr>
          <w:rFonts w:ascii="Century Gothic" w:eastAsia="Arial" w:hAnsi="Century Gothic" w:cs="Arial"/>
          <w:spacing w:val="-1"/>
          <w:sz w:val="24"/>
          <w:szCs w:val="24"/>
        </w:rPr>
        <w:t>ou</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in</w:t>
      </w:r>
      <w:r w:rsidRPr="005E1B98">
        <w:rPr>
          <w:rFonts w:ascii="Century Gothic" w:eastAsia="Arial" w:hAnsi="Century Gothic" w:cs="Arial"/>
          <w:spacing w:val="3"/>
          <w:sz w:val="24"/>
          <w:szCs w:val="24"/>
        </w:rPr>
        <w:t>di</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o</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he</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p</w:t>
      </w:r>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bl</w:t>
      </w:r>
      <w:r w:rsidRPr="005E1B98">
        <w:rPr>
          <w:rFonts w:ascii="Century Gothic" w:eastAsia="Arial" w:hAnsi="Century Gothic" w:cs="Arial"/>
          <w:spacing w:val="3"/>
          <w:sz w:val="24"/>
          <w:szCs w:val="24"/>
        </w:rPr>
        <w:t>e</w:t>
      </w:r>
      <w:r w:rsidRPr="005E1B98">
        <w:rPr>
          <w:rFonts w:ascii="Century Gothic" w:eastAsia="Arial" w:hAnsi="Century Gothic" w:cs="Arial"/>
          <w:spacing w:val="-4"/>
          <w:sz w:val="24"/>
          <w:szCs w:val="24"/>
        </w:rPr>
        <w:t>m</w:t>
      </w:r>
      <w:r w:rsidRPr="005E1B98">
        <w:rPr>
          <w:rFonts w:ascii="Century Gothic" w:eastAsia="Arial" w:hAnsi="Century Gothic" w:cs="Arial"/>
          <w:sz w:val="24"/>
          <w:szCs w:val="24"/>
        </w:rPr>
        <w:t>s,</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bu</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b</w:t>
      </w:r>
      <w:r w:rsidRPr="005E1B98">
        <w:rPr>
          <w:rFonts w:ascii="Century Gothic" w:eastAsia="Arial" w:hAnsi="Century Gothic" w:cs="Arial"/>
          <w:spacing w:val="3"/>
          <w:sz w:val="24"/>
          <w:szCs w:val="24"/>
        </w:rPr>
        <w:t>u</w:t>
      </w:r>
      <w:r w:rsidRPr="005E1B98">
        <w:rPr>
          <w:rFonts w:ascii="Century Gothic" w:eastAsia="Arial" w:hAnsi="Century Gothic" w:cs="Arial"/>
          <w:spacing w:val="-1"/>
          <w:sz w:val="24"/>
          <w:szCs w:val="24"/>
        </w:rPr>
        <w:t>l</w:t>
      </w:r>
      <w:r w:rsidRPr="005E1B98">
        <w:rPr>
          <w:rFonts w:ascii="Century Gothic" w:eastAsia="Arial" w:hAnsi="Century Gothic" w:cs="Arial"/>
          <w:spacing w:val="3"/>
          <w:sz w:val="24"/>
          <w:szCs w:val="24"/>
        </w:rPr>
        <w:t>l</w:t>
      </w:r>
      <w:r w:rsidRPr="005E1B98">
        <w:rPr>
          <w:rFonts w:ascii="Century Gothic" w:eastAsia="Arial" w:hAnsi="Century Gothic" w:cs="Arial"/>
          <w:spacing w:val="-4"/>
          <w:sz w:val="24"/>
          <w:szCs w:val="24"/>
        </w:rPr>
        <w:t>y</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g s</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o</w:t>
      </w:r>
      <w:r w:rsidRPr="005E1B98">
        <w:rPr>
          <w:rFonts w:ascii="Century Gothic" w:eastAsia="Arial" w:hAnsi="Century Gothic" w:cs="Arial"/>
          <w:spacing w:val="3"/>
          <w:sz w:val="24"/>
          <w:szCs w:val="24"/>
        </w:rPr>
        <w:t>u</w:t>
      </w:r>
      <w:r w:rsidRPr="005E1B98">
        <w:rPr>
          <w:rFonts w:ascii="Century Gothic" w:eastAsia="Arial" w:hAnsi="Century Gothic" w:cs="Arial"/>
          <w:spacing w:val="-1"/>
          <w:sz w:val="24"/>
          <w:szCs w:val="24"/>
        </w:rPr>
        <w:t>l</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b</w:t>
      </w:r>
      <w:r w:rsidRPr="005E1B98">
        <w:rPr>
          <w:rFonts w:ascii="Century Gothic" w:eastAsia="Arial" w:hAnsi="Century Gothic" w:cs="Arial"/>
          <w:sz w:val="24"/>
          <w:szCs w:val="24"/>
        </w:rPr>
        <w:t>e c</w:t>
      </w:r>
      <w:r w:rsidRPr="005E1B98">
        <w:rPr>
          <w:rFonts w:ascii="Century Gothic" w:eastAsia="Arial" w:hAnsi="Century Gothic" w:cs="Arial"/>
          <w:spacing w:val="-1"/>
          <w:sz w:val="24"/>
          <w:szCs w:val="24"/>
        </w:rPr>
        <w:t>on</w:t>
      </w:r>
      <w:r w:rsidRPr="005E1B98">
        <w:rPr>
          <w:rFonts w:ascii="Century Gothic" w:eastAsia="Arial" w:hAnsi="Century Gothic" w:cs="Arial"/>
          <w:sz w:val="24"/>
          <w:szCs w:val="24"/>
        </w:rPr>
        <w:t>s</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de</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 xml:space="preserve">d a </w:t>
      </w:r>
      <w:r w:rsidRPr="005E1B98">
        <w:rPr>
          <w:rFonts w:ascii="Century Gothic" w:eastAsia="Arial" w:hAnsi="Century Gothic" w:cs="Arial"/>
          <w:spacing w:val="-1"/>
          <w:sz w:val="24"/>
          <w:szCs w:val="24"/>
        </w:rPr>
        <w:t>po</w:t>
      </w:r>
      <w:r w:rsidRPr="005E1B98">
        <w:rPr>
          <w:rFonts w:ascii="Century Gothic" w:eastAsia="Arial" w:hAnsi="Century Gothic" w:cs="Arial"/>
          <w:sz w:val="24"/>
          <w:szCs w:val="24"/>
        </w:rPr>
        <w:t>s</w:t>
      </w:r>
      <w:r w:rsidRPr="005E1B98">
        <w:rPr>
          <w:rFonts w:ascii="Century Gothic" w:eastAsia="Arial" w:hAnsi="Century Gothic" w:cs="Arial"/>
          <w:spacing w:val="4"/>
          <w:sz w:val="24"/>
          <w:szCs w:val="24"/>
        </w:rPr>
        <w:t>s</w:t>
      </w:r>
      <w:r w:rsidRPr="005E1B98">
        <w:rPr>
          <w:rFonts w:ascii="Century Gothic" w:eastAsia="Arial" w:hAnsi="Century Gothic" w:cs="Arial"/>
          <w:spacing w:val="-1"/>
          <w:sz w:val="24"/>
          <w:szCs w:val="24"/>
        </w:rPr>
        <w:t>ib</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li</w:t>
      </w:r>
      <w:r w:rsidRPr="005E1B98">
        <w:rPr>
          <w:rFonts w:ascii="Century Gothic" w:eastAsia="Arial" w:hAnsi="Century Gothic" w:cs="Arial"/>
          <w:spacing w:val="5"/>
          <w:sz w:val="24"/>
          <w:szCs w:val="24"/>
        </w:rPr>
        <w:t>t</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d s</w:t>
      </w:r>
      <w:r w:rsidRPr="005E1B98">
        <w:rPr>
          <w:rFonts w:ascii="Century Gothic" w:eastAsia="Arial" w:hAnsi="Century Gothic" w:cs="Arial"/>
          <w:spacing w:val="-1"/>
          <w:sz w:val="24"/>
          <w:szCs w:val="24"/>
        </w:rPr>
        <w:t>ho</w:t>
      </w:r>
      <w:r w:rsidRPr="005E1B98">
        <w:rPr>
          <w:rFonts w:ascii="Century Gothic" w:eastAsia="Arial" w:hAnsi="Century Gothic" w:cs="Arial"/>
          <w:spacing w:val="3"/>
          <w:sz w:val="24"/>
          <w:szCs w:val="24"/>
        </w:rPr>
        <w:t>u</w:t>
      </w:r>
      <w:r w:rsidRPr="005E1B98">
        <w:rPr>
          <w:rFonts w:ascii="Century Gothic" w:eastAsia="Arial" w:hAnsi="Century Gothic" w:cs="Arial"/>
          <w:spacing w:val="-1"/>
          <w:sz w:val="24"/>
          <w:szCs w:val="24"/>
        </w:rPr>
        <w:t>l</w:t>
      </w:r>
      <w:r w:rsidRPr="005E1B98">
        <w:rPr>
          <w:rFonts w:ascii="Century Gothic" w:eastAsia="Arial" w:hAnsi="Century Gothic" w:cs="Arial"/>
          <w:sz w:val="24"/>
          <w:szCs w:val="24"/>
        </w:rPr>
        <w:t>d</w:t>
      </w:r>
      <w:r w:rsidRPr="005E1B98">
        <w:rPr>
          <w:rFonts w:ascii="Century Gothic" w:eastAsia="Arial" w:hAnsi="Century Gothic" w:cs="Arial"/>
          <w:spacing w:val="4"/>
          <w:sz w:val="24"/>
          <w:szCs w:val="24"/>
        </w:rPr>
        <w:t xml:space="preserve"> </w:t>
      </w:r>
      <w:r w:rsidRPr="005E1B98">
        <w:rPr>
          <w:rFonts w:ascii="Century Gothic" w:eastAsia="Arial" w:hAnsi="Century Gothic" w:cs="Arial"/>
          <w:spacing w:val="-1"/>
          <w:sz w:val="24"/>
          <w:szCs w:val="24"/>
        </w:rPr>
        <w:t>b</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in</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iga</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ed</w:t>
      </w:r>
    </w:p>
    <w:p w14:paraId="4F7DFAB8" w14:textId="77777777" w:rsidR="009919AF" w:rsidRDefault="009919AF">
      <w:pPr>
        <w:spacing w:before="12" w:line="260" w:lineRule="exact"/>
        <w:rPr>
          <w:rFonts w:ascii="Century Gothic" w:eastAsia="Arial" w:hAnsi="Century Gothic" w:cs="Arial"/>
          <w:b/>
          <w:sz w:val="24"/>
          <w:szCs w:val="24"/>
        </w:rPr>
      </w:pPr>
      <w:r w:rsidRPr="005E1B98">
        <w:rPr>
          <w:rFonts w:ascii="Century Gothic" w:eastAsia="Arial" w:hAnsi="Century Gothic" w:cs="Arial"/>
          <w:b/>
          <w:sz w:val="24"/>
          <w:szCs w:val="24"/>
        </w:rPr>
        <w:lastRenderedPageBreak/>
        <w:t>Prevention of Bullying</w:t>
      </w:r>
    </w:p>
    <w:p w14:paraId="2F085563" w14:textId="77777777" w:rsidR="00D67285" w:rsidRPr="00D67285" w:rsidRDefault="00D67285">
      <w:pPr>
        <w:spacing w:before="12" w:line="260" w:lineRule="exact"/>
        <w:rPr>
          <w:rFonts w:ascii="Century Gothic" w:eastAsia="Arial" w:hAnsi="Century Gothic" w:cs="Arial"/>
          <w:sz w:val="24"/>
          <w:szCs w:val="24"/>
        </w:rPr>
      </w:pPr>
      <w:r>
        <w:rPr>
          <w:rFonts w:ascii="Century Gothic" w:eastAsia="Arial" w:hAnsi="Century Gothic" w:cs="Arial"/>
          <w:b/>
          <w:sz w:val="24"/>
          <w:szCs w:val="24"/>
        </w:rPr>
        <w:t xml:space="preserve">           </w:t>
      </w:r>
      <w:r w:rsidRPr="00D67285">
        <w:rPr>
          <w:rFonts w:ascii="Century Gothic" w:eastAsia="Arial" w:hAnsi="Century Gothic" w:cs="Arial"/>
          <w:sz w:val="24"/>
          <w:szCs w:val="24"/>
        </w:rPr>
        <w:t>We will:</w:t>
      </w:r>
    </w:p>
    <w:p w14:paraId="6DC08A0F" w14:textId="77777777" w:rsidR="009919AF" w:rsidRPr="005E1B98" w:rsidRDefault="009919AF" w:rsidP="009919AF">
      <w:pPr>
        <w:pStyle w:val="ListParagraph"/>
        <w:numPr>
          <w:ilvl w:val="0"/>
          <w:numId w:val="3"/>
        </w:numPr>
        <w:spacing w:before="12" w:line="260" w:lineRule="exact"/>
        <w:rPr>
          <w:rFonts w:ascii="Century Gothic" w:eastAsia="Arial" w:hAnsi="Century Gothic" w:cs="Arial"/>
          <w:b/>
          <w:sz w:val="24"/>
          <w:szCs w:val="24"/>
        </w:rPr>
      </w:pPr>
      <w:r w:rsidRPr="005E1B98">
        <w:rPr>
          <w:rFonts w:ascii="Century Gothic" w:eastAsia="Arial" w:hAnsi="Century Gothic" w:cs="Arial"/>
          <w:sz w:val="24"/>
          <w:szCs w:val="24"/>
        </w:rPr>
        <w:t>Create and support an inclusive environment which promotes a culture of mutual respect, consideration and care for others, which will be upheld by all.</w:t>
      </w:r>
    </w:p>
    <w:p w14:paraId="0E7D4C27" w14:textId="77777777" w:rsidR="00FA503D" w:rsidRPr="005E1B98" w:rsidRDefault="00FA503D" w:rsidP="009919AF">
      <w:pPr>
        <w:pStyle w:val="ListParagraph"/>
        <w:numPr>
          <w:ilvl w:val="0"/>
          <w:numId w:val="3"/>
        </w:numPr>
        <w:spacing w:before="12" w:line="260" w:lineRule="exact"/>
        <w:rPr>
          <w:rFonts w:ascii="Century Gothic" w:eastAsia="Arial" w:hAnsi="Century Gothic" w:cs="Arial"/>
          <w:b/>
          <w:sz w:val="24"/>
          <w:szCs w:val="24"/>
        </w:rPr>
      </w:pPr>
      <w:r w:rsidRPr="005E1B98">
        <w:rPr>
          <w:rFonts w:ascii="Century Gothic" w:eastAsia="Arial" w:hAnsi="Century Gothic" w:cs="Arial"/>
          <w:sz w:val="24"/>
          <w:szCs w:val="24"/>
        </w:rPr>
        <w:t>Celebrate success and achievements to promote and build a positive school ethos.</w:t>
      </w:r>
    </w:p>
    <w:p w14:paraId="77DF1A74" w14:textId="77777777" w:rsidR="00FA503D" w:rsidRPr="005E1B98" w:rsidRDefault="00FA503D" w:rsidP="009919AF">
      <w:pPr>
        <w:pStyle w:val="ListParagraph"/>
        <w:numPr>
          <w:ilvl w:val="0"/>
          <w:numId w:val="3"/>
        </w:numPr>
        <w:spacing w:before="12" w:line="260" w:lineRule="exact"/>
        <w:rPr>
          <w:rFonts w:ascii="Century Gothic" w:eastAsia="Arial" w:hAnsi="Century Gothic" w:cs="Arial"/>
          <w:b/>
          <w:sz w:val="24"/>
          <w:szCs w:val="24"/>
        </w:rPr>
      </w:pPr>
      <w:r w:rsidRPr="005E1B98">
        <w:rPr>
          <w:rFonts w:ascii="Century Gothic" w:eastAsia="Arial" w:hAnsi="Century Gothic" w:cs="Arial"/>
          <w:sz w:val="24"/>
          <w:szCs w:val="24"/>
        </w:rPr>
        <w:t>Actively provide systematic opportunities to develop pupils’ social and emotional skills, including their resilience.</w:t>
      </w:r>
    </w:p>
    <w:p w14:paraId="4506CD60" w14:textId="77777777" w:rsidR="00FA503D" w:rsidRPr="005E1B98" w:rsidRDefault="00FA503D" w:rsidP="009919AF">
      <w:pPr>
        <w:pStyle w:val="ListParagraph"/>
        <w:numPr>
          <w:ilvl w:val="0"/>
          <w:numId w:val="3"/>
        </w:numPr>
        <w:spacing w:before="12" w:line="260" w:lineRule="exact"/>
        <w:rPr>
          <w:rFonts w:ascii="Century Gothic" w:eastAsia="Arial" w:hAnsi="Century Gothic" w:cs="Arial"/>
          <w:b/>
          <w:sz w:val="24"/>
          <w:szCs w:val="24"/>
        </w:rPr>
      </w:pPr>
      <w:r w:rsidRPr="005E1B98">
        <w:rPr>
          <w:rFonts w:ascii="Century Gothic" w:eastAsia="Arial" w:hAnsi="Century Gothic" w:cs="Arial"/>
          <w:sz w:val="24"/>
          <w:szCs w:val="24"/>
        </w:rPr>
        <w:t>Openly discuss differences between people that could motivate bullying, such as: religion</w:t>
      </w:r>
      <w:r w:rsidR="00877415">
        <w:rPr>
          <w:rFonts w:ascii="Century Gothic" w:eastAsia="Arial" w:hAnsi="Century Gothic" w:cs="Arial"/>
          <w:sz w:val="24"/>
          <w:szCs w:val="24"/>
        </w:rPr>
        <w:t xml:space="preserve">, ethnicity, disability, gender, </w:t>
      </w:r>
      <w:r w:rsidRPr="005E1B98">
        <w:rPr>
          <w:rFonts w:ascii="Century Gothic" w:eastAsia="Arial" w:hAnsi="Century Gothic" w:cs="Arial"/>
          <w:sz w:val="24"/>
          <w:szCs w:val="24"/>
        </w:rPr>
        <w:t>sexuality or appearance related difference. Also children with different family situations, such as looked after children or those with caring responsibilities.</w:t>
      </w:r>
    </w:p>
    <w:p w14:paraId="3101B1D2" w14:textId="77777777" w:rsidR="00FA503D" w:rsidRPr="005E1B98" w:rsidRDefault="00FA503D" w:rsidP="009919AF">
      <w:pPr>
        <w:pStyle w:val="ListParagraph"/>
        <w:numPr>
          <w:ilvl w:val="0"/>
          <w:numId w:val="3"/>
        </w:numPr>
        <w:spacing w:before="12" w:line="260" w:lineRule="exact"/>
        <w:rPr>
          <w:rFonts w:ascii="Century Gothic" w:eastAsia="Arial" w:hAnsi="Century Gothic" w:cs="Arial"/>
          <w:b/>
          <w:sz w:val="24"/>
          <w:szCs w:val="24"/>
        </w:rPr>
      </w:pPr>
      <w:r w:rsidRPr="005E1B98">
        <w:rPr>
          <w:rFonts w:ascii="Century Gothic" w:eastAsia="Arial" w:hAnsi="Century Gothic" w:cs="Arial"/>
          <w:sz w:val="24"/>
          <w:szCs w:val="24"/>
        </w:rPr>
        <w:t>Take appropriate, proportionate and reasonable action, in line with existing school policies, for any bullying bought to the schools attention which involves or effects pupils even when they are not on school premises, for example when using school transport or online etc.</w:t>
      </w:r>
    </w:p>
    <w:p w14:paraId="290F85E1" w14:textId="77777777" w:rsidR="009919AF" w:rsidRPr="005E1B98" w:rsidRDefault="009919AF" w:rsidP="009919AF">
      <w:pPr>
        <w:pStyle w:val="ListParagraph"/>
        <w:numPr>
          <w:ilvl w:val="0"/>
          <w:numId w:val="3"/>
        </w:numPr>
        <w:spacing w:before="12" w:line="260" w:lineRule="exact"/>
        <w:rPr>
          <w:rFonts w:ascii="Century Gothic" w:eastAsia="Arial" w:hAnsi="Century Gothic" w:cs="Arial"/>
          <w:b/>
          <w:sz w:val="24"/>
          <w:szCs w:val="24"/>
        </w:rPr>
      </w:pPr>
      <w:r w:rsidRPr="005E1B98">
        <w:rPr>
          <w:rFonts w:ascii="Century Gothic" w:eastAsia="Arial" w:hAnsi="Century Gothic" w:cs="Arial"/>
          <w:sz w:val="24"/>
          <w:szCs w:val="24"/>
        </w:rPr>
        <w:t>Recognise that bullying can be perpetrated or experienced by any member of the community, including adults and children (peer on peer abuse).</w:t>
      </w:r>
    </w:p>
    <w:p w14:paraId="538FD23E" w14:textId="77777777" w:rsidR="009919AF" w:rsidRPr="005E1B98" w:rsidRDefault="009919AF" w:rsidP="009919AF">
      <w:pPr>
        <w:pStyle w:val="ListParagraph"/>
        <w:numPr>
          <w:ilvl w:val="0"/>
          <w:numId w:val="3"/>
        </w:numPr>
        <w:spacing w:before="12" w:line="260" w:lineRule="exact"/>
        <w:rPr>
          <w:rFonts w:ascii="Century Gothic" w:eastAsia="Arial" w:hAnsi="Century Gothic" w:cs="Arial"/>
          <w:b/>
          <w:sz w:val="24"/>
          <w:szCs w:val="24"/>
        </w:rPr>
      </w:pPr>
      <w:r w:rsidRPr="005E1B98">
        <w:rPr>
          <w:rFonts w:ascii="Century Gothic" w:eastAsia="Arial" w:hAnsi="Century Gothic" w:cs="Arial"/>
          <w:sz w:val="24"/>
          <w:szCs w:val="24"/>
        </w:rPr>
        <w:t>Challenge practice and language which does not uphold the values of tolerance, non-discrimination and respect towards others.</w:t>
      </w:r>
    </w:p>
    <w:p w14:paraId="4F8175A1" w14:textId="77777777" w:rsidR="009919AF" w:rsidRPr="005E1B98" w:rsidRDefault="009919AF" w:rsidP="009919AF">
      <w:pPr>
        <w:pStyle w:val="ListParagraph"/>
        <w:numPr>
          <w:ilvl w:val="0"/>
          <w:numId w:val="3"/>
        </w:numPr>
        <w:spacing w:before="12" w:line="260" w:lineRule="exact"/>
        <w:rPr>
          <w:rFonts w:ascii="Century Gothic" w:eastAsia="Arial" w:hAnsi="Century Gothic" w:cs="Arial"/>
          <w:b/>
          <w:sz w:val="24"/>
          <w:szCs w:val="24"/>
        </w:rPr>
      </w:pPr>
      <w:r w:rsidRPr="005E1B98">
        <w:rPr>
          <w:rFonts w:ascii="Century Gothic" w:eastAsia="Arial" w:hAnsi="Century Gothic" w:cs="Arial"/>
          <w:sz w:val="24"/>
          <w:szCs w:val="24"/>
        </w:rPr>
        <w:t>Work with staff, the wider community and outside agencies to prevent and tackle concerns including all forms of prejudice-driven bullying.</w:t>
      </w:r>
    </w:p>
    <w:p w14:paraId="348A8AEA" w14:textId="77777777" w:rsidR="009919AF" w:rsidRPr="002D3C41" w:rsidRDefault="009919AF" w:rsidP="009919AF">
      <w:pPr>
        <w:pStyle w:val="ListParagraph"/>
        <w:numPr>
          <w:ilvl w:val="0"/>
          <w:numId w:val="3"/>
        </w:numPr>
        <w:spacing w:before="12" w:line="260" w:lineRule="exact"/>
        <w:rPr>
          <w:rFonts w:ascii="Century Gothic" w:eastAsia="Arial" w:hAnsi="Century Gothic" w:cs="Arial"/>
          <w:b/>
          <w:sz w:val="24"/>
          <w:szCs w:val="24"/>
        </w:rPr>
      </w:pPr>
      <w:r w:rsidRPr="005E1B98">
        <w:rPr>
          <w:rFonts w:ascii="Century Gothic" w:eastAsia="Arial" w:hAnsi="Century Gothic" w:cs="Arial"/>
          <w:sz w:val="24"/>
          <w:szCs w:val="24"/>
        </w:rPr>
        <w:t>Actively create ‘safe spaces’ for vulnerable children and young people.</w:t>
      </w:r>
    </w:p>
    <w:p w14:paraId="41FFFC4A" w14:textId="77777777" w:rsidR="002D3C41" w:rsidRPr="005E1B98" w:rsidRDefault="002D3C41" w:rsidP="009919AF">
      <w:pPr>
        <w:pStyle w:val="ListParagraph"/>
        <w:numPr>
          <w:ilvl w:val="0"/>
          <w:numId w:val="3"/>
        </w:numPr>
        <w:spacing w:before="12" w:line="260" w:lineRule="exact"/>
        <w:rPr>
          <w:rFonts w:ascii="Century Gothic" w:eastAsia="Arial" w:hAnsi="Century Gothic" w:cs="Arial"/>
          <w:b/>
          <w:sz w:val="24"/>
          <w:szCs w:val="24"/>
        </w:rPr>
      </w:pPr>
      <w:r>
        <w:rPr>
          <w:rFonts w:ascii="Century Gothic" w:eastAsia="Arial" w:hAnsi="Century Gothic" w:cs="Arial"/>
          <w:sz w:val="24"/>
          <w:szCs w:val="24"/>
        </w:rPr>
        <w:t>Regularly speak to the children and get their views on bullying (school council) and involve them in anti-bullying campaigns and embedding messages in the wider school curriculum.</w:t>
      </w:r>
    </w:p>
    <w:p w14:paraId="147E6F16" w14:textId="77777777" w:rsidR="00FA503D" w:rsidRPr="002D3C41" w:rsidRDefault="00FA503D" w:rsidP="009919AF">
      <w:pPr>
        <w:pStyle w:val="ListParagraph"/>
        <w:numPr>
          <w:ilvl w:val="0"/>
          <w:numId w:val="3"/>
        </w:numPr>
        <w:spacing w:before="12" w:line="260" w:lineRule="exact"/>
        <w:rPr>
          <w:rFonts w:ascii="Century Gothic" w:eastAsia="Arial" w:hAnsi="Century Gothic" w:cs="Arial"/>
          <w:b/>
          <w:sz w:val="24"/>
          <w:szCs w:val="24"/>
        </w:rPr>
      </w:pPr>
      <w:r w:rsidRPr="005E1B98">
        <w:rPr>
          <w:rFonts w:ascii="Century Gothic" w:eastAsia="Arial" w:hAnsi="Century Gothic" w:cs="Arial"/>
          <w:sz w:val="24"/>
          <w:szCs w:val="24"/>
        </w:rPr>
        <w:t>Be encouraged to use technology, especially mobile phones and social media positively and responsibly.</w:t>
      </w:r>
    </w:p>
    <w:p w14:paraId="51786E6A" w14:textId="77777777" w:rsidR="002D3C41" w:rsidRPr="005E1B98" w:rsidRDefault="002D3C41" w:rsidP="009919AF">
      <w:pPr>
        <w:pStyle w:val="ListParagraph"/>
        <w:numPr>
          <w:ilvl w:val="0"/>
          <w:numId w:val="3"/>
        </w:numPr>
        <w:spacing w:before="12" w:line="260" w:lineRule="exact"/>
        <w:rPr>
          <w:rFonts w:ascii="Century Gothic" w:eastAsia="Arial" w:hAnsi="Century Gothic" w:cs="Arial"/>
          <w:b/>
          <w:sz w:val="24"/>
          <w:szCs w:val="24"/>
        </w:rPr>
      </w:pPr>
      <w:r>
        <w:rPr>
          <w:rFonts w:ascii="Century Gothic" w:eastAsia="Arial" w:hAnsi="Century Gothic" w:cs="Arial"/>
          <w:sz w:val="24"/>
          <w:szCs w:val="24"/>
        </w:rPr>
        <w:t>Share with the children details of support, as well as helplines and websites (NSPCC, Childline).</w:t>
      </w:r>
    </w:p>
    <w:p w14:paraId="1430C708" w14:textId="77777777" w:rsidR="009919AF" w:rsidRPr="003429AC" w:rsidRDefault="00FA503D" w:rsidP="003429AC">
      <w:pPr>
        <w:pStyle w:val="ListParagraph"/>
        <w:numPr>
          <w:ilvl w:val="0"/>
          <w:numId w:val="3"/>
        </w:numPr>
        <w:spacing w:before="12" w:line="260" w:lineRule="exact"/>
        <w:rPr>
          <w:rFonts w:ascii="Century Gothic" w:eastAsia="Arial" w:hAnsi="Century Gothic" w:cs="Arial"/>
          <w:b/>
          <w:sz w:val="24"/>
          <w:szCs w:val="24"/>
        </w:rPr>
      </w:pPr>
      <w:r w:rsidRPr="005E1B98">
        <w:rPr>
          <w:rFonts w:ascii="Century Gothic" w:eastAsia="Arial" w:hAnsi="Century Gothic" w:cs="Arial"/>
          <w:sz w:val="24"/>
          <w:szCs w:val="24"/>
        </w:rPr>
        <w:t>Train all staff including teaching staff, support staff (including admin staff, lunchtime staff) to identify all forms of bullying, follow the school policy and procedures (including reporting and recording incidents).</w:t>
      </w:r>
    </w:p>
    <w:p w14:paraId="2E502E50" w14:textId="77777777" w:rsidR="009919AF" w:rsidRDefault="009919AF">
      <w:pPr>
        <w:spacing w:before="12" w:line="260" w:lineRule="exact"/>
        <w:rPr>
          <w:rFonts w:ascii="Century Gothic" w:eastAsia="Arial" w:hAnsi="Century Gothic" w:cs="Arial"/>
          <w:b/>
          <w:sz w:val="24"/>
          <w:szCs w:val="24"/>
        </w:rPr>
      </w:pPr>
    </w:p>
    <w:p w14:paraId="550D7393" w14:textId="77777777" w:rsidR="00DC2763" w:rsidRDefault="00DC2763">
      <w:pPr>
        <w:spacing w:before="12" w:line="260" w:lineRule="exact"/>
        <w:rPr>
          <w:rFonts w:ascii="Century Gothic" w:eastAsia="Arial" w:hAnsi="Century Gothic" w:cs="Arial"/>
          <w:b/>
          <w:sz w:val="24"/>
          <w:szCs w:val="24"/>
        </w:rPr>
      </w:pPr>
    </w:p>
    <w:p w14:paraId="0017B74E" w14:textId="77777777" w:rsidR="00DC2763" w:rsidRPr="005E1B98" w:rsidRDefault="00DC2763">
      <w:pPr>
        <w:spacing w:before="12" w:line="260" w:lineRule="exact"/>
        <w:rPr>
          <w:rFonts w:ascii="Century Gothic" w:eastAsia="Arial" w:hAnsi="Century Gothic" w:cs="Arial"/>
          <w:b/>
          <w:sz w:val="24"/>
          <w:szCs w:val="24"/>
        </w:rPr>
      </w:pPr>
    </w:p>
    <w:p w14:paraId="28DFEA34" w14:textId="77777777" w:rsidR="007068C0" w:rsidRPr="005E1B98" w:rsidRDefault="0079409B">
      <w:pPr>
        <w:spacing w:before="12" w:line="260" w:lineRule="exact"/>
        <w:rPr>
          <w:rFonts w:ascii="Century Gothic" w:eastAsia="Arial" w:hAnsi="Century Gothic" w:cs="Arial"/>
          <w:b/>
          <w:sz w:val="24"/>
          <w:szCs w:val="24"/>
        </w:rPr>
      </w:pPr>
      <w:r w:rsidRPr="005E1B98">
        <w:rPr>
          <w:rFonts w:ascii="Century Gothic" w:eastAsia="Arial" w:hAnsi="Century Gothic" w:cs="Arial"/>
          <w:b/>
          <w:sz w:val="24"/>
          <w:szCs w:val="24"/>
        </w:rPr>
        <w:t>Responding to Bullying</w:t>
      </w:r>
    </w:p>
    <w:p w14:paraId="31288F94" w14:textId="77777777" w:rsidR="0079409B" w:rsidRPr="005E1B98" w:rsidRDefault="00645381" w:rsidP="00645381">
      <w:pPr>
        <w:pStyle w:val="ListParagraph"/>
        <w:numPr>
          <w:ilvl w:val="0"/>
          <w:numId w:val="2"/>
        </w:numPr>
        <w:spacing w:before="12" w:line="260" w:lineRule="exact"/>
        <w:jc w:val="both"/>
        <w:rPr>
          <w:rFonts w:ascii="Century Gothic" w:eastAsia="Arial" w:hAnsi="Century Gothic" w:cs="Arial"/>
          <w:b/>
          <w:sz w:val="24"/>
          <w:szCs w:val="24"/>
        </w:rPr>
      </w:pPr>
      <w:r w:rsidRPr="005E1B98">
        <w:rPr>
          <w:rFonts w:ascii="Century Gothic" w:eastAsia="Arial" w:hAnsi="Century Gothic" w:cs="Arial"/>
          <w:sz w:val="24"/>
          <w:szCs w:val="24"/>
        </w:rPr>
        <w:t>If bullying is suspected or reported, the incident will be dealt with immediately by the member of staff who has been approached or witnessed the concern.</w:t>
      </w:r>
    </w:p>
    <w:p w14:paraId="7C18FB33" w14:textId="77777777" w:rsidR="00645381" w:rsidRPr="005E1B98" w:rsidRDefault="00645381" w:rsidP="00645381">
      <w:pPr>
        <w:pStyle w:val="ListParagraph"/>
        <w:numPr>
          <w:ilvl w:val="0"/>
          <w:numId w:val="2"/>
        </w:numPr>
        <w:spacing w:before="12" w:line="260" w:lineRule="exact"/>
        <w:jc w:val="both"/>
        <w:rPr>
          <w:rFonts w:ascii="Century Gothic" w:eastAsia="Arial" w:hAnsi="Century Gothic" w:cs="Arial"/>
          <w:b/>
          <w:sz w:val="24"/>
          <w:szCs w:val="24"/>
        </w:rPr>
      </w:pPr>
      <w:r w:rsidRPr="005E1B98">
        <w:rPr>
          <w:rFonts w:ascii="Century Gothic" w:eastAsia="Arial" w:hAnsi="Century Gothic" w:cs="Arial"/>
          <w:sz w:val="24"/>
          <w:szCs w:val="24"/>
        </w:rPr>
        <w:t>In any case of alleged bullying, the Headteacher, senior member of staff will interview all parties involved.</w:t>
      </w:r>
    </w:p>
    <w:p w14:paraId="6569DCF2" w14:textId="77777777" w:rsidR="00645381" w:rsidRPr="005E1B98" w:rsidRDefault="00645381" w:rsidP="00645381">
      <w:pPr>
        <w:pStyle w:val="ListParagraph"/>
        <w:numPr>
          <w:ilvl w:val="0"/>
          <w:numId w:val="2"/>
        </w:numPr>
        <w:spacing w:before="12" w:line="260" w:lineRule="exact"/>
        <w:jc w:val="both"/>
        <w:rPr>
          <w:rFonts w:ascii="Century Gothic" w:eastAsia="Arial" w:hAnsi="Century Gothic" w:cs="Arial"/>
          <w:b/>
          <w:sz w:val="24"/>
          <w:szCs w:val="24"/>
        </w:rPr>
      </w:pPr>
      <w:r w:rsidRPr="005E1B98">
        <w:rPr>
          <w:rFonts w:ascii="Century Gothic" w:eastAsia="Arial" w:hAnsi="Century Gothic" w:cs="Arial"/>
          <w:sz w:val="24"/>
          <w:szCs w:val="24"/>
        </w:rPr>
        <w:t>The designated safeguarding lead will be informed of all bullying issues where there are safeguarding concerns.</w:t>
      </w:r>
    </w:p>
    <w:p w14:paraId="294E0EDA" w14:textId="77777777" w:rsidR="00645381" w:rsidRPr="005E1B98" w:rsidRDefault="00645381" w:rsidP="00645381">
      <w:pPr>
        <w:pStyle w:val="ListParagraph"/>
        <w:numPr>
          <w:ilvl w:val="0"/>
          <w:numId w:val="2"/>
        </w:numPr>
        <w:spacing w:before="12" w:line="260" w:lineRule="exact"/>
        <w:jc w:val="both"/>
        <w:rPr>
          <w:rFonts w:ascii="Century Gothic" w:eastAsia="Arial" w:hAnsi="Century Gothic" w:cs="Arial"/>
          <w:b/>
          <w:sz w:val="24"/>
          <w:szCs w:val="24"/>
        </w:rPr>
      </w:pPr>
      <w:r w:rsidRPr="005E1B98">
        <w:rPr>
          <w:rFonts w:ascii="Century Gothic" w:eastAsia="Arial" w:hAnsi="Century Gothic" w:cs="Arial"/>
          <w:sz w:val="24"/>
          <w:szCs w:val="24"/>
        </w:rPr>
        <w:t>The school will provide appropriate support for the person being bullied-making sure they are not at risk of immediate harm and will involve them in any decision- making, as appropriate.</w:t>
      </w:r>
    </w:p>
    <w:p w14:paraId="329C79FE" w14:textId="77777777" w:rsidR="00645381" w:rsidRPr="005E1B98" w:rsidRDefault="00645381" w:rsidP="00645381">
      <w:pPr>
        <w:pStyle w:val="ListParagraph"/>
        <w:numPr>
          <w:ilvl w:val="0"/>
          <w:numId w:val="2"/>
        </w:numPr>
        <w:spacing w:before="12" w:line="260" w:lineRule="exact"/>
        <w:jc w:val="both"/>
        <w:rPr>
          <w:rFonts w:ascii="Century Gothic" w:eastAsia="Arial" w:hAnsi="Century Gothic" w:cs="Arial"/>
          <w:b/>
          <w:sz w:val="24"/>
          <w:szCs w:val="24"/>
        </w:rPr>
      </w:pPr>
      <w:r w:rsidRPr="005E1B98">
        <w:rPr>
          <w:rFonts w:ascii="Century Gothic" w:eastAsia="Arial" w:hAnsi="Century Gothic" w:cs="Arial"/>
          <w:sz w:val="24"/>
          <w:szCs w:val="24"/>
        </w:rPr>
        <w:t>The school will inform other staff members, and parents/carers, where appropriate.</w:t>
      </w:r>
    </w:p>
    <w:p w14:paraId="3800D2FA" w14:textId="77777777" w:rsidR="00645381" w:rsidRPr="005E1B98" w:rsidRDefault="0072636D" w:rsidP="00645381">
      <w:pPr>
        <w:pStyle w:val="ListParagraph"/>
        <w:numPr>
          <w:ilvl w:val="0"/>
          <w:numId w:val="2"/>
        </w:numPr>
        <w:spacing w:before="12" w:line="260" w:lineRule="exact"/>
        <w:jc w:val="both"/>
        <w:rPr>
          <w:rFonts w:ascii="Century Gothic" w:eastAsia="Arial" w:hAnsi="Century Gothic" w:cs="Arial"/>
          <w:b/>
          <w:sz w:val="24"/>
          <w:szCs w:val="24"/>
        </w:rPr>
      </w:pPr>
      <w:r w:rsidRPr="005E1B98">
        <w:rPr>
          <w:rFonts w:ascii="Century Gothic" w:eastAsia="Arial" w:hAnsi="Century Gothic" w:cs="Arial"/>
          <w:sz w:val="24"/>
          <w:szCs w:val="24"/>
        </w:rPr>
        <w:lastRenderedPageBreak/>
        <w:t xml:space="preserve"> A clear and precise account of the incident will be recorded by the school in accordance with existing procedures. Appropriate action will be taken, including providing support and implementing sanctions in school in accordance with the school’s behavior policy.</w:t>
      </w:r>
    </w:p>
    <w:p w14:paraId="12AA8229" w14:textId="77777777" w:rsidR="00645381" w:rsidRPr="005E1B98" w:rsidRDefault="00645381" w:rsidP="00645381">
      <w:pPr>
        <w:pStyle w:val="ListParagraph"/>
        <w:numPr>
          <w:ilvl w:val="0"/>
          <w:numId w:val="2"/>
        </w:numPr>
        <w:spacing w:before="12" w:line="260" w:lineRule="exact"/>
        <w:jc w:val="both"/>
        <w:rPr>
          <w:rFonts w:ascii="Century Gothic" w:eastAsia="Arial" w:hAnsi="Century Gothic" w:cs="Arial"/>
          <w:b/>
          <w:sz w:val="24"/>
          <w:szCs w:val="24"/>
        </w:rPr>
      </w:pPr>
      <w:r w:rsidRPr="005E1B98">
        <w:rPr>
          <w:rFonts w:ascii="Century Gothic" w:eastAsia="Arial" w:hAnsi="Century Gothic" w:cs="Arial"/>
          <w:sz w:val="24"/>
          <w:szCs w:val="24"/>
        </w:rPr>
        <w:t>Staff will use a variety of techniques to resolve the issues between those who bully and those who have been bullied.</w:t>
      </w:r>
    </w:p>
    <w:p w14:paraId="3250215B" w14:textId="77777777" w:rsidR="009919AF" w:rsidRPr="005E1B98" w:rsidRDefault="009919AF" w:rsidP="00645381">
      <w:pPr>
        <w:pStyle w:val="ListParagraph"/>
        <w:numPr>
          <w:ilvl w:val="0"/>
          <w:numId w:val="2"/>
        </w:numPr>
        <w:spacing w:before="12" w:line="260" w:lineRule="exact"/>
        <w:jc w:val="both"/>
        <w:rPr>
          <w:rFonts w:ascii="Century Gothic" w:eastAsia="Arial" w:hAnsi="Century Gothic" w:cs="Arial"/>
          <w:b/>
          <w:sz w:val="24"/>
          <w:szCs w:val="24"/>
        </w:rPr>
      </w:pPr>
      <w:r w:rsidRPr="005E1B98">
        <w:rPr>
          <w:rFonts w:ascii="Century Gothic" w:eastAsia="Arial" w:hAnsi="Century Gothic" w:cs="Arial"/>
          <w:sz w:val="24"/>
          <w:szCs w:val="24"/>
        </w:rPr>
        <w:t>If necessary, other agencies may be consulted or involved, such as: the police (if a criminal offence has been committed) or other local services including early help or children’s social care (if a child is felt to be at risk of significant harm).</w:t>
      </w:r>
    </w:p>
    <w:p w14:paraId="471C7E51" w14:textId="77777777" w:rsidR="00822C9D" w:rsidRPr="005E1B98" w:rsidRDefault="00822C9D">
      <w:pPr>
        <w:spacing w:before="12" w:line="260" w:lineRule="exact"/>
        <w:rPr>
          <w:rFonts w:ascii="Century Gothic" w:eastAsia="Arial" w:hAnsi="Century Gothic" w:cs="Arial"/>
          <w:b/>
          <w:sz w:val="24"/>
          <w:szCs w:val="24"/>
        </w:rPr>
      </w:pPr>
    </w:p>
    <w:p w14:paraId="2B26D699" w14:textId="77777777" w:rsidR="007068C0" w:rsidRPr="005E1B98" w:rsidRDefault="007068C0">
      <w:pPr>
        <w:spacing w:line="200" w:lineRule="exact"/>
        <w:rPr>
          <w:rFonts w:ascii="Century Gothic" w:hAnsi="Century Gothic"/>
          <w:sz w:val="24"/>
          <w:szCs w:val="24"/>
        </w:rPr>
      </w:pPr>
    </w:p>
    <w:p w14:paraId="0C037803" w14:textId="77777777" w:rsidR="007068C0" w:rsidRPr="005B18B4" w:rsidRDefault="00C60A42" w:rsidP="00983910">
      <w:pPr>
        <w:ind w:left="426"/>
        <w:rPr>
          <w:rFonts w:ascii="Century Gothic" w:eastAsia="Arial" w:hAnsi="Century Gothic" w:cs="Arial"/>
          <w:sz w:val="24"/>
          <w:szCs w:val="24"/>
        </w:rPr>
      </w:pPr>
      <w:r w:rsidRPr="005E1B98">
        <w:rPr>
          <w:rFonts w:ascii="Century Gothic" w:hAnsi="Century Gothic"/>
          <w:sz w:val="24"/>
          <w:szCs w:val="24"/>
        </w:rPr>
        <w:t xml:space="preserve"> </w:t>
      </w:r>
      <w:r w:rsidR="002B2830" w:rsidRPr="005B18B4">
        <w:rPr>
          <w:rFonts w:ascii="Century Gothic" w:eastAsia="Arial" w:hAnsi="Century Gothic" w:cs="Arial"/>
          <w:b/>
          <w:spacing w:val="-1"/>
          <w:sz w:val="24"/>
          <w:szCs w:val="24"/>
        </w:rPr>
        <w:t>C</w:t>
      </w:r>
      <w:r w:rsidR="002B2830" w:rsidRPr="005B18B4">
        <w:rPr>
          <w:rFonts w:ascii="Century Gothic" w:eastAsia="Arial" w:hAnsi="Century Gothic" w:cs="Arial"/>
          <w:b/>
          <w:spacing w:val="-6"/>
          <w:sz w:val="24"/>
          <w:szCs w:val="24"/>
        </w:rPr>
        <w:t>y</w:t>
      </w:r>
      <w:r w:rsidR="002B2830" w:rsidRPr="005B18B4">
        <w:rPr>
          <w:rFonts w:ascii="Century Gothic" w:eastAsia="Arial" w:hAnsi="Century Gothic" w:cs="Arial"/>
          <w:b/>
          <w:spacing w:val="1"/>
          <w:sz w:val="24"/>
          <w:szCs w:val="24"/>
        </w:rPr>
        <w:t>b</w:t>
      </w:r>
      <w:r w:rsidR="002B2830" w:rsidRPr="005B18B4">
        <w:rPr>
          <w:rFonts w:ascii="Century Gothic" w:eastAsia="Arial" w:hAnsi="Century Gothic" w:cs="Arial"/>
          <w:b/>
          <w:spacing w:val="3"/>
          <w:sz w:val="24"/>
          <w:szCs w:val="24"/>
        </w:rPr>
        <w:t>e</w:t>
      </w:r>
      <w:r w:rsidR="002B2830" w:rsidRPr="005B18B4">
        <w:rPr>
          <w:rFonts w:ascii="Century Gothic" w:eastAsia="Arial" w:hAnsi="Century Gothic" w:cs="Arial"/>
          <w:b/>
          <w:spacing w:val="-1"/>
          <w:sz w:val="24"/>
          <w:szCs w:val="24"/>
        </w:rPr>
        <w:t>r</w:t>
      </w:r>
      <w:r w:rsidR="002B2830" w:rsidRPr="005B18B4">
        <w:rPr>
          <w:rFonts w:ascii="Century Gothic" w:eastAsia="Arial" w:hAnsi="Century Gothic" w:cs="Arial"/>
          <w:b/>
          <w:sz w:val="24"/>
          <w:szCs w:val="24"/>
        </w:rPr>
        <w:t>-</w:t>
      </w:r>
      <w:r w:rsidR="002B2830" w:rsidRPr="005B18B4">
        <w:rPr>
          <w:rFonts w:ascii="Century Gothic" w:eastAsia="Arial" w:hAnsi="Century Gothic" w:cs="Arial"/>
          <w:b/>
          <w:spacing w:val="1"/>
          <w:sz w:val="24"/>
          <w:szCs w:val="24"/>
        </w:rPr>
        <w:t>bull</w:t>
      </w:r>
      <w:r w:rsidR="002B2830" w:rsidRPr="005B18B4">
        <w:rPr>
          <w:rFonts w:ascii="Century Gothic" w:eastAsia="Arial" w:hAnsi="Century Gothic" w:cs="Arial"/>
          <w:b/>
          <w:spacing w:val="-5"/>
          <w:sz w:val="24"/>
          <w:szCs w:val="24"/>
        </w:rPr>
        <w:t>y</w:t>
      </w:r>
      <w:r w:rsidR="002B2830" w:rsidRPr="005B18B4">
        <w:rPr>
          <w:rFonts w:ascii="Century Gothic" w:eastAsia="Arial" w:hAnsi="Century Gothic" w:cs="Arial"/>
          <w:b/>
          <w:spacing w:val="1"/>
          <w:sz w:val="24"/>
          <w:szCs w:val="24"/>
        </w:rPr>
        <w:t>ing</w:t>
      </w:r>
    </w:p>
    <w:p w14:paraId="7C1FC90D" w14:textId="77777777" w:rsidR="007068C0" w:rsidRPr="005B18B4" w:rsidRDefault="007068C0" w:rsidP="005B18B4">
      <w:pPr>
        <w:rPr>
          <w:rFonts w:ascii="Century Gothic" w:eastAsia="Arial" w:hAnsi="Century Gothic" w:cs="Arial"/>
          <w:sz w:val="24"/>
          <w:szCs w:val="24"/>
        </w:rPr>
      </w:pPr>
    </w:p>
    <w:p w14:paraId="6A71003D" w14:textId="77777777" w:rsidR="005E1B98" w:rsidRPr="005B18B4" w:rsidRDefault="00983910" w:rsidP="00983910">
      <w:pPr>
        <w:ind w:left="567" w:right="13" w:hanging="447"/>
        <w:rPr>
          <w:rFonts w:ascii="Century Gothic" w:eastAsia="Arial" w:hAnsi="Century Gothic" w:cs="Arial"/>
          <w:spacing w:val="5"/>
          <w:sz w:val="24"/>
          <w:szCs w:val="24"/>
        </w:rPr>
      </w:pPr>
      <w:r>
        <w:rPr>
          <w:rFonts w:ascii="Century Gothic" w:eastAsia="Arial" w:hAnsi="Century Gothic" w:cs="Arial"/>
          <w:spacing w:val="5"/>
          <w:sz w:val="24"/>
          <w:szCs w:val="24"/>
        </w:rPr>
        <w:t xml:space="preserve">      </w:t>
      </w:r>
      <w:r w:rsidR="00C60A42" w:rsidRPr="005B18B4">
        <w:rPr>
          <w:rFonts w:ascii="Century Gothic" w:eastAsia="Arial" w:hAnsi="Century Gothic" w:cs="Arial"/>
          <w:spacing w:val="5"/>
          <w:sz w:val="24"/>
          <w:szCs w:val="24"/>
        </w:rPr>
        <w:t>The rapid development of, and widespread</w:t>
      </w:r>
      <w:r w:rsidR="005B18B4">
        <w:rPr>
          <w:rFonts w:ascii="Century Gothic" w:eastAsia="Arial" w:hAnsi="Century Gothic" w:cs="Arial"/>
          <w:spacing w:val="5"/>
          <w:sz w:val="24"/>
          <w:szCs w:val="24"/>
        </w:rPr>
        <w:t xml:space="preserve"> access to</w:t>
      </w:r>
      <w:r w:rsidR="00C60A42" w:rsidRPr="005B18B4">
        <w:rPr>
          <w:rFonts w:ascii="Century Gothic" w:eastAsia="Arial" w:hAnsi="Century Gothic" w:cs="Arial"/>
          <w:spacing w:val="5"/>
          <w:sz w:val="24"/>
          <w:szCs w:val="24"/>
        </w:rPr>
        <w:t xml:space="preserve"> technology has provided a new medium for ‘virtual bullying’, which can occur in and outside school. Cyber-bullying is a different form of bullying </w:t>
      </w:r>
      <w:r w:rsidR="005E1B98" w:rsidRPr="005B18B4">
        <w:rPr>
          <w:rFonts w:ascii="Century Gothic" w:eastAsia="Arial" w:hAnsi="Century Gothic" w:cs="Arial"/>
          <w:spacing w:val="5"/>
          <w:sz w:val="24"/>
          <w:szCs w:val="24"/>
        </w:rPr>
        <w:t>which can happen beyond the school day into home and private space, with a potentially bigger audience, and more accessories as people forward on content.</w:t>
      </w:r>
    </w:p>
    <w:p w14:paraId="0C232291" w14:textId="77777777" w:rsidR="007068C0" w:rsidRPr="005B18B4" w:rsidRDefault="002B2830" w:rsidP="00983910">
      <w:pPr>
        <w:ind w:left="567" w:right="13"/>
        <w:rPr>
          <w:rFonts w:ascii="Century Gothic" w:eastAsia="Arial" w:hAnsi="Century Gothic" w:cs="Arial"/>
          <w:sz w:val="24"/>
          <w:szCs w:val="24"/>
        </w:rPr>
      </w:pPr>
      <w:r w:rsidRPr="005B18B4">
        <w:rPr>
          <w:rFonts w:ascii="Century Gothic" w:eastAsia="Arial" w:hAnsi="Century Gothic" w:cs="Arial"/>
          <w:spacing w:val="5"/>
          <w:sz w:val="24"/>
          <w:szCs w:val="24"/>
        </w:rPr>
        <w:t>T</w:t>
      </w:r>
      <w:r w:rsidRPr="005B18B4">
        <w:rPr>
          <w:rFonts w:ascii="Century Gothic" w:eastAsia="Arial" w:hAnsi="Century Gothic" w:cs="Arial"/>
          <w:spacing w:val="-1"/>
          <w:sz w:val="24"/>
          <w:szCs w:val="24"/>
        </w:rPr>
        <w:t>h</w:t>
      </w:r>
      <w:r w:rsidRPr="005B18B4">
        <w:rPr>
          <w:rFonts w:ascii="Century Gothic" w:eastAsia="Arial" w:hAnsi="Century Gothic" w:cs="Arial"/>
          <w:sz w:val="24"/>
          <w:szCs w:val="24"/>
        </w:rPr>
        <w:t>e sc</w:t>
      </w:r>
      <w:r w:rsidRPr="005B18B4">
        <w:rPr>
          <w:rFonts w:ascii="Century Gothic" w:eastAsia="Arial" w:hAnsi="Century Gothic" w:cs="Arial"/>
          <w:spacing w:val="-1"/>
          <w:sz w:val="24"/>
          <w:szCs w:val="24"/>
        </w:rPr>
        <w:t>hoo</w:t>
      </w:r>
      <w:r w:rsidRPr="005B18B4">
        <w:rPr>
          <w:rFonts w:ascii="Century Gothic" w:eastAsia="Arial" w:hAnsi="Century Gothic" w:cs="Arial"/>
          <w:sz w:val="24"/>
          <w:szCs w:val="24"/>
        </w:rPr>
        <w:t xml:space="preserve">l </w:t>
      </w:r>
      <w:r w:rsidR="00786613">
        <w:rPr>
          <w:rFonts w:ascii="Century Gothic" w:eastAsia="Arial" w:hAnsi="Century Gothic" w:cs="Arial"/>
          <w:sz w:val="24"/>
          <w:szCs w:val="24"/>
        </w:rPr>
        <w:t xml:space="preserve"> </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o</w:t>
      </w:r>
      <w:r w:rsidRPr="005B18B4">
        <w:rPr>
          <w:rFonts w:ascii="Century Gothic" w:eastAsia="Arial" w:hAnsi="Century Gothic" w:cs="Arial"/>
          <w:spacing w:val="3"/>
          <w:sz w:val="24"/>
          <w:szCs w:val="24"/>
        </w:rPr>
        <w:t>g</w:t>
      </w:r>
      <w:r w:rsidRPr="005B18B4">
        <w:rPr>
          <w:rFonts w:ascii="Century Gothic" w:eastAsia="Arial" w:hAnsi="Century Gothic" w:cs="Arial"/>
          <w:spacing w:val="-1"/>
          <w:sz w:val="24"/>
          <w:szCs w:val="24"/>
        </w:rPr>
        <w:t>ni</w:t>
      </w:r>
      <w:r w:rsidRPr="005B18B4">
        <w:rPr>
          <w:rFonts w:ascii="Century Gothic" w:eastAsia="Arial" w:hAnsi="Century Gothic" w:cs="Arial"/>
          <w:sz w:val="24"/>
          <w:szCs w:val="24"/>
        </w:rPr>
        <w:t>s</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ha</w:t>
      </w:r>
      <w:r w:rsidRPr="005B18B4">
        <w:rPr>
          <w:rFonts w:ascii="Century Gothic" w:eastAsia="Arial" w:hAnsi="Century Gothic" w:cs="Arial"/>
          <w:sz w:val="24"/>
          <w:szCs w:val="24"/>
        </w:rPr>
        <w:t>t</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c</w:t>
      </w:r>
      <w:r w:rsidRPr="005B18B4">
        <w:rPr>
          <w:rFonts w:ascii="Century Gothic" w:eastAsia="Arial" w:hAnsi="Century Gothic" w:cs="Arial"/>
          <w:spacing w:val="3"/>
          <w:sz w:val="24"/>
          <w:szCs w:val="24"/>
        </w:rPr>
        <w:t>h</w:t>
      </w:r>
      <w:r w:rsidRPr="005B18B4">
        <w:rPr>
          <w:rFonts w:ascii="Century Gothic" w:eastAsia="Arial" w:hAnsi="Century Gothic" w:cs="Arial"/>
          <w:spacing w:val="-1"/>
          <w:sz w:val="24"/>
          <w:szCs w:val="24"/>
        </w:rPr>
        <w:t>no</w:t>
      </w:r>
      <w:r w:rsidRPr="005B18B4">
        <w:rPr>
          <w:rFonts w:ascii="Century Gothic" w:eastAsia="Arial" w:hAnsi="Century Gothic" w:cs="Arial"/>
          <w:spacing w:val="3"/>
          <w:sz w:val="24"/>
          <w:szCs w:val="24"/>
        </w:rPr>
        <w:t>l</w:t>
      </w:r>
      <w:r w:rsidRPr="005B18B4">
        <w:rPr>
          <w:rFonts w:ascii="Century Gothic" w:eastAsia="Arial" w:hAnsi="Century Gothic" w:cs="Arial"/>
          <w:spacing w:val="-1"/>
          <w:sz w:val="24"/>
          <w:szCs w:val="24"/>
        </w:rPr>
        <w:t>o</w:t>
      </w:r>
      <w:r w:rsidRPr="005B18B4">
        <w:rPr>
          <w:rFonts w:ascii="Century Gothic" w:eastAsia="Arial" w:hAnsi="Century Gothic" w:cs="Arial"/>
          <w:spacing w:val="3"/>
          <w:sz w:val="24"/>
          <w:szCs w:val="24"/>
        </w:rPr>
        <w:t>g</w:t>
      </w:r>
      <w:r w:rsidRPr="005B18B4">
        <w:rPr>
          <w:rFonts w:ascii="Century Gothic" w:eastAsia="Arial" w:hAnsi="Century Gothic" w:cs="Arial"/>
          <w:sz w:val="24"/>
          <w:szCs w:val="24"/>
        </w:rPr>
        <w:t>y</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p</w:t>
      </w:r>
      <w:r w:rsidRPr="005B18B4">
        <w:rPr>
          <w:rFonts w:ascii="Century Gothic" w:eastAsia="Arial" w:hAnsi="Century Gothic" w:cs="Arial"/>
          <w:spacing w:val="3"/>
          <w:sz w:val="24"/>
          <w:szCs w:val="24"/>
        </w:rPr>
        <w:t>la</w:t>
      </w:r>
      <w:r w:rsidRPr="005B18B4">
        <w:rPr>
          <w:rFonts w:ascii="Century Gothic" w:eastAsia="Arial" w:hAnsi="Century Gothic" w:cs="Arial"/>
          <w:spacing w:val="-4"/>
          <w:sz w:val="24"/>
          <w:szCs w:val="24"/>
        </w:rPr>
        <w:t>y</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a</w:t>
      </w:r>
      <w:r w:rsidRPr="005B18B4">
        <w:rPr>
          <w:rFonts w:ascii="Century Gothic" w:eastAsia="Arial" w:hAnsi="Century Gothic" w:cs="Arial"/>
          <w:sz w:val="24"/>
          <w:szCs w:val="24"/>
        </w:rPr>
        <w:t xml:space="preserve">n </w:t>
      </w:r>
      <w:r w:rsidRPr="005B18B4">
        <w:rPr>
          <w:rFonts w:ascii="Century Gothic" w:eastAsia="Arial" w:hAnsi="Century Gothic" w:cs="Arial"/>
          <w:spacing w:val="3"/>
          <w:sz w:val="24"/>
          <w:szCs w:val="24"/>
        </w:rPr>
        <w:t>i</w:t>
      </w:r>
      <w:r w:rsidRPr="005B18B4">
        <w:rPr>
          <w:rFonts w:ascii="Century Gothic" w:eastAsia="Arial" w:hAnsi="Century Gothic" w:cs="Arial"/>
          <w:spacing w:val="-4"/>
          <w:sz w:val="24"/>
          <w:szCs w:val="24"/>
        </w:rPr>
        <w:t>m</w:t>
      </w:r>
      <w:r w:rsidRPr="005B18B4">
        <w:rPr>
          <w:rFonts w:ascii="Century Gothic" w:eastAsia="Arial" w:hAnsi="Century Gothic" w:cs="Arial"/>
          <w:spacing w:val="3"/>
          <w:sz w:val="24"/>
          <w:szCs w:val="24"/>
        </w:rPr>
        <w:t>p</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an</w:t>
      </w:r>
      <w:r w:rsidRPr="005B18B4">
        <w:rPr>
          <w:rFonts w:ascii="Century Gothic" w:eastAsia="Arial" w:hAnsi="Century Gothic" w:cs="Arial"/>
          <w:sz w:val="24"/>
          <w:szCs w:val="24"/>
        </w:rPr>
        <w:t>t</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a</w:t>
      </w:r>
      <w:r w:rsidRPr="005B18B4">
        <w:rPr>
          <w:rFonts w:ascii="Century Gothic" w:eastAsia="Arial" w:hAnsi="Century Gothic" w:cs="Arial"/>
          <w:spacing w:val="3"/>
          <w:sz w:val="24"/>
          <w:szCs w:val="24"/>
        </w:rPr>
        <w:t>n</w:t>
      </w:r>
      <w:r w:rsidRPr="005B18B4">
        <w:rPr>
          <w:rFonts w:ascii="Century Gothic" w:eastAsia="Arial" w:hAnsi="Century Gothic" w:cs="Arial"/>
          <w:sz w:val="24"/>
          <w:szCs w:val="24"/>
        </w:rPr>
        <w:t xml:space="preserve">d </w:t>
      </w:r>
      <w:r w:rsidRPr="005B18B4">
        <w:rPr>
          <w:rFonts w:ascii="Century Gothic" w:eastAsia="Arial" w:hAnsi="Century Gothic" w:cs="Arial"/>
          <w:spacing w:val="-1"/>
          <w:sz w:val="24"/>
          <w:szCs w:val="24"/>
        </w:rPr>
        <w:t>po</w:t>
      </w:r>
      <w:r w:rsidRPr="005B18B4">
        <w:rPr>
          <w:rFonts w:ascii="Century Gothic" w:eastAsia="Arial" w:hAnsi="Century Gothic" w:cs="Arial"/>
          <w:sz w:val="24"/>
          <w:szCs w:val="24"/>
        </w:rPr>
        <w:t>s</w:t>
      </w:r>
      <w:r w:rsidRPr="005B18B4">
        <w:rPr>
          <w:rFonts w:ascii="Century Gothic" w:eastAsia="Arial" w:hAnsi="Century Gothic" w:cs="Arial"/>
          <w:spacing w:val="-1"/>
          <w:sz w:val="24"/>
          <w:szCs w:val="24"/>
        </w:rPr>
        <w:t>i</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i</w:t>
      </w:r>
      <w:r w:rsidRPr="005B18B4">
        <w:rPr>
          <w:rFonts w:ascii="Century Gothic" w:eastAsia="Arial" w:hAnsi="Century Gothic" w:cs="Arial"/>
          <w:spacing w:val="4"/>
          <w:sz w:val="24"/>
          <w:szCs w:val="24"/>
        </w:rPr>
        <w:t>v</w:t>
      </w:r>
      <w:r w:rsidRPr="005B18B4">
        <w:rPr>
          <w:rFonts w:ascii="Century Gothic" w:eastAsia="Arial" w:hAnsi="Century Gothic" w:cs="Arial"/>
          <w:sz w:val="24"/>
          <w:szCs w:val="24"/>
        </w:rPr>
        <w:t>e r</w:t>
      </w:r>
      <w:r w:rsidRPr="005B18B4">
        <w:rPr>
          <w:rFonts w:ascii="Century Gothic" w:eastAsia="Arial" w:hAnsi="Century Gothic" w:cs="Arial"/>
          <w:spacing w:val="-1"/>
          <w:sz w:val="24"/>
          <w:szCs w:val="24"/>
        </w:rPr>
        <w:t>o</w:t>
      </w:r>
      <w:r w:rsidRPr="005B18B4">
        <w:rPr>
          <w:rFonts w:ascii="Century Gothic" w:eastAsia="Arial" w:hAnsi="Century Gothic" w:cs="Arial"/>
          <w:spacing w:val="3"/>
          <w:sz w:val="24"/>
          <w:szCs w:val="24"/>
        </w:rPr>
        <w:t>l</w:t>
      </w:r>
      <w:r w:rsidRPr="005B18B4">
        <w:rPr>
          <w:rFonts w:ascii="Century Gothic" w:eastAsia="Arial" w:hAnsi="Century Gothic" w:cs="Arial"/>
          <w:sz w:val="24"/>
          <w:szCs w:val="24"/>
        </w:rPr>
        <w:t xml:space="preserve">e </w:t>
      </w:r>
      <w:r w:rsidRPr="005B18B4">
        <w:rPr>
          <w:rFonts w:ascii="Century Gothic" w:eastAsia="Arial" w:hAnsi="Century Gothic" w:cs="Arial"/>
          <w:spacing w:val="3"/>
          <w:sz w:val="24"/>
          <w:szCs w:val="24"/>
        </w:rPr>
        <w:t>i</w:t>
      </w:r>
      <w:r w:rsidRPr="005B18B4">
        <w:rPr>
          <w:rFonts w:ascii="Century Gothic" w:eastAsia="Arial" w:hAnsi="Century Gothic" w:cs="Arial"/>
          <w:sz w:val="24"/>
          <w:szCs w:val="24"/>
        </w:rPr>
        <w:t>n c</w:t>
      </w:r>
      <w:r w:rsidRPr="005B18B4">
        <w:rPr>
          <w:rFonts w:ascii="Century Gothic" w:eastAsia="Arial" w:hAnsi="Century Gothic" w:cs="Arial"/>
          <w:spacing w:val="-1"/>
          <w:sz w:val="24"/>
          <w:szCs w:val="24"/>
        </w:rPr>
        <w:t>hild</w:t>
      </w:r>
      <w:r w:rsidRPr="005B18B4">
        <w:rPr>
          <w:rFonts w:ascii="Century Gothic" w:eastAsia="Arial" w:hAnsi="Century Gothic" w:cs="Arial"/>
          <w:spacing w:val="4"/>
          <w:sz w:val="24"/>
          <w:szCs w:val="24"/>
        </w:rPr>
        <w:t>r</w:t>
      </w:r>
      <w:r w:rsidRPr="005B18B4">
        <w:rPr>
          <w:rFonts w:ascii="Century Gothic" w:eastAsia="Arial" w:hAnsi="Century Gothic" w:cs="Arial"/>
          <w:spacing w:val="-1"/>
          <w:sz w:val="24"/>
          <w:szCs w:val="24"/>
        </w:rPr>
        <w:t>en’</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3"/>
          <w:sz w:val="24"/>
          <w:szCs w:val="24"/>
        </w:rPr>
        <w:t>l</w:t>
      </w:r>
      <w:r w:rsidRPr="005B18B4">
        <w:rPr>
          <w:rFonts w:ascii="Century Gothic" w:eastAsia="Arial" w:hAnsi="Century Gothic" w:cs="Arial"/>
          <w:spacing w:val="-1"/>
          <w:sz w:val="24"/>
          <w:szCs w:val="24"/>
        </w:rPr>
        <w:t>i</w:t>
      </w:r>
      <w:r w:rsidRPr="005B18B4">
        <w:rPr>
          <w:rFonts w:ascii="Century Gothic" w:eastAsia="Arial" w:hAnsi="Century Gothic" w:cs="Arial"/>
          <w:spacing w:val="4"/>
          <w:sz w:val="24"/>
          <w:szCs w:val="24"/>
        </w:rPr>
        <w:t>v</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s,</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bo</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 xml:space="preserve">h </w:t>
      </w:r>
      <w:r w:rsidRPr="005B18B4">
        <w:rPr>
          <w:rFonts w:ascii="Century Gothic" w:eastAsia="Arial" w:hAnsi="Century Gothic" w:cs="Arial"/>
          <w:spacing w:val="-1"/>
          <w:sz w:val="24"/>
          <w:szCs w:val="24"/>
        </w:rPr>
        <w:t>edu</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a</w:t>
      </w:r>
      <w:r w:rsidRPr="005B18B4">
        <w:rPr>
          <w:rFonts w:ascii="Century Gothic" w:eastAsia="Arial" w:hAnsi="Century Gothic" w:cs="Arial"/>
          <w:spacing w:val="1"/>
          <w:sz w:val="24"/>
          <w:szCs w:val="24"/>
        </w:rPr>
        <w:t>t</w:t>
      </w:r>
      <w:r w:rsidRPr="005B18B4">
        <w:rPr>
          <w:rFonts w:ascii="Century Gothic" w:eastAsia="Arial" w:hAnsi="Century Gothic" w:cs="Arial"/>
          <w:spacing w:val="3"/>
          <w:sz w:val="24"/>
          <w:szCs w:val="24"/>
        </w:rPr>
        <w:t>i</w:t>
      </w:r>
      <w:r w:rsidRPr="005B18B4">
        <w:rPr>
          <w:rFonts w:ascii="Century Gothic" w:eastAsia="Arial" w:hAnsi="Century Gothic" w:cs="Arial"/>
          <w:spacing w:val="-1"/>
          <w:sz w:val="24"/>
          <w:szCs w:val="24"/>
        </w:rPr>
        <w:t>o</w:t>
      </w:r>
      <w:r w:rsidRPr="005B18B4">
        <w:rPr>
          <w:rFonts w:ascii="Century Gothic" w:eastAsia="Arial" w:hAnsi="Century Gothic" w:cs="Arial"/>
          <w:spacing w:val="3"/>
          <w:sz w:val="24"/>
          <w:szCs w:val="24"/>
        </w:rPr>
        <w:t>n</w:t>
      </w:r>
      <w:r w:rsidRPr="005B18B4">
        <w:rPr>
          <w:rFonts w:ascii="Century Gothic" w:eastAsia="Arial" w:hAnsi="Century Gothic" w:cs="Arial"/>
          <w:spacing w:val="-1"/>
          <w:sz w:val="24"/>
          <w:szCs w:val="24"/>
        </w:rPr>
        <w:t>al</w:t>
      </w:r>
      <w:r w:rsidRPr="005B18B4">
        <w:rPr>
          <w:rFonts w:ascii="Century Gothic" w:eastAsia="Arial" w:hAnsi="Century Gothic" w:cs="Arial"/>
          <w:spacing w:val="3"/>
          <w:sz w:val="24"/>
          <w:szCs w:val="24"/>
        </w:rPr>
        <w:t>l</w:t>
      </w:r>
      <w:r w:rsidRPr="005B18B4">
        <w:rPr>
          <w:rFonts w:ascii="Century Gothic" w:eastAsia="Arial" w:hAnsi="Century Gothic" w:cs="Arial"/>
          <w:sz w:val="24"/>
          <w:szCs w:val="24"/>
        </w:rPr>
        <w:t>y</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3"/>
          <w:sz w:val="24"/>
          <w:szCs w:val="24"/>
        </w:rPr>
        <w:t>an</w:t>
      </w:r>
      <w:r w:rsidRPr="005B18B4">
        <w:rPr>
          <w:rFonts w:ascii="Century Gothic" w:eastAsia="Arial" w:hAnsi="Century Gothic" w:cs="Arial"/>
          <w:sz w:val="24"/>
          <w:szCs w:val="24"/>
        </w:rPr>
        <w:t>d s</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ia</w:t>
      </w:r>
      <w:r w:rsidRPr="005B18B4">
        <w:rPr>
          <w:rFonts w:ascii="Century Gothic" w:eastAsia="Arial" w:hAnsi="Century Gothic" w:cs="Arial"/>
          <w:spacing w:val="3"/>
          <w:sz w:val="24"/>
          <w:szCs w:val="24"/>
        </w:rPr>
        <w:t>ll</w:t>
      </w:r>
      <w:r w:rsidRPr="005B18B4">
        <w:rPr>
          <w:rFonts w:ascii="Century Gothic" w:eastAsia="Arial" w:hAnsi="Century Gothic" w:cs="Arial"/>
          <w:spacing w:val="-4"/>
          <w:sz w:val="24"/>
          <w:szCs w:val="24"/>
        </w:rPr>
        <w:t>y</w:t>
      </w:r>
      <w:r w:rsidRPr="005B18B4">
        <w:rPr>
          <w:rFonts w:ascii="Century Gothic" w:eastAsia="Arial" w:hAnsi="Century Gothic" w:cs="Arial"/>
          <w:sz w:val="24"/>
          <w:szCs w:val="24"/>
        </w:rPr>
        <w:t>.</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3"/>
          <w:sz w:val="24"/>
          <w:szCs w:val="24"/>
        </w:rPr>
        <w:t>I</w:t>
      </w:r>
      <w:r w:rsidRPr="005B18B4">
        <w:rPr>
          <w:rFonts w:ascii="Century Gothic" w:eastAsia="Arial" w:hAnsi="Century Gothic" w:cs="Arial"/>
          <w:sz w:val="24"/>
          <w:szCs w:val="24"/>
        </w:rPr>
        <w:t>t</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i</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mm</w:t>
      </w:r>
      <w:r w:rsidRPr="005B18B4">
        <w:rPr>
          <w:rFonts w:ascii="Century Gothic" w:eastAsia="Arial" w:hAnsi="Century Gothic" w:cs="Arial"/>
          <w:spacing w:val="-1"/>
          <w:sz w:val="24"/>
          <w:szCs w:val="24"/>
        </w:rPr>
        <w:t>i</w:t>
      </w:r>
      <w:r w:rsidRPr="005B18B4">
        <w:rPr>
          <w:rFonts w:ascii="Century Gothic" w:eastAsia="Arial" w:hAnsi="Century Gothic" w:cs="Arial"/>
          <w:spacing w:val="1"/>
          <w:sz w:val="24"/>
          <w:szCs w:val="24"/>
        </w:rPr>
        <w:t>tt</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 xml:space="preserve">d </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 xml:space="preserve">o </w:t>
      </w:r>
      <w:r w:rsidRPr="005B18B4">
        <w:rPr>
          <w:rFonts w:ascii="Century Gothic" w:eastAsia="Arial" w:hAnsi="Century Gothic" w:cs="Arial"/>
          <w:spacing w:val="-1"/>
          <w:sz w:val="24"/>
          <w:szCs w:val="24"/>
        </w:rPr>
        <w:t>he</w:t>
      </w:r>
      <w:r w:rsidRPr="005B18B4">
        <w:rPr>
          <w:rFonts w:ascii="Century Gothic" w:eastAsia="Arial" w:hAnsi="Century Gothic" w:cs="Arial"/>
          <w:spacing w:val="3"/>
          <w:sz w:val="24"/>
          <w:szCs w:val="24"/>
        </w:rPr>
        <w:t>l</w:t>
      </w:r>
      <w:r w:rsidRPr="005B18B4">
        <w:rPr>
          <w:rFonts w:ascii="Century Gothic" w:eastAsia="Arial" w:hAnsi="Century Gothic" w:cs="Arial"/>
          <w:spacing w:val="-1"/>
          <w:sz w:val="24"/>
          <w:szCs w:val="24"/>
        </w:rPr>
        <w:t>pi</w:t>
      </w:r>
      <w:r w:rsidRPr="005B18B4">
        <w:rPr>
          <w:rFonts w:ascii="Century Gothic" w:eastAsia="Arial" w:hAnsi="Century Gothic" w:cs="Arial"/>
          <w:spacing w:val="3"/>
          <w:sz w:val="24"/>
          <w:szCs w:val="24"/>
        </w:rPr>
        <w:t>n</w:t>
      </w:r>
      <w:r w:rsidRPr="005B18B4">
        <w:rPr>
          <w:rFonts w:ascii="Century Gothic" w:eastAsia="Arial" w:hAnsi="Century Gothic" w:cs="Arial"/>
          <w:sz w:val="24"/>
          <w:szCs w:val="24"/>
        </w:rPr>
        <w:t xml:space="preserve">g </w:t>
      </w:r>
      <w:r w:rsidRPr="005B18B4">
        <w:rPr>
          <w:rFonts w:ascii="Century Gothic" w:eastAsia="Arial" w:hAnsi="Century Gothic" w:cs="Arial"/>
          <w:spacing w:val="-1"/>
          <w:sz w:val="24"/>
          <w:szCs w:val="24"/>
        </w:rPr>
        <w:t>al</w:t>
      </w:r>
      <w:r w:rsidRPr="005B18B4">
        <w:rPr>
          <w:rFonts w:ascii="Century Gothic" w:eastAsia="Arial" w:hAnsi="Century Gothic" w:cs="Arial"/>
          <w:sz w:val="24"/>
          <w:szCs w:val="24"/>
        </w:rPr>
        <w:t xml:space="preserve">l </w:t>
      </w:r>
      <w:r w:rsidRPr="005B18B4">
        <w:rPr>
          <w:rFonts w:ascii="Century Gothic" w:eastAsia="Arial" w:hAnsi="Century Gothic" w:cs="Arial"/>
          <w:spacing w:val="-4"/>
          <w:sz w:val="24"/>
          <w:szCs w:val="24"/>
        </w:rPr>
        <w:t>m</w:t>
      </w:r>
      <w:r w:rsidRPr="005B18B4">
        <w:rPr>
          <w:rFonts w:ascii="Century Gothic" w:eastAsia="Arial" w:hAnsi="Century Gothic" w:cs="Arial"/>
          <w:spacing w:val="3"/>
          <w:sz w:val="24"/>
          <w:szCs w:val="24"/>
        </w:rPr>
        <w:t>e</w:t>
      </w:r>
      <w:r w:rsidRPr="005B18B4">
        <w:rPr>
          <w:rFonts w:ascii="Century Gothic" w:eastAsia="Arial" w:hAnsi="Century Gothic" w:cs="Arial"/>
          <w:sz w:val="24"/>
          <w:szCs w:val="24"/>
        </w:rPr>
        <w:t>m</w:t>
      </w:r>
      <w:r w:rsidRPr="005B18B4">
        <w:rPr>
          <w:rFonts w:ascii="Century Gothic" w:eastAsia="Arial" w:hAnsi="Century Gothic" w:cs="Arial"/>
          <w:spacing w:val="-1"/>
          <w:sz w:val="24"/>
          <w:szCs w:val="24"/>
        </w:rPr>
        <w:t>be</w:t>
      </w:r>
      <w:r w:rsidRPr="005B18B4">
        <w:rPr>
          <w:rFonts w:ascii="Century Gothic" w:eastAsia="Arial" w:hAnsi="Century Gothic" w:cs="Arial"/>
          <w:sz w:val="24"/>
          <w:szCs w:val="24"/>
        </w:rPr>
        <w:t>rs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f</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h</w:t>
      </w:r>
      <w:r w:rsidRPr="005B18B4">
        <w:rPr>
          <w:rFonts w:ascii="Century Gothic" w:eastAsia="Arial" w:hAnsi="Century Gothic" w:cs="Arial"/>
          <w:sz w:val="24"/>
          <w:szCs w:val="24"/>
        </w:rPr>
        <w:t>e sc</w:t>
      </w:r>
      <w:r w:rsidRPr="005B18B4">
        <w:rPr>
          <w:rFonts w:ascii="Century Gothic" w:eastAsia="Arial" w:hAnsi="Century Gothic" w:cs="Arial"/>
          <w:spacing w:val="-1"/>
          <w:sz w:val="24"/>
          <w:szCs w:val="24"/>
        </w:rPr>
        <w:t>h</w:t>
      </w:r>
      <w:r w:rsidRPr="005B18B4">
        <w:rPr>
          <w:rFonts w:ascii="Century Gothic" w:eastAsia="Arial" w:hAnsi="Century Gothic" w:cs="Arial"/>
          <w:spacing w:val="3"/>
          <w:sz w:val="24"/>
          <w:szCs w:val="24"/>
        </w:rPr>
        <w:t>o</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l c</w:t>
      </w:r>
      <w:r w:rsidRPr="005B18B4">
        <w:rPr>
          <w:rFonts w:ascii="Century Gothic" w:eastAsia="Arial" w:hAnsi="Century Gothic" w:cs="Arial"/>
          <w:spacing w:val="3"/>
          <w:sz w:val="24"/>
          <w:szCs w:val="24"/>
        </w:rPr>
        <w:t>o</w:t>
      </w:r>
      <w:r w:rsidRPr="005B18B4">
        <w:rPr>
          <w:rFonts w:ascii="Century Gothic" w:eastAsia="Arial" w:hAnsi="Century Gothic" w:cs="Arial"/>
          <w:sz w:val="24"/>
          <w:szCs w:val="24"/>
        </w:rPr>
        <w:t>m</w:t>
      </w:r>
      <w:r w:rsidRPr="005B18B4">
        <w:rPr>
          <w:rFonts w:ascii="Century Gothic" w:eastAsia="Arial" w:hAnsi="Century Gothic" w:cs="Arial"/>
          <w:spacing w:val="-4"/>
          <w:sz w:val="24"/>
          <w:szCs w:val="24"/>
        </w:rPr>
        <w:t>m</w:t>
      </w:r>
      <w:r w:rsidRPr="005B18B4">
        <w:rPr>
          <w:rFonts w:ascii="Century Gothic" w:eastAsia="Arial" w:hAnsi="Century Gothic" w:cs="Arial"/>
          <w:spacing w:val="3"/>
          <w:sz w:val="24"/>
          <w:szCs w:val="24"/>
        </w:rPr>
        <w:t>u</w:t>
      </w:r>
      <w:r w:rsidRPr="005B18B4">
        <w:rPr>
          <w:rFonts w:ascii="Century Gothic" w:eastAsia="Arial" w:hAnsi="Century Gothic" w:cs="Arial"/>
          <w:spacing w:val="-1"/>
          <w:sz w:val="24"/>
          <w:szCs w:val="24"/>
        </w:rPr>
        <w:t>ni</w:t>
      </w:r>
      <w:r w:rsidRPr="005B18B4">
        <w:rPr>
          <w:rFonts w:ascii="Century Gothic" w:eastAsia="Arial" w:hAnsi="Century Gothic" w:cs="Arial"/>
          <w:spacing w:val="5"/>
          <w:sz w:val="24"/>
          <w:szCs w:val="24"/>
        </w:rPr>
        <w:t>t</w:t>
      </w:r>
      <w:r w:rsidRPr="005B18B4">
        <w:rPr>
          <w:rFonts w:ascii="Century Gothic" w:eastAsia="Arial" w:hAnsi="Century Gothic" w:cs="Arial"/>
          <w:sz w:val="24"/>
          <w:szCs w:val="24"/>
        </w:rPr>
        <w:t>y</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 xml:space="preserve">o </w:t>
      </w:r>
      <w:r w:rsidRPr="005B18B4">
        <w:rPr>
          <w:rFonts w:ascii="Century Gothic" w:eastAsia="Arial" w:hAnsi="Century Gothic" w:cs="Arial"/>
          <w:spacing w:val="-1"/>
          <w:sz w:val="24"/>
          <w:szCs w:val="24"/>
        </w:rPr>
        <w:t>unde</w:t>
      </w:r>
      <w:r w:rsidRPr="005B18B4">
        <w:rPr>
          <w:rFonts w:ascii="Century Gothic" w:eastAsia="Arial" w:hAnsi="Century Gothic" w:cs="Arial"/>
          <w:sz w:val="24"/>
          <w:szCs w:val="24"/>
        </w:rPr>
        <w:t>rs</w:t>
      </w:r>
      <w:r w:rsidRPr="005B18B4">
        <w:rPr>
          <w:rFonts w:ascii="Century Gothic" w:eastAsia="Arial" w:hAnsi="Century Gothic" w:cs="Arial"/>
          <w:spacing w:val="1"/>
          <w:sz w:val="24"/>
          <w:szCs w:val="24"/>
        </w:rPr>
        <w:t>t</w:t>
      </w:r>
      <w:r w:rsidRPr="005B18B4">
        <w:rPr>
          <w:rFonts w:ascii="Century Gothic" w:eastAsia="Arial" w:hAnsi="Century Gothic" w:cs="Arial"/>
          <w:spacing w:val="3"/>
          <w:sz w:val="24"/>
          <w:szCs w:val="24"/>
        </w:rPr>
        <w:t>a</w:t>
      </w:r>
      <w:r w:rsidRPr="005B18B4">
        <w:rPr>
          <w:rFonts w:ascii="Century Gothic" w:eastAsia="Arial" w:hAnsi="Century Gothic" w:cs="Arial"/>
          <w:spacing w:val="-1"/>
          <w:sz w:val="24"/>
          <w:szCs w:val="24"/>
        </w:rPr>
        <w:t>n</w:t>
      </w:r>
      <w:r w:rsidRPr="005B18B4">
        <w:rPr>
          <w:rFonts w:ascii="Century Gothic" w:eastAsia="Arial" w:hAnsi="Century Gothic" w:cs="Arial"/>
          <w:sz w:val="24"/>
          <w:szCs w:val="24"/>
        </w:rPr>
        <w:t xml:space="preserve">d </w:t>
      </w:r>
      <w:r w:rsidRPr="005B18B4">
        <w:rPr>
          <w:rFonts w:ascii="Century Gothic" w:eastAsia="Arial" w:hAnsi="Century Gothic" w:cs="Arial"/>
          <w:spacing w:val="3"/>
          <w:sz w:val="24"/>
          <w:szCs w:val="24"/>
        </w:rPr>
        <w:t>b</w:t>
      </w:r>
      <w:r w:rsidRPr="005B18B4">
        <w:rPr>
          <w:rFonts w:ascii="Century Gothic" w:eastAsia="Arial" w:hAnsi="Century Gothic" w:cs="Arial"/>
          <w:spacing w:val="-1"/>
          <w:sz w:val="24"/>
          <w:szCs w:val="24"/>
        </w:rPr>
        <w:t>o</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 xml:space="preserve">h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h</w:t>
      </w:r>
      <w:r w:rsidRPr="005B18B4">
        <w:rPr>
          <w:rFonts w:ascii="Century Gothic" w:eastAsia="Arial" w:hAnsi="Century Gothic" w:cs="Arial"/>
          <w:sz w:val="24"/>
          <w:szCs w:val="24"/>
        </w:rPr>
        <w:t xml:space="preserve">e </w:t>
      </w:r>
      <w:r w:rsidRPr="005B18B4">
        <w:rPr>
          <w:rFonts w:ascii="Century Gothic" w:eastAsia="Arial" w:hAnsi="Century Gothic" w:cs="Arial"/>
          <w:spacing w:val="-1"/>
          <w:sz w:val="24"/>
          <w:szCs w:val="24"/>
        </w:rPr>
        <w:t>b</w:t>
      </w:r>
      <w:r w:rsidRPr="005B18B4">
        <w:rPr>
          <w:rFonts w:ascii="Century Gothic" w:eastAsia="Arial" w:hAnsi="Century Gothic" w:cs="Arial"/>
          <w:spacing w:val="3"/>
          <w:sz w:val="24"/>
          <w:szCs w:val="24"/>
        </w:rPr>
        <w:t>e</w:t>
      </w:r>
      <w:r w:rsidRPr="005B18B4">
        <w:rPr>
          <w:rFonts w:ascii="Century Gothic" w:eastAsia="Arial" w:hAnsi="Century Gothic" w:cs="Arial"/>
          <w:spacing w:val="-1"/>
          <w:sz w:val="24"/>
          <w:szCs w:val="24"/>
        </w:rPr>
        <w:t>ne</w:t>
      </w:r>
      <w:r w:rsidRPr="005B18B4">
        <w:rPr>
          <w:rFonts w:ascii="Century Gothic" w:eastAsia="Arial" w:hAnsi="Century Gothic" w:cs="Arial"/>
          <w:spacing w:val="1"/>
          <w:sz w:val="24"/>
          <w:szCs w:val="24"/>
        </w:rPr>
        <w:t>f</w:t>
      </w:r>
      <w:r w:rsidRPr="005B18B4">
        <w:rPr>
          <w:rFonts w:ascii="Century Gothic" w:eastAsia="Arial" w:hAnsi="Century Gothic" w:cs="Arial"/>
          <w:spacing w:val="-1"/>
          <w:sz w:val="24"/>
          <w:szCs w:val="24"/>
        </w:rPr>
        <w:t>i</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an</w:t>
      </w:r>
      <w:r w:rsidRPr="005B18B4">
        <w:rPr>
          <w:rFonts w:ascii="Century Gothic" w:eastAsia="Arial" w:hAnsi="Century Gothic" w:cs="Arial"/>
          <w:sz w:val="24"/>
          <w:szCs w:val="24"/>
        </w:rPr>
        <w:t xml:space="preserve">d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 xml:space="preserve">he </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i</w:t>
      </w:r>
      <w:r w:rsidRPr="005B18B4">
        <w:rPr>
          <w:rFonts w:ascii="Century Gothic" w:eastAsia="Arial" w:hAnsi="Century Gothic" w:cs="Arial"/>
          <w:sz w:val="24"/>
          <w:szCs w:val="24"/>
        </w:rPr>
        <w:t>s</w:t>
      </w:r>
      <w:r w:rsidRPr="005B18B4">
        <w:rPr>
          <w:rFonts w:ascii="Century Gothic" w:eastAsia="Arial" w:hAnsi="Century Gothic" w:cs="Arial"/>
          <w:spacing w:val="4"/>
          <w:sz w:val="24"/>
          <w:szCs w:val="24"/>
        </w:rPr>
        <w:t>k</w:t>
      </w:r>
      <w:r w:rsidRPr="005B18B4">
        <w:rPr>
          <w:rFonts w:ascii="Century Gothic" w:eastAsia="Arial" w:hAnsi="Century Gothic" w:cs="Arial"/>
          <w:sz w:val="24"/>
          <w:szCs w:val="24"/>
        </w:rPr>
        <w:t>s,</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an</w:t>
      </w:r>
      <w:r w:rsidRPr="005B18B4">
        <w:rPr>
          <w:rFonts w:ascii="Century Gothic" w:eastAsia="Arial" w:hAnsi="Century Gothic" w:cs="Arial"/>
          <w:sz w:val="24"/>
          <w:szCs w:val="24"/>
        </w:rPr>
        <w:t xml:space="preserve">d </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 xml:space="preserve">o </w:t>
      </w:r>
      <w:r w:rsidRPr="005B18B4">
        <w:rPr>
          <w:rFonts w:ascii="Century Gothic" w:eastAsia="Arial" w:hAnsi="Century Gothic" w:cs="Arial"/>
          <w:spacing w:val="-1"/>
          <w:sz w:val="24"/>
          <w:szCs w:val="24"/>
        </w:rPr>
        <w:t>equi</w:t>
      </w:r>
      <w:r w:rsidRPr="005B18B4">
        <w:rPr>
          <w:rFonts w:ascii="Century Gothic" w:eastAsia="Arial" w:hAnsi="Century Gothic" w:cs="Arial"/>
          <w:sz w:val="24"/>
          <w:szCs w:val="24"/>
        </w:rPr>
        <w:t>p c</w:t>
      </w:r>
      <w:r w:rsidRPr="005B18B4">
        <w:rPr>
          <w:rFonts w:ascii="Century Gothic" w:eastAsia="Arial" w:hAnsi="Century Gothic" w:cs="Arial"/>
          <w:spacing w:val="-1"/>
          <w:sz w:val="24"/>
          <w:szCs w:val="24"/>
        </w:rPr>
        <w:t>h</w:t>
      </w:r>
      <w:r w:rsidRPr="005B18B4">
        <w:rPr>
          <w:rFonts w:ascii="Century Gothic" w:eastAsia="Arial" w:hAnsi="Century Gothic" w:cs="Arial"/>
          <w:spacing w:val="3"/>
          <w:sz w:val="24"/>
          <w:szCs w:val="24"/>
        </w:rPr>
        <w:t>i</w:t>
      </w:r>
      <w:r w:rsidRPr="005B18B4">
        <w:rPr>
          <w:rFonts w:ascii="Century Gothic" w:eastAsia="Arial" w:hAnsi="Century Gothic" w:cs="Arial"/>
          <w:spacing w:val="-1"/>
          <w:sz w:val="24"/>
          <w:szCs w:val="24"/>
        </w:rPr>
        <w:t>ld</w:t>
      </w:r>
      <w:r w:rsidRPr="005B18B4">
        <w:rPr>
          <w:rFonts w:ascii="Century Gothic" w:eastAsia="Arial" w:hAnsi="Century Gothic" w:cs="Arial"/>
          <w:sz w:val="24"/>
          <w:szCs w:val="24"/>
        </w:rPr>
        <w:t>r</w:t>
      </w:r>
      <w:r w:rsidRPr="005B18B4">
        <w:rPr>
          <w:rFonts w:ascii="Century Gothic" w:eastAsia="Arial" w:hAnsi="Century Gothic" w:cs="Arial"/>
          <w:spacing w:val="3"/>
          <w:sz w:val="24"/>
          <w:szCs w:val="24"/>
        </w:rPr>
        <w:t>e</w:t>
      </w:r>
      <w:r w:rsidRPr="005B18B4">
        <w:rPr>
          <w:rFonts w:ascii="Century Gothic" w:eastAsia="Arial" w:hAnsi="Century Gothic" w:cs="Arial"/>
          <w:sz w:val="24"/>
          <w:szCs w:val="24"/>
        </w:rPr>
        <w:t xml:space="preserve">n </w:t>
      </w:r>
      <w:r w:rsidRPr="005B18B4">
        <w:rPr>
          <w:rFonts w:ascii="Century Gothic" w:eastAsia="Arial" w:hAnsi="Century Gothic" w:cs="Arial"/>
          <w:spacing w:val="-1"/>
          <w:sz w:val="24"/>
          <w:szCs w:val="24"/>
        </w:rPr>
        <w:t>wi</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 xml:space="preserve">h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h</w:t>
      </w:r>
      <w:r w:rsidRPr="005B18B4">
        <w:rPr>
          <w:rFonts w:ascii="Century Gothic" w:eastAsia="Arial" w:hAnsi="Century Gothic" w:cs="Arial"/>
          <w:sz w:val="24"/>
          <w:szCs w:val="24"/>
        </w:rPr>
        <w:t xml:space="preserve">e </w:t>
      </w:r>
      <w:r w:rsidRPr="005B18B4">
        <w:rPr>
          <w:rFonts w:ascii="Century Gothic" w:eastAsia="Arial" w:hAnsi="Century Gothic" w:cs="Arial"/>
          <w:spacing w:val="4"/>
          <w:sz w:val="24"/>
          <w:szCs w:val="24"/>
        </w:rPr>
        <w:t>k</w:t>
      </w:r>
      <w:r w:rsidRPr="005B18B4">
        <w:rPr>
          <w:rFonts w:ascii="Century Gothic" w:eastAsia="Arial" w:hAnsi="Century Gothic" w:cs="Arial"/>
          <w:spacing w:val="-1"/>
          <w:sz w:val="24"/>
          <w:szCs w:val="24"/>
        </w:rPr>
        <w:t>nowl</w:t>
      </w:r>
      <w:r w:rsidRPr="005B18B4">
        <w:rPr>
          <w:rFonts w:ascii="Century Gothic" w:eastAsia="Arial" w:hAnsi="Century Gothic" w:cs="Arial"/>
          <w:spacing w:val="3"/>
          <w:sz w:val="24"/>
          <w:szCs w:val="24"/>
        </w:rPr>
        <w:t>e</w:t>
      </w:r>
      <w:r w:rsidRPr="005B18B4">
        <w:rPr>
          <w:rFonts w:ascii="Century Gothic" w:eastAsia="Arial" w:hAnsi="Century Gothic" w:cs="Arial"/>
          <w:spacing w:val="-1"/>
          <w:sz w:val="24"/>
          <w:szCs w:val="24"/>
        </w:rPr>
        <w:t>d</w:t>
      </w:r>
      <w:r w:rsidRPr="005B18B4">
        <w:rPr>
          <w:rFonts w:ascii="Century Gothic" w:eastAsia="Arial" w:hAnsi="Century Gothic" w:cs="Arial"/>
          <w:spacing w:val="3"/>
          <w:sz w:val="24"/>
          <w:szCs w:val="24"/>
        </w:rPr>
        <w:t>g</w:t>
      </w:r>
      <w:r w:rsidRPr="005B18B4">
        <w:rPr>
          <w:rFonts w:ascii="Century Gothic" w:eastAsia="Arial" w:hAnsi="Century Gothic" w:cs="Arial"/>
          <w:sz w:val="24"/>
          <w:szCs w:val="24"/>
        </w:rPr>
        <w:t xml:space="preserve">e </w:t>
      </w:r>
      <w:r w:rsidRPr="005B18B4">
        <w:rPr>
          <w:rFonts w:ascii="Century Gothic" w:eastAsia="Arial" w:hAnsi="Century Gothic" w:cs="Arial"/>
          <w:spacing w:val="-1"/>
          <w:sz w:val="24"/>
          <w:szCs w:val="24"/>
        </w:rPr>
        <w:t>an</w:t>
      </w:r>
      <w:r w:rsidRPr="005B18B4">
        <w:rPr>
          <w:rFonts w:ascii="Century Gothic" w:eastAsia="Arial" w:hAnsi="Century Gothic" w:cs="Arial"/>
          <w:sz w:val="24"/>
          <w:szCs w:val="24"/>
        </w:rPr>
        <w:t>d s</w:t>
      </w:r>
      <w:r w:rsidRPr="005B18B4">
        <w:rPr>
          <w:rFonts w:ascii="Century Gothic" w:eastAsia="Arial" w:hAnsi="Century Gothic" w:cs="Arial"/>
          <w:spacing w:val="4"/>
          <w:sz w:val="24"/>
          <w:szCs w:val="24"/>
        </w:rPr>
        <w:t>k</w:t>
      </w:r>
      <w:r w:rsidRPr="005B18B4">
        <w:rPr>
          <w:rFonts w:ascii="Century Gothic" w:eastAsia="Arial" w:hAnsi="Century Gothic" w:cs="Arial"/>
          <w:spacing w:val="-1"/>
          <w:sz w:val="24"/>
          <w:szCs w:val="24"/>
        </w:rPr>
        <w:t>ill</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 xml:space="preserve">o </w:t>
      </w:r>
      <w:r w:rsidRPr="005B18B4">
        <w:rPr>
          <w:rFonts w:ascii="Century Gothic" w:eastAsia="Arial" w:hAnsi="Century Gothic" w:cs="Arial"/>
          <w:spacing w:val="-1"/>
          <w:sz w:val="24"/>
          <w:szCs w:val="24"/>
        </w:rPr>
        <w:t>b</w:t>
      </w:r>
      <w:r w:rsidRPr="005B18B4">
        <w:rPr>
          <w:rFonts w:ascii="Century Gothic" w:eastAsia="Arial" w:hAnsi="Century Gothic" w:cs="Arial"/>
          <w:sz w:val="24"/>
          <w:szCs w:val="24"/>
        </w:rPr>
        <w:t xml:space="preserve">e </w:t>
      </w:r>
      <w:r w:rsidRPr="005B18B4">
        <w:rPr>
          <w:rFonts w:ascii="Century Gothic" w:eastAsia="Arial" w:hAnsi="Century Gothic" w:cs="Arial"/>
          <w:spacing w:val="-1"/>
          <w:sz w:val="24"/>
          <w:szCs w:val="24"/>
        </w:rPr>
        <w:t>a</w:t>
      </w:r>
      <w:r w:rsidRPr="005B18B4">
        <w:rPr>
          <w:rFonts w:ascii="Century Gothic" w:eastAsia="Arial" w:hAnsi="Century Gothic" w:cs="Arial"/>
          <w:spacing w:val="3"/>
          <w:sz w:val="24"/>
          <w:szCs w:val="24"/>
        </w:rPr>
        <w:t>b</w:t>
      </w:r>
      <w:r w:rsidRPr="005B18B4">
        <w:rPr>
          <w:rFonts w:ascii="Century Gothic" w:eastAsia="Arial" w:hAnsi="Century Gothic" w:cs="Arial"/>
          <w:spacing w:val="-1"/>
          <w:sz w:val="24"/>
          <w:szCs w:val="24"/>
        </w:rPr>
        <w:t>l</w:t>
      </w:r>
      <w:r w:rsidRPr="005B18B4">
        <w:rPr>
          <w:rFonts w:ascii="Century Gothic" w:eastAsia="Arial" w:hAnsi="Century Gothic" w:cs="Arial"/>
          <w:sz w:val="24"/>
          <w:szCs w:val="24"/>
        </w:rPr>
        <w:t xml:space="preserve">e </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 xml:space="preserve">o </w:t>
      </w:r>
      <w:r w:rsidRPr="005B18B4">
        <w:rPr>
          <w:rFonts w:ascii="Century Gothic" w:eastAsia="Arial" w:hAnsi="Century Gothic" w:cs="Arial"/>
          <w:spacing w:val="-1"/>
          <w:sz w:val="24"/>
          <w:szCs w:val="24"/>
        </w:rPr>
        <w:t>u</w:t>
      </w:r>
      <w:r w:rsidRPr="005B18B4">
        <w:rPr>
          <w:rFonts w:ascii="Century Gothic" w:eastAsia="Arial" w:hAnsi="Century Gothic" w:cs="Arial"/>
          <w:sz w:val="24"/>
          <w:szCs w:val="24"/>
        </w:rPr>
        <w:t xml:space="preserve">se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hno</w:t>
      </w:r>
      <w:r w:rsidRPr="005B18B4">
        <w:rPr>
          <w:rFonts w:ascii="Century Gothic" w:eastAsia="Arial" w:hAnsi="Century Gothic" w:cs="Arial"/>
          <w:spacing w:val="3"/>
          <w:sz w:val="24"/>
          <w:szCs w:val="24"/>
        </w:rPr>
        <w:t>l</w:t>
      </w:r>
      <w:r w:rsidRPr="005B18B4">
        <w:rPr>
          <w:rFonts w:ascii="Century Gothic" w:eastAsia="Arial" w:hAnsi="Century Gothic" w:cs="Arial"/>
          <w:spacing w:val="-1"/>
          <w:sz w:val="24"/>
          <w:szCs w:val="24"/>
        </w:rPr>
        <w:t>o</w:t>
      </w:r>
      <w:r w:rsidRPr="005B18B4">
        <w:rPr>
          <w:rFonts w:ascii="Century Gothic" w:eastAsia="Arial" w:hAnsi="Century Gothic" w:cs="Arial"/>
          <w:spacing w:val="3"/>
          <w:sz w:val="24"/>
          <w:szCs w:val="24"/>
        </w:rPr>
        <w:t>g</w:t>
      </w:r>
      <w:r w:rsidRPr="005B18B4">
        <w:rPr>
          <w:rFonts w:ascii="Century Gothic" w:eastAsia="Arial" w:hAnsi="Century Gothic" w:cs="Arial"/>
          <w:sz w:val="24"/>
          <w:szCs w:val="24"/>
        </w:rPr>
        <w:t>y</w:t>
      </w:r>
      <w:r w:rsidRPr="005B18B4">
        <w:rPr>
          <w:rFonts w:ascii="Century Gothic" w:eastAsia="Arial" w:hAnsi="Century Gothic" w:cs="Arial"/>
          <w:spacing w:val="-2"/>
          <w:sz w:val="24"/>
          <w:szCs w:val="24"/>
        </w:rPr>
        <w:t xml:space="preserve"> </w:t>
      </w:r>
      <w:r w:rsidRPr="005B18B4">
        <w:rPr>
          <w:rFonts w:ascii="Century Gothic" w:eastAsia="Arial" w:hAnsi="Century Gothic" w:cs="Arial"/>
          <w:sz w:val="24"/>
          <w:szCs w:val="24"/>
        </w:rPr>
        <w:t>s</w:t>
      </w:r>
      <w:r w:rsidRPr="005B18B4">
        <w:rPr>
          <w:rFonts w:ascii="Century Gothic" w:eastAsia="Arial" w:hAnsi="Century Gothic" w:cs="Arial"/>
          <w:spacing w:val="-1"/>
          <w:sz w:val="24"/>
          <w:szCs w:val="24"/>
        </w:rPr>
        <w:t>a</w:t>
      </w:r>
      <w:r w:rsidRPr="005B18B4">
        <w:rPr>
          <w:rFonts w:ascii="Century Gothic" w:eastAsia="Arial" w:hAnsi="Century Gothic" w:cs="Arial"/>
          <w:spacing w:val="1"/>
          <w:sz w:val="24"/>
          <w:szCs w:val="24"/>
        </w:rPr>
        <w:t>f</w:t>
      </w:r>
      <w:r w:rsidRPr="005B18B4">
        <w:rPr>
          <w:rFonts w:ascii="Century Gothic" w:eastAsia="Arial" w:hAnsi="Century Gothic" w:cs="Arial"/>
          <w:spacing w:val="3"/>
          <w:sz w:val="24"/>
          <w:szCs w:val="24"/>
        </w:rPr>
        <w:t>el</w:t>
      </w:r>
      <w:r w:rsidRPr="005B18B4">
        <w:rPr>
          <w:rFonts w:ascii="Century Gothic" w:eastAsia="Arial" w:hAnsi="Century Gothic" w:cs="Arial"/>
          <w:sz w:val="24"/>
          <w:szCs w:val="24"/>
        </w:rPr>
        <w:t>y</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an</w:t>
      </w:r>
      <w:r w:rsidRPr="005B18B4">
        <w:rPr>
          <w:rFonts w:ascii="Century Gothic" w:eastAsia="Arial" w:hAnsi="Century Gothic" w:cs="Arial"/>
          <w:sz w:val="24"/>
          <w:szCs w:val="24"/>
        </w:rPr>
        <w:t>d r</w:t>
      </w:r>
      <w:r w:rsidRPr="005B18B4">
        <w:rPr>
          <w:rFonts w:ascii="Century Gothic" w:eastAsia="Arial" w:hAnsi="Century Gothic" w:cs="Arial"/>
          <w:spacing w:val="-1"/>
          <w:sz w:val="24"/>
          <w:szCs w:val="24"/>
        </w:rPr>
        <w:t>e</w:t>
      </w:r>
      <w:r w:rsidRPr="005B18B4">
        <w:rPr>
          <w:rFonts w:ascii="Century Gothic" w:eastAsia="Arial" w:hAnsi="Century Gothic" w:cs="Arial"/>
          <w:spacing w:val="4"/>
          <w:sz w:val="24"/>
          <w:szCs w:val="24"/>
        </w:rPr>
        <w:t>s</w:t>
      </w:r>
      <w:r w:rsidRPr="005B18B4">
        <w:rPr>
          <w:rFonts w:ascii="Century Gothic" w:eastAsia="Arial" w:hAnsi="Century Gothic" w:cs="Arial"/>
          <w:spacing w:val="-1"/>
          <w:sz w:val="24"/>
          <w:szCs w:val="24"/>
        </w:rPr>
        <w:t>p</w:t>
      </w:r>
      <w:r w:rsidRPr="005B18B4">
        <w:rPr>
          <w:rFonts w:ascii="Century Gothic" w:eastAsia="Arial" w:hAnsi="Century Gothic" w:cs="Arial"/>
          <w:spacing w:val="3"/>
          <w:sz w:val="24"/>
          <w:szCs w:val="24"/>
        </w:rPr>
        <w:t>o</w:t>
      </w:r>
      <w:r w:rsidRPr="005B18B4">
        <w:rPr>
          <w:rFonts w:ascii="Century Gothic" w:eastAsia="Arial" w:hAnsi="Century Gothic" w:cs="Arial"/>
          <w:spacing w:val="-1"/>
          <w:sz w:val="24"/>
          <w:szCs w:val="24"/>
        </w:rPr>
        <w:t>n</w:t>
      </w:r>
      <w:r w:rsidRPr="005B18B4">
        <w:rPr>
          <w:rFonts w:ascii="Century Gothic" w:eastAsia="Arial" w:hAnsi="Century Gothic" w:cs="Arial"/>
          <w:sz w:val="24"/>
          <w:szCs w:val="24"/>
        </w:rPr>
        <w:t>s</w:t>
      </w:r>
      <w:r w:rsidRPr="005B18B4">
        <w:rPr>
          <w:rFonts w:ascii="Century Gothic" w:eastAsia="Arial" w:hAnsi="Century Gothic" w:cs="Arial"/>
          <w:spacing w:val="-1"/>
          <w:sz w:val="24"/>
          <w:szCs w:val="24"/>
        </w:rPr>
        <w:t>i</w:t>
      </w:r>
      <w:r w:rsidRPr="005B18B4">
        <w:rPr>
          <w:rFonts w:ascii="Century Gothic" w:eastAsia="Arial" w:hAnsi="Century Gothic" w:cs="Arial"/>
          <w:spacing w:val="3"/>
          <w:sz w:val="24"/>
          <w:szCs w:val="24"/>
        </w:rPr>
        <w:t>bl</w:t>
      </w:r>
      <w:r w:rsidRPr="005B18B4">
        <w:rPr>
          <w:rFonts w:ascii="Century Gothic" w:eastAsia="Arial" w:hAnsi="Century Gothic" w:cs="Arial"/>
          <w:spacing w:val="-4"/>
          <w:sz w:val="24"/>
          <w:szCs w:val="24"/>
        </w:rPr>
        <w:t>y</w:t>
      </w:r>
      <w:r w:rsidRPr="005B18B4">
        <w:rPr>
          <w:rFonts w:ascii="Century Gothic" w:eastAsia="Arial" w:hAnsi="Century Gothic" w:cs="Arial"/>
          <w:sz w:val="24"/>
          <w:szCs w:val="24"/>
        </w:rPr>
        <w:t>.</w:t>
      </w:r>
    </w:p>
    <w:p w14:paraId="3AF1D890" w14:textId="77777777" w:rsidR="007068C0" w:rsidRPr="005B18B4" w:rsidRDefault="007068C0">
      <w:pPr>
        <w:spacing w:before="12" w:line="260" w:lineRule="exact"/>
        <w:rPr>
          <w:rFonts w:ascii="Century Gothic" w:hAnsi="Century Gothic"/>
          <w:sz w:val="24"/>
          <w:szCs w:val="24"/>
        </w:rPr>
      </w:pPr>
    </w:p>
    <w:p w14:paraId="6B0DD584" w14:textId="77777777" w:rsidR="00DC2763" w:rsidRPr="005B18B4" w:rsidRDefault="00983910" w:rsidP="00786613">
      <w:pPr>
        <w:spacing w:before="12" w:line="260" w:lineRule="exact"/>
        <w:ind w:left="142"/>
        <w:rPr>
          <w:rFonts w:ascii="Century Gothic" w:hAnsi="Century Gothic"/>
          <w:sz w:val="24"/>
          <w:szCs w:val="24"/>
        </w:rPr>
      </w:pPr>
      <w:r>
        <w:rPr>
          <w:rFonts w:ascii="Century Gothic" w:hAnsi="Century Gothic"/>
          <w:sz w:val="24"/>
          <w:szCs w:val="24"/>
        </w:rPr>
        <w:t xml:space="preserve">      </w:t>
      </w:r>
      <w:r w:rsidR="00DC2763" w:rsidRPr="005B18B4">
        <w:rPr>
          <w:rFonts w:ascii="Century Gothic" w:hAnsi="Century Gothic"/>
          <w:sz w:val="24"/>
          <w:szCs w:val="24"/>
        </w:rPr>
        <w:t xml:space="preserve">When </w:t>
      </w:r>
      <w:r w:rsidR="00DC2763" w:rsidRPr="00786613">
        <w:rPr>
          <w:rFonts w:ascii="Century Gothic" w:hAnsi="Century Gothic"/>
          <w:b/>
          <w:sz w:val="24"/>
          <w:szCs w:val="24"/>
        </w:rPr>
        <w:t xml:space="preserve">responding to </w:t>
      </w:r>
      <w:r w:rsidR="00786613">
        <w:rPr>
          <w:rFonts w:ascii="Century Gothic" w:hAnsi="Century Gothic"/>
          <w:b/>
          <w:sz w:val="24"/>
          <w:szCs w:val="24"/>
        </w:rPr>
        <w:t>C</w:t>
      </w:r>
      <w:r w:rsidR="00DC2763" w:rsidRPr="00786613">
        <w:rPr>
          <w:rFonts w:ascii="Century Gothic" w:hAnsi="Century Gothic"/>
          <w:b/>
          <w:sz w:val="24"/>
          <w:szCs w:val="24"/>
        </w:rPr>
        <w:t>yber</w:t>
      </w:r>
      <w:r w:rsidR="005B18B4" w:rsidRPr="00786613">
        <w:rPr>
          <w:rFonts w:ascii="Century Gothic" w:hAnsi="Century Gothic"/>
          <w:b/>
          <w:sz w:val="24"/>
          <w:szCs w:val="24"/>
        </w:rPr>
        <w:t xml:space="preserve"> </w:t>
      </w:r>
      <w:r w:rsidR="00DC2763" w:rsidRPr="00786613">
        <w:rPr>
          <w:rFonts w:ascii="Century Gothic" w:hAnsi="Century Gothic"/>
          <w:b/>
          <w:sz w:val="24"/>
          <w:szCs w:val="24"/>
        </w:rPr>
        <w:t>bullying</w:t>
      </w:r>
      <w:r w:rsidR="00DC2763" w:rsidRPr="005B18B4">
        <w:rPr>
          <w:rFonts w:ascii="Century Gothic" w:hAnsi="Century Gothic"/>
          <w:sz w:val="24"/>
          <w:szCs w:val="24"/>
        </w:rPr>
        <w:t xml:space="preserve"> concerns, the school will:</w:t>
      </w:r>
    </w:p>
    <w:p w14:paraId="0CC5148E" w14:textId="77777777" w:rsidR="00334612" w:rsidRPr="005B18B4" w:rsidRDefault="00334612" w:rsidP="00334612">
      <w:pPr>
        <w:spacing w:before="12" w:line="260" w:lineRule="exact"/>
        <w:ind w:left="709"/>
        <w:rPr>
          <w:rFonts w:ascii="Century Gothic" w:hAnsi="Century Gothic"/>
          <w:sz w:val="24"/>
          <w:szCs w:val="24"/>
        </w:rPr>
      </w:pPr>
    </w:p>
    <w:p w14:paraId="7FB238C4" w14:textId="77777777" w:rsidR="00DC2763" w:rsidRPr="005B18B4" w:rsidRDefault="00DC2763" w:rsidP="00786613">
      <w:pPr>
        <w:pStyle w:val="ListParagraph"/>
        <w:numPr>
          <w:ilvl w:val="0"/>
          <w:numId w:val="7"/>
        </w:numPr>
        <w:spacing w:before="12" w:line="260" w:lineRule="exact"/>
        <w:rPr>
          <w:rFonts w:ascii="Century Gothic" w:hAnsi="Century Gothic"/>
          <w:sz w:val="24"/>
          <w:szCs w:val="24"/>
        </w:rPr>
      </w:pPr>
      <w:r w:rsidRPr="005B18B4">
        <w:rPr>
          <w:rFonts w:ascii="Century Gothic" w:hAnsi="Century Gothic"/>
          <w:sz w:val="24"/>
          <w:szCs w:val="24"/>
        </w:rPr>
        <w:t>Act as soon as an incident has been reported or identified</w:t>
      </w:r>
      <w:r w:rsidR="00786613">
        <w:rPr>
          <w:rFonts w:ascii="Century Gothic" w:hAnsi="Century Gothic"/>
          <w:sz w:val="24"/>
          <w:szCs w:val="24"/>
        </w:rPr>
        <w:t>.</w:t>
      </w:r>
    </w:p>
    <w:p w14:paraId="7338A558" w14:textId="77777777" w:rsidR="00334612" w:rsidRPr="00786613" w:rsidRDefault="00DC2763" w:rsidP="00786613">
      <w:pPr>
        <w:pStyle w:val="ListParagraph"/>
        <w:numPr>
          <w:ilvl w:val="0"/>
          <w:numId w:val="7"/>
        </w:numPr>
        <w:spacing w:before="12" w:line="260" w:lineRule="exact"/>
        <w:rPr>
          <w:rFonts w:ascii="Century Gothic" w:hAnsi="Century Gothic"/>
          <w:sz w:val="24"/>
          <w:szCs w:val="24"/>
        </w:rPr>
      </w:pPr>
      <w:r w:rsidRPr="00786613">
        <w:rPr>
          <w:rFonts w:ascii="Century Gothic" w:hAnsi="Century Gothic"/>
          <w:sz w:val="24"/>
          <w:szCs w:val="24"/>
        </w:rPr>
        <w:t>Provide app</w:t>
      </w:r>
      <w:r w:rsidR="00065A54" w:rsidRPr="00786613">
        <w:rPr>
          <w:rFonts w:ascii="Century Gothic" w:hAnsi="Century Gothic"/>
          <w:sz w:val="24"/>
          <w:szCs w:val="24"/>
        </w:rPr>
        <w:t>ropriate support for the person who has been cyber</w:t>
      </w:r>
      <w:r w:rsidR="00786613" w:rsidRPr="00786613">
        <w:rPr>
          <w:rFonts w:ascii="Century Gothic" w:hAnsi="Century Gothic"/>
          <w:sz w:val="24"/>
          <w:szCs w:val="24"/>
        </w:rPr>
        <w:t xml:space="preserve"> </w:t>
      </w:r>
      <w:r w:rsidR="00065A54" w:rsidRPr="00786613">
        <w:rPr>
          <w:rFonts w:ascii="Century Gothic" w:hAnsi="Century Gothic"/>
          <w:sz w:val="24"/>
          <w:szCs w:val="24"/>
        </w:rPr>
        <w:t xml:space="preserve">bullied </w:t>
      </w:r>
      <w:r w:rsidR="00786613" w:rsidRPr="00786613">
        <w:rPr>
          <w:rFonts w:ascii="Century Gothic" w:hAnsi="Century Gothic"/>
          <w:sz w:val="24"/>
          <w:szCs w:val="24"/>
        </w:rPr>
        <w:t xml:space="preserve">   </w:t>
      </w:r>
      <w:r w:rsidR="00065A54" w:rsidRPr="00786613">
        <w:rPr>
          <w:rFonts w:ascii="Century Gothic" w:hAnsi="Century Gothic"/>
          <w:sz w:val="24"/>
          <w:szCs w:val="24"/>
        </w:rPr>
        <w:t>and work with the person who has carried out the</w:t>
      </w:r>
    </w:p>
    <w:p w14:paraId="5F2C21C5" w14:textId="77777777" w:rsidR="00334612" w:rsidRPr="005B18B4" w:rsidRDefault="00786613" w:rsidP="00786613">
      <w:pPr>
        <w:pStyle w:val="ListParagraph"/>
        <w:spacing w:before="12" w:line="260" w:lineRule="exact"/>
        <w:ind w:left="142"/>
        <w:rPr>
          <w:rFonts w:ascii="Century Gothic" w:hAnsi="Century Gothic"/>
          <w:sz w:val="24"/>
          <w:szCs w:val="24"/>
        </w:rPr>
      </w:pPr>
      <w:r>
        <w:rPr>
          <w:rFonts w:ascii="Century Gothic" w:hAnsi="Century Gothic"/>
          <w:sz w:val="24"/>
          <w:szCs w:val="24"/>
        </w:rPr>
        <w:t xml:space="preserve">           </w:t>
      </w:r>
      <w:r w:rsidR="00334612" w:rsidRPr="005B18B4">
        <w:rPr>
          <w:rFonts w:ascii="Century Gothic" w:hAnsi="Century Gothic"/>
          <w:sz w:val="24"/>
          <w:szCs w:val="24"/>
        </w:rPr>
        <w:t>bullying to ensure that it does not happen again.</w:t>
      </w:r>
    </w:p>
    <w:p w14:paraId="3B1865B2" w14:textId="77777777" w:rsidR="00DC2763" w:rsidRDefault="00334612" w:rsidP="00786613">
      <w:pPr>
        <w:pStyle w:val="ListParagraph"/>
        <w:numPr>
          <w:ilvl w:val="0"/>
          <w:numId w:val="8"/>
        </w:numPr>
        <w:spacing w:before="12" w:line="260" w:lineRule="exact"/>
        <w:rPr>
          <w:rFonts w:ascii="Century Gothic" w:hAnsi="Century Gothic"/>
          <w:sz w:val="24"/>
          <w:szCs w:val="24"/>
        </w:rPr>
      </w:pPr>
      <w:r w:rsidRPr="005B18B4">
        <w:rPr>
          <w:rFonts w:ascii="Century Gothic" w:hAnsi="Century Gothic"/>
          <w:sz w:val="24"/>
          <w:szCs w:val="24"/>
        </w:rPr>
        <w:t>Encourage the person being bullied to keep any evidence (screenshots) of the bullying</w:t>
      </w:r>
      <w:r w:rsidR="005B18B4" w:rsidRPr="005B18B4">
        <w:rPr>
          <w:rFonts w:ascii="Century Gothic" w:hAnsi="Century Gothic"/>
          <w:sz w:val="24"/>
          <w:szCs w:val="24"/>
        </w:rPr>
        <w:t xml:space="preserve"> activity to assist any investigation.</w:t>
      </w:r>
      <w:r w:rsidR="00065A54" w:rsidRPr="005B18B4">
        <w:rPr>
          <w:rFonts w:ascii="Century Gothic" w:hAnsi="Century Gothic"/>
          <w:sz w:val="24"/>
          <w:szCs w:val="24"/>
        </w:rPr>
        <w:t xml:space="preserve"> </w:t>
      </w:r>
    </w:p>
    <w:p w14:paraId="3202436B" w14:textId="77777777" w:rsidR="00D67285" w:rsidRDefault="00D67285" w:rsidP="00D67285">
      <w:pPr>
        <w:pStyle w:val="ListParagraph"/>
        <w:numPr>
          <w:ilvl w:val="0"/>
          <w:numId w:val="8"/>
        </w:numPr>
        <w:spacing w:before="12" w:line="260" w:lineRule="exact"/>
        <w:rPr>
          <w:rFonts w:ascii="Century Gothic" w:hAnsi="Century Gothic"/>
          <w:sz w:val="24"/>
          <w:szCs w:val="24"/>
        </w:rPr>
      </w:pPr>
      <w:r>
        <w:rPr>
          <w:rFonts w:ascii="Century Gothic" w:hAnsi="Century Gothic"/>
          <w:sz w:val="24"/>
          <w:szCs w:val="24"/>
        </w:rPr>
        <w:t>Take all available steps where possible to identify the person responsible. This may include: looking at use of the school systems, identifying and interviewing potential witnesses, contacting the service provider and the police, if necessary.</w:t>
      </w:r>
    </w:p>
    <w:p w14:paraId="1BE12CFA" w14:textId="77777777" w:rsidR="00D67285" w:rsidRPr="00D67285" w:rsidRDefault="00D67285" w:rsidP="00D67285">
      <w:pPr>
        <w:pStyle w:val="ListParagraph"/>
        <w:spacing w:before="12" w:line="260" w:lineRule="exact"/>
        <w:ind w:left="862"/>
        <w:rPr>
          <w:rFonts w:ascii="Century Gothic" w:hAnsi="Century Gothic"/>
          <w:sz w:val="24"/>
          <w:szCs w:val="24"/>
        </w:rPr>
      </w:pPr>
    </w:p>
    <w:p w14:paraId="288722C7" w14:textId="77777777" w:rsidR="00DC2763" w:rsidRPr="005B18B4" w:rsidRDefault="00DC2763">
      <w:pPr>
        <w:spacing w:before="12" w:line="260" w:lineRule="exact"/>
        <w:rPr>
          <w:rFonts w:ascii="Century Gothic" w:hAnsi="Century Gothic"/>
          <w:sz w:val="24"/>
          <w:szCs w:val="24"/>
        </w:rPr>
      </w:pPr>
    </w:p>
    <w:p w14:paraId="634DE95C" w14:textId="77777777" w:rsidR="007068C0" w:rsidRPr="005B18B4" w:rsidRDefault="007068C0">
      <w:pPr>
        <w:spacing w:before="12" w:line="260" w:lineRule="exact"/>
        <w:rPr>
          <w:rFonts w:ascii="Century Gothic" w:hAnsi="Century Gothic"/>
          <w:sz w:val="24"/>
          <w:szCs w:val="24"/>
        </w:rPr>
      </w:pPr>
    </w:p>
    <w:p w14:paraId="3EFE49AF" w14:textId="77777777" w:rsidR="007068C0" w:rsidRPr="005B18B4" w:rsidRDefault="00983910">
      <w:pPr>
        <w:ind w:left="120"/>
        <w:rPr>
          <w:rFonts w:ascii="Century Gothic" w:eastAsia="Arial" w:hAnsi="Century Gothic" w:cs="Arial"/>
          <w:sz w:val="24"/>
          <w:szCs w:val="24"/>
        </w:rPr>
      </w:pPr>
      <w:r>
        <w:rPr>
          <w:rFonts w:ascii="Century Gothic" w:eastAsia="Arial" w:hAnsi="Century Gothic" w:cs="Arial"/>
          <w:b/>
          <w:sz w:val="24"/>
          <w:szCs w:val="24"/>
        </w:rPr>
        <w:t xml:space="preserve">       </w:t>
      </w:r>
      <w:r w:rsidR="002B2830" w:rsidRPr="005B18B4">
        <w:rPr>
          <w:rFonts w:ascii="Century Gothic" w:eastAsia="Arial" w:hAnsi="Century Gothic" w:cs="Arial"/>
          <w:b/>
          <w:sz w:val="24"/>
          <w:szCs w:val="24"/>
        </w:rPr>
        <w:t>P</w:t>
      </w:r>
      <w:r w:rsidR="002B2830" w:rsidRPr="005B18B4">
        <w:rPr>
          <w:rFonts w:ascii="Century Gothic" w:eastAsia="Arial" w:hAnsi="Century Gothic" w:cs="Arial"/>
          <w:b/>
          <w:spacing w:val="-1"/>
          <w:sz w:val="24"/>
          <w:szCs w:val="24"/>
        </w:rPr>
        <w:t>r</w:t>
      </w:r>
      <w:r w:rsidR="002B2830" w:rsidRPr="005B18B4">
        <w:rPr>
          <w:rFonts w:ascii="Century Gothic" w:eastAsia="Arial" w:hAnsi="Century Gothic" w:cs="Arial"/>
          <w:b/>
          <w:spacing w:val="1"/>
          <w:sz w:val="24"/>
          <w:szCs w:val="24"/>
        </w:rPr>
        <w:t>o</w:t>
      </w:r>
      <w:r w:rsidR="002B2830" w:rsidRPr="005B18B4">
        <w:rPr>
          <w:rFonts w:ascii="Century Gothic" w:eastAsia="Arial" w:hAnsi="Century Gothic" w:cs="Arial"/>
          <w:b/>
          <w:spacing w:val="-1"/>
          <w:sz w:val="24"/>
          <w:szCs w:val="24"/>
        </w:rPr>
        <w:t>ce</w:t>
      </w:r>
      <w:r w:rsidR="002B2830" w:rsidRPr="005B18B4">
        <w:rPr>
          <w:rFonts w:ascii="Century Gothic" w:eastAsia="Arial" w:hAnsi="Century Gothic" w:cs="Arial"/>
          <w:b/>
          <w:spacing w:val="1"/>
          <w:sz w:val="24"/>
          <w:szCs w:val="24"/>
        </w:rPr>
        <w:t>du</w:t>
      </w:r>
      <w:r w:rsidR="002B2830" w:rsidRPr="005B18B4">
        <w:rPr>
          <w:rFonts w:ascii="Century Gothic" w:eastAsia="Arial" w:hAnsi="Century Gothic" w:cs="Arial"/>
          <w:b/>
          <w:spacing w:val="-1"/>
          <w:sz w:val="24"/>
          <w:szCs w:val="24"/>
        </w:rPr>
        <w:t>re</w:t>
      </w:r>
      <w:r w:rsidR="002B2830" w:rsidRPr="005B18B4">
        <w:rPr>
          <w:rFonts w:ascii="Century Gothic" w:eastAsia="Arial" w:hAnsi="Century Gothic" w:cs="Arial"/>
          <w:b/>
          <w:sz w:val="24"/>
          <w:szCs w:val="24"/>
        </w:rPr>
        <w:t>s to</w:t>
      </w:r>
      <w:r w:rsidR="002B2830" w:rsidRPr="005B18B4">
        <w:rPr>
          <w:rFonts w:ascii="Century Gothic" w:eastAsia="Arial" w:hAnsi="Century Gothic" w:cs="Arial"/>
          <w:b/>
          <w:spacing w:val="3"/>
          <w:sz w:val="24"/>
          <w:szCs w:val="24"/>
        </w:rPr>
        <w:t xml:space="preserve"> </w:t>
      </w:r>
      <w:r w:rsidR="002B2830" w:rsidRPr="005B18B4">
        <w:rPr>
          <w:rFonts w:ascii="Century Gothic" w:eastAsia="Arial" w:hAnsi="Century Gothic" w:cs="Arial"/>
          <w:b/>
          <w:sz w:val="24"/>
          <w:szCs w:val="24"/>
        </w:rPr>
        <w:t>P</w:t>
      </w:r>
      <w:r w:rsidR="002B2830" w:rsidRPr="005B18B4">
        <w:rPr>
          <w:rFonts w:ascii="Century Gothic" w:eastAsia="Arial" w:hAnsi="Century Gothic" w:cs="Arial"/>
          <w:b/>
          <w:spacing w:val="-1"/>
          <w:sz w:val="24"/>
          <w:szCs w:val="24"/>
        </w:rPr>
        <w:t>re</w:t>
      </w:r>
      <w:r w:rsidR="002B2830" w:rsidRPr="005B18B4">
        <w:rPr>
          <w:rFonts w:ascii="Century Gothic" w:eastAsia="Arial" w:hAnsi="Century Gothic" w:cs="Arial"/>
          <w:b/>
          <w:spacing w:val="3"/>
          <w:sz w:val="24"/>
          <w:szCs w:val="24"/>
        </w:rPr>
        <w:t>v</w:t>
      </w:r>
      <w:r w:rsidR="002B2830" w:rsidRPr="005B18B4">
        <w:rPr>
          <w:rFonts w:ascii="Century Gothic" w:eastAsia="Arial" w:hAnsi="Century Gothic" w:cs="Arial"/>
          <w:b/>
          <w:spacing w:val="-1"/>
          <w:sz w:val="24"/>
          <w:szCs w:val="24"/>
        </w:rPr>
        <w:t>e</w:t>
      </w:r>
      <w:r w:rsidR="002B2830" w:rsidRPr="005B18B4">
        <w:rPr>
          <w:rFonts w:ascii="Century Gothic" w:eastAsia="Arial" w:hAnsi="Century Gothic" w:cs="Arial"/>
          <w:b/>
          <w:spacing w:val="1"/>
          <w:sz w:val="24"/>
          <w:szCs w:val="24"/>
        </w:rPr>
        <w:t>n</w:t>
      </w:r>
      <w:r w:rsidR="002B2830" w:rsidRPr="005B18B4">
        <w:rPr>
          <w:rFonts w:ascii="Century Gothic" w:eastAsia="Arial" w:hAnsi="Century Gothic" w:cs="Arial"/>
          <w:b/>
          <w:sz w:val="24"/>
          <w:szCs w:val="24"/>
        </w:rPr>
        <w:t>t</w:t>
      </w:r>
      <w:r w:rsidR="002B2830" w:rsidRPr="005B18B4">
        <w:rPr>
          <w:rFonts w:ascii="Century Gothic" w:eastAsia="Arial" w:hAnsi="Century Gothic" w:cs="Arial"/>
          <w:b/>
          <w:spacing w:val="2"/>
          <w:sz w:val="24"/>
          <w:szCs w:val="24"/>
        </w:rPr>
        <w:t xml:space="preserve"> </w:t>
      </w:r>
      <w:r w:rsidR="002B2830" w:rsidRPr="005B18B4">
        <w:rPr>
          <w:rFonts w:ascii="Century Gothic" w:eastAsia="Arial" w:hAnsi="Century Gothic" w:cs="Arial"/>
          <w:b/>
          <w:spacing w:val="3"/>
          <w:sz w:val="24"/>
          <w:szCs w:val="24"/>
        </w:rPr>
        <w:t>C</w:t>
      </w:r>
      <w:r w:rsidR="002B2830" w:rsidRPr="005B18B4">
        <w:rPr>
          <w:rFonts w:ascii="Century Gothic" w:eastAsia="Arial" w:hAnsi="Century Gothic" w:cs="Arial"/>
          <w:b/>
          <w:spacing w:val="-5"/>
          <w:sz w:val="24"/>
          <w:szCs w:val="24"/>
        </w:rPr>
        <w:t>y</w:t>
      </w:r>
      <w:r w:rsidR="002B2830" w:rsidRPr="005B18B4">
        <w:rPr>
          <w:rFonts w:ascii="Century Gothic" w:eastAsia="Arial" w:hAnsi="Century Gothic" w:cs="Arial"/>
          <w:b/>
          <w:spacing w:val="1"/>
          <w:sz w:val="24"/>
          <w:szCs w:val="24"/>
        </w:rPr>
        <w:t>b</w:t>
      </w:r>
      <w:r w:rsidR="002B2830" w:rsidRPr="005B18B4">
        <w:rPr>
          <w:rFonts w:ascii="Century Gothic" w:eastAsia="Arial" w:hAnsi="Century Gothic" w:cs="Arial"/>
          <w:b/>
          <w:spacing w:val="-1"/>
          <w:sz w:val="24"/>
          <w:szCs w:val="24"/>
        </w:rPr>
        <w:t>e</w:t>
      </w:r>
      <w:r w:rsidR="002B2830" w:rsidRPr="005B18B4">
        <w:rPr>
          <w:rFonts w:ascii="Century Gothic" w:eastAsia="Arial" w:hAnsi="Century Gothic" w:cs="Arial"/>
          <w:b/>
          <w:sz w:val="24"/>
          <w:szCs w:val="24"/>
        </w:rPr>
        <w:t xml:space="preserve">r </w:t>
      </w:r>
      <w:r w:rsidR="002B2830" w:rsidRPr="005B18B4">
        <w:rPr>
          <w:rFonts w:ascii="Century Gothic" w:eastAsia="Arial" w:hAnsi="Century Gothic" w:cs="Arial"/>
          <w:b/>
          <w:spacing w:val="1"/>
          <w:sz w:val="24"/>
          <w:szCs w:val="24"/>
        </w:rPr>
        <w:t>bu</w:t>
      </w:r>
      <w:r w:rsidR="002B2830" w:rsidRPr="005B18B4">
        <w:rPr>
          <w:rFonts w:ascii="Century Gothic" w:eastAsia="Arial" w:hAnsi="Century Gothic" w:cs="Arial"/>
          <w:b/>
          <w:spacing w:val="2"/>
          <w:sz w:val="24"/>
          <w:szCs w:val="24"/>
        </w:rPr>
        <w:t>l</w:t>
      </w:r>
      <w:r w:rsidR="002B2830" w:rsidRPr="005B18B4">
        <w:rPr>
          <w:rFonts w:ascii="Century Gothic" w:eastAsia="Arial" w:hAnsi="Century Gothic" w:cs="Arial"/>
          <w:b/>
          <w:spacing w:val="1"/>
          <w:sz w:val="24"/>
          <w:szCs w:val="24"/>
        </w:rPr>
        <w:t>l</w:t>
      </w:r>
      <w:r w:rsidR="002B2830" w:rsidRPr="005B18B4">
        <w:rPr>
          <w:rFonts w:ascii="Century Gothic" w:eastAsia="Arial" w:hAnsi="Century Gothic" w:cs="Arial"/>
          <w:b/>
          <w:spacing w:val="-5"/>
          <w:sz w:val="24"/>
          <w:szCs w:val="24"/>
        </w:rPr>
        <w:t>y</w:t>
      </w:r>
      <w:r w:rsidR="002B2830" w:rsidRPr="005B18B4">
        <w:rPr>
          <w:rFonts w:ascii="Century Gothic" w:eastAsia="Arial" w:hAnsi="Century Gothic" w:cs="Arial"/>
          <w:b/>
          <w:spacing w:val="1"/>
          <w:sz w:val="24"/>
          <w:szCs w:val="24"/>
        </w:rPr>
        <w:t>ing:</w:t>
      </w:r>
    </w:p>
    <w:p w14:paraId="3C5DA18E" w14:textId="77777777" w:rsidR="007068C0" w:rsidRPr="005B18B4" w:rsidRDefault="007068C0">
      <w:pPr>
        <w:spacing w:line="280" w:lineRule="exact"/>
        <w:rPr>
          <w:rFonts w:ascii="Century Gothic" w:hAnsi="Century Gothic"/>
          <w:sz w:val="24"/>
          <w:szCs w:val="24"/>
        </w:rPr>
      </w:pPr>
    </w:p>
    <w:p w14:paraId="6F0B9C66" w14:textId="77777777" w:rsidR="007068C0" w:rsidRPr="00D67285" w:rsidRDefault="002B2830" w:rsidP="005B18B4">
      <w:pPr>
        <w:pStyle w:val="ListParagraph"/>
        <w:numPr>
          <w:ilvl w:val="0"/>
          <w:numId w:val="5"/>
        </w:numPr>
        <w:ind w:right="367"/>
        <w:rPr>
          <w:rFonts w:ascii="Century Gothic" w:eastAsia="Arial" w:hAnsi="Century Gothic" w:cs="Arial"/>
          <w:sz w:val="24"/>
          <w:szCs w:val="24"/>
        </w:rPr>
      </w:pPr>
      <w:r w:rsidRPr="005B18B4">
        <w:rPr>
          <w:rFonts w:ascii="Century Gothic" w:eastAsia="Arial" w:hAnsi="Century Gothic" w:cs="Arial"/>
          <w:sz w:val="24"/>
          <w:szCs w:val="24"/>
        </w:rPr>
        <w:t>S</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a</w:t>
      </w:r>
      <w:r w:rsidRPr="005B18B4">
        <w:rPr>
          <w:rFonts w:ascii="Century Gothic" w:eastAsia="Arial" w:hAnsi="Century Gothic" w:cs="Arial"/>
          <w:spacing w:val="1"/>
          <w:sz w:val="24"/>
          <w:szCs w:val="24"/>
        </w:rPr>
        <w:t>ff</w:t>
      </w:r>
      <w:r w:rsidRPr="005B18B4">
        <w:rPr>
          <w:rFonts w:ascii="Century Gothic" w:eastAsia="Arial" w:hAnsi="Century Gothic" w:cs="Arial"/>
          <w:sz w:val="24"/>
          <w:szCs w:val="24"/>
        </w:rPr>
        <w:t>,</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pupil</w:t>
      </w:r>
      <w:r w:rsidRPr="005B18B4">
        <w:rPr>
          <w:rFonts w:ascii="Century Gothic" w:eastAsia="Arial" w:hAnsi="Century Gothic" w:cs="Arial"/>
          <w:sz w:val="24"/>
          <w:szCs w:val="24"/>
        </w:rPr>
        <w:t>s,</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pa</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en</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a</w:t>
      </w:r>
      <w:r w:rsidRPr="005B18B4">
        <w:rPr>
          <w:rFonts w:ascii="Century Gothic" w:eastAsia="Arial" w:hAnsi="Century Gothic" w:cs="Arial"/>
          <w:spacing w:val="3"/>
          <w:sz w:val="24"/>
          <w:szCs w:val="24"/>
        </w:rPr>
        <w:t>n</w:t>
      </w:r>
      <w:r w:rsidRPr="005B18B4">
        <w:rPr>
          <w:rFonts w:ascii="Century Gothic" w:eastAsia="Arial" w:hAnsi="Century Gothic" w:cs="Arial"/>
          <w:sz w:val="24"/>
          <w:szCs w:val="24"/>
        </w:rPr>
        <w:t xml:space="preserve">d </w:t>
      </w:r>
      <w:r w:rsidRPr="005B18B4">
        <w:rPr>
          <w:rFonts w:ascii="Century Gothic" w:eastAsia="Arial" w:hAnsi="Century Gothic" w:cs="Arial"/>
          <w:spacing w:val="-1"/>
          <w:sz w:val="24"/>
          <w:szCs w:val="24"/>
        </w:rPr>
        <w:t>go</w:t>
      </w:r>
      <w:r w:rsidRPr="005B18B4">
        <w:rPr>
          <w:rFonts w:ascii="Century Gothic" w:eastAsia="Arial" w:hAnsi="Century Gothic" w:cs="Arial"/>
          <w:spacing w:val="4"/>
          <w:sz w:val="24"/>
          <w:szCs w:val="24"/>
        </w:rPr>
        <w:t>v</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no</w:t>
      </w:r>
      <w:r w:rsidRPr="005B18B4">
        <w:rPr>
          <w:rFonts w:ascii="Century Gothic" w:eastAsia="Arial" w:hAnsi="Century Gothic" w:cs="Arial"/>
          <w:sz w:val="24"/>
          <w:szCs w:val="24"/>
        </w:rPr>
        <w:t>rs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o</w:t>
      </w:r>
      <w:r w:rsidRPr="005B18B4">
        <w:rPr>
          <w:rFonts w:ascii="Century Gothic" w:eastAsia="Arial" w:hAnsi="Century Gothic" w:cs="Arial"/>
          <w:spacing w:val="4"/>
          <w:sz w:val="24"/>
          <w:szCs w:val="24"/>
        </w:rPr>
        <w:t xml:space="preserve"> </w:t>
      </w:r>
      <w:r w:rsidRPr="005B18B4">
        <w:rPr>
          <w:rFonts w:ascii="Century Gothic" w:eastAsia="Arial" w:hAnsi="Century Gothic" w:cs="Arial"/>
          <w:spacing w:val="-1"/>
          <w:sz w:val="24"/>
          <w:szCs w:val="24"/>
        </w:rPr>
        <w:t>b</w:t>
      </w:r>
      <w:r w:rsidRPr="005B18B4">
        <w:rPr>
          <w:rFonts w:ascii="Century Gothic" w:eastAsia="Arial" w:hAnsi="Century Gothic" w:cs="Arial"/>
          <w:sz w:val="24"/>
          <w:szCs w:val="24"/>
        </w:rPr>
        <w:t xml:space="preserve">e </w:t>
      </w:r>
      <w:r w:rsidRPr="005B18B4">
        <w:rPr>
          <w:rFonts w:ascii="Century Gothic" w:eastAsia="Arial" w:hAnsi="Century Gothic" w:cs="Arial"/>
          <w:spacing w:val="-4"/>
          <w:sz w:val="24"/>
          <w:szCs w:val="24"/>
        </w:rPr>
        <w:t>m</w:t>
      </w:r>
      <w:r w:rsidRPr="005B18B4">
        <w:rPr>
          <w:rFonts w:ascii="Century Gothic" w:eastAsia="Arial" w:hAnsi="Century Gothic" w:cs="Arial"/>
          <w:spacing w:val="3"/>
          <w:sz w:val="24"/>
          <w:szCs w:val="24"/>
        </w:rPr>
        <w:t>a</w:t>
      </w:r>
      <w:r w:rsidRPr="005B18B4">
        <w:rPr>
          <w:rFonts w:ascii="Century Gothic" w:eastAsia="Arial" w:hAnsi="Century Gothic" w:cs="Arial"/>
          <w:spacing w:val="-1"/>
          <w:sz w:val="24"/>
          <w:szCs w:val="24"/>
        </w:rPr>
        <w:t>d</w:t>
      </w:r>
      <w:r w:rsidRPr="005B18B4">
        <w:rPr>
          <w:rFonts w:ascii="Century Gothic" w:eastAsia="Arial" w:hAnsi="Century Gothic" w:cs="Arial"/>
          <w:sz w:val="24"/>
          <w:szCs w:val="24"/>
        </w:rPr>
        <w:t xml:space="preserve">e </w:t>
      </w:r>
      <w:r w:rsidRPr="005B18B4">
        <w:rPr>
          <w:rFonts w:ascii="Century Gothic" w:eastAsia="Arial" w:hAnsi="Century Gothic" w:cs="Arial"/>
          <w:spacing w:val="3"/>
          <w:sz w:val="24"/>
          <w:szCs w:val="24"/>
        </w:rPr>
        <w:t>a</w:t>
      </w:r>
      <w:r w:rsidRPr="005B18B4">
        <w:rPr>
          <w:rFonts w:ascii="Century Gothic" w:eastAsia="Arial" w:hAnsi="Century Gothic" w:cs="Arial"/>
          <w:spacing w:val="-1"/>
          <w:sz w:val="24"/>
          <w:szCs w:val="24"/>
        </w:rPr>
        <w:t>wa</w:t>
      </w:r>
      <w:r w:rsidRPr="005B18B4">
        <w:rPr>
          <w:rFonts w:ascii="Century Gothic" w:eastAsia="Arial" w:hAnsi="Century Gothic" w:cs="Arial"/>
          <w:sz w:val="24"/>
          <w:szCs w:val="24"/>
        </w:rPr>
        <w:t xml:space="preserve">re </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f</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i</w:t>
      </w:r>
      <w:r w:rsidRPr="005B18B4">
        <w:rPr>
          <w:rFonts w:ascii="Century Gothic" w:eastAsia="Arial" w:hAnsi="Century Gothic" w:cs="Arial"/>
          <w:sz w:val="24"/>
          <w:szCs w:val="24"/>
        </w:rPr>
        <w:t>ss</w:t>
      </w:r>
      <w:r w:rsidRPr="005B18B4">
        <w:rPr>
          <w:rFonts w:ascii="Century Gothic" w:eastAsia="Arial" w:hAnsi="Century Gothic" w:cs="Arial"/>
          <w:spacing w:val="3"/>
          <w:sz w:val="24"/>
          <w:szCs w:val="24"/>
        </w:rPr>
        <w:t>u</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z w:val="24"/>
          <w:szCs w:val="24"/>
        </w:rPr>
        <w:t>s</w:t>
      </w:r>
      <w:r w:rsidRPr="005B18B4">
        <w:rPr>
          <w:rFonts w:ascii="Century Gothic" w:eastAsia="Arial" w:hAnsi="Century Gothic" w:cs="Arial"/>
          <w:spacing w:val="-1"/>
          <w:sz w:val="24"/>
          <w:szCs w:val="24"/>
        </w:rPr>
        <w:t>u</w:t>
      </w:r>
      <w:r w:rsidRPr="005B18B4">
        <w:rPr>
          <w:rFonts w:ascii="Century Gothic" w:eastAsia="Arial" w:hAnsi="Century Gothic" w:cs="Arial"/>
          <w:sz w:val="24"/>
          <w:szCs w:val="24"/>
        </w:rPr>
        <w:t>rr</w:t>
      </w:r>
      <w:r w:rsidRPr="005B18B4">
        <w:rPr>
          <w:rFonts w:ascii="Century Gothic" w:eastAsia="Arial" w:hAnsi="Century Gothic" w:cs="Arial"/>
          <w:spacing w:val="-1"/>
          <w:sz w:val="24"/>
          <w:szCs w:val="24"/>
        </w:rPr>
        <w:t>o</w:t>
      </w:r>
      <w:r w:rsidRPr="005B18B4">
        <w:rPr>
          <w:rFonts w:ascii="Century Gothic" w:eastAsia="Arial" w:hAnsi="Century Gothic" w:cs="Arial"/>
          <w:spacing w:val="3"/>
          <w:sz w:val="24"/>
          <w:szCs w:val="24"/>
        </w:rPr>
        <w:t>u</w:t>
      </w:r>
      <w:r w:rsidRPr="005B18B4">
        <w:rPr>
          <w:rFonts w:ascii="Century Gothic" w:eastAsia="Arial" w:hAnsi="Century Gothic" w:cs="Arial"/>
          <w:spacing w:val="-1"/>
          <w:sz w:val="24"/>
          <w:szCs w:val="24"/>
        </w:rPr>
        <w:t>n</w:t>
      </w:r>
      <w:r w:rsidRPr="005B18B4">
        <w:rPr>
          <w:rFonts w:ascii="Century Gothic" w:eastAsia="Arial" w:hAnsi="Century Gothic" w:cs="Arial"/>
          <w:spacing w:val="3"/>
          <w:sz w:val="24"/>
          <w:szCs w:val="24"/>
        </w:rPr>
        <w:t>d</w:t>
      </w:r>
      <w:r w:rsidRPr="005B18B4">
        <w:rPr>
          <w:rFonts w:ascii="Century Gothic" w:eastAsia="Arial" w:hAnsi="Century Gothic" w:cs="Arial"/>
          <w:spacing w:val="-1"/>
          <w:sz w:val="24"/>
          <w:szCs w:val="24"/>
        </w:rPr>
        <w:t xml:space="preserve">ing </w:t>
      </w:r>
      <w:r w:rsidRPr="005B18B4">
        <w:rPr>
          <w:rFonts w:ascii="Century Gothic" w:eastAsia="Arial" w:hAnsi="Century Gothic" w:cs="Arial"/>
          <w:sz w:val="24"/>
          <w:szCs w:val="24"/>
        </w:rPr>
        <w:t>c</w:t>
      </w:r>
      <w:r w:rsidRPr="005B18B4">
        <w:rPr>
          <w:rFonts w:ascii="Century Gothic" w:eastAsia="Arial" w:hAnsi="Century Gothic" w:cs="Arial"/>
          <w:spacing w:val="-4"/>
          <w:sz w:val="24"/>
          <w:szCs w:val="24"/>
        </w:rPr>
        <w:t>y</w:t>
      </w:r>
      <w:r w:rsidRPr="005B18B4">
        <w:rPr>
          <w:rFonts w:ascii="Century Gothic" w:eastAsia="Arial" w:hAnsi="Century Gothic" w:cs="Arial"/>
          <w:spacing w:val="3"/>
          <w:sz w:val="24"/>
          <w:szCs w:val="24"/>
        </w:rPr>
        <w:t>b</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r</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bu</w:t>
      </w:r>
      <w:r w:rsidRPr="005B18B4">
        <w:rPr>
          <w:rFonts w:ascii="Century Gothic" w:eastAsia="Arial" w:hAnsi="Century Gothic" w:cs="Arial"/>
          <w:spacing w:val="3"/>
          <w:sz w:val="24"/>
          <w:szCs w:val="24"/>
        </w:rPr>
        <w:t>ll</w:t>
      </w:r>
      <w:r w:rsidRPr="005B18B4">
        <w:rPr>
          <w:rFonts w:ascii="Century Gothic" w:eastAsia="Arial" w:hAnsi="Century Gothic" w:cs="Arial"/>
          <w:spacing w:val="-4"/>
          <w:sz w:val="24"/>
          <w:szCs w:val="24"/>
        </w:rPr>
        <w:t>y</w:t>
      </w:r>
      <w:r w:rsidRPr="005B18B4">
        <w:rPr>
          <w:rFonts w:ascii="Century Gothic" w:eastAsia="Arial" w:hAnsi="Century Gothic" w:cs="Arial"/>
          <w:spacing w:val="-1"/>
          <w:sz w:val="24"/>
          <w:szCs w:val="24"/>
        </w:rPr>
        <w:t>i</w:t>
      </w:r>
      <w:r w:rsidRPr="005B18B4">
        <w:rPr>
          <w:rFonts w:ascii="Century Gothic" w:eastAsia="Arial" w:hAnsi="Century Gothic" w:cs="Arial"/>
          <w:spacing w:val="3"/>
          <w:sz w:val="24"/>
          <w:szCs w:val="24"/>
        </w:rPr>
        <w:t>n</w:t>
      </w:r>
      <w:r w:rsidRPr="005B18B4">
        <w:rPr>
          <w:rFonts w:ascii="Century Gothic" w:eastAsia="Arial" w:hAnsi="Century Gothic" w:cs="Arial"/>
          <w:spacing w:val="-1"/>
          <w:sz w:val="24"/>
          <w:szCs w:val="24"/>
        </w:rPr>
        <w:t>g.</w:t>
      </w:r>
    </w:p>
    <w:p w14:paraId="2B7BF0C3" w14:textId="77777777" w:rsidR="00D67285" w:rsidRPr="005B18B4" w:rsidRDefault="00D67285" w:rsidP="005B18B4">
      <w:pPr>
        <w:pStyle w:val="ListParagraph"/>
        <w:numPr>
          <w:ilvl w:val="0"/>
          <w:numId w:val="5"/>
        </w:numPr>
        <w:ind w:right="367"/>
        <w:rPr>
          <w:rFonts w:ascii="Century Gothic" w:eastAsia="Arial" w:hAnsi="Century Gothic" w:cs="Arial"/>
          <w:sz w:val="24"/>
          <w:szCs w:val="24"/>
        </w:rPr>
      </w:pPr>
      <w:r>
        <w:rPr>
          <w:rFonts w:ascii="Century Gothic" w:eastAsia="Arial" w:hAnsi="Century Gothic" w:cs="Arial"/>
          <w:spacing w:val="-1"/>
          <w:sz w:val="24"/>
          <w:szCs w:val="24"/>
        </w:rPr>
        <w:t xml:space="preserve">SLT will regularly update and evaluate </w:t>
      </w:r>
      <w:r w:rsidR="00885B9A">
        <w:rPr>
          <w:rFonts w:ascii="Century Gothic" w:eastAsia="Arial" w:hAnsi="Century Gothic" w:cs="Arial"/>
          <w:spacing w:val="-1"/>
          <w:sz w:val="24"/>
          <w:szCs w:val="24"/>
        </w:rPr>
        <w:t>e safety practices to take into account the developments of technology and provide up to date advice and education to all members of the community regarding positive online behavior.</w:t>
      </w:r>
    </w:p>
    <w:p w14:paraId="4CD03E7C" w14:textId="77777777" w:rsidR="007068C0" w:rsidRPr="005B18B4" w:rsidRDefault="002B2830" w:rsidP="005B18B4">
      <w:pPr>
        <w:pStyle w:val="ListParagraph"/>
        <w:numPr>
          <w:ilvl w:val="0"/>
          <w:numId w:val="5"/>
        </w:numPr>
        <w:ind w:right="203"/>
        <w:rPr>
          <w:rFonts w:ascii="Century Gothic" w:eastAsia="Arial" w:hAnsi="Century Gothic" w:cs="Arial"/>
          <w:sz w:val="24"/>
          <w:szCs w:val="24"/>
        </w:rPr>
      </w:pPr>
      <w:r w:rsidRPr="005B18B4">
        <w:rPr>
          <w:rFonts w:ascii="Century Gothic" w:eastAsia="Arial" w:hAnsi="Century Gothic" w:cs="Arial"/>
          <w:sz w:val="24"/>
          <w:szCs w:val="24"/>
        </w:rPr>
        <w:t>P</w:t>
      </w:r>
      <w:r w:rsidRPr="005B18B4">
        <w:rPr>
          <w:rFonts w:ascii="Century Gothic" w:eastAsia="Arial" w:hAnsi="Century Gothic" w:cs="Arial"/>
          <w:spacing w:val="-1"/>
          <w:sz w:val="24"/>
          <w:szCs w:val="24"/>
        </w:rPr>
        <w:t>upil</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3"/>
          <w:sz w:val="24"/>
          <w:szCs w:val="24"/>
        </w:rPr>
        <w:t>a</w:t>
      </w:r>
      <w:r w:rsidRPr="005B18B4">
        <w:rPr>
          <w:rFonts w:ascii="Century Gothic" w:eastAsia="Arial" w:hAnsi="Century Gothic" w:cs="Arial"/>
          <w:spacing w:val="-1"/>
          <w:sz w:val="24"/>
          <w:szCs w:val="24"/>
        </w:rPr>
        <w:t>n</w:t>
      </w:r>
      <w:r w:rsidRPr="005B18B4">
        <w:rPr>
          <w:rFonts w:ascii="Century Gothic" w:eastAsia="Arial" w:hAnsi="Century Gothic" w:cs="Arial"/>
          <w:sz w:val="24"/>
          <w:szCs w:val="24"/>
        </w:rPr>
        <w:t xml:space="preserve">d </w:t>
      </w:r>
      <w:r w:rsidRPr="005B18B4">
        <w:rPr>
          <w:rFonts w:ascii="Century Gothic" w:eastAsia="Arial" w:hAnsi="Century Gothic" w:cs="Arial"/>
          <w:spacing w:val="3"/>
          <w:sz w:val="24"/>
          <w:szCs w:val="24"/>
        </w:rPr>
        <w:t>p</w:t>
      </w:r>
      <w:r w:rsidRPr="005B18B4">
        <w:rPr>
          <w:rFonts w:ascii="Century Gothic" w:eastAsia="Arial" w:hAnsi="Century Gothic" w:cs="Arial"/>
          <w:spacing w:val="-1"/>
          <w:sz w:val="24"/>
          <w:szCs w:val="24"/>
        </w:rPr>
        <w:t>a</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en</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w</w:t>
      </w:r>
      <w:r w:rsidRPr="005B18B4">
        <w:rPr>
          <w:rFonts w:ascii="Century Gothic" w:eastAsia="Arial" w:hAnsi="Century Gothic" w:cs="Arial"/>
          <w:spacing w:val="3"/>
          <w:sz w:val="24"/>
          <w:szCs w:val="24"/>
        </w:rPr>
        <w:t>i</w:t>
      </w:r>
      <w:r w:rsidRPr="005B18B4">
        <w:rPr>
          <w:rFonts w:ascii="Century Gothic" w:eastAsia="Arial" w:hAnsi="Century Gothic" w:cs="Arial"/>
          <w:spacing w:val="-1"/>
          <w:sz w:val="24"/>
          <w:szCs w:val="24"/>
        </w:rPr>
        <w:t>l</w:t>
      </w:r>
      <w:r w:rsidRPr="005B18B4">
        <w:rPr>
          <w:rFonts w:ascii="Century Gothic" w:eastAsia="Arial" w:hAnsi="Century Gothic" w:cs="Arial"/>
          <w:sz w:val="24"/>
          <w:szCs w:val="24"/>
        </w:rPr>
        <w:t xml:space="preserve">l </w:t>
      </w:r>
      <w:r w:rsidRPr="005B18B4">
        <w:rPr>
          <w:rFonts w:ascii="Century Gothic" w:eastAsia="Arial" w:hAnsi="Century Gothic" w:cs="Arial"/>
          <w:spacing w:val="-1"/>
          <w:sz w:val="24"/>
          <w:szCs w:val="24"/>
        </w:rPr>
        <w:t>b</w:t>
      </w:r>
      <w:r w:rsidRPr="005B18B4">
        <w:rPr>
          <w:rFonts w:ascii="Century Gothic" w:eastAsia="Arial" w:hAnsi="Century Gothic" w:cs="Arial"/>
          <w:sz w:val="24"/>
          <w:szCs w:val="24"/>
        </w:rPr>
        <w:t xml:space="preserve">e </w:t>
      </w:r>
      <w:r w:rsidRPr="005B18B4">
        <w:rPr>
          <w:rFonts w:ascii="Century Gothic" w:eastAsia="Arial" w:hAnsi="Century Gothic" w:cs="Arial"/>
          <w:spacing w:val="-1"/>
          <w:sz w:val="24"/>
          <w:szCs w:val="24"/>
        </w:rPr>
        <w:t>u</w:t>
      </w:r>
      <w:r w:rsidRPr="005B18B4">
        <w:rPr>
          <w:rFonts w:ascii="Century Gothic" w:eastAsia="Arial" w:hAnsi="Century Gothic" w:cs="Arial"/>
          <w:spacing w:val="4"/>
          <w:sz w:val="24"/>
          <w:szCs w:val="24"/>
        </w:rPr>
        <w:t>r</w:t>
      </w:r>
      <w:r w:rsidRPr="005B18B4">
        <w:rPr>
          <w:rFonts w:ascii="Century Gothic" w:eastAsia="Arial" w:hAnsi="Century Gothic" w:cs="Arial"/>
          <w:spacing w:val="-1"/>
          <w:sz w:val="24"/>
          <w:szCs w:val="24"/>
        </w:rPr>
        <w:t>g</w:t>
      </w:r>
      <w:r w:rsidRPr="005B18B4">
        <w:rPr>
          <w:rFonts w:ascii="Century Gothic" w:eastAsia="Arial" w:hAnsi="Century Gothic" w:cs="Arial"/>
          <w:spacing w:val="3"/>
          <w:sz w:val="24"/>
          <w:szCs w:val="24"/>
        </w:rPr>
        <w:t>e</w:t>
      </w:r>
      <w:r w:rsidRPr="005B18B4">
        <w:rPr>
          <w:rFonts w:ascii="Century Gothic" w:eastAsia="Arial" w:hAnsi="Century Gothic" w:cs="Arial"/>
          <w:sz w:val="24"/>
          <w:szCs w:val="24"/>
        </w:rPr>
        <w:t xml:space="preserve">d </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o r</w:t>
      </w:r>
      <w:r w:rsidRPr="005B18B4">
        <w:rPr>
          <w:rFonts w:ascii="Century Gothic" w:eastAsia="Arial" w:hAnsi="Century Gothic" w:cs="Arial"/>
          <w:spacing w:val="-1"/>
          <w:sz w:val="24"/>
          <w:szCs w:val="24"/>
        </w:rPr>
        <w:t>e</w:t>
      </w:r>
      <w:r w:rsidRPr="005B18B4">
        <w:rPr>
          <w:rFonts w:ascii="Century Gothic" w:eastAsia="Arial" w:hAnsi="Century Gothic" w:cs="Arial"/>
          <w:spacing w:val="3"/>
          <w:sz w:val="24"/>
          <w:szCs w:val="24"/>
        </w:rPr>
        <w:t>p</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rt</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al</w:t>
      </w:r>
      <w:r w:rsidRPr="005B18B4">
        <w:rPr>
          <w:rFonts w:ascii="Century Gothic" w:eastAsia="Arial" w:hAnsi="Century Gothic" w:cs="Arial"/>
          <w:sz w:val="24"/>
          <w:szCs w:val="24"/>
        </w:rPr>
        <w:t xml:space="preserve">l </w:t>
      </w:r>
      <w:r w:rsidRPr="005B18B4">
        <w:rPr>
          <w:rFonts w:ascii="Century Gothic" w:eastAsia="Arial" w:hAnsi="Century Gothic" w:cs="Arial"/>
          <w:spacing w:val="-1"/>
          <w:sz w:val="24"/>
          <w:szCs w:val="24"/>
        </w:rPr>
        <w:t>in</w:t>
      </w:r>
      <w:r w:rsidRPr="005B18B4">
        <w:rPr>
          <w:rFonts w:ascii="Century Gothic" w:eastAsia="Arial" w:hAnsi="Century Gothic" w:cs="Arial"/>
          <w:sz w:val="24"/>
          <w:szCs w:val="24"/>
        </w:rPr>
        <w:t>c</w:t>
      </w:r>
      <w:r w:rsidRPr="005B18B4">
        <w:rPr>
          <w:rFonts w:ascii="Century Gothic" w:eastAsia="Arial" w:hAnsi="Century Gothic" w:cs="Arial"/>
          <w:spacing w:val="3"/>
          <w:sz w:val="24"/>
          <w:szCs w:val="24"/>
        </w:rPr>
        <w:t>i</w:t>
      </w:r>
      <w:r w:rsidRPr="005B18B4">
        <w:rPr>
          <w:rFonts w:ascii="Century Gothic" w:eastAsia="Arial" w:hAnsi="Century Gothic" w:cs="Arial"/>
          <w:spacing w:val="-1"/>
          <w:sz w:val="24"/>
          <w:szCs w:val="24"/>
        </w:rPr>
        <w:t>d</w:t>
      </w:r>
      <w:r w:rsidRPr="005B18B4">
        <w:rPr>
          <w:rFonts w:ascii="Century Gothic" w:eastAsia="Arial" w:hAnsi="Century Gothic" w:cs="Arial"/>
          <w:spacing w:val="3"/>
          <w:sz w:val="24"/>
          <w:szCs w:val="24"/>
        </w:rPr>
        <w:t>e</w:t>
      </w:r>
      <w:r w:rsidRPr="005B18B4">
        <w:rPr>
          <w:rFonts w:ascii="Century Gothic" w:eastAsia="Arial" w:hAnsi="Century Gothic" w:cs="Arial"/>
          <w:spacing w:val="-1"/>
          <w:sz w:val="24"/>
          <w:szCs w:val="24"/>
        </w:rPr>
        <w:t>n</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f</w:t>
      </w:r>
      <w:r w:rsidRPr="005B18B4">
        <w:rPr>
          <w:rFonts w:ascii="Century Gothic" w:eastAsia="Arial" w:hAnsi="Century Gothic" w:cs="Arial"/>
          <w:spacing w:val="3"/>
          <w:sz w:val="24"/>
          <w:szCs w:val="24"/>
        </w:rPr>
        <w:t xml:space="preserve"> </w:t>
      </w:r>
      <w:r w:rsidRPr="005B18B4">
        <w:rPr>
          <w:rFonts w:ascii="Century Gothic" w:eastAsia="Arial" w:hAnsi="Century Gothic" w:cs="Arial"/>
          <w:sz w:val="24"/>
          <w:szCs w:val="24"/>
        </w:rPr>
        <w:t>c</w:t>
      </w:r>
      <w:r w:rsidRPr="005B18B4">
        <w:rPr>
          <w:rFonts w:ascii="Century Gothic" w:eastAsia="Arial" w:hAnsi="Century Gothic" w:cs="Arial"/>
          <w:spacing w:val="-4"/>
          <w:sz w:val="24"/>
          <w:szCs w:val="24"/>
        </w:rPr>
        <w:t>y</w:t>
      </w:r>
      <w:r w:rsidRPr="005B18B4">
        <w:rPr>
          <w:rFonts w:ascii="Century Gothic" w:eastAsia="Arial" w:hAnsi="Century Gothic" w:cs="Arial"/>
          <w:spacing w:val="-1"/>
          <w:sz w:val="24"/>
          <w:szCs w:val="24"/>
        </w:rPr>
        <w:t>be</w:t>
      </w:r>
      <w:r w:rsidRPr="005B18B4">
        <w:rPr>
          <w:rFonts w:ascii="Century Gothic" w:eastAsia="Arial" w:hAnsi="Century Gothic" w:cs="Arial"/>
          <w:sz w:val="24"/>
          <w:szCs w:val="24"/>
        </w:rPr>
        <w:t>r</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3"/>
          <w:sz w:val="24"/>
          <w:szCs w:val="24"/>
        </w:rPr>
        <w:t>b</w:t>
      </w:r>
      <w:r w:rsidRPr="005B18B4">
        <w:rPr>
          <w:rFonts w:ascii="Century Gothic" w:eastAsia="Arial" w:hAnsi="Century Gothic" w:cs="Arial"/>
          <w:spacing w:val="-1"/>
          <w:sz w:val="24"/>
          <w:szCs w:val="24"/>
        </w:rPr>
        <w:t>ul</w:t>
      </w:r>
      <w:r w:rsidRPr="005B18B4">
        <w:rPr>
          <w:rFonts w:ascii="Century Gothic" w:eastAsia="Arial" w:hAnsi="Century Gothic" w:cs="Arial"/>
          <w:spacing w:val="3"/>
          <w:sz w:val="24"/>
          <w:szCs w:val="24"/>
        </w:rPr>
        <w:t>l</w:t>
      </w:r>
      <w:r w:rsidRPr="005B18B4">
        <w:rPr>
          <w:rFonts w:ascii="Century Gothic" w:eastAsia="Arial" w:hAnsi="Century Gothic" w:cs="Arial"/>
          <w:sz w:val="24"/>
          <w:szCs w:val="24"/>
        </w:rPr>
        <w:t>y</w:t>
      </w:r>
      <w:r w:rsidRPr="005B18B4">
        <w:rPr>
          <w:rFonts w:ascii="Century Gothic" w:eastAsia="Arial" w:hAnsi="Century Gothic" w:cs="Arial"/>
          <w:spacing w:val="-1"/>
          <w:sz w:val="24"/>
          <w:szCs w:val="24"/>
        </w:rPr>
        <w:t>in</w:t>
      </w:r>
      <w:r w:rsidRPr="005B18B4">
        <w:rPr>
          <w:rFonts w:ascii="Century Gothic" w:eastAsia="Arial" w:hAnsi="Century Gothic" w:cs="Arial"/>
          <w:sz w:val="24"/>
          <w:szCs w:val="24"/>
        </w:rPr>
        <w:t xml:space="preserve">g </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 xml:space="preserve">o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h</w:t>
      </w:r>
      <w:r w:rsidRPr="005B18B4">
        <w:rPr>
          <w:rFonts w:ascii="Century Gothic" w:eastAsia="Arial" w:hAnsi="Century Gothic" w:cs="Arial"/>
          <w:spacing w:val="3"/>
          <w:sz w:val="24"/>
          <w:szCs w:val="24"/>
        </w:rPr>
        <w:t>e</w:t>
      </w:r>
      <w:r w:rsidRPr="005B18B4">
        <w:rPr>
          <w:rFonts w:ascii="Century Gothic" w:eastAsia="Arial" w:hAnsi="Century Gothic" w:cs="Arial"/>
          <w:spacing w:val="-1"/>
          <w:sz w:val="24"/>
          <w:szCs w:val="24"/>
        </w:rPr>
        <w:t>i</w:t>
      </w:r>
      <w:r w:rsidRPr="005B18B4">
        <w:rPr>
          <w:rFonts w:ascii="Century Gothic" w:eastAsia="Arial" w:hAnsi="Century Gothic" w:cs="Arial"/>
          <w:sz w:val="24"/>
          <w:szCs w:val="24"/>
        </w:rPr>
        <w:t xml:space="preserve">r </w:t>
      </w:r>
      <w:r w:rsidRPr="005B18B4">
        <w:rPr>
          <w:rFonts w:ascii="Century Gothic" w:eastAsia="Arial" w:hAnsi="Century Gothic" w:cs="Arial"/>
          <w:spacing w:val="-1"/>
          <w:sz w:val="24"/>
          <w:szCs w:val="24"/>
        </w:rPr>
        <w:t>pa</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en</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s</w:t>
      </w:r>
      <w:r w:rsidRPr="005B18B4">
        <w:rPr>
          <w:rFonts w:ascii="Century Gothic" w:eastAsia="Arial" w:hAnsi="Century Gothic" w:cs="Arial"/>
          <w:spacing w:val="1"/>
          <w:sz w:val="24"/>
          <w:szCs w:val="24"/>
        </w:rPr>
        <w:t>/</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a</w:t>
      </w:r>
      <w:r w:rsidRPr="005B18B4">
        <w:rPr>
          <w:rFonts w:ascii="Century Gothic" w:eastAsia="Arial" w:hAnsi="Century Gothic" w:cs="Arial"/>
          <w:spacing w:val="4"/>
          <w:sz w:val="24"/>
          <w:szCs w:val="24"/>
        </w:rPr>
        <w:t>r</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rs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an</w:t>
      </w:r>
      <w:r w:rsidRPr="005B18B4">
        <w:rPr>
          <w:rFonts w:ascii="Century Gothic" w:eastAsia="Arial" w:hAnsi="Century Gothic" w:cs="Arial"/>
          <w:sz w:val="24"/>
          <w:szCs w:val="24"/>
        </w:rPr>
        <w:t xml:space="preserve">d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h</w:t>
      </w:r>
      <w:r w:rsidRPr="005B18B4">
        <w:rPr>
          <w:rFonts w:ascii="Century Gothic" w:eastAsia="Arial" w:hAnsi="Century Gothic" w:cs="Arial"/>
          <w:spacing w:val="3"/>
          <w:sz w:val="24"/>
          <w:szCs w:val="24"/>
        </w:rPr>
        <w:t>e</w:t>
      </w:r>
      <w:r w:rsidRPr="005B18B4">
        <w:rPr>
          <w:rFonts w:ascii="Century Gothic" w:eastAsia="Arial" w:hAnsi="Century Gothic" w:cs="Arial"/>
          <w:spacing w:val="-1"/>
          <w:sz w:val="24"/>
          <w:szCs w:val="24"/>
        </w:rPr>
        <w:t>i</w:t>
      </w:r>
      <w:r w:rsidRPr="005B18B4">
        <w:rPr>
          <w:rFonts w:ascii="Century Gothic" w:eastAsia="Arial" w:hAnsi="Century Gothic" w:cs="Arial"/>
          <w:sz w:val="24"/>
          <w:szCs w:val="24"/>
        </w:rPr>
        <w:t>r</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ea</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he</w:t>
      </w:r>
      <w:r w:rsidRPr="005B18B4">
        <w:rPr>
          <w:rFonts w:ascii="Century Gothic" w:eastAsia="Arial" w:hAnsi="Century Gothic" w:cs="Arial"/>
          <w:sz w:val="24"/>
          <w:szCs w:val="24"/>
        </w:rPr>
        <w:t>r.</w:t>
      </w:r>
    </w:p>
    <w:p w14:paraId="6BF9E61F" w14:textId="77777777" w:rsidR="007068C0" w:rsidRPr="005B18B4" w:rsidRDefault="002B2830" w:rsidP="005B18B4">
      <w:pPr>
        <w:pStyle w:val="ListParagraph"/>
        <w:numPr>
          <w:ilvl w:val="0"/>
          <w:numId w:val="5"/>
        </w:numPr>
        <w:rPr>
          <w:rFonts w:ascii="Century Gothic" w:eastAsia="Arial" w:hAnsi="Century Gothic" w:cs="Arial"/>
          <w:sz w:val="24"/>
          <w:szCs w:val="24"/>
        </w:rPr>
      </w:pPr>
      <w:r w:rsidRPr="005B18B4">
        <w:rPr>
          <w:rFonts w:ascii="Century Gothic" w:eastAsia="Arial" w:hAnsi="Century Gothic" w:cs="Arial"/>
          <w:sz w:val="24"/>
          <w:szCs w:val="24"/>
        </w:rPr>
        <w:t>S</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a</w:t>
      </w:r>
      <w:r w:rsidRPr="005B18B4">
        <w:rPr>
          <w:rFonts w:ascii="Century Gothic" w:eastAsia="Arial" w:hAnsi="Century Gothic" w:cs="Arial"/>
          <w:spacing w:val="1"/>
          <w:sz w:val="24"/>
          <w:szCs w:val="24"/>
        </w:rPr>
        <w:t>f</w:t>
      </w:r>
      <w:r w:rsidRPr="005B18B4">
        <w:rPr>
          <w:rFonts w:ascii="Century Gothic" w:eastAsia="Arial" w:hAnsi="Century Gothic" w:cs="Arial"/>
          <w:sz w:val="24"/>
          <w:szCs w:val="24"/>
        </w:rPr>
        <w:t>f</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C</w:t>
      </w:r>
      <w:r w:rsidRPr="005B18B4">
        <w:rPr>
          <w:rFonts w:ascii="Century Gothic" w:eastAsia="Arial" w:hAnsi="Century Gothic" w:cs="Arial"/>
          <w:sz w:val="24"/>
          <w:szCs w:val="24"/>
        </w:rPr>
        <w:t xml:space="preserve">PD </w:t>
      </w:r>
      <w:r w:rsidRPr="005B18B4">
        <w:rPr>
          <w:rFonts w:ascii="Century Gothic" w:eastAsia="Arial" w:hAnsi="Century Gothic" w:cs="Arial"/>
          <w:spacing w:val="-1"/>
          <w:sz w:val="24"/>
          <w:szCs w:val="24"/>
        </w:rPr>
        <w:t>wil</w:t>
      </w:r>
      <w:r w:rsidRPr="005B18B4">
        <w:rPr>
          <w:rFonts w:ascii="Century Gothic" w:eastAsia="Arial" w:hAnsi="Century Gothic" w:cs="Arial"/>
          <w:sz w:val="24"/>
          <w:szCs w:val="24"/>
        </w:rPr>
        <w:t xml:space="preserve">l </w:t>
      </w:r>
      <w:r w:rsidRPr="005B18B4">
        <w:rPr>
          <w:rFonts w:ascii="Century Gothic" w:eastAsia="Arial" w:hAnsi="Century Gothic" w:cs="Arial"/>
          <w:spacing w:val="-1"/>
          <w:sz w:val="24"/>
          <w:szCs w:val="24"/>
        </w:rPr>
        <w:t>a</w:t>
      </w:r>
      <w:r w:rsidRPr="005B18B4">
        <w:rPr>
          <w:rFonts w:ascii="Century Gothic" w:eastAsia="Arial" w:hAnsi="Century Gothic" w:cs="Arial"/>
          <w:sz w:val="24"/>
          <w:szCs w:val="24"/>
        </w:rPr>
        <w:t>ss</w:t>
      </w:r>
      <w:r w:rsidRPr="005B18B4">
        <w:rPr>
          <w:rFonts w:ascii="Century Gothic" w:eastAsia="Arial" w:hAnsi="Century Gothic" w:cs="Arial"/>
          <w:spacing w:val="-1"/>
          <w:sz w:val="24"/>
          <w:szCs w:val="24"/>
        </w:rPr>
        <w:t>i</w:t>
      </w:r>
      <w:r w:rsidRPr="005B18B4">
        <w:rPr>
          <w:rFonts w:ascii="Century Gothic" w:eastAsia="Arial" w:hAnsi="Century Gothic" w:cs="Arial"/>
          <w:sz w:val="24"/>
          <w:szCs w:val="24"/>
        </w:rPr>
        <w:t>st</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i</w:t>
      </w:r>
      <w:r w:rsidRPr="005B18B4">
        <w:rPr>
          <w:rFonts w:ascii="Century Gothic" w:eastAsia="Arial" w:hAnsi="Century Gothic" w:cs="Arial"/>
          <w:sz w:val="24"/>
          <w:szCs w:val="24"/>
        </w:rPr>
        <w:t xml:space="preserve">n </w:t>
      </w:r>
      <w:r w:rsidRPr="005B18B4">
        <w:rPr>
          <w:rFonts w:ascii="Century Gothic" w:eastAsia="Arial" w:hAnsi="Century Gothic" w:cs="Arial"/>
          <w:spacing w:val="3"/>
          <w:sz w:val="24"/>
          <w:szCs w:val="24"/>
        </w:rPr>
        <w:t>l</w:t>
      </w:r>
      <w:r w:rsidRPr="005B18B4">
        <w:rPr>
          <w:rFonts w:ascii="Century Gothic" w:eastAsia="Arial" w:hAnsi="Century Gothic" w:cs="Arial"/>
          <w:spacing w:val="-1"/>
          <w:sz w:val="24"/>
          <w:szCs w:val="24"/>
        </w:rPr>
        <w:t>ea</w:t>
      </w:r>
      <w:r w:rsidRPr="005B18B4">
        <w:rPr>
          <w:rFonts w:ascii="Century Gothic" w:eastAsia="Arial" w:hAnsi="Century Gothic" w:cs="Arial"/>
          <w:sz w:val="24"/>
          <w:szCs w:val="24"/>
        </w:rPr>
        <w:t>r</w:t>
      </w:r>
      <w:r w:rsidRPr="005B18B4">
        <w:rPr>
          <w:rFonts w:ascii="Century Gothic" w:eastAsia="Arial" w:hAnsi="Century Gothic" w:cs="Arial"/>
          <w:spacing w:val="3"/>
          <w:sz w:val="24"/>
          <w:szCs w:val="24"/>
        </w:rPr>
        <w:t>n</w:t>
      </w:r>
      <w:r w:rsidRPr="005B18B4">
        <w:rPr>
          <w:rFonts w:ascii="Century Gothic" w:eastAsia="Arial" w:hAnsi="Century Gothic" w:cs="Arial"/>
          <w:spacing w:val="-1"/>
          <w:sz w:val="24"/>
          <w:szCs w:val="24"/>
        </w:rPr>
        <w:t>in</w:t>
      </w:r>
      <w:r w:rsidRPr="005B18B4">
        <w:rPr>
          <w:rFonts w:ascii="Century Gothic" w:eastAsia="Arial" w:hAnsi="Century Gothic" w:cs="Arial"/>
          <w:sz w:val="24"/>
          <w:szCs w:val="24"/>
        </w:rPr>
        <w:t xml:space="preserve">g </w:t>
      </w:r>
      <w:r w:rsidRPr="005B18B4">
        <w:rPr>
          <w:rFonts w:ascii="Century Gothic" w:eastAsia="Arial" w:hAnsi="Century Gothic" w:cs="Arial"/>
          <w:spacing w:val="3"/>
          <w:sz w:val="24"/>
          <w:szCs w:val="24"/>
        </w:rPr>
        <w:t>a</w:t>
      </w:r>
      <w:r w:rsidRPr="005B18B4">
        <w:rPr>
          <w:rFonts w:ascii="Century Gothic" w:eastAsia="Arial" w:hAnsi="Century Gothic" w:cs="Arial"/>
          <w:spacing w:val="-1"/>
          <w:sz w:val="24"/>
          <w:szCs w:val="24"/>
        </w:rPr>
        <w:t>bou</w:t>
      </w:r>
      <w:r w:rsidRPr="005B18B4">
        <w:rPr>
          <w:rFonts w:ascii="Century Gothic" w:eastAsia="Arial" w:hAnsi="Century Gothic" w:cs="Arial"/>
          <w:sz w:val="24"/>
          <w:szCs w:val="24"/>
        </w:rPr>
        <w:t>t</w:t>
      </w:r>
      <w:r w:rsidRPr="005B18B4">
        <w:rPr>
          <w:rFonts w:ascii="Century Gothic" w:eastAsia="Arial" w:hAnsi="Century Gothic" w:cs="Arial"/>
          <w:spacing w:val="7"/>
          <w:sz w:val="24"/>
          <w:szCs w:val="24"/>
        </w:rPr>
        <w:t xml:space="preserve"> </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u</w:t>
      </w:r>
      <w:r w:rsidRPr="005B18B4">
        <w:rPr>
          <w:rFonts w:ascii="Century Gothic" w:eastAsia="Arial" w:hAnsi="Century Gothic" w:cs="Arial"/>
          <w:sz w:val="24"/>
          <w:szCs w:val="24"/>
        </w:rPr>
        <w:t>rr</w:t>
      </w:r>
      <w:r w:rsidRPr="005B18B4">
        <w:rPr>
          <w:rFonts w:ascii="Century Gothic" w:eastAsia="Arial" w:hAnsi="Century Gothic" w:cs="Arial"/>
          <w:spacing w:val="-1"/>
          <w:sz w:val="24"/>
          <w:szCs w:val="24"/>
        </w:rPr>
        <w:t>en</w:t>
      </w:r>
      <w:r w:rsidRPr="005B18B4">
        <w:rPr>
          <w:rFonts w:ascii="Century Gothic" w:eastAsia="Arial" w:hAnsi="Century Gothic" w:cs="Arial"/>
          <w:sz w:val="24"/>
          <w:szCs w:val="24"/>
        </w:rPr>
        <w:t>t</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h</w:t>
      </w:r>
      <w:r w:rsidRPr="005B18B4">
        <w:rPr>
          <w:rFonts w:ascii="Century Gothic" w:eastAsia="Arial" w:hAnsi="Century Gothic" w:cs="Arial"/>
          <w:spacing w:val="3"/>
          <w:sz w:val="24"/>
          <w:szCs w:val="24"/>
        </w:rPr>
        <w:t>n</w:t>
      </w:r>
      <w:r w:rsidRPr="005B18B4">
        <w:rPr>
          <w:rFonts w:ascii="Century Gothic" w:eastAsia="Arial" w:hAnsi="Century Gothic" w:cs="Arial"/>
          <w:spacing w:val="-1"/>
          <w:sz w:val="24"/>
          <w:szCs w:val="24"/>
        </w:rPr>
        <w:t>ol</w:t>
      </w:r>
      <w:r w:rsidRPr="005B18B4">
        <w:rPr>
          <w:rFonts w:ascii="Century Gothic" w:eastAsia="Arial" w:hAnsi="Century Gothic" w:cs="Arial"/>
          <w:spacing w:val="3"/>
          <w:sz w:val="24"/>
          <w:szCs w:val="24"/>
        </w:rPr>
        <w:t>o</w:t>
      </w:r>
      <w:r w:rsidRPr="005B18B4">
        <w:rPr>
          <w:rFonts w:ascii="Century Gothic" w:eastAsia="Arial" w:hAnsi="Century Gothic" w:cs="Arial"/>
          <w:spacing w:val="-1"/>
          <w:sz w:val="24"/>
          <w:szCs w:val="24"/>
        </w:rPr>
        <w:t>gies</w:t>
      </w:r>
      <w:r w:rsidR="005B18B4" w:rsidRPr="005B18B4">
        <w:rPr>
          <w:rFonts w:ascii="Century Gothic" w:eastAsia="Arial" w:hAnsi="Century Gothic" w:cs="Arial"/>
          <w:spacing w:val="-1"/>
          <w:sz w:val="24"/>
          <w:szCs w:val="24"/>
        </w:rPr>
        <w:t>.</w:t>
      </w:r>
    </w:p>
    <w:p w14:paraId="6CFE339D" w14:textId="77777777" w:rsidR="007068C0" w:rsidRPr="005B18B4" w:rsidRDefault="002B2830" w:rsidP="005B18B4">
      <w:pPr>
        <w:pStyle w:val="ListParagraph"/>
        <w:numPr>
          <w:ilvl w:val="0"/>
          <w:numId w:val="5"/>
        </w:numPr>
        <w:rPr>
          <w:rFonts w:ascii="Century Gothic" w:eastAsia="Arial" w:hAnsi="Century Gothic" w:cs="Arial"/>
          <w:sz w:val="24"/>
          <w:szCs w:val="24"/>
        </w:rPr>
      </w:pPr>
      <w:r w:rsidRPr="005B18B4">
        <w:rPr>
          <w:rFonts w:ascii="Century Gothic" w:eastAsia="Arial" w:hAnsi="Century Gothic" w:cs="Arial"/>
          <w:sz w:val="24"/>
          <w:szCs w:val="24"/>
        </w:rPr>
        <w:lastRenderedPageBreak/>
        <w:t>P</w:t>
      </w:r>
      <w:r w:rsidRPr="005B18B4">
        <w:rPr>
          <w:rFonts w:ascii="Century Gothic" w:eastAsia="Arial" w:hAnsi="Century Gothic" w:cs="Arial"/>
          <w:spacing w:val="-1"/>
          <w:sz w:val="24"/>
          <w:szCs w:val="24"/>
        </w:rPr>
        <w:t>upil</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3"/>
          <w:sz w:val="24"/>
          <w:szCs w:val="24"/>
        </w:rPr>
        <w:t>w</w:t>
      </w:r>
      <w:r w:rsidRPr="005B18B4">
        <w:rPr>
          <w:rFonts w:ascii="Century Gothic" w:eastAsia="Arial" w:hAnsi="Century Gothic" w:cs="Arial"/>
          <w:spacing w:val="-1"/>
          <w:sz w:val="24"/>
          <w:szCs w:val="24"/>
        </w:rPr>
        <w:t>il</w:t>
      </w:r>
      <w:r w:rsidRPr="005B18B4">
        <w:rPr>
          <w:rFonts w:ascii="Century Gothic" w:eastAsia="Arial" w:hAnsi="Century Gothic" w:cs="Arial"/>
          <w:sz w:val="24"/>
          <w:szCs w:val="24"/>
        </w:rPr>
        <w:t xml:space="preserve">l </w:t>
      </w:r>
      <w:r w:rsidRPr="005B18B4">
        <w:rPr>
          <w:rFonts w:ascii="Century Gothic" w:eastAsia="Arial" w:hAnsi="Century Gothic" w:cs="Arial"/>
          <w:spacing w:val="3"/>
          <w:sz w:val="24"/>
          <w:szCs w:val="24"/>
        </w:rPr>
        <w:t>b</w:t>
      </w:r>
      <w:r w:rsidRPr="005B18B4">
        <w:rPr>
          <w:rFonts w:ascii="Century Gothic" w:eastAsia="Arial" w:hAnsi="Century Gothic" w:cs="Arial"/>
          <w:sz w:val="24"/>
          <w:szCs w:val="24"/>
        </w:rPr>
        <w:t xml:space="preserve">e </w:t>
      </w:r>
      <w:r w:rsidRPr="005B18B4">
        <w:rPr>
          <w:rFonts w:ascii="Century Gothic" w:eastAsia="Arial" w:hAnsi="Century Gothic" w:cs="Arial"/>
          <w:spacing w:val="-1"/>
          <w:sz w:val="24"/>
          <w:szCs w:val="24"/>
        </w:rPr>
        <w:t>in</w:t>
      </w:r>
      <w:r w:rsidRPr="005B18B4">
        <w:rPr>
          <w:rFonts w:ascii="Century Gothic" w:eastAsia="Arial" w:hAnsi="Century Gothic" w:cs="Arial"/>
          <w:spacing w:val="4"/>
          <w:sz w:val="24"/>
          <w:szCs w:val="24"/>
        </w:rPr>
        <w:t>v</w:t>
      </w:r>
      <w:r w:rsidRPr="005B18B4">
        <w:rPr>
          <w:rFonts w:ascii="Century Gothic" w:eastAsia="Arial" w:hAnsi="Century Gothic" w:cs="Arial"/>
          <w:spacing w:val="-1"/>
          <w:sz w:val="24"/>
          <w:szCs w:val="24"/>
        </w:rPr>
        <w:t>ol</w:t>
      </w:r>
      <w:r w:rsidRPr="005B18B4">
        <w:rPr>
          <w:rFonts w:ascii="Century Gothic" w:eastAsia="Arial" w:hAnsi="Century Gothic" w:cs="Arial"/>
          <w:spacing w:val="4"/>
          <w:sz w:val="24"/>
          <w:szCs w:val="24"/>
        </w:rPr>
        <w:t>v</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 xml:space="preserve">d </w:t>
      </w:r>
      <w:r w:rsidRPr="005B18B4">
        <w:rPr>
          <w:rFonts w:ascii="Century Gothic" w:eastAsia="Arial" w:hAnsi="Century Gothic" w:cs="Arial"/>
          <w:spacing w:val="-1"/>
          <w:sz w:val="24"/>
          <w:szCs w:val="24"/>
        </w:rPr>
        <w:t>i</w:t>
      </w:r>
      <w:r w:rsidRPr="005B18B4">
        <w:rPr>
          <w:rFonts w:ascii="Century Gothic" w:eastAsia="Arial" w:hAnsi="Century Gothic" w:cs="Arial"/>
          <w:sz w:val="24"/>
          <w:szCs w:val="24"/>
        </w:rPr>
        <w:t xml:space="preserve">n </w:t>
      </w:r>
      <w:r w:rsidRPr="005B18B4">
        <w:rPr>
          <w:rFonts w:ascii="Century Gothic" w:eastAsia="Arial" w:hAnsi="Century Gothic" w:cs="Arial"/>
          <w:spacing w:val="-1"/>
          <w:sz w:val="24"/>
          <w:szCs w:val="24"/>
        </w:rPr>
        <w:t>de</w:t>
      </w:r>
      <w:r w:rsidRPr="005B18B4">
        <w:rPr>
          <w:rFonts w:ascii="Century Gothic" w:eastAsia="Arial" w:hAnsi="Century Gothic" w:cs="Arial"/>
          <w:spacing w:val="4"/>
          <w:sz w:val="24"/>
          <w:szCs w:val="24"/>
        </w:rPr>
        <w:t>v</w:t>
      </w:r>
      <w:r w:rsidRPr="005B18B4">
        <w:rPr>
          <w:rFonts w:ascii="Century Gothic" w:eastAsia="Arial" w:hAnsi="Century Gothic" w:cs="Arial"/>
          <w:spacing w:val="-1"/>
          <w:sz w:val="24"/>
          <w:szCs w:val="24"/>
        </w:rPr>
        <w:t>el</w:t>
      </w:r>
      <w:r w:rsidRPr="005B18B4">
        <w:rPr>
          <w:rFonts w:ascii="Century Gothic" w:eastAsia="Arial" w:hAnsi="Century Gothic" w:cs="Arial"/>
          <w:spacing w:val="3"/>
          <w:sz w:val="24"/>
          <w:szCs w:val="24"/>
        </w:rPr>
        <w:t>o</w:t>
      </w:r>
      <w:r w:rsidRPr="005B18B4">
        <w:rPr>
          <w:rFonts w:ascii="Century Gothic" w:eastAsia="Arial" w:hAnsi="Century Gothic" w:cs="Arial"/>
          <w:spacing w:val="-1"/>
          <w:sz w:val="24"/>
          <w:szCs w:val="24"/>
        </w:rPr>
        <w:t>p</w:t>
      </w:r>
      <w:r w:rsidRPr="005B18B4">
        <w:rPr>
          <w:rFonts w:ascii="Century Gothic" w:eastAsia="Arial" w:hAnsi="Century Gothic" w:cs="Arial"/>
          <w:spacing w:val="3"/>
          <w:sz w:val="24"/>
          <w:szCs w:val="24"/>
        </w:rPr>
        <w:t>i</w:t>
      </w:r>
      <w:r w:rsidRPr="005B18B4">
        <w:rPr>
          <w:rFonts w:ascii="Century Gothic" w:eastAsia="Arial" w:hAnsi="Century Gothic" w:cs="Arial"/>
          <w:spacing w:val="-1"/>
          <w:sz w:val="24"/>
          <w:szCs w:val="24"/>
        </w:rPr>
        <w:t>n</w:t>
      </w:r>
      <w:r w:rsidRPr="005B18B4">
        <w:rPr>
          <w:rFonts w:ascii="Century Gothic" w:eastAsia="Arial" w:hAnsi="Century Gothic" w:cs="Arial"/>
          <w:sz w:val="24"/>
          <w:szCs w:val="24"/>
        </w:rPr>
        <w:t xml:space="preserve">g </w:t>
      </w:r>
      <w:r w:rsidRPr="005B18B4">
        <w:rPr>
          <w:rFonts w:ascii="Century Gothic" w:eastAsia="Arial" w:hAnsi="Century Gothic" w:cs="Arial"/>
          <w:spacing w:val="3"/>
          <w:sz w:val="24"/>
          <w:szCs w:val="24"/>
        </w:rPr>
        <w:t>a</w:t>
      </w:r>
      <w:r w:rsidRPr="005B18B4">
        <w:rPr>
          <w:rFonts w:ascii="Century Gothic" w:eastAsia="Arial" w:hAnsi="Century Gothic" w:cs="Arial"/>
          <w:spacing w:val="-1"/>
          <w:sz w:val="24"/>
          <w:szCs w:val="24"/>
        </w:rPr>
        <w:t>n</w:t>
      </w:r>
      <w:r w:rsidRPr="005B18B4">
        <w:rPr>
          <w:rFonts w:ascii="Century Gothic" w:eastAsia="Arial" w:hAnsi="Century Gothic" w:cs="Arial"/>
          <w:sz w:val="24"/>
          <w:szCs w:val="24"/>
        </w:rPr>
        <w:t>d c</w:t>
      </w:r>
      <w:r w:rsidRPr="005B18B4">
        <w:rPr>
          <w:rFonts w:ascii="Century Gothic" w:eastAsia="Arial" w:hAnsi="Century Gothic" w:cs="Arial"/>
          <w:spacing w:val="3"/>
          <w:sz w:val="24"/>
          <w:szCs w:val="24"/>
        </w:rPr>
        <w:t>o</w:t>
      </w:r>
      <w:r w:rsidRPr="005B18B4">
        <w:rPr>
          <w:rFonts w:ascii="Century Gothic" w:eastAsia="Arial" w:hAnsi="Century Gothic" w:cs="Arial"/>
          <w:sz w:val="24"/>
          <w:szCs w:val="24"/>
        </w:rPr>
        <w:t>m</w:t>
      </w:r>
      <w:r w:rsidRPr="005B18B4">
        <w:rPr>
          <w:rFonts w:ascii="Century Gothic" w:eastAsia="Arial" w:hAnsi="Century Gothic" w:cs="Arial"/>
          <w:spacing w:val="-4"/>
          <w:sz w:val="24"/>
          <w:szCs w:val="24"/>
        </w:rPr>
        <w:t>m</w:t>
      </w:r>
      <w:r w:rsidRPr="005B18B4">
        <w:rPr>
          <w:rFonts w:ascii="Century Gothic" w:eastAsia="Arial" w:hAnsi="Century Gothic" w:cs="Arial"/>
          <w:spacing w:val="-1"/>
          <w:sz w:val="24"/>
          <w:szCs w:val="24"/>
        </w:rPr>
        <w:t>u</w:t>
      </w:r>
      <w:r w:rsidRPr="005B18B4">
        <w:rPr>
          <w:rFonts w:ascii="Century Gothic" w:eastAsia="Arial" w:hAnsi="Century Gothic" w:cs="Arial"/>
          <w:spacing w:val="3"/>
          <w:sz w:val="24"/>
          <w:szCs w:val="24"/>
        </w:rPr>
        <w:t>n</w:t>
      </w:r>
      <w:r w:rsidRPr="005B18B4">
        <w:rPr>
          <w:rFonts w:ascii="Century Gothic" w:eastAsia="Arial" w:hAnsi="Century Gothic" w:cs="Arial"/>
          <w:spacing w:val="-1"/>
          <w:sz w:val="24"/>
          <w:szCs w:val="24"/>
        </w:rPr>
        <w:t>i</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a</w:t>
      </w:r>
      <w:r w:rsidRPr="005B18B4">
        <w:rPr>
          <w:rFonts w:ascii="Century Gothic" w:eastAsia="Arial" w:hAnsi="Century Gothic" w:cs="Arial"/>
          <w:spacing w:val="1"/>
          <w:sz w:val="24"/>
          <w:szCs w:val="24"/>
        </w:rPr>
        <w:t>t</w:t>
      </w:r>
      <w:r w:rsidRPr="005B18B4">
        <w:rPr>
          <w:rFonts w:ascii="Century Gothic" w:eastAsia="Arial" w:hAnsi="Century Gothic" w:cs="Arial"/>
          <w:spacing w:val="3"/>
          <w:sz w:val="24"/>
          <w:szCs w:val="24"/>
        </w:rPr>
        <w:t>i</w:t>
      </w:r>
      <w:r w:rsidRPr="005B18B4">
        <w:rPr>
          <w:rFonts w:ascii="Century Gothic" w:eastAsia="Arial" w:hAnsi="Century Gothic" w:cs="Arial"/>
          <w:spacing w:val="-1"/>
          <w:sz w:val="24"/>
          <w:szCs w:val="24"/>
        </w:rPr>
        <w:t>n</w:t>
      </w:r>
      <w:r w:rsidRPr="005B18B4">
        <w:rPr>
          <w:rFonts w:ascii="Century Gothic" w:eastAsia="Arial" w:hAnsi="Century Gothic" w:cs="Arial"/>
          <w:sz w:val="24"/>
          <w:szCs w:val="24"/>
        </w:rPr>
        <w:t xml:space="preserve">g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hi</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p</w:t>
      </w:r>
      <w:r w:rsidRPr="005B18B4">
        <w:rPr>
          <w:rFonts w:ascii="Century Gothic" w:eastAsia="Arial" w:hAnsi="Century Gothic" w:cs="Arial"/>
          <w:spacing w:val="3"/>
          <w:sz w:val="24"/>
          <w:szCs w:val="24"/>
        </w:rPr>
        <w:t>o</w:t>
      </w:r>
      <w:r w:rsidRPr="005B18B4">
        <w:rPr>
          <w:rFonts w:ascii="Century Gothic" w:eastAsia="Arial" w:hAnsi="Century Gothic" w:cs="Arial"/>
          <w:spacing w:val="-1"/>
          <w:sz w:val="24"/>
          <w:szCs w:val="24"/>
        </w:rPr>
        <w:t>li</w:t>
      </w:r>
      <w:r w:rsidRPr="005B18B4">
        <w:rPr>
          <w:rFonts w:ascii="Century Gothic" w:eastAsia="Arial" w:hAnsi="Century Gothic" w:cs="Arial"/>
          <w:spacing w:val="4"/>
          <w:sz w:val="24"/>
          <w:szCs w:val="24"/>
        </w:rPr>
        <w:t>c</w:t>
      </w:r>
      <w:r w:rsidRPr="005B18B4">
        <w:rPr>
          <w:rFonts w:ascii="Century Gothic" w:eastAsia="Arial" w:hAnsi="Century Gothic" w:cs="Arial"/>
          <w:spacing w:val="-4"/>
          <w:sz w:val="24"/>
          <w:szCs w:val="24"/>
        </w:rPr>
        <w:t>y</w:t>
      </w:r>
      <w:r w:rsidRPr="005B18B4">
        <w:rPr>
          <w:rFonts w:ascii="Century Gothic" w:eastAsia="Arial" w:hAnsi="Century Gothic" w:cs="Arial"/>
          <w:sz w:val="24"/>
          <w:szCs w:val="24"/>
        </w:rPr>
        <w:t>.</w:t>
      </w:r>
    </w:p>
    <w:p w14:paraId="6F0EEDB7" w14:textId="77777777" w:rsidR="007068C0" w:rsidRDefault="002B2830" w:rsidP="005B18B4">
      <w:pPr>
        <w:pStyle w:val="ListParagraph"/>
        <w:numPr>
          <w:ilvl w:val="0"/>
          <w:numId w:val="5"/>
        </w:numPr>
        <w:ind w:right="285"/>
        <w:rPr>
          <w:rFonts w:ascii="Century Gothic" w:eastAsia="Arial" w:hAnsi="Century Gothic" w:cs="Arial"/>
          <w:sz w:val="24"/>
          <w:szCs w:val="24"/>
        </w:rPr>
      </w:pPr>
      <w:r w:rsidRPr="005B18B4">
        <w:rPr>
          <w:rFonts w:ascii="Century Gothic" w:eastAsia="Arial" w:hAnsi="Century Gothic" w:cs="Arial"/>
          <w:sz w:val="24"/>
          <w:szCs w:val="24"/>
        </w:rPr>
        <w:t>P</w:t>
      </w:r>
      <w:r w:rsidRPr="005B18B4">
        <w:rPr>
          <w:rFonts w:ascii="Century Gothic" w:eastAsia="Arial" w:hAnsi="Century Gothic" w:cs="Arial"/>
          <w:spacing w:val="-1"/>
          <w:sz w:val="24"/>
          <w:szCs w:val="24"/>
        </w:rPr>
        <w:t>upil</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3"/>
          <w:sz w:val="24"/>
          <w:szCs w:val="24"/>
        </w:rPr>
        <w:t>w</w:t>
      </w:r>
      <w:r w:rsidRPr="005B18B4">
        <w:rPr>
          <w:rFonts w:ascii="Century Gothic" w:eastAsia="Arial" w:hAnsi="Century Gothic" w:cs="Arial"/>
          <w:spacing w:val="-1"/>
          <w:sz w:val="24"/>
          <w:szCs w:val="24"/>
        </w:rPr>
        <w:t>il</w:t>
      </w:r>
      <w:r w:rsidRPr="005B18B4">
        <w:rPr>
          <w:rFonts w:ascii="Century Gothic" w:eastAsia="Arial" w:hAnsi="Century Gothic" w:cs="Arial"/>
          <w:sz w:val="24"/>
          <w:szCs w:val="24"/>
        </w:rPr>
        <w:t xml:space="preserve">l </w:t>
      </w:r>
      <w:r w:rsidRPr="005B18B4">
        <w:rPr>
          <w:rFonts w:ascii="Century Gothic" w:eastAsia="Arial" w:hAnsi="Century Gothic" w:cs="Arial"/>
          <w:spacing w:val="3"/>
          <w:sz w:val="24"/>
          <w:szCs w:val="24"/>
        </w:rPr>
        <w:t>l</w:t>
      </w:r>
      <w:r w:rsidRPr="005B18B4">
        <w:rPr>
          <w:rFonts w:ascii="Century Gothic" w:eastAsia="Arial" w:hAnsi="Century Gothic" w:cs="Arial"/>
          <w:spacing w:val="-1"/>
          <w:sz w:val="24"/>
          <w:szCs w:val="24"/>
        </w:rPr>
        <w:t>ea</w:t>
      </w:r>
      <w:r w:rsidRPr="005B18B4">
        <w:rPr>
          <w:rFonts w:ascii="Century Gothic" w:eastAsia="Arial" w:hAnsi="Century Gothic" w:cs="Arial"/>
          <w:sz w:val="24"/>
          <w:szCs w:val="24"/>
        </w:rPr>
        <w:t>rn</w:t>
      </w:r>
      <w:r w:rsidRPr="005B18B4">
        <w:rPr>
          <w:rFonts w:ascii="Century Gothic" w:eastAsia="Arial" w:hAnsi="Century Gothic" w:cs="Arial"/>
          <w:spacing w:val="4"/>
          <w:sz w:val="24"/>
          <w:szCs w:val="24"/>
        </w:rPr>
        <w:t xml:space="preserve"> </w:t>
      </w:r>
      <w:r w:rsidRPr="005B18B4">
        <w:rPr>
          <w:rFonts w:ascii="Century Gothic" w:eastAsia="Arial" w:hAnsi="Century Gothic" w:cs="Arial"/>
          <w:spacing w:val="-1"/>
          <w:sz w:val="24"/>
          <w:szCs w:val="24"/>
        </w:rPr>
        <w:t>ab</w:t>
      </w:r>
      <w:r w:rsidRPr="005B18B4">
        <w:rPr>
          <w:rFonts w:ascii="Century Gothic" w:eastAsia="Arial" w:hAnsi="Century Gothic" w:cs="Arial"/>
          <w:spacing w:val="3"/>
          <w:sz w:val="24"/>
          <w:szCs w:val="24"/>
        </w:rPr>
        <w:t>o</w:t>
      </w:r>
      <w:r w:rsidRPr="005B18B4">
        <w:rPr>
          <w:rFonts w:ascii="Century Gothic" w:eastAsia="Arial" w:hAnsi="Century Gothic" w:cs="Arial"/>
          <w:spacing w:val="-1"/>
          <w:sz w:val="24"/>
          <w:szCs w:val="24"/>
        </w:rPr>
        <w:t>u</w:t>
      </w:r>
      <w:r w:rsidRPr="005B18B4">
        <w:rPr>
          <w:rFonts w:ascii="Century Gothic" w:eastAsia="Arial" w:hAnsi="Century Gothic" w:cs="Arial"/>
          <w:sz w:val="24"/>
          <w:szCs w:val="24"/>
        </w:rPr>
        <w:t>t</w:t>
      </w:r>
      <w:r w:rsidRPr="005B18B4">
        <w:rPr>
          <w:rFonts w:ascii="Century Gothic" w:eastAsia="Arial" w:hAnsi="Century Gothic" w:cs="Arial"/>
          <w:spacing w:val="3"/>
          <w:sz w:val="24"/>
          <w:szCs w:val="24"/>
        </w:rPr>
        <w:t xml:space="preserve"> </w:t>
      </w:r>
      <w:r w:rsidRPr="005B18B4">
        <w:rPr>
          <w:rFonts w:ascii="Century Gothic" w:eastAsia="Arial" w:hAnsi="Century Gothic" w:cs="Arial"/>
          <w:sz w:val="24"/>
          <w:szCs w:val="24"/>
        </w:rPr>
        <w:t>c</w:t>
      </w:r>
      <w:r w:rsidRPr="005B18B4">
        <w:rPr>
          <w:rFonts w:ascii="Century Gothic" w:eastAsia="Arial" w:hAnsi="Century Gothic" w:cs="Arial"/>
          <w:spacing w:val="-4"/>
          <w:sz w:val="24"/>
          <w:szCs w:val="24"/>
        </w:rPr>
        <w:t>y</w:t>
      </w:r>
      <w:r w:rsidRPr="005B18B4">
        <w:rPr>
          <w:rFonts w:ascii="Century Gothic" w:eastAsia="Arial" w:hAnsi="Century Gothic" w:cs="Arial"/>
          <w:spacing w:val="3"/>
          <w:sz w:val="24"/>
          <w:szCs w:val="24"/>
        </w:rPr>
        <w:t>b</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r</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bu</w:t>
      </w:r>
      <w:r w:rsidRPr="005B18B4">
        <w:rPr>
          <w:rFonts w:ascii="Century Gothic" w:eastAsia="Arial" w:hAnsi="Century Gothic" w:cs="Arial"/>
          <w:spacing w:val="3"/>
          <w:sz w:val="24"/>
          <w:szCs w:val="24"/>
        </w:rPr>
        <w:t>ll</w:t>
      </w:r>
      <w:r w:rsidRPr="005B18B4">
        <w:rPr>
          <w:rFonts w:ascii="Century Gothic" w:eastAsia="Arial" w:hAnsi="Century Gothic" w:cs="Arial"/>
          <w:spacing w:val="-4"/>
          <w:sz w:val="24"/>
          <w:szCs w:val="24"/>
        </w:rPr>
        <w:t>y</w:t>
      </w:r>
      <w:r w:rsidRPr="005B18B4">
        <w:rPr>
          <w:rFonts w:ascii="Century Gothic" w:eastAsia="Arial" w:hAnsi="Century Gothic" w:cs="Arial"/>
          <w:spacing w:val="-1"/>
          <w:sz w:val="24"/>
          <w:szCs w:val="24"/>
        </w:rPr>
        <w:t>i</w:t>
      </w:r>
      <w:r w:rsidRPr="005B18B4">
        <w:rPr>
          <w:rFonts w:ascii="Century Gothic" w:eastAsia="Arial" w:hAnsi="Century Gothic" w:cs="Arial"/>
          <w:spacing w:val="3"/>
          <w:sz w:val="24"/>
          <w:szCs w:val="24"/>
        </w:rPr>
        <w:t>n</w:t>
      </w:r>
      <w:r w:rsidRPr="005B18B4">
        <w:rPr>
          <w:rFonts w:ascii="Century Gothic" w:eastAsia="Arial" w:hAnsi="Century Gothic" w:cs="Arial"/>
          <w:sz w:val="24"/>
          <w:szCs w:val="24"/>
        </w:rPr>
        <w:t xml:space="preserve">g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h</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ou</w:t>
      </w:r>
      <w:r w:rsidRPr="005B18B4">
        <w:rPr>
          <w:rFonts w:ascii="Century Gothic" w:eastAsia="Arial" w:hAnsi="Century Gothic" w:cs="Arial"/>
          <w:spacing w:val="3"/>
          <w:sz w:val="24"/>
          <w:szCs w:val="24"/>
        </w:rPr>
        <w:t>g</w:t>
      </w:r>
      <w:r w:rsidRPr="005B18B4">
        <w:rPr>
          <w:rFonts w:ascii="Century Gothic" w:eastAsia="Arial" w:hAnsi="Century Gothic" w:cs="Arial"/>
          <w:sz w:val="24"/>
          <w:szCs w:val="24"/>
        </w:rPr>
        <w:t>h PS</w:t>
      </w:r>
      <w:r w:rsidRPr="005B18B4">
        <w:rPr>
          <w:rFonts w:ascii="Century Gothic" w:eastAsia="Arial" w:hAnsi="Century Gothic" w:cs="Arial"/>
          <w:spacing w:val="-1"/>
          <w:sz w:val="24"/>
          <w:szCs w:val="24"/>
        </w:rPr>
        <w:t>H</w:t>
      </w:r>
      <w:r w:rsidRPr="005B18B4">
        <w:rPr>
          <w:rFonts w:ascii="Century Gothic" w:eastAsia="Arial" w:hAnsi="Century Gothic" w:cs="Arial"/>
          <w:sz w:val="24"/>
          <w:szCs w:val="24"/>
        </w:rPr>
        <w:t>E,</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a</w:t>
      </w:r>
      <w:r w:rsidRPr="005B18B4">
        <w:rPr>
          <w:rFonts w:ascii="Century Gothic" w:eastAsia="Arial" w:hAnsi="Century Gothic" w:cs="Arial"/>
          <w:sz w:val="24"/>
          <w:szCs w:val="24"/>
        </w:rPr>
        <w:t>ss</w:t>
      </w:r>
      <w:r w:rsidRPr="005B18B4">
        <w:rPr>
          <w:rFonts w:ascii="Century Gothic" w:eastAsia="Arial" w:hAnsi="Century Gothic" w:cs="Arial"/>
          <w:spacing w:val="3"/>
          <w:sz w:val="24"/>
          <w:szCs w:val="24"/>
        </w:rPr>
        <w:t>e</w:t>
      </w:r>
      <w:r w:rsidRPr="005B18B4">
        <w:rPr>
          <w:rFonts w:ascii="Century Gothic" w:eastAsia="Arial" w:hAnsi="Century Gothic" w:cs="Arial"/>
          <w:spacing w:val="-4"/>
          <w:sz w:val="24"/>
          <w:szCs w:val="24"/>
        </w:rPr>
        <w:t>m</w:t>
      </w:r>
      <w:r w:rsidRPr="005B18B4">
        <w:rPr>
          <w:rFonts w:ascii="Century Gothic" w:eastAsia="Arial" w:hAnsi="Century Gothic" w:cs="Arial"/>
          <w:spacing w:val="3"/>
          <w:sz w:val="24"/>
          <w:szCs w:val="24"/>
        </w:rPr>
        <w:t>b</w:t>
      </w:r>
      <w:r w:rsidRPr="005B18B4">
        <w:rPr>
          <w:rFonts w:ascii="Century Gothic" w:eastAsia="Arial" w:hAnsi="Century Gothic" w:cs="Arial"/>
          <w:spacing w:val="-1"/>
          <w:sz w:val="24"/>
          <w:szCs w:val="24"/>
        </w:rPr>
        <w:t>lie</w:t>
      </w:r>
      <w:r w:rsidRPr="005B18B4">
        <w:rPr>
          <w:rFonts w:ascii="Century Gothic" w:eastAsia="Arial" w:hAnsi="Century Gothic" w:cs="Arial"/>
          <w:sz w:val="24"/>
          <w:szCs w:val="24"/>
        </w:rPr>
        <w:t>s,</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an</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i</w:t>
      </w:r>
      <w:r w:rsidRPr="005B18B4">
        <w:rPr>
          <w:rFonts w:ascii="Century Gothic" w:eastAsia="Arial" w:hAnsi="Century Gothic" w:cs="Arial"/>
          <w:spacing w:val="4"/>
          <w:sz w:val="24"/>
          <w:szCs w:val="24"/>
        </w:rPr>
        <w:t>-</w:t>
      </w:r>
      <w:r w:rsidRPr="005B18B4">
        <w:rPr>
          <w:rFonts w:ascii="Century Gothic" w:eastAsia="Arial" w:hAnsi="Century Gothic" w:cs="Arial"/>
          <w:spacing w:val="-1"/>
          <w:sz w:val="24"/>
          <w:szCs w:val="24"/>
        </w:rPr>
        <w:t>bu</w:t>
      </w:r>
      <w:r w:rsidRPr="005B18B4">
        <w:rPr>
          <w:rFonts w:ascii="Century Gothic" w:eastAsia="Arial" w:hAnsi="Century Gothic" w:cs="Arial"/>
          <w:spacing w:val="3"/>
          <w:sz w:val="24"/>
          <w:szCs w:val="24"/>
        </w:rPr>
        <w:t>ll</w:t>
      </w:r>
      <w:r w:rsidRPr="005B18B4">
        <w:rPr>
          <w:rFonts w:ascii="Century Gothic" w:eastAsia="Arial" w:hAnsi="Century Gothic" w:cs="Arial"/>
          <w:spacing w:val="-4"/>
          <w:sz w:val="24"/>
          <w:szCs w:val="24"/>
        </w:rPr>
        <w:t>y</w:t>
      </w:r>
      <w:r w:rsidRPr="005B18B4">
        <w:rPr>
          <w:rFonts w:ascii="Century Gothic" w:eastAsia="Arial" w:hAnsi="Century Gothic" w:cs="Arial"/>
          <w:spacing w:val="-1"/>
          <w:sz w:val="24"/>
          <w:szCs w:val="24"/>
        </w:rPr>
        <w:t>i</w:t>
      </w:r>
      <w:r w:rsidRPr="005B18B4">
        <w:rPr>
          <w:rFonts w:ascii="Century Gothic" w:eastAsia="Arial" w:hAnsi="Century Gothic" w:cs="Arial"/>
          <w:spacing w:val="3"/>
          <w:sz w:val="24"/>
          <w:szCs w:val="24"/>
        </w:rPr>
        <w:t>n</w:t>
      </w:r>
      <w:r w:rsidRPr="005B18B4">
        <w:rPr>
          <w:rFonts w:ascii="Century Gothic" w:eastAsia="Arial" w:hAnsi="Century Gothic" w:cs="Arial"/>
          <w:sz w:val="24"/>
          <w:szCs w:val="24"/>
        </w:rPr>
        <w:t xml:space="preserve">g </w:t>
      </w:r>
      <w:r w:rsidRPr="005B18B4">
        <w:rPr>
          <w:rFonts w:ascii="Century Gothic" w:eastAsia="Arial" w:hAnsi="Century Gothic" w:cs="Arial"/>
          <w:spacing w:val="-1"/>
          <w:sz w:val="24"/>
          <w:szCs w:val="24"/>
        </w:rPr>
        <w:t>wee</w:t>
      </w:r>
      <w:r w:rsidRPr="005B18B4">
        <w:rPr>
          <w:rFonts w:ascii="Century Gothic" w:eastAsia="Arial" w:hAnsi="Century Gothic" w:cs="Arial"/>
          <w:sz w:val="24"/>
          <w:szCs w:val="24"/>
        </w:rPr>
        <w:t>k</w:t>
      </w:r>
      <w:r w:rsidRPr="005B18B4">
        <w:rPr>
          <w:rFonts w:ascii="Century Gothic" w:eastAsia="Arial" w:hAnsi="Century Gothic" w:cs="Arial"/>
          <w:spacing w:val="6"/>
          <w:sz w:val="24"/>
          <w:szCs w:val="24"/>
        </w:rPr>
        <w:t xml:space="preserve"> </w:t>
      </w:r>
      <w:r w:rsidRPr="005B18B4">
        <w:rPr>
          <w:rFonts w:ascii="Century Gothic" w:eastAsia="Arial" w:hAnsi="Century Gothic" w:cs="Arial"/>
          <w:spacing w:val="-1"/>
          <w:sz w:val="24"/>
          <w:szCs w:val="24"/>
        </w:rPr>
        <w:t>a</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i</w:t>
      </w:r>
      <w:r w:rsidRPr="005B18B4">
        <w:rPr>
          <w:rFonts w:ascii="Century Gothic" w:eastAsia="Arial" w:hAnsi="Century Gothic" w:cs="Arial"/>
          <w:spacing w:val="4"/>
          <w:sz w:val="24"/>
          <w:szCs w:val="24"/>
        </w:rPr>
        <w:t>v</w:t>
      </w:r>
      <w:r w:rsidRPr="005B18B4">
        <w:rPr>
          <w:rFonts w:ascii="Century Gothic" w:eastAsia="Arial" w:hAnsi="Century Gothic" w:cs="Arial"/>
          <w:spacing w:val="-1"/>
          <w:sz w:val="24"/>
          <w:szCs w:val="24"/>
        </w:rPr>
        <w:t>i</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ie</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an</w:t>
      </w:r>
      <w:r w:rsidRPr="005B18B4">
        <w:rPr>
          <w:rFonts w:ascii="Century Gothic" w:eastAsia="Arial" w:hAnsi="Century Gothic" w:cs="Arial"/>
          <w:sz w:val="24"/>
          <w:szCs w:val="24"/>
        </w:rPr>
        <w:t xml:space="preserve">d </w:t>
      </w:r>
      <w:r w:rsidRPr="005B18B4">
        <w:rPr>
          <w:rFonts w:ascii="Century Gothic" w:eastAsia="Arial" w:hAnsi="Century Gothic" w:cs="Arial"/>
          <w:spacing w:val="-1"/>
          <w:sz w:val="24"/>
          <w:szCs w:val="24"/>
        </w:rPr>
        <w:t>o</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he</w:t>
      </w:r>
      <w:r w:rsidRPr="005B18B4">
        <w:rPr>
          <w:rFonts w:ascii="Century Gothic" w:eastAsia="Arial" w:hAnsi="Century Gothic" w:cs="Arial"/>
          <w:sz w:val="24"/>
          <w:szCs w:val="24"/>
        </w:rPr>
        <w:t>r</w:t>
      </w:r>
      <w:r w:rsidRPr="005B18B4">
        <w:rPr>
          <w:rFonts w:ascii="Century Gothic" w:eastAsia="Arial" w:hAnsi="Century Gothic" w:cs="Arial"/>
          <w:spacing w:val="2"/>
          <w:sz w:val="24"/>
          <w:szCs w:val="24"/>
        </w:rPr>
        <w:t xml:space="preserve"> </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u</w:t>
      </w:r>
      <w:r w:rsidRPr="005B18B4">
        <w:rPr>
          <w:rFonts w:ascii="Century Gothic" w:eastAsia="Arial" w:hAnsi="Century Gothic" w:cs="Arial"/>
          <w:sz w:val="24"/>
          <w:szCs w:val="24"/>
        </w:rPr>
        <w:t>rr</w:t>
      </w:r>
      <w:r w:rsidRPr="005B18B4">
        <w:rPr>
          <w:rFonts w:ascii="Century Gothic" w:eastAsia="Arial" w:hAnsi="Century Gothic" w:cs="Arial"/>
          <w:spacing w:val="-1"/>
          <w:sz w:val="24"/>
          <w:szCs w:val="24"/>
        </w:rPr>
        <w:t>i</w:t>
      </w:r>
      <w:r w:rsidRPr="005B18B4">
        <w:rPr>
          <w:rFonts w:ascii="Century Gothic" w:eastAsia="Arial" w:hAnsi="Century Gothic" w:cs="Arial"/>
          <w:spacing w:val="4"/>
          <w:sz w:val="24"/>
          <w:szCs w:val="24"/>
        </w:rPr>
        <w:t>c</w:t>
      </w:r>
      <w:r w:rsidRPr="005B18B4">
        <w:rPr>
          <w:rFonts w:ascii="Century Gothic" w:eastAsia="Arial" w:hAnsi="Century Gothic" w:cs="Arial"/>
          <w:spacing w:val="-1"/>
          <w:sz w:val="24"/>
          <w:szCs w:val="24"/>
        </w:rPr>
        <w:t>ul</w:t>
      </w:r>
      <w:r w:rsidRPr="005B18B4">
        <w:rPr>
          <w:rFonts w:ascii="Century Gothic" w:eastAsia="Arial" w:hAnsi="Century Gothic" w:cs="Arial"/>
          <w:spacing w:val="3"/>
          <w:sz w:val="24"/>
          <w:szCs w:val="24"/>
        </w:rPr>
        <w:t>u</w:t>
      </w:r>
      <w:r w:rsidRPr="005B18B4">
        <w:rPr>
          <w:rFonts w:ascii="Century Gothic" w:eastAsia="Arial" w:hAnsi="Century Gothic" w:cs="Arial"/>
          <w:sz w:val="24"/>
          <w:szCs w:val="24"/>
        </w:rPr>
        <w:t>m</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p</w:t>
      </w:r>
      <w:r w:rsidRPr="005B18B4">
        <w:rPr>
          <w:rFonts w:ascii="Century Gothic" w:eastAsia="Arial" w:hAnsi="Century Gothic" w:cs="Arial"/>
          <w:spacing w:val="4"/>
          <w:sz w:val="24"/>
          <w:szCs w:val="24"/>
        </w:rPr>
        <w:t>r</w:t>
      </w:r>
      <w:r w:rsidRPr="005B18B4">
        <w:rPr>
          <w:rFonts w:ascii="Century Gothic" w:eastAsia="Arial" w:hAnsi="Century Gothic" w:cs="Arial"/>
          <w:spacing w:val="-1"/>
          <w:sz w:val="24"/>
          <w:szCs w:val="24"/>
        </w:rPr>
        <w:t>oje</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s.</w:t>
      </w:r>
    </w:p>
    <w:p w14:paraId="2AC28409" w14:textId="77777777" w:rsidR="005B18B4" w:rsidRPr="005B18B4" w:rsidRDefault="005B18B4" w:rsidP="005B18B4">
      <w:pPr>
        <w:pStyle w:val="ListParagraph"/>
        <w:numPr>
          <w:ilvl w:val="0"/>
          <w:numId w:val="5"/>
        </w:numPr>
        <w:ind w:right="285"/>
        <w:rPr>
          <w:rFonts w:ascii="Century Gothic" w:eastAsia="Arial" w:hAnsi="Century Gothic" w:cs="Arial"/>
          <w:sz w:val="24"/>
          <w:szCs w:val="24"/>
        </w:rPr>
      </w:pPr>
      <w:r>
        <w:rPr>
          <w:rFonts w:ascii="Century Gothic" w:eastAsia="Arial" w:hAnsi="Century Gothic" w:cs="Arial"/>
          <w:sz w:val="24"/>
          <w:szCs w:val="24"/>
        </w:rPr>
        <w:t>Pupils will take part in Internet Safety Day and in KS2 there will be a focus on Cyber bullying.</w:t>
      </w:r>
    </w:p>
    <w:p w14:paraId="03501F2C" w14:textId="77777777" w:rsidR="007068C0" w:rsidRPr="005B18B4" w:rsidRDefault="002B2830" w:rsidP="005B18B4">
      <w:pPr>
        <w:pStyle w:val="ListParagraph"/>
        <w:numPr>
          <w:ilvl w:val="0"/>
          <w:numId w:val="5"/>
        </w:numPr>
        <w:ind w:right="351" w:hanging="414"/>
        <w:rPr>
          <w:rFonts w:ascii="Century Gothic" w:eastAsia="Arial" w:hAnsi="Century Gothic" w:cs="Arial"/>
          <w:sz w:val="24"/>
          <w:szCs w:val="24"/>
        </w:rPr>
      </w:pPr>
      <w:r w:rsidRPr="005B18B4">
        <w:rPr>
          <w:rFonts w:ascii="Century Gothic" w:eastAsia="Arial" w:hAnsi="Century Gothic" w:cs="Arial"/>
          <w:sz w:val="24"/>
          <w:szCs w:val="24"/>
        </w:rPr>
        <w:t>P</w:t>
      </w:r>
      <w:r w:rsidRPr="005B18B4">
        <w:rPr>
          <w:rFonts w:ascii="Century Gothic" w:eastAsia="Arial" w:hAnsi="Century Gothic" w:cs="Arial"/>
          <w:spacing w:val="-1"/>
          <w:sz w:val="24"/>
          <w:szCs w:val="24"/>
        </w:rPr>
        <w:t>a</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en</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wi</w:t>
      </w:r>
      <w:r w:rsidRPr="005B18B4">
        <w:rPr>
          <w:rFonts w:ascii="Century Gothic" w:eastAsia="Arial" w:hAnsi="Century Gothic" w:cs="Arial"/>
          <w:spacing w:val="3"/>
          <w:sz w:val="24"/>
          <w:szCs w:val="24"/>
        </w:rPr>
        <w:t>l</w:t>
      </w:r>
      <w:r w:rsidRPr="005B18B4">
        <w:rPr>
          <w:rFonts w:ascii="Century Gothic" w:eastAsia="Arial" w:hAnsi="Century Gothic" w:cs="Arial"/>
          <w:sz w:val="24"/>
          <w:szCs w:val="24"/>
        </w:rPr>
        <w:t xml:space="preserve">l </w:t>
      </w:r>
      <w:r w:rsidRPr="005B18B4">
        <w:rPr>
          <w:rFonts w:ascii="Century Gothic" w:eastAsia="Arial" w:hAnsi="Century Gothic" w:cs="Arial"/>
          <w:spacing w:val="-1"/>
          <w:sz w:val="24"/>
          <w:szCs w:val="24"/>
        </w:rPr>
        <w:t>b</w:t>
      </w:r>
      <w:r w:rsidRPr="005B18B4">
        <w:rPr>
          <w:rFonts w:ascii="Century Gothic" w:eastAsia="Arial" w:hAnsi="Century Gothic" w:cs="Arial"/>
          <w:sz w:val="24"/>
          <w:szCs w:val="24"/>
        </w:rPr>
        <w:t xml:space="preserve">e </w:t>
      </w:r>
      <w:r w:rsidRPr="005B18B4">
        <w:rPr>
          <w:rFonts w:ascii="Century Gothic" w:eastAsia="Arial" w:hAnsi="Century Gothic" w:cs="Arial"/>
          <w:spacing w:val="-1"/>
          <w:sz w:val="24"/>
          <w:szCs w:val="24"/>
        </w:rPr>
        <w:t>p</w:t>
      </w:r>
      <w:r w:rsidRPr="005B18B4">
        <w:rPr>
          <w:rFonts w:ascii="Century Gothic" w:eastAsia="Arial" w:hAnsi="Century Gothic" w:cs="Arial"/>
          <w:spacing w:val="4"/>
          <w:sz w:val="24"/>
          <w:szCs w:val="24"/>
        </w:rPr>
        <w:t>r</w:t>
      </w:r>
      <w:r w:rsidRPr="005B18B4">
        <w:rPr>
          <w:rFonts w:ascii="Century Gothic" w:eastAsia="Arial" w:hAnsi="Century Gothic" w:cs="Arial"/>
          <w:spacing w:val="-1"/>
          <w:sz w:val="24"/>
          <w:szCs w:val="24"/>
        </w:rPr>
        <w:t>o</w:t>
      </w:r>
      <w:r w:rsidRPr="005B18B4">
        <w:rPr>
          <w:rFonts w:ascii="Century Gothic" w:eastAsia="Arial" w:hAnsi="Century Gothic" w:cs="Arial"/>
          <w:spacing w:val="4"/>
          <w:sz w:val="24"/>
          <w:szCs w:val="24"/>
        </w:rPr>
        <w:t>v</w:t>
      </w:r>
      <w:r w:rsidRPr="005B18B4">
        <w:rPr>
          <w:rFonts w:ascii="Century Gothic" w:eastAsia="Arial" w:hAnsi="Century Gothic" w:cs="Arial"/>
          <w:spacing w:val="-1"/>
          <w:sz w:val="24"/>
          <w:szCs w:val="24"/>
        </w:rPr>
        <w:t>ide</w:t>
      </w:r>
      <w:r w:rsidRPr="005B18B4">
        <w:rPr>
          <w:rFonts w:ascii="Century Gothic" w:eastAsia="Arial" w:hAnsi="Century Gothic" w:cs="Arial"/>
          <w:sz w:val="24"/>
          <w:szCs w:val="24"/>
        </w:rPr>
        <w:t xml:space="preserve">d </w:t>
      </w:r>
      <w:r w:rsidRPr="005B18B4">
        <w:rPr>
          <w:rFonts w:ascii="Century Gothic" w:eastAsia="Arial" w:hAnsi="Century Gothic" w:cs="Arial"/>
          <w:spacing w:val="-1"/>
          <w:sz w:val="24"/>
          <w:szCs w:val="24"/>
        </w:rPr>
        <w:t>wi</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 xml:space="preserve">h </w:t>
      </w:r>
      <w:r w:rsidRPr="005B18B4">
        <w:rPr>
          <w:rFonts w:ascii="Century Gothic" w:eastAsia="Arial" w:hAnsi="Century Gothic" w:cs="Arial"/>
          <w:spacing w:val="3"/>
          <w:sz w:val="24"/>
          <w:szCs w:val="24"/>
        </w:rPr>
        <w:t>i</w:t>
      </w:r>
      <w:r w:rsidRPr="005B18B4">
        <w:rPr>
          <w:rFonts w:ascii="Century Gothic" w:eastAsia="Arial" w:hAnsi="Century Gothic" w:cs="Arial"/>
          <w:spacing w:val="-1"/>
          <w:sz w:val="24"/>
          <w:szCs w:val="24"/>
        </w:rPr>
        <w:t>n</w:t>
      </w:r>
      <w:r w:rsidRPr="005B18B4">
        <w:rPr>
          <w:rFonts w:ascii="Century Gothic" w:eastAsia="Arial" w:hAnsi="Century Gothic" w:cs="Arial"/>
          <w:spacing w:val="1"/>
          <w:sz w:val="24"/>
          <w:szCs w:val="24"/>
        </w:rPr>
        <w:t>f</w:t>
      </w:r>
      <w:r w:rsidRPr="005B18B4">
        <w:rPr>
          <w:rFonts w:ascii="Century Gothic" w:eastAsia="Arial" w:hAnsi="Century Gothic" w:cs="Arial"/>
          <w:spacing w:val="-1"/>
          <w:sz w:val="24"/>
          <w:szCs w:val="24"/>
        </w:rPr>
        <w:t>o</w:t>
      </w:r>
      <w:r w:rsidRPr="005B18B4">
        <w:rPr>
          <w:rFonts w:ascii="Century Gothic" w:eastAsia="Arial" w:hAnsi="Century Gothic" w:cs="Arial"/>
          <w:spacing w:val="4"/>
          <w:sz w:val="24"/>
          <w:szCs w:val="24"/>
        </w:rPr>
        <w:t>r</w:t>
      </w:r>
      <w:r w:rsidRPr="005B18B4">
        <w:rPr>
          <w:rFonts w:ascii="Century Gothic" w:eastAsia="Arial" w:hAnsi="Century Gothic" w:cs="Arial"/>
          <w:spacing w:val="-4"/>
          <w:sz w:val="24"/>
          <w:szCs w:val="24"/>
        </w:rPr>
        <w:t>m</w:t>
      </w:r>
      <w:r w:rsidRPr="005B18B4">
        <w:rPr>
          <w:rFonts w:ascii="Century Gothic" w:eastAsia="Arial" w:hAnsi="Century Gothic" w:cs="Arial"/>
          <w:spacing w:val="-1"/>
          <w:sz w:val="24"/>
          <w:szCs w:val="24"/>
        </w:rPr>
        <w:t>a</w:t>
      </w:r>
      <w:r w:rsidRPr="005B18B4">
        <w:rPr>
          <w:rFonts w:ascii="Century Gothic" w:eastAsia="Arial" w:hAnsi="Century Gothic" w:cs="Arial"/>
          <w:spacing w:val="1"/>
          <w:sz w:val="24"/>
          <w:szCs w:val="24"/>
        </w:rPr>
        <w:t>t</w:t>
      </w:r>
      <w:r w:rsidRPr="005B18B4">
        <w:rPr>
          <w:rFonts w:ascii="Century Gothic" w:eastAsia="Arial" w:hAnsi="Century Gothic" w:cs="Arial"/>
          <w:spacing w:val="3"/>
          <w:sz w:val="24"/>
          <w:szCs w:val="24"/>
        </w:rPr>
        <w:t>i</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 xml:space="preserve">n </w:t>
      </w:r>
      <w:r w:rsidRPr="005B18B4">
        <w:rPr>
          <w:rFonts w:ascii="Century Gothic" w:eastAsia="Arial" w:hAnsi="Century Gothic" w:cs="Arial"/>
          <w:spacing w:val="-1"/>
          <w:sz w:val="24"/>
          <w:szCs w:val="24"/>
        </w:rPr>
        <w:t>a</w:t>
      </w:r>
      <w:r w:rsidRPr="005B18B4">
        <w:rPr>
          <w:rFonts w:ascii="Century Gothic" w:eastAsia="Arial" w:hAnsi="Century Gothic" w:cs="Arial"/>
          <w:spacing w:val="3"/>
          <w:sz w:val="24"/>
          <w:szCs w:val="24"/>
        </w:rPr>
        <w:t>n</w:t>
      </w:r>
      <w:r w:rsidRPr="005B18B4">
        <w:rPr>
          <w:rFonts w:ascii="Century Gothic" w:eastAsia="Arial" w:hAnsi="Century Gothic" w:cs="Arial"/>
          <w:sz w:val="24"/>
          <w:szCs w:val="24"/>
        </w:rPr>
        <w:t xml:space="preserve">d </w:t>
      </w:r>
      <w:r w:rsidRPr="005B18B4">
        <w:rPr>
          <w:rFonts w:ascii="Century Gothic" w:eastAsia="Arial" w:hAnsi="Century Gothic" w:cs="Arial"/>
          <w:spacing w:val="-1"/>
          <w:sz w:val="24"/>
          <w:szCs w:val="24"/>
        </w:rPr>
        <w:t>ad</w:t>
      </w:r>
      <w:r w:rsidRPr="005B18B4">
        <w:rPr>
          <w:rFonts w:ascii="Century Gothic" w:eastAsia="Arial" w:hAnsi="Century Gothic" w:cs="Arial"/>
          <w:spacing w:val="4"/>
          <w:sz w:val="24"/>
          <w:szCs w:val="24"/>
        </w:rPr>
        <w:t>v</w:t>
      </w:r>
      <w:r w:rsidRPr="005B18B4">
        <w:rPr>
          <w:rFonts w:ascii="Century Gothic" w:eastAsia="Arial" w:hAnsi="Century Gothic" w:cs="Arial"/>
          <w:spacing w:val="-1"/>
          <w:sz w:val="24"/>
          <w:szCs w:val="24"/>
        </w:rPr>
        <w:t>i</w:t>
      </w:r>
      <w:r w:rsidRPr="005B18B4">
        <w:rPr>
          <w:rFonts w:ascii="Century Gothic" w:eastAsia="Arial" w:hAnsi="Century Gothic" w:cs="Arial"/>
          <w:sz w:val="24"/>
          <w:szCs w:val="24"/>
        </w:rPr>
        <w:t xml:space="preserve">ce </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 xml:space="preserve">n </w:t>
      </w:r>
      <w:r w:rsidRPr="005B18B4">
        <w:rPr>
          <w:rFonts w:ascii="Century Gothic" w:eastAsia="Arial" w:hAnsi="Century Gothic" w:cs="Arial"/>
          <w:spacing w:val="-1"/>
          <w:sz w:val="24"/>
          <w:szCs w:val="24"/>
        </w:rPr>
        <w:t>h</w:t>
      </w:r>
      <w:r w:rsidRPr="005B18B4">
        <w:rPr>
          <w:rFonts w:ascii="Century Gothic" w:eastAsia="Arial" w:hAnsi="Century Gothic" w:cs="Arial"/>
          <w:spacing w:val="3"/>
          <w:sz w:val="24"/>
          <w:szCs w:val="24"/>
        </w:rPr>
        <w:t>o</w:t>
      </w:r>
      <w:r w:rsidRPr="005B18B4">
        <w:rPr>
          <w:rFonts w:ascii="Century Gothic" w:eastAsia="Arial" w:hAnsi="Century Gothic" w:cs="Arial"/>
          <w:sz w:val="24"/>
          <w:szCs w:val="24"/>
        </w:rPr>
        <w:t xml:space="preserve">w </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o c</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m</w:t>
      </w:r>
      <w:r w:rsidRPr="005B18B4">
        <w:rPr>
          <w:rFonts w:ascii="Century Gothic" w:eastAsia="Arial" w:hAnsi="Century Gothic" w:cs="Arial"/>
          <w:spacing w:val="-1"/>
          <w:sz w:val="24"/>
          <w:szCs w:val="24"/>
        </w:rPr>
        <w:t>ba</w:t>
      </w:r>
      <w:r w:rsidRPr="005B18B4">
        <w:rPr>
          <w:rFonts w:ascii="Century Gothic" w:eastAsia="Arial" w:hAnsi="Century Gothic" w:cs="Arial"/>
          <w:sz w:val="24"/>
          <w:szCs w:val="24"/>
        </w:rPr>
        <w:t>t</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4"/>
          <w:sz w:val="24"/>
          <w:szCs w:val="24"/>
        </w:rPr>
        <w:t>c</w:t>
      </w:r>
      <w:r w:rsidRPr="005B18B4">
        <w:rPr>
          <w:rFonts w:ascii="Century Gothic" w:eastAsia="Arial" w:hAnsi="Century Gothic" w:cs="Arial"/>
          <w:spacing w:val="-4"/>
          <w:sz w:val="24"/>
          <w:szCs w:val="24"/>
        </w:rPr>
        <w:t>y</w:t>
      </w:r>
      <w:r w:rsidRPr="005B18B4">
        <w:rPr>
          <w:rFonts w:ascii="Century Gothic" w:eastAsia="Arial" w:hAnsi="Century Gothic" w:cs="Arial"/>
          <w:spacing w:val="-1"/>
          <w:sz w:val="24"/>
          <w:szCs w:val="24"/>
        </w:rPr>
        <w:t>b</w:t>
      </w:r>
      <w:r w:rsidRPr="005B18B4">
        <w:rPr>
          <w:rFonts w:ascii="Century Gothic" w:eastAsia="Arial" w:hAnsi="Century Gothic" w:cs="Arial"/>
          <w:spacing w:val="3"/>
          <w:sz w:val="24"/>
          <w:szCs w:val="24"/>
        </w:rPr>
        <w:t>e</w:t>
      </w:r>
      <w:r w:rsidRPr="005B18B4">
        <w:rPr>
          <w:rFonts w:ascii="Century Gothic" w:eastAsia="Arial" w:hAnsi="Century Gothic" w:cs="Arial"/>
          <w:sz w:val="24"/>
          <w:szCs w:val="24"/>
        </w:rPr>
        <w:t xml:space="preserve">r </w:t>
      </w:r>
      <w:r w:rsidRPr="005B18B4">
        <w:rPr>
          <w:rFonts w:ascii="Century Gothic" w:eastAsia="Arial" w:hAnsi="Century Gothic" w:cs="Arial"/>
          <w:spacing w:val="-1"/>
          <w:sz w:val="24"/>
          <w:szCs w:val="24"/>
        </w:rPr>
        <w:t>bul</w:t>
      </w:r>
      <w:r w:rsidRPr="005B18B4">
        <w:rPr>
          <w:rFonts w:ascii="Century Gothic" w:eastAsia="Arial" w:hAnsi="Century Gothic" w:cs="Arial"/>
          <w:spacing w:val="3"/>
          <w:sz w:val="24"/>
          <w:szCs w:val="24"/>
        </w:rPr>
        <w:t>l</w:t>
      </w:r>
      <w:r w:rsidRPr="005B18B4">
        <w:rPr>
          <w:rFonts w:ascii="Century Gothic" w:eastAsia="Arial" w:hAnsi="Century Gothic" w:cs="Arial"/>
          <w:sz w:val="24"/>
          <w:szCs w:val="24"/>
        </w:rPr>
        <w:t>y</w:t>
      </w:r>
      <w:r w:rsidRPr="005B18B4">
        <w:rPr>
          <w:rFonts w:ascii="Century Gothic" w:eastAsia="Arial" w:hAnsi="Century Gothic" w:cs="Arial"/>
          <w:spacing w:val="-1"/>
          <w:sz w:val="24"/>
          <w:szCs w:val="24"/>
        </w:rPr>
        <w:t>ing</w:t>
      </w:r>
      <w:r w:rsidR="005B18B4" w:rsidRPr="005B18B4">
        <w:rPr>
          <w:rFonts w:ascii="Century Gothic" w:eastAsia="Arial" w:hAnsi="Century Gothic" w:cs="Arial"/>
          <w:spacing w:val="-1"/>
          <w:sz w:val="24"/>
          <w:szCs w:val="24"/>
        </w:rPr>
        <w:t xml:space="preserve">. </w:t>
      </w:r>
      <w:r w:rsidR="005B18B4">
        <w:rPr>
          <w:rFonts w:ascii="Century Gothic" w:eastAsia="Arial" w:hAnsi="Century Gothic" w:cs="Arial"/>
          <w:spacing w:val="-1"/>
          <w:sz w:val="24"/>
          <w:szCs w:val="24"/>
        </w:rPr>
        <w:t>Regular Internet Safety workshops will be organised for parents to attend.</w:t>
      </w:r>
    </w:p>
    <w:p w14:paraId="33C87C8E" w14:textId="77777777" w:rsidR="007068C0" w:rsidRPr="005B18B4" w:rsidRDefault="007068C0">
      <w:pPr>
        <w:spacing w:before="16" w:line="260" w:lineRule="exact"/>
        <w:rPr>
          <w:rFonts w:ascii="Century Gothic" w:hAnsi="Century Gothic"/>
          <w:sz w:val="24"/>
          <w:szCs w:val="24"/>
        </w:rPr>
      </w:pPr>
    </w:p>
    <w:p w14:paraId="2D5F1574" w14:textId="77777777" w:rsidR="007068C0" w:rsidRPr="005B18B4" w:rsidRDefault="002B2830" w:rsidP="00786613">
      <w:pPr>
        <w:spacing w:before="7" w:line="260" w:lineRule="exact"/>
        <w:ind w:left="851" w:right="846"/>
        <w:rPr>
          <w:rFonts w:ascii="Century Gothic" w:eastAsia="Arial" w:hAnsi="Century Gothic" w:cs="Arial"/>
          <w:sz w:val="24"/>
          <w:szCs w:val="24"/>
        </w:rPr>
      </w:pPr>
      <w:r w:rsidRPr="005B18B4">
        <w:rPr>
          <w:rFonts w:ascii="Century Gothic" w:eastAsia="Arial" w:hAnsi="Century Gothic" w:cs="Arial"/>
          <w:sz w:val="24"/>
          <w:szCs w:val="24"/>
        </w:rPr>
        <w:t>A</w:t>
      </w:r>
      <w:r w:rsidRPr="005B18B4">
        <w:rPr>
          <w:rFonts w:ascii="Century Gothic" w:eastAsia="Arial" w:hAnsi="Century Gothic" w:cs="Arial"/>
          <w:spacing w:val="-1"/>
          <w:sz w:val="24"/>
          <w:szCs w:val="24"/>
        </w:rPr>
        <w:t>l</w:t>
      </w:r>
      <w:r w:rsidRPr="005B18B4">
        <w:rPr>
          <w:rFonts w:ascii="Century Gothic" w:eastAsia="Arial" w:hAnsi="Century Gothic" w:cs="Arial"/>
          <w:sz w:val="24"/>
          <w:szCs w:val="24"/>
        </w:rPr>
        <w:t>l r</w:t>
      </w:r>
      <w:r w:rsidRPr="005B18B4">
        <w:rPr>
          <w:rFonts w:ascii="Century Gothic" w:eastAsia="Arial" w:hAnsi="Century Gothic" w:cs="Arial"/>
          <w:spacing w:val="-1"/>
          <w:sz w:val="24"/>
          <w:szCs w:val="24"/>
        </w:rPr>
        <w:t>epo</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f</w:t>
      </w:r>
      <w:r w:rsidRPr="005B18B4">
        <w:rPr>
          <w:rFonts w:ascii="Century Gothic" w:eastAsia="Arial" w:hAnsi="Century Gothic" w:cs="Arial"/>
          <w:spacing w:val="3"/>
          <w:sz w:val="24"/>
          <w:szCs w:val="24"/>
        </w:rPr>
        <w:t xml:space="preserve"> </w:t>
      </w:r>
      <w:r w:rsidRPr="005B18B4">
        <w:rPr>
          <w:rFonts w:ascii="Century Gothic" w:eastAsia="Arial" w:hAnsi="Century Gothic" w:cs="Arial"/>
          <w:sz w:val="24"/>
          <w:szCs w:val="24"/>
        </w:rPr>
        <w:t>cy</w:t>
      </w:r>
      <w:r w:rsidRPr="005B18B4">
        <w:rPr>
          <w:rFonts w:ascii="Century Gothic" w:eastAsia="Arial" w:hAnsi="Century Gothic" w:cs="Arial"/>
          <w:spacing w:val="-1"/>
          <w:sz w:val="24"/>
          <w:szCs w:val="24"/>
        </w:rPr>
        <w:t>be</w:t>
      </w:r>
      <w:r w:rsidRPr="005B18B4">
        <w:rPr>
          <w:rFonts w:ascii="Century Gothic" w:eastAsia="Arial" w:hAnsi="Century Gothic" w:cs="Arial"/>
          <w:sz w:val="24"/>
          <w:szCs w:val="24"/>
        </w:rPr>
        <w:t>r</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3"/>
          <w:sz w:val="24"/>
          <w:szCs w:val="24"/>
        </w:rPr>
        <w:t>b</w:t>
      </w:r>
      <w:r w:rsidRPr="005B18B4">
        <w:rPr>
          <w:rFonts w:ascii="Century Gothic" w:eastAsia="Arial" w:hAnsi="Century Gothic" w:cs="Arial"/>
          <w:spacing w:val="-1"/>
          <w:sz w:val="24"/>
          <w:szCs w:val="24"/>
        </w:rPr>
        <w:t>ul</w:t>
      </w:r>
      <w:r w:rsidRPr="005B18B4">
        <w:rPr>
          <w:rFonts w:ascii="Century Gothic" w:eastAsia="Arial" w:hAnsi="Century Gothic" w:cs="Arial"/>
          <w:spacing w:val="3"/>
          <w:sz w:val="24"/>
          <w:szCs w:val="24"/>
        </w:rPr>
        <w:t>l</w:t>
      </w:r>
      <w:r w:rsidRPr="005B18B4">
        <w:rPr>
          <w:rFonts w:ascii="Century Gothic" w:eastAsia="Arial" w:hAnsi="Century Gothic" w:cs="Arial"/>
          <w:sz w:val="24"/>
          <w:szCs w:val="24"/>
        </w:rPr>
        <w:t>y</w:t>
      </w:r>
      <w:r w:rsidRPr="005B18B4">
        <w:rPr>
          <w:rFonts w:ascii="Century Gothic" w:eastAsia="Arial" w:hAnsi="Century Gothic" w:cs="Arial"/>
          <w:spacing w:val="-1"/>
          <w:sz w:val="24"/>
          <w:szCs w:val="24"/>
        </w:rPr>
        <w:t>in</w:t>
      </w:r>
      <w:r w:rsidRPr="005B18B4">
        <w:rPr>
          <w:rFonts w:ascii="Century Gothic" w:eastAsia="Arial" w:hAnsi="Century Gothic" w:cs="Arial"/>
          <w:sz w:val="24"/>
          <w:szCs w:val="24"/>
        </w:rPr>
        <w:t xml:space="preserve">g </w:t>
      </w:r>
      <w:r w:rsidRPr="005B18B4">
        <w:rPr>
          <w:rFonts w:ascii="Century Gothic" w:eastAsia="Arial" w:hAnsi="Century Gothic" w:cs="Arial"/>
          <w:spacing w:val="3"/>
          <w:sz w:val="24"/>
          <w:szCs w:val="24"/>
        </w:rPr>
        <w:t>w</w:t>
      </w:r>
      <w:r w:rsidRPr="005B18B4">
        <w:rPr>
          <w:rFonts w:ascii="Century Gothic" w:eastAsia="Arial" w:hAnsi="Century Gothic" w:cs="Arial"/>
          <w:spacing w:val="-1"/>
          <w:sz w:val="24"/>
          <w:szCs w:val="24"/>
        </w:rPr>
        <w:t>il</w:t>
      </w:r>
      <w:r w:rsidRPr="005B18B4">
        <w:rPr>
          <w:rFonts w:ascii="Century Gothic" w:eastAsia="Arial" w:hAnsi="Century Gothic" w:cs="Arial"/>
          <w:sz w:val="24"/>
          <w:szCs w:val="24"/>
        </w:rPr>
        <w:t xml:space="preserve">l </w:t>
      </w:r>
      <w:r w:rsidRPr="005B18B4">
        <w:rPr>
          <w:rFonts w:ascii="Century Gothic" w:eastAsia="Arial" w:hAnsi="Century Gothic" w:cs="Arial"/>
          <w:spacing w:val="3"/>
          <w:sz w:val="24"/>
          <w:szCs w:val="24"/>
        </w:rPr>
        <w:t>b</w:t>
      </w:r>
      <w:r w:rsidRPr="005B18B4">
        <w:rPr>
          <w:rFonts w:ascii="Century Gothic" w:eastAsia="Arial" w:hAnsi="Century Gothic" w:cs="Arial"/>
          <w:sz w:val="24"/>
          <w:szCs w:val="24"/>
        </w:rPr>
        <w:t xml:space="preserve">e </w:t>
      </w:r>
      <w:r w:rsidRPr="005B18B4">
        <w:rPr>
          <w:rFonts w:ascii="Century Gothic" w:eastAsia="Arial" w:hAnsi="Century Gothic" w:cs="Arial"/>
          <w:spacing w:val="-1"/>
          <w:sz w:val="24"/>
          <w:szCs w:val="24"/>
        </w:rPr>
        <w:t>in</w:t>
      </w:r>
      <w:r w:rsidRPr="005B18B4">
        <w:rPr>
          <w:rFonts w:ascii="Century Gothic" w:eastAsia="Arial" w:hAnsi="Century Gothic" w:cs="Arial"/>
          <w:spacing w:val="4"/>
          <w:sz w:val="24"/>
          <w:szCs w:val="24"/>
        </w:rPr>
        <w:t>v</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s</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iga</w:t>
      </w:r>
      <w:r w:rsidRPr="005B18B4">
        <w:rPr>
          <w:rFonts w:ascii="Century Gothic" w:eastAsia="Arial" w:hAnsi="Century Gothic" w:cs="Arial"/>
          <w:spacing w:val="1"/>
          <w:sz w:val="24"/>
          <w:szCs w:val="24"/>
        </w:rPr>
        <w:t>t</w:t>
      </w:r>
      <w:r w:rsidRPr="005B18B4">
        <w:rPr>
          <w:rFonts w:ascii="Century Gothic" w:eastAsia="Arial" w:hAnsi="Century Gothic" w:cs="Arial"/>
          <w:spacing w:val="3"/>
          <w:sz w:val="24"/>
          <w:szCs w:val="24"/>
        </w:rPr>
        <w:t>e</w:t>
      </w:r>
      <w:r w:rsidRPr="005B18B4">
        <w:rPr>
          <w:rFonts w:ascii="Century Gothic" w:eastAsia="Arial" w:hAnsi="Century Gothic" w:cs="Arial"/>
          <w:spacing w:val="-1"/>
          <w:sz w:val="24"/>
          <w:szCs w:val="24"/>
        </w:rPr>
        <w:t>d</w:t>
      </w:r>
      <w:r w:rsidRPr="005B18B4">
        <w:rPr>
          <w:rFonts w:ascii="Century Gothic" w:eastAsia="Arial" w:hAnsi="Century Gothic" w:cs="Arial"/>
          <w:sz w:val="24"/>
          <w:szCs w:val="24"/>
        </w:rPr>
        <w:t>,</w:t>
      </w:r>
      <w:r w:rsidRPr="005B18B4">
        <w:rPr>
          <w:rFonts w:ascii="Century Gothic" w:eastAsia="Arial" w:hAnsi="Century Gothic" w:cs="Arial"/>
          <w:spacing w:val="3"/>
          <w:sz w:val="24"/>
          <w:szCs w:val="24"/>
        </w:rPr>
        <w:t xml:space="preserve"> </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d</w:t>
      </w:r>
      <w:r w:rsidRPr="005B18B4">
        <w:rPr>
          <w:rFonts w:ascii="Century Gothic" w:eastAsia="Arial" w:hAnsi="Century Gothic" w:cs="Arial"/>
          <w:spacing w:val="3"/>
          <w:sz w:val="24"/>
          <w:szCs w:val="24"/>
        </w:rPr>
        <w:t>e</w:t>
      </w:r>
      <w:r w:rsidRPr="005B18B4">
        <w:rPr>
          <w:rFonts w:ascii="Century Gothic" w:eastAsia="Arial" w:hAnsi="Century Gothic" w:cs="Arial"/>
          <w:sz w:val="24"/>
          <w:szCs w:val="24"/>
        </w:rPr>
        <w:t xml:space="preserve">d </w:t>
      </w:r>
      <w:r w:rsidRPr="005B18B4">
        <w:rPr>
          <w:rFonts w:ascii="Century Gothic" w:eastAsia="Arial" w:hAnsi="Century Gothic" w:cs="Arial"/>
          <w:spacing w:val="-1"/>
          <w:sz w:val="24"/>
          <w:szCs w:val="24"/>
        </w:rPr>
        <w:t>an</w:t>
      </w:r>
      <w:r w:rsidRPr="005B18B4">
        <w:rPr>
          <w:rFonts w:ascii="Century Gothic" w:eastAsia="Arial" w:hAnsi="Century Gothic" w:cs="Arial"/>
          <w:sz w:val="24"/>
          <w:szCs w:val="24"/>
        </w:rPr>
        <w:t>d</w:t>
      </w:r>
      <w:r w:rsidRPr="005B18B4">
        <w:rPr>
          <w:rFonts w:ascii="Century Gothic" w:eastAsia="Arial" w:hAnsi="Century Gothic" w:cs="Arial"/>
          <w:spacing w:val="4"/>
          <w:sz w:val="24"/>
          <w:szCs w:val="24"/>
        </w:rPr>
        <w:t xml:space="preserve"> </w:t>
      </w:r>
      <w:r w:rsidRPr="005B18B4">
        <w:rPr>
          <w:rFonts w:ascii="Century Gothic" w:eastAsia="Arial" w:hAnsi="Century Gothic" w:cs="Arial"/>
          <w:spacing w:val="-4"/>
          <w:sz w:val="24"/>
          <w:szCs w:val="24"/>
        </w:rPr>
        <w:t>m</w:t>
      </w:r>
      <w:r w:rsidRPr="005B18B4">
        <w:rPr>
          <w:rFonts w:ascii="Century Gothic" w:eastAsia="Arial" w:hAnsi="Century Gothic" w:cs="Arial"/>
          <w:spacing w:val="3"/>
          <w:sz w:val="24"/>
          <w:szCs w:val="24"/>
        </w:rPr>
        <w:t>o</w:t>
      </w:r>
      <w:r w:rsidRPr="005B18B4">
        <w:rPr>
          <w:rFonts w:ascii="Century Gothic" w:eastAsia="Arial" w:hAnsi="Century Gothic" w:cs="Arial"/>
          <w:spacing w:val="-1"/>
          <w:sz w:val="24"/>
          <w:szCs w:val="24"/>
        </w:rPr>
        <w:t>ni</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o</w:t>
      </w:r>
      <w:r w:rsidRPr="005B18B4">
        <w:rPr>
          <w:rFonts w:ascii="Century Gothic" w:eastAsia="Arial" w:hAnsi="Century Gothic" w:cs="Arial"/>
          <w:spacing w:val="4"/>
          <w:sz w:val="24"/>
          <w:szCs w:val="24"/>
        </w:rPr>
        <w:t>r</w:t>
      </w:r>
      <w:r w:rsidRPr="005B18B4">
        <w:rPr>
          <w:rFonts w:ascii="Century Gothic" w:eastAsia="Arial" w:hAnsi="Century Gothic" w:cs="Arial"/>
          <w:spacing w:val="-1"/>
          <w:sz w:val="24"/>
          <w:szCs w:val="24"/>
        </w:rPr>
        <w:t xml:space="preserve">ed </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egu</w:t>
      </w:r>
      <w:r w:rsidRPr="005B18B4">
        <w:rPr>
          <w:rFonts w:ascii="Century Gothic" w:eastAsia="Arial" w:hAnsi="Century Gothic" w:cs="Arial"/>
          <w:spacing w:val="3"/>
          <w:sz w:val="24"/>
          <w:szCs w:val="24"/>
        </w:rPr>
        <w:t>l</w:t>
      </w:r>
      <w:r w:rsidRPr="005B18B4">
        <w:rPr>
          <w:rFonts w:ascii="Century Gothic" w:eastAsia="Arial" w:hAnsi="Century Gothic" w:cs="Arial"/>
          <w:spacing w:val="-1"/>
          <w:sz w:val="24"/>
          <w:szCs w:val="24"/>
        </w:rPr>
        <w:t>a</w:t>
      </w:r>
      <w:r w:rsidRPr="005B18B4">
        <w:rPr>
          <w:rFonts w:ascii="Century Gothic" w:eastAsia="Arial" w:hAnsi="Century Gothic" w:cs="Arial"/>
          <w:sz w:val="24"/>
          <w:szCs w:val="24"/>
        </w:rPr>
        <w:t>r</w:t>
      </w:r>
      <w:r w:rsidRPr="005B18B4">
        <w:rPr>
          <w:rFonts w:ascii="Century Gothic" w:eastAsia="Arial" w:hAnsi="Century Gothic" w:cs="Arial"/>
          <w:spacing w:val="3"/>
          <w:sz w:val="24"/>
          <w:szCs w:val="24"/>
        </w:rPr>
        <w:t>l</w:t>
      </w:r>
      <w:r w:rsidRPr="005B18B4">
        <w:rPr>
          <w:rFonts w:ascii="Century Gothic" w:eastAsia="Arial" w:hAnsi="Century Gothic" w:cs="Arial"/>
          <w:spacing w:val="-4"/>
          <w:sz w:val="24"/>
          <w:szCs w:val="24"/>
        </w:rPr>
        <w:t>y</w:t>
      </w:r>
      <w:r w:rsidRPr="005B18B4">
        <w:rPr>
          <w:rFonts w:ascii="Century Gothic" w:eastAsia="Arial" w:hAnsi="Century Gothic" w:cs="Arial"/>
          <w:sz w:val="24"/>
          <w:szCs w:val="24"/>
        </w:rPr>
        <w:t>.</w:t>
      </w:r>
    </w:p>
    <w:p w14:paraId="33C6C0A8" w14:textId="77777777" w:rsidR="007068C0" w:rsidRPr="005B18B4" w:rsidRDefault="00363E0B" w:rsidP="00363E0B">
      <w:pPr>
        <w:spacing w:line="260" w:lineRule="exact"/>
        <w:ind w:left="851" w:hanging="425"/>
        <w:rPr>
          <w:rFonts w:ascii="Century Gothic" w:eastAsia="Arial" w:hAnsi="Century Gothic" w:cs="Arial"/>
          <w:sz w:val="24"/>
          <w:szCs w:val="24"/>
        </w:rPr>
      </w:pPr>
      <w:r>
        <w:rPr>
          <w:rFonts w:ascii="Century Gothic" w:eastAsia="Arial" w:hAnsi="Century Gothic" w:cs="Arial"/>
          <w:spacing w:val="5"/>
          <w:sz w:val="24"/>
          <w:szCs w:val="24"/>
        </w:rPr>
        <w:t xml:space="preserve">      </w:t>
      </w:r>
      <w:r w:rsidR="002B2830" w:rsidRPr="005B18B4">
        <w:rPr>
          <w:rFonts w:ascii="Century Gothic" w:eastAsia="Arial" w:hAnsi="Century Gothic" w:cs="Arial"/>
          <w:spacing w:val="5"/>
          <w:sz w:val="24"/>
          <w:szCs w:val="24"/>
        </w:rPr>
        <w:t>T</w:t>
      </w:r>
      <w:r w:rsidR="002B2830" w:rsidRPr="005B18B4">
        <w:rPr>
          <w:rFonts w:ascii="Century Gothic" w:eastAsia="Arial" w:hAnsi="Century Gothic" w:cs="Arial"/>
          <w:spacing w:val="-1"/>
          <w:sz w:val="24"/>
          <w:szCs w:val="24"/>
        </w:rPr>
        <w:t>h</w:t>
      </w:r>
      <w:r w:rsidR="002B2830" w:rsidRPr="005B18B4">
        <w:rPr>
          <w:rFonts w:ascii="Century Gothic" w:eastAsia="Arial" w:hAnsi="Century Gothic" w:cs="Arial"/>
          <w:sz w:val="24"/>
          <w:szCs w:val="24"/>
        </w:rPr>
        <w:t xml:space="preserve">e </w:t>
      </w:r>
      <w:r w:rsidR="002B2830" w:rsidRPr="005B18B4">
        <w:rPr>
          <w:rFonts w:ascii="Century Gothic" w:eastAsia="Arial" w:hAnsi="Century Gothic" w:cs="Arial"/>
          <w:spacing w:val="-1"/>
          <w:sz w:val="24"/>
          <w:szCs w:val="24"/>
        </w:rPr>
        <w:t>poli</w:t>
      </w:r>
      <w:r w:rsidR="002B2830" w:rsidRPr="005B18B4">
        <w:rPr>
          <w:rFonts w:ascii="Century Gothic" w:eastAsia="Arial" w:hAnsi="Century Gothic" w:cs="Arial"/>
          <w:sz w:val="24"/>
          <w:szCs w:val="24"/>
        </w:rPr>
        <w:t xml:space="preserve">ce </w:t>
      </w:r>
      <w:r w:rsidR="002B2830" w:rsidRPr="005B18B4">
        <w:rPr>
          <w:rFonts w:ascii="Century Gothic" w:eastAsia="Arial" w:hAnsi="Century Gothic" w:cs="Arial"/>
          <w:spacing w:val="-1"/>
          <w:sz w:val="24"/>
          <w:szCs w:val="24"/>
        </w:rPr>
        <w:t>wi</w:t>
      </w:r>
      <w:r w:rsidR="002B2830" w:rsidRPr="005B18B4">
        <w:rPr>
          <w:rFonts w:ascii="Century Gothic" w:eastAsia="Arial" w:hAnsi="Century Gothic" w:cs="Arial"/>
          <w:spacing w:val="3"/>
          <w:sz w:val="24"/>
          <w:szCs w:val="24"/>
        </w:rPr>
        <w:t>l</w:t>
      </w:r>
      <w:r w:rsidR="002B2830" w:rsidRPr="005B18B4">
        <w:rPr>
          <w:rFonts w:ascii="Century Gothic" w:eastAsia="Arial" w:hAnsi="Century Gothic" w:cs="Arial"/>
          <w:sz w:val="24"/>
          <w:szCs w:val="24"/>
        </w:rPr>
        <w:t xml:space="preserve">l </w:t>
      </w:r>
      <w:r w:rsidR="002B2830" w:rsidRPr="005B18B4">
        <w:rPr>
          <w:rFonts w:ascii="Century Gothic" w:eastAsia="Arial" w:hAnsi="Century Gothic" w:cs="Arial"/>
          <w:spacing w:val="-1"/>
          <w:sz w:val="24"/>
          <w:szCs w:val="24"/>
        </w:rPr>
        <w:t>b</w:t>
      </w:r>
      <w:r w:rsidR="002B2830" w:rsidRPr="005B18B4">
        <w:rPr>
          <w:rFonts w:ascii="Century Gothic" w:eastAsia="Arial" w:hAnsi="Century Gothic" w:cs="Arial"/>
          <w:sz w:val="24"/>
          <w:szCs w:val="24"/>
        </w:rPr>
        <w:t>e c</w:t>
      </w:r>
      <w:r w:rsidR="002B2830" w:rsidRPr="005B18B4">
        <w:rPr>
          <w:rFonts w:ascii="Century Gothic" w:eastAsia="Arial" w:hAnsi="Century Gothic" w:cs="Arial"/>
          <w:spacing w:val="3"/>
          <w:sz w:val="24"/>
          <w:szCs w:val="24"/>
        </w:rPr>
        <w:t>o</w:t>
      </w:r>
      <w:r w:rsidR="002B2830" w:rsidRPr="005B18B4">
        <w:rPr>
          <w:rFonts w:ascii="Century Gothic" w:eastAsia="Arial" w:hAnsi="Century Gothic" w:cs="Arial"/>
          <w:spacing w:val="-1"/>
          <w:sz w:val="24"/>
          <w:szCs w:val="24"/>
        </w:rPr>
        <w:t>n</w:t>
      </w:r>
      <w:r w:rsidR="002B2830" w:rsidRPr="005B18B4">
        <w:rPr>
          <w:rFonts w:ascii="Century Gothic" w:eastAsia="Arial" w:hAnsi="Century Gothic" w:cs="Arial"/>
          <w:spacing w:val="1"/>
          <w:sz w:val="24"/>
          <w:szCs w:val="24"/>
        </w:rPr>
        <w:t>t</w:t>
      </w:r>
      <w:r w:rsidR="002B2830" w:rsidRPr="005B18B4">
        <w:rPr>
          <w:rFonts w:ascii="Century Gothic" w:eastAsia="Arial" w:hAnsi="Century Gothic" w:cs="Arial"/>
          <w:spacing w:val="-1"/>
          <w:sz w:val="24"/>
          <w:szCs w:val="24"/>
        </w:rPr>
        <w:t>a</w:t>
      </w:r>
      <w:r w:rsidR="002B2830" w:rsidRPr="005B18B4">
        <w:rPr>
          <w:rFonts w:ascii="Century Gothic" w:eastAsia="Arial" w:hAnsi="Century Gothic" w:cs="Arial"/>
          <w:sz w:val="24"/>
          <w:szCs w:val="24"/>
        </w:rPr>
        <w:t>c</w:t>
      </w:r>
      <w:r w:rsidR="002B2830" w:rsidRPr="005B18B4">
        <w:rPr>
          <w:rFonts w:ascii="Century Gothic" w:eastAsia="Arial" w:hAnsi="Century Gothic" w:cs="Arial"/>
          <w:spacing w:val="1"/>
          <w:sz w:val="24"/>
          <w:szCs w:val="24"/>
        </w:rPr>
        <w:t>t</w:t>
      </w:r>
      <w:r w:rsidR="002B2830" w:rsidRPr="005B18B4">
        <w:rPr>
          <w:rFonts w:ascii="Century Gothic" w:eastAsia="Arial" w:hAnsi="Century Gothic" w:cs="Arial"/>
          <w:spacing w:val="-1"/>
          <w:sz w:val="24"/>
          <w:szCs w:val="24"/>
        </w:rPr>
        <w:t>e</w:t>
      </w:r>
      <w:r w:rsidR="002B2830" w:rsidRPr="005B18B4">
        <w:rPr>
          <w:rFonts w:ascii="Century Gothic" w:eastAsia="Arial" w:hAnsi="Century Gothic" w:cs="Arial"/>
          <w:sz w:val="24"/>
          <w:szCs w:val="24"/>
        </w:rPr>
        <w:t xml:space="preserve">d </w:t>
      </w:r>
      <w:r w:rsidR="002B2830" w:rsidRPr="005B18B4">
        <w:rPr>
          <w:rFonts w:ascii="Century Gothic" w:eastAsia="Arial" w:hAnsi="Century Gothic" w:cs="Arial"/>
          <w:spacing w:val="-1"/>
          <w:sz w:val="24"/>
          <w:szCs w:val="24"/>
        </w:rPr>
        <w:t>i</w:t>
      </w:r>
      <w:r w:rsidR="002B2830" w:rsidRPr="005B18B4">
        <w:rPr>
          <w:rFonts w:ascii="Century Gothic" w:eastAsia="Arial" w:hAnsi="Century Gothic" w:cs="Arial"/>
          <w:sz w:val="24"/>
          <w:szCs w:val="24"/>
        </w:rPr>
        <w:t>n c</w:t>
      </w:r>
      <w:r w:rsidR="002B2830" w:rsidRPr="005B18B4">
        <w:rPr>
          <w:rFonts w:ascii="Century Gothic" w:eastAsia="Arial" w:hAnsi="Century Gothic" w:cs="Arial"/>
          <w:spacing w:val="-1"/>
          <w:sz w:val="24"/>
          <w:szCs w:val="24"/>
        </w:rPr>
        <w:t>a</w:t>
      </w:r>
      <w:r w:rsidR="002B2830" w:rsidRPr="005B18B4">
        <w:rPr>
          <w:rFonts w:ascii="Century Gothic" w:eastAsia="Arial" w:hAnsi="Century Gothic" w:cs="Arial"/>
          <w:spacing w:val="4"/>
          <w:sz w:val="24"/>
          <w:szCs w:val="24"/>
        </w:rPr>
        <w:t>s</w:t>
      </w:r>
      <w:r w:rsidR="002B2830" w:rsidRPr="005B18B4">
        <w:rPr>
          <w:rFonts w:ascii="Century Gothic" w:eastAsia="Arial" w:hAnsi="Century Gothic" w:cs="Arial"/>
          <w:spacing w:val="-1"/>
          <w:sz w:val="24"/>
          <w:szCs w:val="24"/>
        </w:rPr>
        <w:t>e</w:t>
      </w:r>
      <w:r w:rsidR="002B2830" w:rsidRPr="005B18B4">
        <w:rPr>
          <w:rFonts w:ascii="Century Gothic" w:eastAsia="Arial" w:hAnsi="Century Gothic" w:cs="Arial"/>
          <w:sz w:val="24"/>
          <w:szCs w:val="24"/>
        </w:rPr>
        <w:t>s</w:t>
      </w:r>
      <w:r w:rsidR="002B2830" w:rsidRPr="005B18B4">
        <w:rPr>
          <w:rFonts w:ascii="Century Gothic" w:eastAsia="Arial" w:hAnsi="Century Gothic" w:cs="Arial"/>
          <w:spacing w:val="6"/>
          <w:sz w:val="24"/>
          <w:szCs w:val="24"/>
        </w:rPr>
        <w:t xml:space="preserve"> </w:t>
      </w:r>
      <w:r w:rsidR="002B2830" w:rsidRPr="005B18B4">
        <w:rPr>
          <w:rFonts w:ascii="Century Gothic" w:eastAsia="Arial" w:hAnsi="Century Gothic" w:cs="Arial"/>
          <w:spacing w:val="-1"/>
          <w:sz w:val="24"/>
          <w:szCs w:val="24"/>
        </w:rPr>
        <w:t>o</w:t>
      </w:r>
      <w:r w:rsidR="002B2830" w:rsidRPr="005B18B4">
        <w:rPr>
          <w:rFonts w:ascii="Century Gothic" w:eastAsia="Arial" w:hAnsi="Century Gothic" w:cs="Arial"/>
          <w:sz w:val="24"/>
          <w:szCs w:val="24"/>
        </w:rPr>
        <w:t>f</w:t>
      </w:r>
      <w:r w:rsidR="002B2830" w:rsidRPr="005B18B4">
        <w:rPr>
          <w:rFonts w:ascii="Century Gothic" w:eastAsia="Arial" w:hAnsi="Century Gothic" w:cs="Arial"/>
          <w:spacing w:val="3"/>
          <w:sz w:val="24"/>
          <w:szCs w:val="24"/>
        </w:rPr>
        <w:t xml:space="preserve"> </w:t>
      </w:r>
      <w:r w:rsidR="002B2830" w:rsidRPr="005B18B4">
        <w:rPr>
          <w:rFonts w:ascii="Century Gothic" w:eastAsia="Arial" w:hAnsi="Century Gothic" w:cs="Arial"/>
          <w:spacing w:val="-1"/>
          <w:sz w:val="24"/>
          <w:szCs w:val="24"/>
        </w:rPr>
        <w:t>a</w:t>
      </w:r>
      <w:r w:rsidR="002B2830" w:rsidRPr="005B18B4">
        <w:rPr>
          <w:rFonts w:ascii="Century Gothic" w:eastAsia="Arial" w:hAnsi="Century Gothic" w:cs="Arial"/>
          <w:sz w:val="24"/>
          <w:szCs w:val="24"/>
        </w:rPr>
        <w:t>c</w:t>
      </w:r>
      <w:r w:rsidR="002B2830" w:rsidRPr="005B18B4">
        <w:rPr>
          <w:rFonts w:ascii="Century Gothic" w:eastAsia="Arial" w:hAnsi="Century Gothic" w:cs="Arial"/>
          <w:spacing w:val="1"/>
          <w:sz w:val="24"/>
          <w:szCs w:val="24"/>
        </w:rPr>
        <w:t>t</w:t>
      </w:r>
      <w:r w:rsidR="002B2830" w:rsidRPr="005B18B4">
        <w:rPr>
          <w:rFonts w:ascii="Century Gothic" w:eastAsia="Arial" w:hAnsi="Century Gothic" w:cs="Arial"/>
          <w:spacing w:val="-1"/>
          <w:sz w:val="24"/>
          <w:szCs w:val="24"/>
        </w:rPr>
        <w:t>ua</w:t>
      </w:r>
      <w:r w:rsidR="002B2830" w:rsidRPr="005B18B4">
        <w:rPr>
          <w:rFonts w:ascii="Century Gothic" w:eastAsia="Arial" w:hAnsi="Century Gothic" w:cs="Arial"/>
          <w:sz w:val="24"/>
          <w:szCs w:val="24"/>
        </w:rPr>
        <w:t xml:space="preserve">l </w:t>
      </w:r>
      <w:r w:rsidR="002B2830" w:rsidRPr="005B18B4">
        <w:rPr>
          <w:rFonts w:ascii="Century Gothic" w:eastAsia="Arial" w:hAnsi="Century Gothic" w:cs="Arial"/>
          <w:spacing w:val="-1"/>
          <w:sz w:val="24"/>
          <w:szCs w:val="24"/>
        </w:rPr>
        <w:t>o</w:t>
      </w:r>
      <w:r w:rsidR="002B2830" w:rsidRPr="005B18B4">
        <w:rPr>
          <w:rFonts w:ascii="Century Gothic" w:eastAsia="Arial" w:hAnsi="Century Gothic" w:cs="Arial"/>
          <w:sz w:val="24"/>
          <w:szCs w:val="24"/>
        </w:rPr>
        <w:t>r</w:t>
      </w:r>
      <w:r w:rsidR="002B2830" w:rsidRPr="005B18B4">
        <w:rPr>
          <w:rFonts w:ascii="Century Gothic" w:eastAsia="Arial" w:hAnsi="Century Gothic" w:cs="Arial"/>
          <w:spacing w:val="2"/>
          <w:sz w:val="24"/>
          <w:szCs w:val="24"/>
        </w:rPr>
        <w:t xml:space="preserve"> </w:t>
      </w:r>
      <w:r w:rsidR="002B2830" w:rsidRPr="005B18B4">
        <w:rPr>
          <w:rFonts w:ascii="Century Gothic" w:eastAsia="Arial" w:hAnsi="Century Gothic" w:cs="Arial"/>
          <w:sz w:val="24"/>
          <w:szCs w:val="24"/>
        </w:rPr>
        <w:t>s</w:t>
      </w:r>
      <w:r w:rsidR="002B2830" w:rsidRPr="005B18B4">
        <w:rPr>
          <w:rFonts w:ascii="Century Gothic" w:eastAsia="Arial" w:hAnsi="Century Gothic" w:cs="Arial"/>
          <w:spacing w:val="-1"/>
          <w:sz w:val="24"/>
          <w:szCs w:val="24"/>
        </w:rPr>
        <w:t>u</w:t>
      </w:r>
      <w:r w:rsidR="002B2830" w:rsidRPr="005B18B4">
        <w:rPr>
          <w:rFonts w:ascii="Century Gothic" w:eastAsia="Arial" w:hAnsi="Century Gothic" w:cs="Arial"/>
          <w:sz w:val="24"/>
          <w:szCs w:val="24"/>
        </w:rPr>
        <w:t>s</w:t>
      </w:r>
      <w:r w:rsidR="002B2830" w:rsidRPr="005B18B4">
        <w:rPr>
          <w:rFonts w:ascii="Century Gothic" w:eastAsia="Arial" w:hAnsi="Century Gothic" w:cs="Arial"/>
          <w:spacing w:val="3"/>
          <w:sz w:val="24"/>
          <w:szCs w:val="24"/>
        </w:rPr>
        <w:t>p</w:t>
      </w:r>
      <w:r w:rsidR="002B2830" w:rsidRPr="005B18B4">
        <w:rPr>
          <w:rFonts w:ascii="Century Gothic" w:eastAsia="Arial" w:hAnsi="Century Gothic" w:cs="Arial"/>
          <w:spacing w:val="-1"/>
          <w:sz w:val="24"/>
          <w:szCs w:val="24"/>
        </w:rPr>
        <w:t>e</w:t>
      </w:r>
      <w:r w:rsidR="002B2830" w:rsidRPr="005B18B4">
        <w:rPr>
          <w:rFonts w:ascii="Century Gothic" w:eastAsia="Arial" w:hAnsi="Century Gothic" w:cs="Arial"/>
          <w:sz w:val="24"/>
          <w:szCs w:val="24"/>
        </w:rPr>
        <w:t>c</w:t>
      </w:r>
      <w:r w:rsidR="002B2830" w:rsidRPr="005B18B4">
        <w:rPr>
          <w:rFonts w:ascii="Century Gothic" w:eastAsia="Arial" w:hAnsi="Century Gothic" w:cs="Arial"/>
          <w:spacing w:val="1"/>
          <w:sz w:val="24"/>
          <w:szCs w:val="24"/>
        </w:rPr>
        <w:t>t</w:t>
      </w:r>
      <w:r w:rsidR="002B2830" w:rsidRPr="005B18B4">
        <w:rPr>
          <w:rFonts w:ascii="Century Gothic" w:eastAsia="Arial" w:hAnsi="Century Gothic" w:cs="Arial"/>
          <w:spacing w:val="-1"/>
          <w:sz w:val="24"/>
          <w:szCs w:val="24"/>
        </w:rPr>
        <w:t>e</w:t>
      </w:r>
      <w:r w:rsidR="002B2830" w:rsidRPr="005B18B4">
        <w:rPr>
          <w:rFonts w:ascii="Century Gothic" w:eastAsia="Arial" w:hAnsi="Century Gothic" w:cs="Arial"/>
          <w:sz w:val="24"/>
          <w:szCs w:val="24"/>
        </w:rPr>
        <w:t xml:space="preserve">d </w:t>
      </w:r>
      <w:r w:rsidR="002B2830" w:rsidRPr="005B18B4">
        <w:rPr>
          <w:rFonts w:ascii="Century Gothic" w:eastAsia="Arial" w:hAnsi="Century Gothic" w:cs="Arial"/>
          <w:spacing w:val="-1"/>
          <w:sz w:val="24"/>
          <w:szCs w:val="24"/>
        </w:rPr>
        <w:t>i</w:t>
      </w:r>
      <w:r w:rsidR="002B2830" w:rsidRPr="005B18B4">
        <w:rPr>
          <w:rFonts w:ascii="Century Gothic" w:eastAsia="Arial" w:hAnsi="Century Gothic" w:cs="Arial"/>
          <w:spacing w:val="3"/>
          <w:sz w:val="24"/>
          <w:szCs w:val="24"/>
        </w:rPr>
        <w:t>l</w:t>
      </w:r>
      <w:r w:rsidR="002B2830" w:rsidRPr="005B18B4">
        <w:rPr>
          <w:rFonts w:ascii="Century Gothic" w:eastAsia="Arial" w:hAnsi="Century Gothic" w:cs="Arial"/>
          <w:spacing w:val="-1"/>
          <w:sz w:val="24"/>
          <w:szCs w:val="24"/>
        </w:rPr>
        <w:t>le</w:t>
      </w:r>
      <w:r w:rsidR="002B2830" w:rsidRPr="005B18B4">
        <w:rPr>
          <w:rFonts w:ascii="Century Gothic" w:eastAsia="Arial" w:hAnsi="Century Gothic" w:cs="Arial"/>
          <w:spacing w:val="3"/>
          <w:sz w:val="24"/>
          <w:szCs w:val="24"/>
        </w:rPr>
        <w:t>g</w:t>
      </w:r>
      <w:r w:rsidR="002B2830" w:rsidRPr="005B18B4">
        <w:rPr>
          <w:rFonts w:ascii="Century Gothic" w:eastAsia="Arial" w:hAnsi="Century Gothic" w:cs="Arial"/>
          <w:spacing w:val="-1"/>
          <w:sz w:val="24"/>
          <w:szCs w:val="24"/>
        </w:rPr>
        <w:t>a</w:t>
      </w:r>
      <w:r w:rsidR="002B2830" w:rsidRPr="005B18B4">
        <w:rPr>
          <w:rFonts w:ascii="Century Gothic" w:eastAsia="Arial" w:hAnsi="Century Gothic" w:cs="Arial"/>
          <w:sz w:val="24"/>
          <w:szCs w:val="24"/>
        </w:rPr>
        <w:t xml:space="preserve">l </w:t>
      </w:r>
      <w:r>
        <w:rPr>
          <w:rFonts w:ascii="Century Gothic" w:eastAsia="Arial" w:hAnsi="Century Gothic" w:cs="Arial"/>
          <w:sz w:val="24"/>
          <w:szCs w:val="24"/>
        </w:rPr>
        <w:t xml:space="preserve">          </w:t>
      </w:r>
      <w:r w:rsidR="002B2830" w:rsidRPr="005B18B4">
        <w:rPr>
          <w:rFonts w:ascii="Century Gothic" w:eastAsia="Arial" w:hAnsi="Century Gothic" w:cs="Arial"/>
          <w:sz w:val="24"/>
          <w:szCs w:val="24"/>
        </w:rPr>
        <w:t>c</w:t>
      </w:r>
      <w:r w:rsidR="002B2830" w:rsidRPr="005B18B4">
        <w:rPr>
          <w:rFonts w:ascii="Century Gothic" w:eastAsia="Arial" w:hAnsi="Century Gothic" w:cs="Arial"/>
          <w:spacing w:val="3"/>
          <w:sz w:val="24"/>
          <w:szCs w:val="24"/>
        </w:rPr>
        <w:t>o</w:t>
      </w:r>
      <w:r w:rsidR="002B2830" w:rsidRPr="005B18B4">
        <w:rPr>
          <w:rFonts w:ascii="Century Gothic" w:eastAsia="Arial" w:hAnsi="Century Gothic" w:cs="Arial"/>
          <w:spacing w:val="-1"/>
          <w:sz w:val="24"/>
          <w:szCs w:val="24"/>
        </w:rPr>
        <w:t>n</w:t>
      </w:r>
      <w:r w:rsidR="002B2830" w:rsidRPr="005B18B4">
        <w:rPr>
          <w:rFonts w:ascii="Century Gothic" w:eastAsia="Arial" w:hAnsi="Century Gothic" w:cs="Arial"/>
          <w:spacing w:val="1"/>
          <w:sz w:val="24"/>
          <w:szCs w:val="24"/>
        </w:rPr>
        <w:t>t</w:t>
      </w:r>
      <w:r w:rsidR="002B2830" w:rsidRPr="005B18B4">
        <w:rPr>
          <w:rFonts w:ascii="Century Gothic" w:eastAsia="Arial" w:hAnsi="Century Gothic" w:cs="Arial"/>
          <w:spacing w:val="-1"/>
          <w:sz w:val="24"/>
          <w:szCs w:val="24"/>
        </w:rPr>
        <w:t>en</w:t>
      </w:r>
      <w:r w:rsidR="002B2830" w:rsidRPr="005B18B4">
        <w:rPr>
          <w:rFonts w:ascii="Century Gothic" w:eastAsia="Arial" w:hAnsi="Century Gothic" w:cs="Arial"/>
          <w:spacing w:val="1"/>
          <w:sz w:val="24"/>
          <w:szCs w:val="24"/>
        </w:rPr>
        <w:t>t</w:t>
      </w:r>
      <w:r w:rsidR="002B2830" w:rsidRPr="005B18B4">
        <w:rPr>
          <w:rFonts w:ascii="Century Gothic" w:eastAsia="Arial" w:hAnsi="Century Gothic" w:cs="Arial"/>
          <w:sz w:val="24"/>
          <w:szCs w:val="24"/>
        </w:rPr>
        <w:t>.</w:t>
      </w:r>
    </w:p>
    <w:p w14:paraId="6AD9CBBD" w14:textId="77777777" w:rsidR="007068C0" w:rsidRPr="005B18B4" w:rsidRDefault="007068C0">
      <w:pPr>
        <w:spacing w:before="4" w:line="100" w:lineRule="exact"/>
        <w:rPr>
          <w:rFonts w:ascii="Century Gothic" w:hAnsi="Century Gothic"/>
          <w:sz w:val="24"/>
          <w:szCs w:val="24"/>
        </w:rPr>
      </w:pPr>
    </w:p>
    <w:p w14:paraId="406A0247" w14:textId="77777777" w:rsidR="007068C0" w:rsidRPr="005B18B4" w:rsidRDefault="007068C0">
      <w:pPr>
        <w:spacing w:line="200" w:lineRule="exact"/>
        <w:rPr>
          <w:rFonts w:ascii="Century Gothic" w:hAnsi="Century Gothic"/>
          <w:sz w:val="24"/>
          <w:szCs w:val="24"/>
        </w:rPr>
      </w:pPr>
    </w:p>
    <w:p w14:paraId="3DE637EF" w14:textId="77777777" w:rsidR="00C24A7A" w:rsidRPr="005B18B4" w:rsidRDefault="00C24A7A">
      <w:pPr>
        <w:spacing w:line="200" w:lineRule="exact"/>
        <w:rPr>
          <w:rFonts w:ascii="Century Gothic" w:hAnsi="Century Gothic"/>
          <w:sz w:val="24"/>
          <w:szCs w:val="24"/>
        </w:rPr>
      </w:pPr>
    </w:p>
    <w:p w14:paraId="43FC9302" w14:textId="77777777" w:rsidR="00C24A7A" w:rsidRPr="005B18B4" w:rsidRDefault="00C24A7A">
      <w:pPr>
        <w:spacing w:line="200" w:lineRule="exact"/>
        <w:rPr>
          <w:rFonts w:ascii="Century Gothic" w:hAnsi="Century Gothic"/>
          <w:sz w:val="24"/>
          <w:szCs w:val="24"/>
        </w:rPr>
      </w:pPr>
    </w:p>
    <w:p w14:paraId="4BA07CA2" w14:textId="77777777" w:rsidR="00C24A7A" w:rsidRPr="005B18B4" w:rsidRDefault="00C24A7A" w:rsidP="00786613">
      <w:pPr>
        <w:ind w:left="426" w:right="955"/>
        <w:rPr>
          <w:rFonts w:ascii="Century Gothic" w:hAnsi="Century Gothic" w:cs="Arial"/>
          <w:sz w:val="24"/>
          <w:szCs w:val="24"/>
        </w:rPr>
      </w:pPr>
      <w:r w:rsidRPr="005B18B4">
        <w:rPr>
          <w:rFonts w:ascii="Century Gothic" w:hAnsi="Century Gothic" w:cs="Arial"/>
          <w:b/>
          <w:sz w:val="24"/>
          <w:szCs w:val="24"/>
        </w:rPr>
        <w:t>Extremism</w:t>
      </w:r>
      <w:r w:rsidRPr="005B18B4">
        <w:rPr>
          <w:rFonts w:ascii="Century Gothic" w:hAnsi="Century Gothic" w:cs="Arial"/>
          <w:sz w:val="24"/>
          <w:szCs w:val="24"/>
        </w:rPr>
        <w:t xml:space="preserve"> </w:t>
      </w:r>
    </w:p>
    <w:p w14:paraId="66DA2293" w14:textId="77777777" w:rsidR="00C24A7A" w:rsidRPr="005B18B4" w:rsidRDefault="00C24A7A" w:rsidP="00C24A7A">
      <w:pPr>
        <w:ind w:right="955"/>
        <w:rPr>
          <w:rFonts w:ascii="Century Gothic" w:hAnsi="Century Gothic" w:cs="Arial"/>
          <w:sz w:val="24"/>
          <w:szCs w:val="24"/>
        </w:rPr>
      </w:pPr>
    </w:p>
    <w:p w14:paraId="596D456E" w14:textId="77777777" w:rsidR="00C24A7A" w:rsidRPr="005B18B4" w:rsidRDefault="00C24A7A" w:rsidP="00786613">
      <w:pPr>
        <w:ind w:left="426"/>
        <w:rPr>
          <w:rFonts w:ascii="Century Gothic" w:hAnsi="Century Gothic" w:cs="Arial"/>
          <w:color w:val="000000"/>
          <w:sz w:val="24"/>
          <w:szCs w:val="24"/>
        </w:rPr>
      </w:pPr>
      <w:r w:rsidRPr="005B18B4">
        <w:rPr>
          <w:rFonts w:ascii="Century Gothic" w:hAnsi="Century Gothic" w:cs="Arial"/>
          <w:color w:val="000000"/>
          <w:sz w:val="24"/>
          <w:szCs w:val="24"/>
        </w:rPr>
        <w:t>As a school, we will liaise closely with the local authority to address the issues</w:t>
      </w:r>
      <w:r w:rsidR="00786613">
        <w:rPr>
          <w:rFonts w:ascii="Century Gothic" w:hAnsi="Century Gothic" w:cs="Arial"/>
          <w:color w:val="000000"/>
          <w:sz w:val="24"/>
          <w:szCs w:val="24"/>
        </w:rPr>
        <w:t xml:space="preserve"> </w:t>
      </w:r>
      <w:r w:rsidRPr="005B18B4">
        <w:rPr>
          <w:rFonts w:ascii="Century Gothic" w:hAnsi="Century Gothic" w:cs="Arial"/>
          <w:color w:val="000000"/>
          <w:sz w:val="24"/>
          <w:szCs w:val="24"/>
        </w:rPr>
        <w:t xml:space="preserve">surrounding radicalisation and extremism in schools that have been highlighted by Government inspections and relate specifically to issues of bullying. </w:t>
      </w:r>
    </w:p>
    <w:p w14:paraId="500D799B" w14:textId="77777777" w:rsidR="00C24A7A" w:rsidRPr="005B18B4" w:rsidRDefault="00C24A7A" w:rsidP="00786613">
      <w:pPr>
        <w:ind w:left="426"/>
        <w:rPr>
          <w:rFonts w:ascii="Century Gothic" w:hAnsi="Century Gothic" w:cs="Arial"/>
          <w:color w:val="000000"/>
          <w:sz w:val="24"/>
          <w:szCs w:val="24"/>
        </w:rPr>
      </w:pPr>
      <w:r w:rsidRPr="005B18B4">
        <w:rPr>
          <w:rFonts w:ascii="Century Gothic" w:hAnsi="Century Gothic" w:cs="Arial"/>
          <w:color w:val="000000"/>
          <w:sz w:val="24"/>
          <w:szCs w:val="24"/>
        </w:rPr>
        <w:t xml:space="preserve">We seek to ensure that our safeguarding policies and management </w:t>
      </w:r>
    </w:p>
    <w:p w14:paraId="2FFF17AF" w14:textId="77777777" w:rsidR="00C24A7A" w:rsidRPr="005B18B4" w:rsidRDefault="00C24A7A" w:rsidP="00786613">
      <w:pPr>
        <w:ind w:left="426"/>
        <w:rPr>
          <w:rFonts w:ascii="Century Gothic" w:hAnsi="Century Gothic" w:cs="Arial"/>
          <w:color w:val="000000"/>
          <w:sz w:val="24"/>
          <w:szCs w:val="24"/>
        </w:rPr>
      </w:pPr>
      <w:r w:rsidRPr="005B18B4">
        <w:rPr>
          <w:rFonts w:ascii="Century Gothic" w:hAnsi="Century Gothic" w:cs="Arial"/>
          <w:color w:val="000000"/>
          <w:sz w:val="24"/>
          <w:szCs w:val="24"/>
        </w:rPr>
        <w:t xml:space="preserve">procedures reflect the risks associated with extremism.( Please read in  </w:t>
      </w:r>
      <w:r w:rsidR="000C78C0" w:rsidRPr="005B18B4">
        <w:rPr>
          <w:rFonts w:ascii="Century Gothic" w:hAnsi="Century Gothic" w:cs="Arial"/>
          <w:color w:val="000000"/>
          <w:sz w:val="24"/>
          <w:szCs w:val="24"/>
        </w:rPr>
        <w:t xml:space="preserve">conjunction with our </w:t>
      </w:r>
      <w:r w:rsidR="00786613">
        <w:rPr>
          <w:rFonts w:ascii="Century Gothic" w:hAnsi="Century Gothic" w:cs="Arial"/>
          <w:color w:val="000000"/>
          <w:sz w:val="24"/>
          <w:szCs w:val="24"/>
        </w:rPr>
        <w:t>Safeguarding Policy</w:t>
      </w:r>
      <w:r w:rsidR="000C78C0" w:rsidRPr="005B18B4">
        <w:rPr>
          <w:rFonts w:ascii="Century Gothic" w:hAnsi="Century Gothic" w:cs="Arial"/>
          <w:color w:val="000000"/>
          <w:sz w:val="24"/>
          <w:szCs w:val="24"/>
        </w:rPr>
        <w:t xml:space="preserve"> ) </w:t>
      </w:r>
    </w:p>
    <w:p w14:paraId="683C6F63" w14:textId="77777777" w:rsidR="002D3C41" w:rsidRDefault="003867EB" w:rsidP="005B18B4">
      <w:pPr>
        <w:spacing w:line="720" w:lineRule="auto"/>
        <w:ind w:right="155"/>
        <w:rPr>
          <w:rFonts w:ascii="Arial" w:eastAsia="Arial" w:hAnsi="Arial" w:cs="Arial"/>
          <w:sz w:val="24"/>
          <w:szCs w:val="24"/>
        </w:rPr>
      </w:pPr>
      <w:r>
        <w:rPr>
          <w:rFonts w:ascii="Arial" w:eastAsia="Arial" w:hAnsi="Arial" w:cs="Arial"/>
          <w:sz w:val="24"/>
          <w:szCs w:val="24"/>
        </w:rPr>
        <w:t xml:space="preserve">     </w:t>
      </w:r>
    </w:p>
    <w:p w14:paraId="718A087F" w14:textId="77777777" w:rsidR="005F5D70" w:rsidRDefault="002D3C41" w:rsidP="005F5D70">
      <w:pPr>
        <w:ind w:right="153"/>
        <w:rPr>
          <w:rFonts w:ascii="Century Gothic" w:eastAsia="Arial" w:hAnsi="Century Gothic" w:cs="Arial"/>
          <w:b/>
          <w:sz w:val="24"/>
          <w:szCs w:val="24"/>
        </w:rPr>
      </w:pPr>
      <w:r w:rsidRPr="002D3C41">
        <w:rPr>
          <w:rFonts w:ascii="Century Gothic" w:eastAsia="Arial" w:hAnsi="Century Gothic" w:cs="Arial"/>
          <w:sz w:val="24"/>
          <w:szCs w:val="24"/>
        </w:rPr>
        <w:t xml:space="preserve">       </w:t>
      </w:r>
      <w:r w:rsidRPr="002D3C41">
        <w:rPr>
          <w:rFonts w:ascii="Century Gothic" w:eastAsia="Arial" w:hAnsi="Century Gothic" w:cs="Arial"/>
          <w:b/>
          <w:sz w:val="24"/>
          <w:szCs w:val="24"/>
        </w:rPr>
        <w:t>Involvement and liaison with parents and carers</w:t>
      </w:r>
    </w:p>
    <w:p w14:paraId="5774E0AE" w14:textId="77777777" w:rsidR="005F5D70" w:rsidRDefault="005F5D70" w:rsidP="005F5D70">
      <w:pPr>
        <w:ind w:right="153"/>
        <w:rPr>
          <w:rFonts w:ascii="Century Gothic" w:eastAsia="Arial" w:hAnsi="Century Gothic" w:cs="Arial"/>
          <w:b/>
          <w:sz w:val="24"/>
          <w:szCs w:val="24"/>
        </w:rPr>
      </w:pPr>
    </w:p>
    <w:p w14:paraId="39DC4675" w14:textId="77777777" w:rsidR="002D3C41" w:rsidRDefault="005F5D70" w:rsidP="005F5D70">
      <w:pPr>
        <w:ind w:right="153"/>
        <w:rPr>
          <w:rFonts w:ascii="Century Gothic" w:eastAsia="Arial" w:hAnsi="Century Gothic" w:cs="Arial"/>
          <w:sz w:val="24"/>
          <w:szCs w:val="24"/>
        </w:rPr>
      </w:pPr>
      <w:r>
        <w:rPr>
          <w:rFonts w:ascii="Century Gothic" w:eastAsia="Arial" w:hAnsi="Century Gothic" w:cs="Arial"/>
          <w:b/>
          <w:sz w:val="24"/>
          <w:szCs w:val="24"/>
        </w:rPr>
        <w:t xml:space="preserve">        </w:t>
      </w:r>
      <w:r w:rsidR="002D3C41" w:rsidRPr="002D3C41">
        <w:rPr>
          <w:rFonts w:ascii="Century Gothic" w:eastAsia="Arial" w:hAnsi="Century Gothic" w:cs="Arial"/>
          <w:sz w:val="24"/>
          <w:szCs w:val="24"/>
        </w:rPr>
        <w:t>We will:</w:t>
      </w:r>
    </w:p>
    <w:p w14:paraId="5287C8C6" w14:textId="77777777" w:rsidR="005F5D70" w:rsidRPr="005F5D70" w:rsidRDefault="005F5D70" w:rsidP="005F5D70">
      <w:pPr>
        <w:ind w:right="153"/>
        <w:rPr>
          <w:rFonts w:ascii="Century Gothic" w:eastAsia="Arial" w:hAnsi="Century Gothic" w:cs="Arial"/>
          <w:b/>
          <w:sz w:val="24"/>
          <w:szCs w:val="24"/>
        </w:rPr>
      </w:pPr>
    </w:p>
    <w:p w14:paraId="3E2E3EB4" w14:textId="77777777" w:rsidR="002D3C41" w:rsidRDefault="002D3C41" w:rsidP="00885B9A">
      <w:pPr>
        <w:pStyle w:val="ListParagraph"/>
        <w:numPr>
          <w:ilvl w:val="0"/>
          <w:numId w:val="17"/>
        </w:numPr>
        <w:ind w:left="851" w:right="153" w:hanging="284"/>
        <w:rPr>
          <w:rFonts w:ascii="Century Gothic" w:eastAsia="Arial" w:hAnsi="Century Gothic" w:cs="Arial"/>
          <w:sz w:val="24"/>
          <w:szCs w:val="24"/>
        </w:rPr>
      </w:pPr>
      <w:r w:rsidRPr="002D3C41">
        <w:rPr>
          <w:rFonts w:ascii="Century Gothic" w:eastAsia="Arial" w:hAnsi="Century Gothic" w:cs="Arial"/>
          <w:sz w:val="24"/>
          <w:szCs w:val="24"/>
        </w:rPr>
        <w:t>Take steps to ensure parents know who to contact if they are worried about bullying and where to access independent advice.</w:t>
      </w:r>
    </w:p>
    <w:p w14:paraId="0F285304" w14:textId="77777777" w:rsidR="002D3C41" w:rsidRPr="002D3C41" w:rsidRDefault="002D3C41" w:rsidP="00885B9A">
      <w:pPr>
        <w:pStyle w:val="ListParagraph"/>
        <w:numPr>
          <w:ilvl w:val="0"/>
          <w:numId w:val="16"/>
        </w:numPr>
        <w:ind w:left="851" w:right="153" w:hanging="357"/>
        <w:rPr>
          <w:rFonts w:ascii="Century Gothic" w:eastAsia="Arial" w:hAnsi="Century Gothic" w:cs="Arial"/>
          <w:sz w:val="24"/>
          <w:szCs w:val="24"/>
        </w:rPr>
      </w:pPr>
      <w:r>
        <w:rPr>
          <w:rFonts w:ascii="Century Gothic" w:eastAsia="Arial" w:hAnsi="Century Gothic" w:cs="Arial"/>
          <w:sz w:val="24"/>
          <w:szCs w:val="24"/>
        </w:rPr>
        <w:t xml:space="preserve">Make sure that key information </w:t>
      </w:r>
      <w:r w:rsidR="005F5D70">
        <w:rPr>
          <w:rFonts w:ascii="Century Gothic" w:eastAsia="Arial" w:hAnsi="Century Gothic" w:cs="Arial"/>
          <w:sz w:val="24"/>
          <w:szCs w:val="24"/>
        </w:rPr>
        <w:t>about bullying (including policies and named points of contact) is available to parents/carers in a variety of formats.</w:t>
      </w:r>
    </w:p>
    <w:p w14:paraId="190568D8" w14:textId="77777777" w:rsidR="002D3C41" w:rsidRPr="002D3C41" w:rsidRDefault="002D3C41" w:rsidP="005F5D70">
      <w:pPr>
        <w:ind w:right="153"/>
        <w:rPr>
          <w:rFonts w:ascii="Century Gothic" w:eastAsia="Arial" w:hAnsi="Century Gothic" w:cs="Arial"/>
          <w:sz w:val="24"/>
          <w:szCs w:val="24"/>
        </w:rPr>
      </w:pPr>
      <w:r w:rsidRPr="002D3C41">
        <w:rPr>
          <w:rFonts w:ascii="Century Gothic" w:eastAsia="Arial" w:hAnsi="Century Gothic" w:cs="Arial"/>
          <w:sz w:val="24"/>
          <w:szCs w:val="24"/>
        </w:rPr>
        <w:t xml:space="preserve">         </w:t>
      </w:r>
    </w:p>
    <w:p w14:paraId="7F93D645" w14:textId="77777777" w:rsidR="00363E0B" w:rsidRDefault="00363E0B" w:rsidP="002D3C41">
      <w:pPr>
        <w:ind w:right="153"/>
        <w:rPr>
          <w:rFonts w:ascii="Century Gothic" w:eastAsia="Arial" w:hAnsi="Century Gothic" w:cs="Arial"/>
          <w:b/>
          <w:sz w:val="24"/>
          <w:szCs w:val="24"/>
        </w:rPr>
      </w:pPr>
      <w:r w:rsidRPr="002D3C41">
        <w:rPr>
          <w:rFonts w:ascii="Century Gothic" w:eastAsia="Arial" w:hAnsi="Century Gothic" w:cs="Arial"/>
          <w:sz w:val="24"/>
          <w:szCs w:val="24"/>
        </w:rPr>
        <w:t xml:space="preserve">        </w:t>
      </w:r>
      <w:r w:rsidRPr="002D3C41">
        <w:rPr>
          <w:rFonts w:ascii="Century Gothic" w:eastAsia="Arial" w:hAnsi="Century Gothic" w:cs="Arial"/>
          <w:b/>
          <w:sz w:val="24"/>
          <w:szCs w:val="24"/>
        </w:rPr>
        <w:t>Monitoring and review: putting policy into practice</w:t>
      </w:r>
    </w:p>
    <w:p w14:paraId="659010EC" w14:textId="77777777" w:rsidR="005F5D70" w:rsidRPr="002D3C41" w:rsidRDefault="005F5D70" w:rsidP="002D3C41">
      <w:pPr>
        <w:ind w:right="153"/>
        <w:rPr>
          <w:rFonts w:ascii="Century Gothic" w:eastAsia="Arial" w:hAnsi="Century Gothic" w:cs="Arial"/>
          <w:b/>
          <w:sz w:val="24"/>
          <w:szCs w:val="24"/>
        </w:rPr>
      </w:pPr>
    </w:p>
    <w:p w14:paraId="62E61150" w14:textId="77777777" w:rsidR="00363E0B" w:rsidRPr="002D3C41" w:rsidRDefault="00363E0B" w:rsidP="002D3C41">
      <w:pPr>
        <w:pStyle w:val="ListParagraph"/>
        <w:numPr>
          <w:ilvl w:val="0"/>
          <w:numId w:val="15"/>
        </w:numPr>
        <w:ind w:right="153"/>
        <w:rPr>
          <w:rFonts w:ascii="Century Gothic" w:eastAsia="Arial" w:hAnsi="Century Gothic" w:cs="Arial"/>
          <w:b/>
          <w:sz w:val="24"/>
          <w:szCs w:val="24"/>
        </w:rPr>
      </w:pPr>
      <w:r w:rsidRPr="002D3C41">
        <w:rPr>
          <w:rFonts w:ascii="Century Gothic" w:eastAsia="Arial" w:hAnsi="Century Gothic" w:cs="Arial"/>
          <w:sz w:val="24"/>
          <w:szCs w:val="24"/>
        </w:rPr>
        <w:t>The school will ensure that they regularly monitor and evaluate mechanisms to ensure that the policy is being consistently applied.</w:t>
      </w:r>
    </w:p>
    <w:p w14:paraId="2F331343" w14:textId="77777777" w:rsidR="00363E0B" w:rsidRPr="002D3C41" w:rsidRDefault="00363E0B" w:rsidP="002D3C41">
      <w:pPr>
        <w:pStyle w:val="ListParagraph"/>
        <w:numPr>
          <w:ilvl w:val="0"/>
          <w:numId w:val="15"/>
        </w:numPr>
        <w:ind w:right="153"/>
        <w:rPr>
          <w:rFonts w:ascii="Century Gothic" w:eastAsia="Arial" w:hAnsi="Century Gothic" w:cs="Arial"/>
          <w:b/>
          <w:sz w:val="24"/>
          <w:szCs w:val="24"/>
        </w:rPr>
      </w:pPr>
      <w:r w:rsidRPr="002D3C41">
        <w:rPr>
          <w:rFonts w:ascii="Century Gothic" w:eastAsia="Arial" w:hAnsi="Century Gothic" w:cs="Arial"/>
          <w:sz w:val="24"/>
          <w:szCs w:val="24"/>
        </w:rPr>
        <w:t>Any issues identified will be incorporated into the school’s action planning.</w:t>
      </w:r>
    </w:p>
    <w:p w14:paraId="5576CC14" w14:textId="77777777" w:rsidR="00363E0B" w:rsidRPr="002D3C41" w:rsidRDefault="002D3C41" w:rsidP="002D3C41">
      <w:pPr>
        <w:pStyle w:val="ListParagraph"/>
        <w:numPr>
          <w:ilvl w:val="0"/>
          <w:numId w:val="15"/>
        </w:numPr>
        <w:ind w:right="153"/>
        <w:rPr>
          <w:rFonts w:ascii="Century Gothic" w:eastAsia="Arial" w:hAnsi="Century Gothic" w:cs="Arial"/>
          <w:b/>
          <w:sz w:val="24"/>
          <w:szCs w:val="24"/>
        </w:rPr>
      </w:pPr>
      <w:r w:rsidRPr="002D3C41">
        <w:rPr>
          <w:rFonts w:ascii="Century Gothic" w:eastAsia="Arial" w:hAnsi="Century Gothic" w:cs="Arial"/>
          <w:sz w:val="24"/>
          <w:szCs w:val="24"/>
        </w:rPr>
        <w:t>The H</w:t>
      </w:r>
      <w:r w:rsidR="00363E0B" w:rsidRPr="002D3C41">
        <w:rPr>
          <w:rFonts w:ascii="Century Gothic" w:eastAsia="Arial" w:hAnsi="Century Gothic" w:cs="Arial"/>
          <w:sz w:val="24"/>
          <w:szCs w:val="24"/>
        </w:rPr>
        <w:t>ead</w:t>
      </w:r>
      <w:r w:rsidRPr="002D3C41">
        <w:rPr>
          <w:rFonts w:ascii="Century Gothic" w:eastAsia="Arial" w:hAnsi="Century Gothic" w:cs="Arial"/>
          <w:sz w:val="24"/>
          <w:szCs w:val="24"/>
        </w:rPr>
        <w:t xml:space="preserve"> </w:t>
      </w:r>
      <w:r w:rsidR="00363E0B" w:rsidRPr="002D3C41">
        <w:rPr>
          <w:rFonts w:ascii="Century Gothic" w:eastAsia="Arial" w:hAnsi="Century Gothic" w:cs="Arial"/>
          <w:sz w:val="24"/>
          <w:szCs w:val="24"/>
        </w:rPr>
        <w:t>teacher will be informed of bullying concerns, as appropriate.</w:t>
      </w:r>
    </w:p>
    <w:p w14:paraId="497FF3D5" w14:textId="77777777" w:rsidR="00363E0B" w:rsidRPr="002D3C41" w:rsidRDefault="002D3C41" w:rsidP="002D3C41">
      <w:pPr>
        <w:pStyle w:val="ListParagraph"/>
        <w:numPr>
          <w:ilvl w:val="0"/>
          <w:numId w:val="15"/>
        </w:numPr>
        <w:ind w:left="714" w:right="153" w:hanging="357"/>
        <w:rPr>
          <w:rFonts w:ascii="Century Gothic" w:eastAsia="Arial" w:hAnsi="Century Gothic" w:cs="Arial"/>
          <w:b/>
          <w:sz w:val="24"/>
          <w:szCs w:val="24"/>
        </w:rPr>
      </w:pPr>
      <w:r w:rsidRPr="002D3C41">
        <w:rPr>
          <w:rFonts w:ascii="Century Gothic" w:eastAsia="Arial" w:hAnsi="Century Gothic" w:cs="Arial"/>
          <w:sz w:val="24"/>
          <w:szCs w:val="24"/>
        </w:rPr>
        <w:t>The named</w:t>
      </w:r>
      <w:r w:rsidR="00363E0B" w:rsidRPr="002D3C41">
        <w:rPr>
          <w:rFonts w:ascii="Century Gothic" w:eastAsia="Arial" w:hAnsi="Century Gothic" w:cs="Arial"/>
          <w:sz w:val="24"/>
          <w:szCs w:val="24"/>
        </w:rPr>
        <w:t xml:space="preserve"> Governor for bullying will r</w:t>
      </w:r>
      <w:r w:rsidRPr="002D3C41">
        <w:rPr>
          <w:rFonts w:ascii="Century Gothic" w:eastAsia="Arial" w:hAnsi="Century Gothic" w:cs="Arial"/>
          <w:sz w:val="24"/>
          <w:szCs w:val="24"/>
        </w:rPr>
        <w:t>eport on a regular basis to the governing body on incidents of bullying, including outcomes.</w:t>
      </w:r>
    </w:p>
    <w:p w14:paraId="4CBA00AE" w14:textId="77777777" w:rsidR="00983910" w:rsidRPr="003867EB" w:rsidRDefault="00983910" w:rsidP="005B18B4">
      <w:pPr>
        <w:spacing w:line="720" w:lineRule="auto"/>
        <w:ind w:right="155"/>
        <w:rPr>
          <w:rFonts w:ascii="Century Gothic" w:eastAsia="Arial" w:hAnsi="Century Gothic" w:cs="Arial"/>
          <w:sz w:val="24"/>
          <w:szCs w:val="24"/>
        </w:rPr>
      </w:pPr>
    </w:p>
    <w:sectPr w:rsidR="00983910" w:rsidRPr="003867EB" w:rsidSect="007068C0">
      <w:pgSz w:w="11920" w:h="16840"/>
      <w:pgMar w:top="480" w:right="1680" w:bottom="280" w:left="1580" w:header="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A6FEA" w14:textId="77777777" w:rsidR="008413D0" w:rsidRDefault="008413D0" w:rsidP="007068C0">
      <w:r>
        <w:separator/>
      </w:r>
    </w:p>
  </w:endnote>
  <w:endnote w:type="continuationSeparator" w:id="0">
    <w:p w14:paraId="20ACF4D9" w14:textId="77777777" w:rsidR="008413D0" w:rsidRDefault="008413D0" w:rsidP="0070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4D11" w14:textId="77777777" w:rsidR="00A90AEC" w:rsidRDefault="00A90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8C96" w14:textId="77777777" w:rsidR="00A90AEC" w:rsidRDefault="00A90AEC">
    <w:pPr>
      <w:pStyle w:val="Footer"/>
    </w:pPr>
  </w:p>
  <w:p w14:paraId="2E7951D4" w14:textId="77777777" w:rsidR="00A90AEC" w:rsidRDefault="00A90AEC">
    <w:pPr>
      <w:pStyle w:val="Footer"/>
    </w:pPr>
    <w:r w:rsidRPr="00A90AEC">
      <w:rPr>
        <w:color w:val="9BBB59" w:themeColor="accent3"/>
      </w:rPr>
      <w:t>St Ignatius Catholic Primary Sch</w:t>
    </w:r>
    <w:r>
      <w:t>.</w:t>
    </w:r>
  </w:p>
  <w:p w14:paraId="7F44F047" w14:textId="77777777" w:rsidR="007068C0" w:rsidRDefault="007068C0">
    <w:pPr>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557C" w14:textId="77777777" w:rsidR="00A90AEC" w:rsidRDefault="00A90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AF977" w14:textId="77777777" w:rsidR="008413D0" w:rsidRDefault="008413D0" w:rsidP="007068C0">
      <w:r>
        <w:separator/>
      </w:r>
    </w:p>
  </w:footnote>
  <w:footnote w:type="continuationSeparator" w:id="0">
    <w:p w14:paraId="7F1E2541" w14:textId="77777777" w:rsidR="008413D0" w:rsidRDefault="008413D0" w:rsidP="00706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7FBD" w14:textId="77777777" w:rsidR="00A90AEC" w:rsidRDefault="00983265">
    <w:pPr>
      <w:pStyle w:val="Header"/>
    </w:pPr>
    <w:r>
      <w:rPr>
        <w:noProof/>
      </w:rPr>
      <w:pict w14:anchorId="4406A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483579" o:spid="_x0000_s2055" type="#_x0000_t75" style="position:absolute;margin-left:0;margin-top:0;width:6in;height:481.4pt;z-index:-251657216;mso-position-horizontal:center;mso-position-horizontal-relative:margin;mso-position-vertical:center;mso-position-vertical-relative:margin" o:allowincell="f">
          <v:imagedata r:id="rId1" o:title="WATERMARK IN GODS HAND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C3AB" w14:textId="77777777" w:rsidR="00A90AEC" w:rsidRDefault="00983265">
    <w:pPr>
      <w:pStyle w:val="Header"/>
    </w:pPr>
    <w:r>
      <w:rPr>
        <w:noProof/>
      </w:rPr>
      <w:pict w14:anchorId="4F3A42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483580" o:spid="_x0000_s2056" type="#_x0000_t75" style="position:absolute;margin-left:0;margin-top:0;width:6in;height:481.4pt;z-index:-251656192;mso-position-horizontal:center;mso-position-horizontal-relative:margin;mso-position-vertical:center;mso-position-vertical-relative:margin" o:allowincell="f">
          <v:imagedata r:id="rId1" o:title="WATERMARK IN GODS HAND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5335" w14:textId="77777777" w:rsidR="00A90AEC" w:rsidRDefault="00983265">
    <w:pPr>
      <w:pStyle w:val="Header"/>
    </w:pPr>
    <w:r>
      <w:rPr>
        <w:noProof/>
      </w:rPr>
      <w:pict w14:anchorId="0926E9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483578" o:spid="_x0000_s2054" type="#_x0000_t75" style="position:absolute;margin-left:0;margin-top:0;width:6in;height:481.4pt;z-index:-251658240;mso-position-horizontal:center;mso-position-horizontal-relative:margin;mso-position-vertical:center;mso-position-vertical-relative:margin" o:allowincell="f">
          <v:imagedata r:id="rId1" o:title="WATERMARK IN GODS HAND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07871"/>
    <w:multiLevelType w:val="hybridMultilevel"/>
    <w:tmpl w:val="585ACED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26BB0C8F"/>
    <w:multiLevelType w:val="hybridMultilevel"/>
    <w:tmpl w:val="13C034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CBF61DD"/>
    <w:multiLevelType w:val="hybridMultilevel"/>
    <w:tmpl w:val="2D44FA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31ED20E1"/>
    <w:multiLevelType w:val="hybridMultilevel"/>
    <w:tmpl w:val="0C86F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F281A"/>
    <w:multiLevelType w:val="hybridMultilevel"/>
    <w:tmpl w:val="6E0E9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01CE5"/>
    <w:multiLevelType w:val="hybridMultilevel"/>
    <w:tmpl w:val="4E405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B464CA"/>
    <w:multiLevelType w:val="hybridMultilevel"/>
    <w:tmpl w:val="D3BC9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6502A7B"/>
    <w:multiLevelType w:val="hybridMultilevel"/>
    <w:tmpl w:val="D518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54FE3"/>
    <w:multiLevelType w:val="multilevel"/>
    <w:tmpl w:val="5D90EA1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15:restartNumberingAfterBreak="0">
    <w:nsid w:val="56F2483D"/>
    <w:multiLevelType w:val="hybridMultilevel"/>
    <w:tmpl w:val="4224B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DF4886"/>
    <w:multiLevelType w:val="hybridMultilevel"/>
    <w:tmpl w:val="FC88A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1C381A"/>
    <w:multiLevelType w:val="hybridMultilevel"/>
    <w:tmpl w:val="0478C55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65F07AD5"/>
    <w:multiLevelType w:val="hybridMultilevel"/>
    <w:tmpl w:val="1756B308"/>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3" w15:restartNumberingAfterBreak="0">
    <w:nsid w:val="712A369C"/>
    <w:multiLevelType w:val="hybridMultilevel"/>
    <w:tmpl w:val="57FCC4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71882FB9"/>
    <w:multiLevelType w:val="hybridMultilevel"/>
    <w:tmpl w:val="A232E32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5" w15:restartNumberingAfterBreak="0">
    <w:nsid w:val="72A920DA"/>
    <w:multiLevelType w:val="hybridMultilevel"/>
    <w:tmpl w:val="1828385C"/>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16" w15:restartNumberingAfterBreak="0">
    <w:nsid w:val="756270DD"/>
    <w:multiLevelType w:val="hybridMultilevel"/>
    <w:tmpl w:val="5E1E1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6"/>
  </w:num>
  <w:num w:numId="4">
    <w:abstractNumId w:val="3"/>
  </w:num>
  <w:num w:numId="5">
    <w:abstractNumId w:val="14"/>
  </w:num>
  <w:num w:numId="6">
    <w:abstractNumId w:val="6"/>
  </w:num>
  <w:num w:numId="7">
    <w:abstractNumId w:val="0"/>
  </w:num>
  <w:num w:numId="8">
    <w:abstractNumId w:val="11"/>
  </w:num>
  <w:num w:numId="9">
    <w:abstractNumId w:val="1"/>
  </w:num>
  <w:num w:numId="10">
    <w:abstractNumId w:val="12"/>
  </w:num>
  <w:num w:numId="11">
    <w:abstractNumId w:val="13"/>
  </w:num>
  <w:num w:numId="12">
    <w:abstractNumId w:val="5"/>
  </w:num>
  <w:num w:numId="13">
    <w:abstractNumId w:val="10"/>
  </w:num>
  <w:num w:numId="14">
    <w:abstractNumId w:val="4"/>
  </w:num>
  <w:num w:numId="15">
    <w:abstractNumId w:val="9"/>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8C0"/>
    <w:rsid w:val="00035671"/>
    <w:rsid w:val="00037A3D"/>
    <w:rsid w:val="00062474"/>
    <w:rsid w:val="00065A54"/>
    <w:rsid w:val="0007609C"/>
    <w:rsid w:val="000C78C0"/>
    <w:rsid w:val="000E4C4F"/>
    <w:rsid w:val="00153449"/>
    <w:rsid w:val="00221BD8"/>
    <w:rsid w:val="00234EC2"/>
    <w:rsid w:val="0024671C"/>
    <w:rsid w:val="00261946"/>
    <w:rsid w:val="0029071E"/>
    <w:rsid w:val="002A726B"/>
    <w:rsid w:val="002B2830"/>
    <w:rsid w:val="002C3A15"/>
    <w:rsid w:val="002D3C41"/>
    <w:rsid w:val="00305DB1"/>
    <w:rsid w:val="003336FB"/>
    <w:rsid w:val="00334612"/>
    <w:rsid w:val="003429AC"/>
    <w:rsid w:val="00356DE6"/>
    <w:rsid w:val="00363E0B"/>
    <w:rsid w:val="0036413F"/>
    <w:rsid w:val="00375507"/>
    <w:rsid w:val="003867EB"/>
    <w:rsid w:val="003E0019"/>
    <w:rsid w:val="004D16D0"/>
    <w:rsid w:val="004F629D"/>
    <w:rsid w:val="0051554A"/>
    <w:rsid w:val="00543368"/>
    <w:rsid w:val="00575A43"/>
    <w:rsid w:val="005B18B4"/>
    <w:rsid w:val="005E1B98"/>
    <w:rsid w:val="005F5D70"/>
    <w:rsid w:val="00607CFC"/>
    <w:rsid w:val="00645381"/>
    <w:rsid w:val="00652241"/>
    <w:rsid w:val="00696914"/>
    <w:rsid w:val="006A5234"/>
    <w:rsid w:val="006C22D9"/>
    <w:rsid w:val="006E34DE"/>
    <w:rsid w:val="007068C0"/>
    <w:rsid w:val="0072636D"/>
    <w:rsid w:val="00744922"/>
    <w:rsid w:val="00786613"/>
    <w:rsid w:val="0079409B"/>
    <w:rsid w:val="007B618C"/>
    <w:rsid w:val="007C0018"/>
    <w:rsid w:val="007D32D7"/>
    <w:rsid w:val="007E3AA9"/>
    <w:rsid w:val="00822C9D"/>
    <w:rsid w:val="008413D0"/>
    <w:rsid w:val="00877415"/>
    <w:rsid w:val="00885B9A"/>
    <w:rsid w:val="00941470"/>
    <w:rsid w:val="00983265"/>
    <w:rsid w:val="00983910"/>
    <w:rsid w:val="009919AF"/>
    <w:rsid w:val="009B2EA1"/>
    <w:rsid w:val="00A479B8"/>
    <w:rsid w:val="00A90AEC"/>
    <w:rsid w:val="00A94D54"/>
    <w:rsid w:val="00AB3E0A"/>
    <w:rsid w:val="00B0458D"/>
    <w:rsid w:val="00B336A4"/>
    <w:rsid w:val="00B63B7F"/>
    <w:rsid w:val="00B919C0"/>
    <w:rsid w:val="00C24A7A"/>
    <w:rsid w:val="00C60A42"/>
    <w:rsid w:val="00D02057"/>
    <w:rsid w:val="00D20FDD"/>
    <w:rsid w:val="00D4796A"/>
    <w:rsid w:val="00D67285"/>
    <w:rsid w:val="00DC2763"/>
    <w:rsid w:val="00EF3D41"/>
    <w:rsid w:val="00F06B9E"/>
    <w:rsid w:val="00F74854"/>
    <w:rsid w:val="00FA503D"/>
    <w:rsid w:val="00FB1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4E64DA6"/>
  <w15:docId w15:val="{33C5241F-7588-4415-9B36-779EE39B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A90AEC"/>
    <w:pPr>
      <w:tabs>
        <w:tab w:val="center" w:pos="4513"/>
        <w:tab w:val="right" w:pos="9026"/>
      </w:tabs>
    </w:pPr>
  </w:style>
  <w:style w:type="character" w:customStyle="1" w:styleId="HeaderChar">
    <w:name w:val="Header Char"/>
    <w:basedOn w:val="DefaultParagraphFont"/>
    <w:link w:val="Header"/>
    <w:uiPriority w:val="99"/>
    <w:semiHidden/>
    <w:rsid w:val="00A90AEC"/>
  </w:style>
  <w:style w:type="paragraph" w:styleId="Footer">
    <w:name w:val="footer"/>
    <w:basedOn w:val="Normal"/>
    <w:link w:val="FooterChar"/>
    <w:uiPriority w:val="99"/>
    <w:unhideWhenUsed/>
    <w:rsid w:val="00A90AEC"/>
    <w:pPr>
      <w:tabs>
        <w:tab w:val="center" w:pos="4513"/>
        <w:tab w:val="right" w:pos="9026"/>
      </w:tabs>
    </w:pPr>
  </w:style>
  <w:style w:type="character" w:customStyle="1" w:styleId="FooterChar">
    <w:name w:val="Footer Char"/>
    <w:basedOn w:val="DefaultParagraphFont"/>
    <w:link w:val="Footer"/>
    <w:uiPriority w:val="99"/>
    <w:rsid w:val="00A90AEC"/>
  </w:style>
  <w:style w:type="paragraph" w:styleId="BalloonText">
    <w:name w:val="Balloon Text"/>
    <w:basedOn w:val="Normal"/>
    <w:link w:val="BalloonTextChar"/>
    <w:uiPriority w:val="99"/>
    <w:semiHidden/>
    <w:unhideWhenUsed/>
    <w:rsid w:val="00A90AEC"/>
    <w:rPr>
      <w:rFonts w:ascii="Tahoma" w:hAnsi="Tahoma" w:cs="Tahoma"/>
      <w:sz w:val="16"/>
      <w:szCs w:val="16"/>
    </w:rPr>
  </w:style>
  <w:style w:type="character" w:customStyle="1" w:styleId="BalloonTextChar">
    <w:name w:val="Balloon Text Char"/>
    <w:basedOn w:val="DefaultParagraphFont"/>
    <w:link w:val="BalloonText"/>
    <w:uiPriority w:val="99"/>
    <w:semiHidden/>
    <w:rsid w:val="00A90AEC"/>
    <w:rPr>
      <w:rFonts w:ascii="Tahoma" w:hAnsi="Tahoma" w:cs="Tahoma"/>
      <w:sz w:val="16"/>
      <w:szCs w:val="16"/>
    </w:rPr>
  </w:style>
  <w:style w:type="paragraph" w:customStyle="1" w:styleId="TableParagraph">
    <w:name w:val="Table Paragraph"/>
    <w:basedOn w:val="Normal"/>
    <w:uiPriority w:val="1"/>
    <w:qFormat/>
    <w:rsid w:val="003336FB"/>
    <w:pPr>
      <w:widowControl w:val="0"/>
    </w:pPr>
    <w:rPr>
      <w:rFonts w:asciiTheme="minorHAnsi" w:eastAsiaTheme="minorHAnsi" w:hAnsiTheme="minorHAnsi" w:cstheme="minorBidi"/>
      <w:sz w:val="22"/>
      <w:szCs w:val="22"/>
    </w:rPr>
  </w:style>
  <w:style w:type="paragraph" w:styleId="ListParagraph">
    <w:name w:val="List Paragraph"/>
    <w:basedOn w:val="Normal"/>
    <w:uiPriority w:val="34"/>
    <w:qFormat/>
    <w:rsid w:val="0079409B"/>
    <w:pPr>
      <w:ind w:left="720"/>
      <w:contextualSpacing/>
    </w:pPr>
  </w:style>
  <w:style w:type="table" w:styleId="TableGrid">
    <w:name w:val="Table Grid"/>
    <w:basedOn w:val="TableNormal"/>
    <w:uiPriority w:val="59"/>
    <w:rsid w:val="00DC2763"/>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40A35-B44F-418F-9316-A8E6C48DE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c:creator>
  <cp:lastModifiedBy>Nadia Robinson</cp:lastModifiedBy>
  <cp:revision>6</cp:revision>
  <cp:lastPrinted>2018-03-12T15:18:00Z</cp:lastPrinted>
  <dcterms:created xsi:type="dcterms:W3CDTF">2022-06-23T13:43:00Z</dcterms:created>
  <dcterms:modified xsi:type="dcterms:W3CDTF">2024-05-07T11:33:00Z</dcterms:modified>
</cp:coreProperties>
</file>