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C0" w:rsidRPr="005E1B98" w:rsidRDefault="003867EB">
      <w:pPr>
        <w:spacing w:line="200" w:lineRule="exact"/>
        <w:rPr>
          <w:rFonts w:ascii="Century Gothic" w:hAnsi="Century Gothic"/>
          <w:sz w:val="24"/>
          <w:szCs w:val="24"/>
        </w:rPr>
      </w:pPr>
      <w:r>
        <w:rPr>
          <w:rFonts w:ascii="Century Gothic" w:hAnsi="Century Gothic"/>
          <w:noProof/>
          <w:sz w:val="24"/>
          <w:szCs w:val="24"/>
          <w:lang w:val="en-GB" w:eastAsia="en-GB"/>
        </w:rPr>
        <w:drawing>
          <wp:anchor distT="0" distB="0" distL="114300" distR="114300" simplePos="0" relativeHeight="251658240" behindDoc="0" locked="0" layoutInCell="1" allowOverlap="1">
            <wp:simplePos x="0" y="0"/>
            <wp:positionH relativeFrom="column">
              <wp:posOffset>689961</wp:posOffset>
            </wp:positionH>
            <wp:positionV relativeFrom="paragraph">
              <wp:posOffset>-145393</wp:posOffset>
            </wp:positionV>
            <wp:extent cx="3961371" cy="3499945"/>
            <wp:effectExtent l="19050" t="0" r="1029" b="0"/>
            <wp:wrapNone/>
            <wp:docPr id="2"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cstate="print"/>
                    <a:srcRect/>
                    <a:stretch>
                      <a:fillRect/>
                    </a:stretch>
                  </pic:blipFill>
                  <pic:spPr bwMode="auto">
                    <a:xfrm>
                      <a:off x="0" y="0"/>
                      <a:ext cx="3961371" cy="3499945"/>
                    </a:xfrm>
                    <a:prstGeom prst="rect">
                      <a:avLst/>
                    </a:prstGeom>
                    <a:noFill/>
                    <a:ln w="9525">
                      <a:noFill/>
                      <a:miter lim="800000"/>
                      <a:headEnd/>
                      <a:tailEnd/>
                    </a:ln>
                  </pic:spPr>
                </pic:pic>
              </a:graphicData>
            </a:graphic>
          </wp:anchor>
        </w:drawing>
      </w: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before="19" w:line="200" w:lineRule="exact"/>
        <w:rPr>
          <w:rFonts w:ascii="Century Gothic" w:hAnsi="Century Gothic"/>
          <w:sz w:val="24"/>
          <w:szCs w:val="24"/>
        </w:rPr>
      </w:pPr>
    </w:p>
    <w:p w:rsidR="003336FB" w:rsidRPr="005E1B98" w:rsidRDefault="003336FB" w:rsidP="003336FB">
      <w:pPr>
        <w:spacing w:line="200" w:lineRule="exact"/>
        <w:rPr>
          <w:rFonts w:ascii="Century Gothic" w:hAnsi="Century Gothic"/>
          <w:sz w:val="24"/>
          <w:szCs w:val="24"/>
        </w:rPr>
      </w:pPr>
    </w:p>
    <w:p w:rsidR="003336FB" w:rsidRPr="005E1B98" w:rsidRDefault="003336FB" w:rsidP="003336FB">
      <w:pPr>
        <w:spacing w:line="200" w:lineRule="exact"/>
        <w:rPr>
          <w:rFonts w:ascii="Century Gothic" w:hAnsi="Century Gothic"/>
          <w:sz w:val="24"/>
          <w:szCs w:val="24"/>
        </w:rPr>
      </w:pPr>
    </w:p>
    <w:p w:rsidR="003336FB" w:rsidRPr="005E1B98" w:rsidRDefault="003336FB" w:rsidP="003336FB">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Default="00DC2763" w:rsidP="00DC2763">
      <w:pPr>
        <w:jc w:val="center"/>
        <w:rPr>
          <w:rFonts w:ascii="Century Gothic" w:hAnsi="Century Gothic"/>
          <w:b/>
          <w:sz w:val="36"/>
          <w:szCs w:val="36"/>
        </w:rPr>
      </w:pPr>
    </w:p>
    <w:p w:rsidR="00DC2763" w:rsidRPr="000D60DA" w:rsidRDefault="00DC2763" w:rsidP="00DC2763">
      <w:pPr>
        <w:jc w:val="center"/>
        <w:rPr>
          <w:rFonts w:ascii="Century Gothic" w:hAnsi="Century Gothic"/>
          <w:b/>
          <w:sz w:val="36"/>
          <w:szCs w:val="36"/>
        </w:rPr>
      </w:pPr>
      <w:r w:rsidRPr="000D60DA">
        <w:rPr>
          <w:rFonts w:ascii="Century Gothic" w:hAnsi="Century Gothic"/>
          <w:b/>
          <w:sz w:val="36"/>
          <w:szCs w:val="36"/>
        </w:rPr>
        <w:t>St Ignatius Primary School</w:t>
      </w:r>
    </w:p>
    <w:p w:rsidR="00DC2763" w:rsidRPr="000D60DA" w:rsidRDefault="00DC2763" w:rsidP="00DC2763">
      <w:pPr>
        <w:tabs>
          <w:tab w:val="left" w:pos="3645"/>
          <w:tab w:val="center" w:pos="4320"/>
        </w:tabs>
        <w:rPr>
          <w:rFonts w:ascii="Century Gothic" w:hAnsi="Century Gothic"/>
          <w:b/>
          <w:sz w:val="36"/>
          <w:szCs w:val="36"/>
        </w:rPr>
      </w:pPr>
      <w:r>
        <w:rPr>
          <w:rFonts w:ascii="Century Gothic" w:hAnsi="Century Gothic"/>
          <w:b/>
          <w:sz w:val="36"/>
          <w:szCs w:val="36"/>
        </w:rPr>
        <w:t xml:space="preserve">                         Anti-Bullying </w:t>
      </w:r>
      <w:r w:rsidRPr="000D60DA">
        <w:rPr>
          <w:rFonts w:ascii="Century Gothic" w:hAnsi="Century Gothic"/>
          <w:b/>
          <w:sz w:val="36"/>
          <w:szCs w:val="36"/>
        </w:rPr>
        <w:t>Policy</w:t>
      </w:r>
    </w:p>
    <w:p w:rsidR="00DC2763" w:rsidRPr="000D60DA" w:rsidRDefault="00DC2763" w:rsidP="00334612">
      <w:pPr>
        <w:ind w:left="709"/>
        <w:rPr>
          <w:rFonts w:ascii="Century Gothic" w:hAnsi="Century Gothic"/>
        </w:rPr>
      </w:pPr>
    </w:p>
    <w:p w:rsidR="00DC2763" w:rsidRDefault="00DC2763" w:rsidP="00DC2763">
      <w:pPr>
        <w:rPr>
          <w:rFonts w:ascii="Century Gothic" w:hAnsi="Century Gothic"/>
        </w:rPr>
      </w:pPr>
    </w:p>
    <w:p w:rsidR="004D16D0" w:rsidRDefault="004D16D0" w:rsidP="00DC2763">
      <w:pPr>
        <w:rPr>
          <w:rFonts w:ascii="Century Gothic" w:hAnsi="Century Gothic"/>
        </w:rPr>
      </w:pPr>
    </w:p>
    <w:p w:rsidR="004D16D0" w:rsidRDefault="004D16D0" w:rsidP="00DC2763">
      <w:pPr>
        <w:rPr>
          <w:rFonts w:ascii="Century Gothic" w:hAnsi="Century Gothic"/>
        </w:rPr>
      </w:pPr>
    </w:p>
    <w:p w:rsidR="004D16D0" w:rsidRDefault="004D16D0" w:rsidP="00DC2763">
      <w:pPr>
        <w:rPr>
          <w:rFonts w:ascii="Century Gothic" w:hAnsi="Century Gothic"/>
        </w:rPr>
      </w:pPr>
    </w:p>
    <w:p w:rsidR="004D16D0" w:rsidRDefault="004D16D0" w:rsidP="00DC2763">
      <w:pPr>
        <w:rPr>
          <w:rFonts w:ascii="Century Gothic" w:hAnsi="Century Gothic"/>
        </w:rPr>
      </w:pPr>
    </w:p>
    <w:p w:rsidR="004D16D0" w:rsidRPr="000D60DA" w:rsidRDefault="004D16D0" w:rsidP="00DC2763">
      <w:pPr>
        <w:rPr>
          <w:rFonts w:ascii="Century Gothic" w:hAnsi="Century Gothic"/>
        </w:rPr>
      </w:pPr>
    </w:p>
    <w:tbl>
      <w:tblPr>
        <w:tblStyle w:val="TableGrid"/>
        <w:tblW w:w="9242" w:type="dxa"/>
        <w:tblLook w:val="04A0"/>
      </w:tblPr>
      <w:tblGrid>
        <w:gridCol w:w="4621"/>
        <w:gridCol w:w="4621"/>
      </w:tblGrid>
      <w:tr w:rsidR="004D16D0" w:rsidRPr="000D60DA" w:rsidTr="00743AC1">
        <w:tc>
          <w:tcPr>
            <w:tcW w:w="4621" w:type="dxa"/>
          </w:tcPr>
          <w:p w:rsidR="004D16D0" w:rsidRDefault="004D16D0" w:rsidP="00743AC1">
            <w:pPr>
              <w:rPr>
                <w:rFonts w:ascii="Century Gothic" w:eastAsia="Times New Roman" w:hAnsi="Century Gothic" w:cs="Times New Roman"/>
                <w:sz w:val="28"/>
                <w:szCs w:val="28"/>
                <w:lang w:val="en-US"/>
              </w:rPr>
            </w:pPr>
          </w:p>
          <w:p w:rsidR="004D16D0" w:rsidRDefault="004D16D0" w:rsidP="00743AC1">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4D16D0" w:rsidRPr="000D60DA" w:rsidRDefault="004D16D0" w:rsidP="00743AC1">
            <w:pPr>
              <w:rPr>
                <w:rFonts w:ascii="Century Gothic" w:eastAsia="Times New Roman" w:hAnsi="Century Gothic" w:cs="Times New Roman"/>
                <w:sz w:val="28"/>
                <w:szCs w:val="28"/>
                <w:lang w:val="en-US"/>
              </w:rPr>
            </w:pPr>
          </w:p>
        </w:tc>
        <w:tc>
          <w:tcPr>
            <w:tcW w:w="4621" w:type="dxa"/>
          </w:tcPr>
          <w:p w:rsidR="004D16D0" w:rsidRDefault="004D16D0" w:rsidP="00743AC1">
            <w:pPr>
              <w:jc w:val="center"/>
              <w:rPr>
                <w:rFonts w:ascii="Century Gothic" w:eastAsia="Times New Roman" w:hAnsi="Century Gothic" w:cs="Times New Roman"/>
                <w:sz w:val="28"/>
                <w:szCs w:val="28"/>
                <w:lang w:val="en-US"/>
              </w:rPr>
            </w:pPr>
          </w:p>
          <w:p w:rsidR="004D16D0" w:rsidRPr="000D60DA" w:rsidRDefault="004D16D0"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 statutory</w:t>
            </w:r>
          </w:p>
        </w:tc>
      </w:tr>
      <w:tr w:rsidR="004D16D0" w:rsidRPr="000D60DA" w:rsidTr="00743AC1">
        <w:tc>
          <w:tcPr>
            <w:tcW w:w="4621" w:type="dxa"/>
          </w:tcPr>
          <w:p w:rsidR="004D16D0" w:rsidRDefault="004D16D0" w:rsidP="00743AC1">
            <w:pPr>
              <w:rPr>
                <w:rFonts w:ascii="Century Gothic" w:eastAsia="Times New Roman" w:hAnsi="Century Gothic" w:cs="Times New Roman"/>
                <w:sz w:val="28"/>
                <w:szCs w:val="28"/>
                <w:lang w:val="en-US"/>
              </w:rPr>
            </w:pPr>
          </w:p>
          <w:p w:rsidR="004D16D0" w:rsidRDefault="004D16D0"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rsidR="004D16D0" w:rsidRPr="000D60DA" w:rsidRDefault="004D16D0" w:rsidP="00743AC1">
            <w:pPr>
              <w:rPr>
                <w:rFonts w:ascii="Century Gothic" w:eastAsia="Times New Roman" w:hAnsi="Century Gothic" w:cs="Times New Roman"/>
                <w:sz w:val="28"/>
                <w:szCs w:val="28"/>
                <w:lang w:val="en-US"/>
              </w:rPr>
            </w:pPr>
          </w:p>
        </w:tc>
        <w:tc>
          <w:tcPr>
            <w:tcW w:w="4621" w:type="dxa"/>
          </w:tcPr>
          <w:p w:rsidR="004D16D0" w:rsidRDefault="004D16D0" w:rsidP="00743AC1">
            <w:pPr>
              <w:jc w:val="center"/>
              <w:rPr>
                <w:rFonts w:ascii="Century Gothic" w:eastAsia="Times New Roman" w:hAnsi="Century Gothic" w:cs="Times New Roman"/>
                <w:sz w:val="28"/>
                <w:szCs w:val="28"/>
                <w:lang w:val="en-US"/>
              </w:rPr>
            </w:pPr>
          </w:p>
          <w:p w:rsidR="004D16D0" w:rsidRPr="000D60DA" w:rsidRDefault="004D16D0"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Spring 2021</w:t>
            </w:r>
          </w:p>
        </w:tc>
      </w:tr>
      <w:tr w:rsidR="004D16D0" w:rsidRPr="000D60DA" w:rsidTr="00743AC1">
        <w:tc>
          <w:tcPr>
            <w:tcW w:w="4621" w:type="dxa"/>
          </w:tcPr>
          <w:p w:rsidR="004D16D0" w:rsidRDefault="004D16D0" w:rsidP="00743AC1">
            <w:pPr>
              <w:rPr>
                <w:rFonts w:ascii="Century Gothic" w:eastAsia="Times New Roman" w:hAnsi="Century Gothic" w:cs="Times New Roman"/>
                <w:sz w:val="28"/>
                <w:szCs w:val="28"/>
                <w:lang w:val="en-US"/>
              </w:rPr>
            </w:pPr>
          </w:p>
          <w:p w:rsidR="004D16D0" w:rsidRDefault="004D16D0" w:rsidP="00743AC1">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rsidR="004D16D0" w:rsidRPr="000D60DA" w:rsidRDefault="004D16D0" w:rsidP="00743AC1">
            <w:pPr>
              <w:rPr>
                <w:rFonts w:ascii="Century Gothic" w:eastAsia="Times New Roman" w:hAnsi="Century Gothic" w:cs="Times New Roman"/>
                <w:sz w:val="28"/>
                <w:szCs w:val="28"/>
                <w:lang w:val="en-US"/>
              </w:rPr>
            </w:pPr>
          </w:p>
        </w:tc>
        <w:tc>
          <w:tcPr>
            <w:tcW w:w="4621" w:type="dxa"/>
          </w:tcPr>
          <w:p w:rsidR="004D16D0" w:rsidRDefault="004D16D0" w:rsidP="00743AC1">
            <w:pPr>
              <w:jc w:val="center"/>
              <w:rPr>
                <w:rFonts w:ascii="Century Gothic" w:eastAsia="Times New Roman" w:hAnsi="Century Gothic" w:cs="Times New Roman"/>
                <w:sz w:val="28"/>
                <w:szCs w:val="28"/>
                <w:lang w:val="en-US"/>
              </w:rPr>
            </w:pPr>
          </w:p>
          <w:p w:rsidR="004D16D0" w:rsidRPr="000D60DA" w:rsidRDefault="004D16D0" w:rsidP="00743AC1">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Spring 2022</w:t>
            </w:r>
          </w:p>
        </w:tc>
      </w:tr>
    </w:tbl>
    <w:p w:rsidR="003336FB" w:rsidRDefault="003336FB" w:rsidP="00DC2763">
      <w:pPr>
        <w:spacing w:before="48" w:line="480" w:lineRule="auto"/>
        <w:ind w:right="1546"/>
        <w:rPr>
          <w:rFonts w:ascii="Century Gothic" w:hAnsi="Century Gothic"/>
        </w:rPr>
      </w:pPr>
    </w:p>
    <w:p w:rsidR="003867EB" w:rsidRPr="00DC2763" w:rsidRDefault="003867EB" w:rsidP="00DC2763">
      <w:pPr>
        <w:spacing w:before="48" w:line="480" w:lineRule="auto"/>
        <w:ind w:right="1546"/>
        <w:rPr>
          <w:rFonts w:ascii="Century Gothic" w:eastAsia="Arial" w:hAnsi="Century Gothic" w:cs="Arial"/>
          <w:b/>
          <w:bCs/>
          <w:color w:val="FFFFFF" w:themeColor="background1"/>
          <w:sz w:val="24"/>
          <w:szCs w:val="24"/>
        </w:rPr>
        <w:sectPr w:rsidR="003867EB" w:rsidRPr="00DC2763">
          <w:headerReference w:type="even" r:id="rId9"/>
          <w:headerReference w:type="default" r:id="rId10"/>
          <w:footerReference w:type="even" r:id="rId11"/>
          <w:footerReference w:type="default" r:id="rId12"/>
          <w:headerReference w:type="first" r:id="rId13"/>
          <w:footerReference w:type="first" r:id="rId14"/>
          <w:pgSz w:w="11920" w:h="16840"/>
          <w:pgMar w:top="1520" w:right="1680" w:bottom="280" w:left="1600" w:header="0" w:footer="717" w:gutter="0"/>
          <w:pgNumType w:start="1"/>
          <w:cols w:space="720"/>
        </w:sectPr>
      </w:pPr>
    </w:p>
    <w:p w:rsidR="003867EB" w:rsidRDefault="003867EB" w:rsidP="00F06B9E">
      <w:pPr>
        <w:spacing w:before="73"/>
        <w:ind w:right="65"/>
        <w:rPr>
          <w:rFonts w:ascii="Century Gothic" w:eastAsia="Arial" w:hAnsi="Century Gothic" w:cs="Arial"/>
          <w:b/>
          <w:spacing w:val="1"/>
          <w:sz w:val="24"/>
          <w:szCs w:val="24"/>
          <w:u w:val="single"/>
        </w:rPr>
      </w:pPr>
    </w:p>
    <w:p w:rsidR="003867EB" w:rsidRDefault="003867EB" w:rsidP="00F06B9E">
      <w:pPr>
        <w:spacing w:before="73"/>
        <w:ind w:right="65"/>
        <w:rPr>
          <w:rFonts w:ascii="Century Gothic" w:eastAsia="Arial" w:hAnsi="Century Gothic" w:cs="Arial"/>
          <w:b/>
          <w:spacing w:val="1"/>
          <w:sz w:val="24"/>
          <w:szCs w:val="24"/>
          <w:u w:val="single"/>
        </w:rPr>
      </w:pPr>
    </w:p>
    <w:p w:rsidR="00A94D54" w:rsidRPr="00DC2763" w:rsidRDefault="00A94D54" w:rsidP="00F06B9E">
      <w:pPr>
        <w:spacing w:before="73"/>
        <w:ind w:right="65"/>
        <w:rPr>
          <w:rFonts w:ascii="Century Gothic" w:eastAsia="Arial" w:hAnsi="Century Gothic" w:cs="Arial"/>
          <w:b/>
          <w:spacing w:val="1"/>
          <w:sz w:val="24"/>
          <w:szCs w:val="24"/>
          <w:u w:val="single"/>
        </w:rPr>
      </w:pPr>
      <w:r w:rsidRPr="00DC2763">
        <w:rPr>
          <w:rFonts w:ascii="Century Gothic" w:eastAsia="Arial" w:hAnsi="Century Gothic" w:cs="Arial"/>
          <w:b/>
          <w:spacing w:val="1"/>
          <w:sz w:val="24"/>
          <w:szCs w:val="24"/>
          <w:u w:val="single"/>
        </w:rPr>
        <w:t>St Ignatius Anti-Bullying Policy</w:t>
      </w:r>
    </w:p>
    <w:p w:rsidR="00A94D54" w:rsidRPr="005E1B98" w:rsidRDefault="00A94D54" w:rsidP="003336FB">
      <w:pPr>
        <w:spacing w:before="73"/>
        <w:ind w:right="65"/>
        <w:rPr>
          <w:rFonts w:ascii="Century Gothic" w:eastAsia="Arial" w:hAnsi="Century Gothic" w:cs="Arial"/>
          <w:b/>
          <w:spacing w:val="1"/>
          <w:sz w:val="24"/>
          <w:szCs w:val="24"/>
        </w:rPr>
      </w:pPr>
    </w:p>
    <w:p w:rsidR="00822C9D" w:rsidRPr="005E1B98" w:rsidRDefault="00A94D54" w:rsidP="003336FB">
      <w:pPr>
        <w:spacing w:before="73"/>
        <w:ind w:right="65"/>
        <w:rPr>
          <w:rFonts w:ascii="Century Gothic" w:eastAsia="Arial" w:hAnsi="Century Gothic" w:cs="Arial"/>
          <w:spacing w:val="1"/>
          <w:sz w:val="24"/>
          <w:szCs w:val="24"/>
        </w:rPr>
      </w:pPr>
      <w:r w:rsidRPr="005E1B98">
        <w:rPr>
          <w:rFonts w:ascii="Century Gothic" w:eastAsia="Arial" w:hAnsi="Century Gothic" w:cs="Arial"/>
          <w:spacing w:val="1"/>
          <w:sz w:val="24"/>
          <w:szCs w:val="24"/>
        </w:rPr>
        <w:t xml:space="preserve">This policy is based on DFE guidance “Preventing and Tackling Bullying” July 2017 and supporting documents. It also takes into account the DFE statutory guidance “Keeping </w:t>
      </w:r>
      <w:r w:rsidR="003E0019">
        <w:rPr>
          <w:rFonts w:ascii="Century Gothic" w:eastAsia="Arial" w:hAnsi="Century Gothic" w:cs="Arial"/>
          <w:spacing w:val="1"/>
          <w:sz w:val="24"/>
          <w:szCs w:val="24"/>
        </w:rPr>
        <w:t>Children Safe in Education” 2018</w:t>
      </w:r>
      <w:r w:rsidRPr="005E1B98">
        <w:rPr>
          <w:rFonts w:ascii="Century Gothic" w:eastAsia="Arial" w:hAnsi="Century Gothic" w:cs="Arial"/>
          <w:spacing w:val="1"/>
          <w:sz w:val="24"/>
          <w:szCs w:val="24"/>
        </w:rPr>
        <w:t xml:space="preserve">. </w:t>
      </w:r>
    </w:p>
    <w:p w:rsidR="00A94D54" w:rsidRPr="005E1B98" w:rsidRDefault="00A94D54" w:rsidP="003336FB">
      <w:pPr>
        <w:spacing w:before="73"/>
        <w:ind w:right="65"/>
        <w:rPr>
          <w:rFonts w:ascii="Century Gothic" w:eastAsia="Arial" w:hAnsi="Century Gothic" w:cs="Arial"/>
          <w:spacing w:val="1"/>
          <w:sz w:val="24"/>
          <w:szCs w:val="24"/>
        </w:rPr>
      </w:pPr>
      <w:r w:rsidRPr="005E1B98">
        <w:rPr>
          <w:rFonts w:ascii="Century Gothic" w:eastAsia="Arial" w:hAnsi="Century Gothic" w:cs="Arial"/>
          <w:spacing w:val="1"/>
          <w:sz w:val="24"/>
          <w:szCs w:val="24"/>
        </w:rPr>
        <w:t>The school</w:t>
      </w:r>
      <w:r w:rsidR="00234EC2" w:rsidRPr="005E1B98">
        <w:rPr>
          <w:rFonts w:ascii="Century Gothic" w:eastAsia="Arial" w:hAnsi="Century Gothic" w:cs="Arial"/>
          <w:spacing w:val="1"/>
          <w:sz w:val="24"/>
          <w:szCs w:val="24"/>
        </w:rPr>
        <w:t xml:space="preserve"> has read Childnet’s “Cyberbullying: Understand, Prevent and Respond:Guidance for Schools”.</w:t>
      </w:r>
    </w:p>
    <w:p w:rsidR="007068C0" w:rsidRPr="005E1B98" w:rsidRDefault="007068C0">
      <w:pPr>
        <w:spacing w:before="12" w:line="260" w:lineRule="exact"/>
        <w:rPr>
          <w:rFonts w:ascii="Century Gothic" w:eastAsia="Arial" w:hAnsi="Century Gothic" w:cs="Arial"/>
          <w:b/>
          <w:spacing w:val="1"/>
          <w:sz w:val="24"/>
          <w:szCs w:val="24"/>
        </w:rPr>
      </w:pPr>
    </w:p>
    <w:p w:rsidR="00234EC2" w:rsidRPr="005E1B98" w:rsidRDefault="00234EC2">
      <w:pPr>
        <w:spacing w:before="12" w:line="260" w:lineRule="exact"/>
        <w:rPr>
          <w:rFonts w:ascii="Century Gothic" w:hAnsi="Century Gothic"/>
          <w:sz w:val="24"/>
          <w:szCs w:val="24"/>
        </w:rPr>
      </w:pPr>
    </w:p>
    <w:p w:rsidR="007068C0" w:rsidRPr="005E1B98" w:rsidRDefault="002B2830">
      <w:pPr>
        <w:spacing w:before="29"/>
        <w:ind w:left="120"/>
        <w:rPr>
          <w:rFonts w:ascii="Century Gothic" w:eastAsia="Arial" w:hAnsi="Century Gothic" w:cs="Arial"/>
          <w:sz w:val="24"/>
          <w:szCs w:val="24"/>
        </w:rPr>
      </w:pPr>
      <w:r w:rsidRPr="005E1B98">
        <w:rPr>
          <w:rFonts w:ascii="Century Gothic" w:eastAsia="Arial" w:hAnsi="Century Gothic" w:cs="Arial"/>
          <w:b/>
          <w:sz w:val="24"/>
          <w:szCs w:val="24"/>
        </w:rPr>
        <w:t>St</w:t>
      </w:r>
      <w:r w:rsidRPr="005E1B98">
        <w:rPr>
          <w:rFonts w:ascii="Century Gothic" w:eastAsia="Arial" w:hAnsi="Century Gothic" w:cs="Arial"/>
          <w:b/>
          <w:spacing w:val="-1"/>
          <w:sz w:val="24"/>
          <w:szCs w:val="24"/>
        </w:rPr>
        <w:t>a</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eme</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o</w:t>
      </w:r>
      <w:r w:rsidRPr="005E1B98">
        <w:rPr>
          <w:rFonts w:ascii="Century Gothic" w:eastAsia="Arial" w:hAnsi="Century Gothic" w:cs="Arial"/>
          <w:b/>
          <w:sz w:val="24"/>
          <w:szCs w:val="24"/>
        </w:rPr>
        <w:t>f</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In</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e</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p>
    <w:p w:rsidR="007068C0" w:rsidRPr="005E1B98" w:rsidRDefault="007068C0">
      <w:pPr>
        <w:spacing w:before="4" w:line="120" w:lineRule="exact"/>
        <w:rPr>
          <w:rFonts w:ascii="Century Gothic" w:hAnsi="Century Gothic"/>
          <w:sz w:val="24"/>
          <w:szCs w:val="24"/>
        </w:rPr>
      </w:pPr>
    </w:p>
    <w:p w:rsidR="00234EC2" w:rsidRPr="005E1B98" w:rsidRDefault="002B2830">
      <w:pPr>
        <w:ind w:left="120" w:right="673"/>
        <w:rPr>
          <w:rFonts w:ascii="Century Gothic" w:eastAsia="Arial" w:hAnsi="Century Gothic" w:cs="Arial"/>
          <w:sz w:val="24"/>
          <w:szCs w:val="24"/>
        </w:rPr>
      </w:pPr>
      <w:r w:rsidRPr="005E1B98">
        <w:rPr>
          <w:rFonts w:ascii="Century Gothic" w:eastAsia="Arial" w:hAnsi="Century Gothic" w:cs="Arial"/>
          <w:sz w:val="24"/>
          <w:szCs w:val="24"/>
        </w:rPr>
        <w:t>At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gna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w</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z w:val="24"/>
          <w:szCs w:val="24"/>
        </w:rPr>
        <w:t>e c</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tt</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idin</w:t>
      </w:r>
      <w:r w:rsidRPr="005E1B98">
        <w:rPr>
          <w:rFonts w:ascii="Century Gothic" w:eastAsia="Arial" w:hAnsi="Century Gothic" w:cs="Arial"/>
          <w:sz w:val="24"/>
          <w:szCs w:val="24"/>
        </w:rPr>
        <w:t>g a c</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ie</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d</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en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pu</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 xml:space="preserve">so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 xml:space="preserve">rn </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n a r</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 xml:space="preserve">re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phe</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w:t>
      </w:r>
      <w:r w:rsidR="00234EC2" w:rsidRPr="005E1B98">
        <w:rPr>
          <w:rFonts w:ascii="Century Gothic" w:eastAsia="Arial" w:hAnsi="Century Gothic" w:cs="Arial"/>
          <w:sz w:val="24"/>
          <w:szCs w:val="24"/>
        </w:rPr>
        <w:t xml:space="preserve"> We uphold our PEARL values and nuture our Catholic ethos by encouraging the values of friendship, thankfulness, forgiveness and trust. We will develop children’s self esteem and sense of worth by creating an environment in which they feel positive about themselves.</w:t>
      </w:r>
    </w:p>
    <w:p w:rsidR="00234EC2" w:rsidRPr="005E1B98" w:rsidRDefault="00234EC2">
      <w:pPr>
        <w:ind w:left="120" w:right="673"/>
        <w:rPr>
          <w:rFonts w:ascii="Century Gothic" w:eastAsia="Arial" w:hAnsi="Century Gothic" w:cs="Arial"/>
          <w:sz w:val="24"/>
          <w:szCs w:val="24"/>
        </w:rPr>
      </w:pPr>
    </w:p>
    <w:p w:rsidR="007068C0" w:rsidRPr="005E1B98" w:rsidRDefault="00234EC2" w:rsidP="00234EC2">
      <w:pPr>
        <w:ind w:left="142" w:right="673" w:hanging="142"/>
        <w:rPr>
          <w:rFonts w:ascii="Century Gothic" w:eastAsia="Arial" w:hAnsi="Century Gothic" w:cs="Arial"/>
          <w:sz w:val="24"/>
          <w:szCs w:val="24"/>
        </w:rPr>
      </w:pP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z w:val="24"/>
          <w:szCs w:val="24"/>
        </w:rPr>
        <w:t>B</w:t>
      </w:r>
      <w:r w:rsidR="002B2830" w:rsidRPr="005E1B98">
        <w:rPr>
          <w:rFonts w:ascii="Century Gothic" w:eastAsia="Arial" w:hAnsi="Century Gothic" w:cs="Arial"/>
          <w:spacing w:val="-1"/>
          <w:sz w:val="24"/>
          <w:szCs w:val="24"/>
        </w:rPr>
        <w:t>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o</w:t>
      </w:r>
      <w:r w:rsidR="002B2830" w:rsidRPr="005E1B98">
        <w:rPr>
          <w:rFonts w:ascii="Century Gothic" w:eastAsia="Arial" w:hAnsi="Century Gothic" w:cs="Arial"/>
          <w:sz w:val="24"/>
          <w:szCs w:val="24"/>
        </w:rPr>
        <w:t>f</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in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u</w:t>
      </w:r>
      <w:r w:rsidR="002B2830" w:rsidRPr="005E1B98">
        <w:rPr>
          <w:rFonts w:ascii="Century Gothic" w:eastAsia="Arial" w:hAnsi="Century Gothic" w:cs="Arial"/>
          <w:spacing w:val="-1"/>
          <w:sz w:val="24"/>
          <w:szCs w:val="24"/>
        </w:rPr>
        <w:t>na</w:t>
      </w:r>
      <w:r w:rsidR="002B2830" w:rsidRPr="005E1B98">
        <w:rPr>
          <w:rFonts w:ascii="Century Gothic" w:eastAsia="Arial" w:hAnsi="Century Gothic" w:cs="Arial"/>
          <w:sz w:val="24"/>
          <w:szCs w:val="24"/>
        </w:rPr>
        <w:t>cc</w:t>
      </w:r>
      <w:r w:rsidR="002B2830" w:rsidRPr="005E1B98">
        <w:rPr>
          <w:rFonts w:ascii="Century Gothic" w:eastAsia="Arial" w:hAnsi="Century Gothic" w:cs="Arial"/>
          <w:spacing w:val="-1"/>
          <w:sz w:val="24"/>
          <w:szCs w:val="24"/>
        </w:rPr>
        <w:t>ep</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pacing w:val="-1"/>
          <w:sz w:val="24"/>
          <w:szCs w:val="24"/>
        </w:rPr>
        <w:t>ab</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ou</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z w:val="24"/>
          <w:szCs w:val="24"/>
        </w:rPr>
        <w:t>sc</w:t>
      </w:r>
      <w:r w:rsidR="002B2830" w:rsidRPr="005E1B98">
        <w:rPr>
          <w:rFonts w:ascii="Century Gothic" w:eastAsia="Arial" w:hAnsi="Century Gothic" w:cs="Arial"/>
          <w:spacing w:val="-1"/>
          <w:sz w:val="24"/>
          <w:szCs w:val="24"/>
        </w:rPr>
        <w:t>ho</w:t>
      </w:r>
      <w:r w:rsidR="002B2830" w:rsidRPr="005E1B98">
        <w:rPr>
          <w:rFonts w:ascii="Century Gothic" w:eastAsia="Arial" w:hAnsi="Century Gothic" w:cs="Arial"/>
          <w:spacing w:val="3"/>
          <w:sz w:val="24"/>
          <w:szCs w:val="24"/>
        </w:rPr>
        <w:t>o</w:t>
      </w:r>
      <w:r w:rsidR="002B2830" w:rsidRPr="005E1B98">
        <w:rPr>
          <w:rFonts w:ascii="Century Gothic" w:eastAsia="Arial" w:hAnsi="Century Gothic" w:cs="Arial"/>
          <w:spacing w:val="-1"/>
          <w:sz w:val="24"/>
          <w:szCs w:val="24"/>
        </w:rPr>
        <w:t>l</w:t>
      </w:r>
      <w:r w:rsidR="002B2830"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z w:val="24"/>
          <w:szCs w:val="24"/>
        </w:rPr>
        <w:t>f</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bul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1"/>
          <w:sz w:val="24"/>
          <w:szCs w:val="24"/>
        </w:rPr>
        <w:t>doe</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o</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4"/>
          <w:sz w:val="24"/>
          <w:szCs w:val="24"/>
        </w:rPr>
        <w:t>c</w:t>
      </w:r>
      <w:r w:rsidR="002B2830" w:rsidRPr="005E1B98">
        <w:rPr>
          <w:rFonts w:ascii="Century Gothic" w:eastAsia="Arial" w:hAnsi="Century Gothic" w:cs="Arial"/>
          <w:spacing w:val="-1"/>
          <w:sz w:val="24"/>
          <w:szCs w:val="24"/>
        </w:rPr>
        <w:t>u</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al</w:t>
      </w:r>
      <w:r w:rsidR="002B2830" w:rsidRPr="005E1B98">
        <w:rPr>
          <w:rFonts w:ascii="Century Gothic" w:eastAsia="Arial" w:hAnsi="Century Gothic" w:cs="Arial"/>
          <w:sz w:val="24"/>
          <w:szCs w:val="24"/>
        </w:rPr>
        <w:t xml:space="preserve">l </w:t>
      </w:r>
      <w:r w:rsidRPr="005E1B98">
        <w:rPr>
          <w:rFonts w:ascii="Century Gothic" w:eastAsia="Arial" w:hAnsi="Century Gothic" w:cs="Arial"/>
          <w:sz w:val="24"/>
          <w:szCs w:val="24"/>
        </w:rPr>
        <w:t xml:space="preserve">  </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pacing w:val="3"/>
          <w:sz w:val="24"/>
          <w:szCs w:val="24"/>
        </w:rPr>
        <w:t>u</w:t>
      </w:r>
      <w:r w:rsidR="002B2830" w:rsidRPr="005E1B98">
        <w:rPr>
          <w:rFonts w:ascii="Century Gothic" w:eastAsia="Arial" w:hAnsi="Century Gothic" w:cs="Arial"/>
          <w:spacing w:val="-1"/>
          <w:sz w:val="24"/>
          <w:szCs w:val="24"/>
        </w:rPr>
        <w:t>pil</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3"/>
          <w:sz w:val="24"/>
          <w:szCs w:val="24"/>
        </w:rPr>
        <w:t>h</w:t>
      </w:r>
      <w:r w:rsidR="002B2830" w:rsidRPr="005E1B98">
        <w:rPr>
          <w:rFonts w:ascii="Century Gothic" w:eastAsia="Arial" w:hAnsi="Century Gothic" w:cs="Arial"/>
          <w:spacing w:val="-1"/>
          <w:sz w:val="24"/>
          <w:szCs w:val="24"/>
        </w:rPr>
        <w:t>ou</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b</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3"/>
          <w:sz w:val="24"/>
          <w:szCs w:val="24"/>
        </w:rPr>
        <w:t>a</w:t>
      </w:r>
      <w:r w:rsidR="002B2830" w:rsidRPr="005E1B98">
        <w:rPr>
          <w:rFonts w:ascii="Century Gothic" w:eastAsia="Arial" w:hAnsi="Century Gothic" w:cs="Arial"/>
          <w:spacing w:val="-1"/>
          <w:sz w:val="24"/>
          <w:szCs w:val="24"/>
        </w:rPr>
        <w:t>bl</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el</w:t>
      </w:r>
      <w:r w:rsidR="002B2830" w:rsidRPr="005E1B98">
        <w:rPr>
          <w:rFonts w:ascii="Century Gothic" w:eastAsia="Arial" w:hAnsi="Century Gothic" w:cs="Arial"/>
          <w:sz w:val="24"/>
          <w:szCs w:val="24"/>
        </w:rPr>
        <w:t xml:space="preserve">l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no</w:t>
      </w:r>
      <w:r w:rsidR="002B2830" w:rsidRPr="005E1B98">
        <w:rPr>
          <w:rFonts w:ascii="Century Gothic" w:eastAsia="Arial" w:hAnsi="Century Gothic" w:cs="Arial"/>
          <w:sz w:val="24"/>
          <w:szCs w:val="24"/>
        </w:rPr>
        <w:t xml:space="preserve">w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in</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id</w:t>
      </w:r>
      <w:r w:rsidR="002B2830" w:rsidRPr="005E1B98">
        <w:rPr>
          <w:rFonts w:ascii="Century Gothic" w:eastAsia="Arial" w:hAnsi="Century Gothic" w:cs="Arial"/>
          <w:spacing w:val="3"/>
          <w:sz w:val="24"/>
          <w:szCs w:val="24"/>
        </w:rPr>
        <w:t>e</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wil</w:t>
      </w:r>
      <w:r w:rsidR="002B2830" w:rsidRPr="005E1B98">
        <w:rPr>
          <w:rFonts w:ascii="Century Gothic" w:eastAsia="Arial" w:hAnsi="Century Gothic" w:cs="Arial"/>
          <w:sz w:val="24"/>
          <w:szCs w:val="24"/>
        </w:rPr>
        <w:t>l</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1"/>
          <w:sz w:val="24"/>
          <w:szCs w:val="24"/>
        </w:rPr>
        <w:t>b</w:t>
      </w:r>
      <w:r w:rsidR="002B2830" w:rsidRPr="005E1B98">
        <w:rPr>
          <w:rFonts w:ascii="Century Gothic" w:eastAsia="Arial" w:hAnsi="Century Gothic" w:cs="Arial"/>
          <w:sz w:val="24"/>
          <w:szCs w:val="24"/>
        </w:rPr>
        <w:t xml:space="preserve">e </w:t>
      </w:r>
      <w:r w:rsidR="002B2830" w:rsidRPr="005E1B98">
        <w:rPr>
          <w:rFonts w:ascii="Century Gothic" w:eastAsia="Arial" w:hAnsi="Century Gothic" w:cs="Arial"/>
          <w:spacing w:val="3"/>
          <w:sz w:val="24"/>
          <w:szCs w:val="24"/>
        </w:rPr>
        <w:t>d</w:t>
      </w:r>
      <w:r w:rsidR="002B2830" w:rsidRPr="005E1B98">
        <w:rPr>
          <w:rFonts w:ascii="Century Gothic" w:eastAsia="Arial" w:hAnsi="Century Gothic" w:cs="Arial"/>
          <w:spacing w:val="-1"/>
          <w:sz w:val="24"/>
          <w:szCs w:val="24"/>
        </w:rPr>
        <w:t>eal</w:t>
      </w:r>
      <w:r w:rsidR="002B2830" w:rsidRPr="005E1B98">
        <w:rPr>
          <w:rFonts w:ascii="Century Gothic" w:eastAsia="Arial" w:hAnsi="Century Gothic" w:cs="Arial"/>
          <w:sz w:val="24"/>
          <w:szCs w:val="24"/>
        </w:rPr>
        <w:t xml:space="preserve">t </w:t>
      </w:r>
      <w:r w:rsidR="002B2830" w:rsidRPr="005E1B98">
        <w:rPr>
          <w:rFonts w:ascii="Century Gothic" w:eastAsia="Arial" w:hAnsi="Century Gothic" w:cs="Arial"/>
          <w:spacing w:val="-1"/>
          <w:sz w:val="24"/>
          <w:szCs w:val="24"/>
        </w:rPr>
        <w:t>wi</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 xml:space="preserve">h </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z w:val="24"/>
          <w:szCs w:val="24"/>
        </w:rPr>
        <w:t>r</w:t>
      </w:r>
      <w:r w:rsidR="002B2830" w:rsidRPr="005E1B98">
        <w:rPr>
          <w:rFonts w:ascii="Century Gothic" w:eastAsia="Arial" w:hAnsi="Century Gothic" w:cs="Arial"/>
          <w:spacing w:val="3"/>
          <w:sz w:val="24"/>
          <w:szCs w:val="24"/>
        </w:rPr>
        <w:t>o</w:t>
      </w:r>
      <w:r w:rsidR="002B2830" w:rsidRPr="005E1B98">
        <w:rPr>
          <w:rFonts w:ascii="Century Gothic" w:eastAsia="Arial" w:hAnsi="Century Gothic" w:cs="Arial"/>
          <w:spacing w:val="-4"/>
          <w:sz w:val="24"/>
          <w:szCs w:val="24"/>
        </w:rPr>
        <w:t>m</w:t>
      </w:r>
      <w:r w:rsidR="002B2830" w:rsidRPr="005E1B98">
        <w:rPr>
          <w:rFonts w:ascii="Century Gothic" w:eastAsia="Arial" w:hAnsi="Century Gothic" w:cs="Arial"/>
          <w:spacing w:val="-1"/>
          <w:sz w:val="24"/>
          <w:szCs w:val="24"/>
        </w:rPr>
        <w:t>p</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z w:val="24"/>
          <w:szCs w:val="24"/>
        </w:rPr>
        <w:t>y</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a</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pacing w:val="1"/>
          <w:sz w:val="24"/>
          <w:szCs w:val="24"/>
        </w:rPr>
        <w:t>ff</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pacing w:val="4"/>
          <w:sz w:val="24"/>
          <w:szCs w:val="24"/>
        </w:rPr>
        <w:t>v</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z w:val="24"/>
          <w:szCs w:val="24"/>
        </w:rPr>
        <w:t>.</w:t>
      </w:r>
      <w:r w:rsidR="002B2830" w:rsidRPr="005E1B98">
        <w:rPr>
          <w:rFonts w:ascii="Century Gothic" w:eastAsia="Arial" w:hAnsi="Century Gothic" w:cs="Arial"/>
          <w:spacing w:val="62"/>
          <w:sz w:val="24"/>
          <w:szCs w:val="24"/>
        </w:rPr>
        <w:t xml:space="preserve"> </w:t>
      </w:r>
      <w:r w:rsidR="002B2830" w:rsidRPr="005E1B98">
        <w:rPr>
          <w:rFonts w:ascii="Century Gothic" w:eastAsia="Arial" w:hAnsi="Century Gothic" w:cs="Arial"/>
          <w:spacing w:val="13"/>
          <w:sz w:val="24"/>
          <w:szCs w:val="24"/>
        </w:rPr>
        <w:t>W</w:t>
      </w:r>
      <w:r w:rsidR="002B2830" w:rsidRPr="005E1B98">
        <w:rPr>
          <w:rFonts w:ascii="Century Gothic" w:eastAsia="Arial" w:hAnsi="Century Gothic" w:cs="Arial"/>
          <w:sz w:val="24"/>
          <w:szCs w:val="24"/>
        </w:rPr>
        <w:t>e</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z w:val="24"/>
          <w:szCs w:val="24"/>
        </w:rPr>
        <w:t xml:space="preserve">re a </w:t>
      </w:r>
      <w:r w:rsidR="002B2830" w:rsidRPr="005E1B98">
        <w:rPr>
          <w:rFonts w:ascii="Century Gothic" w:eastAsia="Arial" w:hAnsi="Century Gothic" w:cs="Arial"/>
          <w:i/>
          <w:spacing w:val="1"/>
          <w:sz w:val="24"/>
          <w:szCs w:val="24"/>
        </w:rPr>
        <w:t>T</w:t>
      </w:r>
      <w:r w:rsidR="002B2830" w:rsidRPr="005E1B98">
        <w:rPr>
          <w:rFonts w:ascii="Century Gothic" w:eastAsia="Arial" w:hAnsi="Century Gothic" w:cs="Arial"/>
          <w:i/>
          <w:sz w:val="24"/>
          <w:szCs w:val="24"/>
        </w:rPr>
        <w:t>E</w:t>
      </w:r>
      <w:r w:rsidR="002B2830" w:rsidRPr="005E1B98">
        <w:rPr>
          <w:rFonts w:ascii="Century Gothic" w:eastAsia="Arial" w:hAnsi="Century Gothic" w:cs="Arial"/>
          <w:i/>
          <w:spacing w:val="-1"/>
          <w:sz w:val="24"/>
          <w:szCs w:val="24"/>
        </w:rPr>
        <w:t>LL</w:t>
      </w:r>
      <w:r w:rsidR="002B2830" w:rsidRPr="005E1B98">
        <w:rPr>
          <w:rFonts w:ascii="Century Gothic" w:eastAsia="Arial" w:hAnsi="Century Gothic" w:cs="Arial"/>
          <w:i/>
          <w:spacing w:val="1"/>
          <w:sz w:val="24"/>
          <w:szCs w:val="24"/>
        </w:rPr>
        <w:t>I</w:t>
      </w:r>
      <w:r w:rsidR="002B2830" w:rsidRPr="005E1B98">
        <w:rPr>
          <w:rFonts w:ascii="Century Gothic" w:eastAsia="Arial" w:hAnsi="Century Gothic" w:cs="Arial"/>
          <w:i/>
          <w:spacing w:val="-1"/>
          <w:sz w:val="24"/>
          <w:szCs w:val="24"/>
        </w:rPr>
        <w:t>N</w:t>
      </w:r>
      <w:r w:rsidR="002B2830" w:rsidRPr="005E1B98">
        <w:rPr>
          <w:rFonts w:ascii="Century Gothic" w:eastAsia="Arial" w:hAnsi="Century Gothic" w:cs="Arial"/>
          <w:i/>
          <w:sz w:val="24"/>
          <w:szCs w:val="24"/>
        </w:rPr>
        <w:t>G</w:t>
      </w:r>
      <w:r w:rsidR="002B2830" w:rsidRPr="005E1B98">
        <w:rPr>
          <w:rFonts w:ascii="Century Gothic" w:eastAsia="Arial" w:hAnsi="Century Gothic" w:cs="Arial"/>
          <w:i/>
          <w:spacing w:val="3"/>
          <w:sz w:val="24"/>
          <w:szCs w:val="24"/>
        </w:rPr>
        <w:t xml:space="preserve"> </w:t>
      </w:r>
      <w:r w:rsidR="002B2830" w:rsidRPr="005E1B98">
        <w:rPr>
          <w:rFonts w:ascii="Century Gothic" w:eastAsia="Arial" w:hAnsi="Century Gothic" w:cs="Arial"/>
          <w:sz w:val="24"/>
          <w:szCs w:val="24"/>
        </w:rPr>
        <w:t>sc</w:t>
      </w:r>
      <w:r w:rsidR="002B2830" w:rsidRPr="005E1B98">
        <w:rPr>
          <w:rFonts w:ascii="Century Gothic" w:eastAsia="Arial" w:hAnsi="Century Gothic" w:cs="Arial"/>
          <w:spacing w:val="-1"/>
          <w:sz w:val="24"/>
          <w:szCs w:val="24"/>
        </w:rPr>
        <w:t>hool</w:t>
      </w:r>
      <w:r w:rsidR="002B2830" w:rsidRPr="005E1B98">
        <w:rPr>
          <w:rFonts w:ascii="Century Gothic" w:eastAsia="Arial" w:hAnsi="Century Gothic" w:cs="Arial"/>
          <w:sz w:val="24"/>
          <w:szCs w:val="24"/>
        </w:rPr>
        <w:t xml:space="preserve">. </w:t>
      </w:r>
      <w:r w:rsidR="002B2830" w:rsidRPr="005E1B98">
        <w:rPr>
          <w:rFonts w:ascii="Century Gothic" w:eastAsia="Arial" w:hAnsi="Century Gothic" w:cs="Arial"/>
          <w:spacing w:val="4"/>
          <w:sz w:val="24"/>
          <w:szCs w:val="24"/>
        </w:rPr>
        <w:t xml:space="preserve"> </w:t>
      </w:r>
      <w:r w:rsidR="002B2830" w:rsidRPr="005E1B98">
        <w:rPr>
          <w:rFonts w:ascii="Century Gothic" w:eastAsia="Arial" w:hAnsi="Century Gothic" w:cs="Arial"/>
          <w:spacing w:val="5"/>
          <w:sz w:val="24"/>
          <w:szCs w:val="24"/>
        </w:rPr>
        <w:t>T</w:t>
      </w:r>
      <w:r w:rsidR="002B2830" w:rsidRPr="005E1B98">
        <w:rPr>
          <w:rFonts w:ascii="Century Gothic" w:eastAsia="Arial" w:hAnsi="Century Gothic" w:cs="Arial"/>
          <w:spacing w:val="-1"/>
          <w:sz w:val="24"/>
          <w:szCs w:val="24"/>
        </w:rPr>
        <w:t>hi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4"/>
          <w:sz w:val="24"/>
          <w:szCs w:val="24"/>
        </w:rPr>
        <w:t>m</w:t>
      </w:r>
      <w:r w:rsidR="002B2830" w:rsidRPr="005E1B98">
        <w:rPr>
          <w:rFonts w:ascii="Century Gothic" w:eastAsia="Arial" w:hAnsi="Century Gothic" w:cs="Arial"/>
          <w:spacing w:val="-1"/>
          <w:sz w:val="24"/>
          <w:szCs w:val="24"/>
        </w:rPr>
        <w:t>ean</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 xml:space="preserve">hat </w:t>
      </w:r>
      <w:r w:rsidR="002B2830" w:rsidRPr="005E1B98">
        <w:rPr>
          <w:rFonts w:ascii="Century Gothic" w:eastAsia="Arial" w:hAnsi="Century Gothic" w:cs="Arial"/>
          <w:i/>
          <w:spacing w:val="-1"/>
          <w:sz w:val="24"/>
          <w:szCs w:val="24"/>
        </w:rPr>
        <w:t>an</w:t>
      </w:r>
      <w:r w:rsidR="002B2830" w:rsidRPr="005E1B98">
        <w:rPr>
          <w:rFonts w:ascii="Century Gothic" w:eastAsia="Arial" w:hAnsi="Century Gothic" w:cs="Arial"/>
          <w:i/>
          <w:sz w:val="24"/>
          <w:szCs w:val="24"/>
        </w:rPr>
        <w:t>y</w:t>
      </w:r>
      <w:r w:rsidR="002B2830" w:rsidRPr="005E1B98">
        <w:rPr>
          <w:rFonts w:ascii="Century Gothic" w:eastAsia="Arial" w:hAnsi="Century Gothic" w:cs="Arial"/>
          <w:i/>
          <w:spacing w:val="-1"/>
          <w:sz w:val="24"/>
          <w:szCs w:val="24"/>
        </w:rPr>
        <w:t>o</w:t>
      </w:r>
      <w:r w:rsidR="002B2830" w:rsidRPr="005E1B98">
        <w:rPr>
          <w:rFonts w:ascii="Century Gothic" w:eastAsia="Arial" w:hAnsi="Century Gothic" w:cs="Arial"/>
          <w:i/>
          <w:spacing w:val="3"/>
          <w:sz w:val="24"/>
          <w:szCs w:val="24"/>
        </w:rPr>
        <w:t>n</w:t>
      </w:r>
      <w:r w:rsidR="002B2830" w:rsidRPr="005E1B98">
        <w:rPr>
          <w:rFonts w:ascii="Century Gothic" w:eastAsia="Arial" w:hAnsi="Century Gothic" w:cs="Arial"/>
          <w:i/>
          <w:sz w:val="24"/>
          <w:szCs w:val="24"/>
        </w:rPr>
        <w:t xml:space="preserve">e </w:t>
      </w:r>
      <w:r w:rsidR="002B2830" w:rsidRPr="005E1B98">
        <w:rPr>
          <w:rFonts w:ascii="Century Gothic" w:eastAsia="Arial" w:hAnsi="Century Gothic" w:cs="Arial"/>
          <w:spacing w:val="-1"/>
          <w:sz w:val="24"/>
          <w:szCs w:val="24"/>
        </w:rPr>
        <w:t>w</w:t>
      </w:r>
      <w:r w:rsidR="002B2830" w:rsidRPr="005E1B98">
        <w:rPr>
          <w:rFonts w:ascii="Century Gothic" w:eastAsia="Arial" w:hAnsi="Century Gothic" w:cs="Arial"/>
          <w:spacing w:val="3"/>
          <w:sz w:val="24"/>
          <w:szCs w:val="24"/>
        </w:rPr>
        <w:t>h</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4"/>
          <w:sz w:val="24"/>
          <w:szCs w:val="24"/>
        </w:rPr>
        <w:t>k</w:t>
      </w:r>
      <w:r w:rsidR="002B2830" w:rsidRPr="005E1B98">
        <w:rPr>
          <w:rFonts w:ascii="Century Gothic" w:eastAsia="Arial" w:hAnsi="Century Gothic" w:cs="Arial"/>
          <w:spacing w:val="-1"/>
          <w:sz w:val="24"/>
          <w:szCs w:val="24"/>
        </w:rPr>
        <w:t>now</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ha</w:t>
      </w:r>
      <w:r w:rsidR="002B2830" w:rsidRPr="005E1B98">
        <w:rPr>
          <w:rFonts w:ascii="Century Gothic" w:eastAsia="Arial" w:hAnsi="Century Gothic" w:cs="Arial"/>
          <w:sz w:val="24"/>
          <w:szCs w:val="24"/>
        </w:rPr>
        <w:t>t</w:t>
      </w:r>
      <w:r w:rsidR="002B2830" w:rsidRPr="005E1B98">
        <w:rPr>
          <w:rFonts w:ascii="Century Gothic" w:eastAsia="Arial" w:hAnsi="Century Gothic" w:cs="Arial"/>
          <w:spacing w:val="3"/>
          <w:sz w:val="24"/>
          <w:szCs w:val="24"/>
        </w:rPr>
        <w:t xml:space="preserve"> </w:t>
      </w:r>
      <w:r w:rsidR="002B2830" w:rsidRPr="005E1B98">
        <w:rPr>
          <w:rFonts w:ascii="Century Gothic" w:eastAsia="Arial" w:hAnsi="Century Gothic" w:cs="Arial"/>
          <w:spacing w:val="-1"/>
          <w:sz w:val="24"/>
          <w:szCs w:val="24"/>
        </w:rPr>
        <w:t>bul</w:t>
      </w:r>
      <w:r w:rsidR="002B2830" w:rsidRPr="005E1B98">
        <w:rPr>
          <w:rFonts w:ascii="Century Gothic" w:eastAsia="Arial" w:hAnsi="Century Gothic" w:cs="Arial"/>
          <w:spacing w:val="3"/>
          <w:sz w:val="24"/>
          <w:szCs w:val="24"/>
        </w:rPr>
        <w:t>l</w:t>
      </w:r>
      <w:r w:rsidR="002B2830" w:rsidRPr="005E1B98">
        <w:rPr>
          <w:rFonts w:ascii="Century Gothic" w:eastAsia="Arial" w:hAnsi="Century Gothic" w:cs="Arial"/>
          <w:spacing w:val="-4"/>
          <w:sz w:val="24"/>
          <w:szCs w:val="24"/>
        </w:rPr>
        <w:t>y</w:t>
      </w:r>
      <w:r w:rsidR="002B2830" w:rsidRPr="005E1B98">
        <w:rPr>
          <w:rFonts w:ascii="Century Gothic" w:eastAsia="Arial" w:hAnsi="Century Gothic" w:cs="Arial"/>
          <w:spacing w:val="3"/>
          <w:sz w:val="24"/>
          <w:szCs w:val="24"/>
        </w:rPr>
        <w:t>i</w:t>
      </w:r>
      <w:r w:rsidR="002B2830" w:rsidRPr="005E1B98">
        <w:rPr>
          <w:rFonts w:ascii="Century Gothic" w:eastAsia="Arial" w:hAnsi="Century Gothic" w:cs="Arial"/>
          <w:spacing w:val="-1"/>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3"/>
          <w:sz w:val="24"/>
          <w:szCs w:val="24"/>
        </w:rPr>
        <w:t>ha</w:t>
      </w:r>
      <w:r w:rsidR="002B2830" w:rsidRPr="005E1B98">
        <w:rPr>
          <w:rFonts w:ascii="Century Gothic" w:eastAsia="Arial" w:hAnsi="Century Gothic" w:cs="Arial"/>
          <w:spacing w:val="-1"/>
          <w:sz w:val="24"/>
          <w:szCs w:val="24"/>
        </w:rPr>
        <w:t>ppe</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pacing w:val="3"/>
          <w:sz w:val="24"/>
          <w:szCs w:val="24"/>
        </w:rPr>
        <w:t>n</w:t>
      </w:r>
      <w:r w:rsidR="002B2830" w:rsidRPr="005E1B98">
        <w:rPr>
          <w:rFonts w:ascii="Century Gothic" w:eastAsia="Arial" w:hAnsi="Century Gothic" w:cs="Arial"/>
          <w:sz w:val="24"/>
          <w:szCs w:val="24"/>
        </w:rPr>
        <w:t xml:space="preserve">g </w:t>
      </w:r>
      <w:r w:rsidR="002B2830" w:rsidRPr="005E1B98">
        <w:rPr>
          <w:rFonts w:ascii="Century Gothic" w:eastAsia="Arial" w:hAnsi="Century Gothic" w:cs="Arial"/>
          <w:spacing w:val="-1"/>
          <w:sz w:val="24"/>
          <w:szCs w:val="24"/>
        </w:rPr>
        <w:t>i</w:t>
      </w:r>
      <w:r w:rsidR="002B2830" w:rsidRPr="005E1B98">
        <w:rPr>
          <w:rFonts w:ascii="Century Gothic" w:eastAsia="Arial" w:hAnsi="Century Gothic" w:cs="Arial"/>
          <w:sz w:val="24"/>
          <w:szCs w:val="24"/>
        </w:rPr>
        <w:t>s</w:t>
      </w:r>
      <w:r w:rsidR="002B2830" w:rsidRPr="005E1B98">
        <w:rPr>
          <w:rFonts w:ascii="Century Gothic" w:eastAsia="Arial" w:hAnsi="Century Gothic" w:cs="Arial"/>
          <w:spacing w:val="2"/>
          <w:sz w:val="24"/>
          <w:szCs w:val="24"/>
        </w:rPr>
        <w:t xml:space="preserve"> </w:t>
      </w:r>
      <w:r w:rsidR="002B2830" w:rsidRPr="005E1B98">
        <w:rPr>
          <w:rFonts w:ascii="Century Gothic" w:eastAsia="Arial" w:hAnsi="Century Gothic" w:cs="Arial"/>
          <w:spacing w:val="-1"/>
          <w:sz w:val="24"/>
          <w:szCs w:val="24"/>
        </w:rPr>
        <w:t>e</w:t>
      </w:r>
      <w:r w:rsidR="002B2830" w:rsidRPr="005E1B98">
        <w:rPr>
          <w:rFonts w:ascii="Century Gothic" w:eastAsia="Arial" w:hAnsi="Century Gothic" w:cs="Arial"/>
          <w:sz w:val="24"/>
          <w:szCs w:val="24"/>
        </w:rPr>
        <w:t>x</w:t>
      </w:r>
      <w:r w:rsidR="002B2830" w:rsidRPr="005E1B98">
        <w:rPr>
          <w:rFonts w:ascii="Century Gothic" w:eastAsia="Arial" w:hAnsi="Century Gothic" w:cs="Arial"/>
          <w:spacing w:val="-1"/>
          <w:sz w:val="24"/>
          <w:szCs w:val="24"/>
        </w:rPr>
        <w:t>pe</w:t>
      </w:r>
      <w:r w:rsidR="002B2830" w:rsidRPr="005E1B98">
        <w:rPr>
          <w:rFonts w:ascii="Century Gothic" w:eastAsia="Arial" w:hAnsi="Century Gothic" w:cs="Arial"/>
          <w:sz w:val="24"/>
          <w:szCs w:val="24"/>
        </w:rPr>
        <w:t>c</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3"/>
          <w:sz w:val="24"/>
          <w:szCs w:val="24"/>
        </w:rPr>
        <w:t>e</w:t>
      </w:r>
      <w:r w:rsidR="002B2830" w:rsidRPr="005E1B98">
        <w:rPr>
          <w:rFonts w:ascii="Century Gothic" w:eastAsia="Arial" w:hAnsi="Century Gothic" w:cs="Arial"/>
          <w:sz w:val="24"/>
          <w:szCs w:val="24"/>
        </w:rPr>
        <w:t xml:space="preserve">d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z w:val="24"/>
          <w:szCs w:val="24"/>
        </w:rPr>
        <w:t xml:space="preserve">o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el</w:t>
      </w:r>
      <w:r w:rsidR="002B2830" w:rsidRPr="005E1B98">
        <w:rPr>
          <w:rFonts w:ascii="Century Gothic" w:eastAsia="Arial" w:hAnsi="Century Gothic" w:cs="Arial"/>
          <w:sz w:val="24"/>
          <w:szCs w:val="24"/>
        </w:rPr>
        <w:t xml:space="preserve">l </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h</w:t>
      </w:r>
      <w:r w:rsidR="002B2830" w:rsidRPr="005E1B98">
        <w:rPr>
          <w:rFonts w:ascii="Century Gothic" w:eastAsia="Arial" w:hAnsi="Century Gothic" w:cs="Arial"/>
          <w:sz w:val="24"/>
          <w:szCs w:val="24"/>
        </w:rPr>
        <w:t>e s</w:t>
      </w:r>
      <w:r w:rsidR="002B2830" w:rsidRPr="005E1B98">
        <w:rPr>
          <w:rFonts w:ascii="Century Gothic" w:eastAsia="Arial" w:hAnsi="Century Gothic" w:cs="Arial"/>
          <w:spacing w:val="1"/>
          <w:sz w:val="24"/>
          <w:szCs w:val="24"/>
        </w:rPr>
        <w:t>t</w:t>
      </w:r>
      <w:r w:rsidR="002B2830" w:rsidRPr="005E1B98">
        <w:rPr>
          <w:rFonts w:ascii="Century Gothic" w:eastAsia="Arial" w:hAnsi="Century Gothic" w:cs="Arial"/>
          <w:spacing w:val="-1"/>
          <w:sz w:val="24"/>
          <w:szCs w:val="24"/>
        </w:rPr>
        <w:t>a</w:t>
      </w:r>
      <w:r w:rsidR="002B2830" w:rsidRPr="005E1B98">
        <w:rPr>
          <w:rFonts w:ascii="Century Gothic" w:eastAsia="Arial" w:hAnsi="Century Gothic" w:cs="Arial"/>
          <w:spacing w:val="1"/>
          <w:sz w:val="24"/>
          <w:szCs w:val="24"/>
        </w:rPr>
        <w:t>ff</w:t>
      </w:r>
      <w:r w:rsidR="002B2830" w:rsidRPr="005E1B98">
        <w:rPr>
          <w:rFonts w:ascii="Century Gothic" w:eastAsia="Arial" w:hAnsi="Century Gothic" w:cs="Arial"/>
          <w:sz w:val="24"/>
          <w:szCs w:val="24"/>
        </w:rPr>
        <w:t>.</w:t>
      </w:r>
    </w:p>
    <w:p w:rsidR="00607CFC" w:rsidRPr="005E1B98" w:rsidRDefault="00607CFC">
      <w:pPr>
        <w:spacing w:before="1"/>
        <w:ind w:left="120" w:right="584"/>
        <w:rPr>
          <w:rFonts w:ascii="Century Gothic" w:eastAsia="Arial" w:hAnsi="Century Gothic" w:cs="Arial"/>
          <w:sz w:val="24"/>
          <w:szCs w:val="24"/>
        </w:rPr>
      </w:pPr>
      <w:r w:rsidRPr="005E1B98">
        <w:rPr>
          <w:rFonts w:ascii="Century Gothic" w:eastAsia="Arial" w:hAnsi="Century Gothic" w:cs="Arial"/>
          <w:sz w:val="24"/>
          <w:szCs w:val="24"/>
        </w:rPr>
        <w:t>The children are encouraged to remember:</w:t>
      </w:r>
    </w:p>
    <w:p w:rsidR="00607CFC" w:rsidRPr="005E1B98" w:rsidRDefault="00607CFC">
      <w:pPr>
        <w:spacing w:before="1"/>
        <w:ind w:left="120" w:right="584"/>
        <w:rPr>
          <w:rFonts w:ascii="Century Gothic" w:eastAsia="Arial" w:hAnsi="Century Gothic" w:cs="Arial"/>
          <w:sz w:val="24"/>
          <w:szCs w:val="24"/>
        </w:rPr>
      </w:pPr>
    </w:p>
    <w:p w:rsidR="00607CFC" w:rsidRPr="00877415" w:rsidRDefault="00607CFC">
      <w:pPr>
        <w:spacing w:before="1"/>
        <w:ind w:left="120" w:right="584"/>
        <w:rPr>
          <w:rFonts w:ascii="Century Gothic" w:eastAsia="Arial" w:hAnsi="Century Gothic" w:cs="Arial"/>
          <w:b/>
          <w:sz w:val="24"/>
          <w:szCs w:val="24"/>
        </w:rPr>
      </w:pPr>
      <w:r w:rsidRPr="00877415">
        <w:rPr>
          <w:rFonts w:ascii="Century Gothic" w:eastAsia="Arial" w:hAnsi="Century Gothic" w:cs="Arial"/>
          <w:b/>
          <w:sz w:val="24"/>
          <w:szCs w:val="24"/>
        </w:rPr>
        <w:t xml:space="preserve">                              SEE IT,</w:t>
      </w:r>
      <w:r w:rsidR="00035671" w:rsidRPr="00877415">
        <w:rPr>
          <w:rFonts w:ascii="Century Gothic" w:eastAsia="Arial" w:hAnsi="Century Gothic" w:cs="Arial"/>
          <w:b/>
          <w:sz w:val="24"/>
          <w:szCs w:val="24"/>
        </w:rPr>
        <w:t xml:space="preserve"> </w:t>
      </w:r>
      <w:r w:rsidRPr="00877415">
        <w:rPr>
          <w:rFonts w:ascii="Century Gothic" w:eastAsia="Arial" w:hAnsi="Century Gothic" w:cs="Arial"/>
          <w:b/>
          <w:sz w:val="24"/>
          <w:szCs w:val="24"/>
        </w:rPr>
        <w:t>SAY IT,</w:t>
      </w:r>
      <w:r w:rsidR="00877415">
        <w:rPr>
          <w:rFonts w:ascii="Century Gothic" w:eastAsia="Arial" w:hAnsi="Century Gothic" w:cs="Arial"/>
          <w:b/>
          <w:sz w:val="24"/>
          <w:szCs w:val="24"/>
        </w:rPr>
        <w:t xml:space="preserve"> </w:t>
      </w:r>
      <w:r w:rsidRPr="00877415">
        <w:rPr>
          <w:rFonts w:ascii="Century Gothic" w:eastAsia="Arial" w:hAnsi="Century Gothic" w:cs="Arial"/>
          <w:b/>
          <w:sz w:val="24"/>
          <w:szCs w:val="24"/>
        </w:rPr>
        <w:t xml:space="preserve">STOP IT! </w:t>
      </w:r>
    </w:p>
    <w:p w:rsidR="007068C0" w:rsidRPr="005E1B98" w:rsidRDefault="007068C0">
      <w:pPr>
        <w:spacing w:before="16" w:line="26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pacing w:val="1"/>
          <w:sz w:val="24"/>
          <w:szCs w:val="24"/>
        </w:rPr>
        <w:t>Wh</w:t>
      </w:r>
      <w:r w:rsidRPr="005E1B98">
        <w:rPr>
          <w:rFonts w:ascii="Century Gothic" w:eastAsia="Arial" w:hAnsi="Century Gothic" w:cs="Arial"/>
          <w:b/>
          <w:spacing w:val="-1"/>
          <w:sz w:val="24"/>
          <w:szCs w:val="24"/>
        </w:rPr>
        <w:t>a</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B</w:t>
      </w:r>
      <w:r w:rsidRPr="005E1B98">
        <w:rPr>
          <w:rFonts w:ascii="Century Gothic" w:eastAsia="Arial" w:hAnsi="Century Gothic" w:cs="Arial"/>
          <w:b/>
          <w:spacing w:val="1"/>
          <w:sz w:val="24"/>
          <w:szCs w:val="24"/>
        </w:rPr>
        <w:t>u</w:t>
      </w:r>
      <w:r w:rsidRPr="005E1B98">
        <w:rPr>
          <w:rFonts w:ascii="Century Gothic" w:eastAsia="Arial" w:hAnsi="Century Gothic" w:cs="Arial"/>
          <w:b/>
          <w:spacing w:val="-3"/>
          <w:sz w:val="24"/>
          <w:szCs w:val="24"/>
        </w:rPr>
        <w:t>l</w:t>
      </w:r>
      <w:r w:rsidRPr="005E1B98">
        <w:rPr>
          <w:rFonts w:ascii="Century Gothic" w:eastAsia="Arial" w:hAnsi="Century Gothic" w:cs="Arial"/>
          <w:b/>
          <w:spacing w:val="1"/>
          <w:sz w:val="24"/>
          <w:szCs w:val="24"/>
        </w:rPr>
        <w:t>l</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ing?</w:t>
      </w:r>
    </w:p>
    <w:p w:rsidR="007068C0" w:rsidRPr="005E1B98" w:rsidRDefault="00234EC2">
      <w:pPr>
        <w:spacing w:before="16" w:line="260" w:lineRule="exact"/>
        <w:rPr>
          <w:rFonts w:ascii="Century Gothic" w:hAnsi="Century Gothic" w:cs="Arial"/>
          <w:sz w:val="24"/>
          <w:szCs w:val="24"/>
        </w:rPr>
      </w:pPr>
      <w:r w:rsidRPr="005E1B98">
        <w:rPr>
          <w:rFonts w:ascii="Century Gothic" w:hAnsi="Century Gothic" w:cs="Arial"/>
          <w:sz w:val="24"/>
          <w:szCs w:val="24"/>
        </w:rPr>
        <w:t xml:space="preserve">   </w:t>
      </w:r>
    </w:p>
    <w:p w:rsidR="00234EC2" w:rsidRPr="005E1B98" w:rsidRDefault="00234EC2" w:rsidP="00305DB1">
      <w:pPr>
        <w:spacing w:before="16" w:line="260" w:lineRule="exact"/>
        <w:ind w:left="142" w:hanging="142"/>
        <w:rPr>
          <w:rFonts w:ascii="Century Gothic" w:eastAsia="Arial" w:hAnsi="Century Gothic" w:cs="Arial"/>
          <w:sz w:val="24"/>
          <w:szCs w:val="24"/>
        </w:rPr>
      </w:pPr>
      <w:r w:rsidRPr="005E1B98">
        <w:rPr>
          <w:rFonts w:ascii="Century Gothic" w:hAnsi="Century Gothic" w:cs="Arial"/>
          <w:sz w:val="24"/>
          <w:szCs w:val="24"/>
        </w:rPr>
        <w:t xml:space="preserve">  </w:t>
      </w:r>
      <w:r w:rsidR="00305DB1" w:rsidRPr="005E1B98">
        <w:rPr>
          <w:rFonts w:ascii="Century Gothic" w:hAnsi="Century Gothic" w:cs="Arial"/>
          <w:sz w:val="24"/>
          <w:szCs w:val="24"/>
        </w:rPr>
        <w:t>Bullying is ‘behaviour by an individual or a group, repeated over time that    intentionally hurts another individual either physically or</w:t>
      </w:r>
      <w:r w:rsidR="00B0458D" w:rsidRPr="005E1B98">
        <w:rPr>
          <w:rFonts w:ascii="Century Gothic" w:hAnsi="Century Gothic" w:cs="Arial"/>
          <w:sz w:val="24"/>
          <w:szCs w:val="24"/>
        </w:rPr>
        <w:t xml:space="preserve"> emotionally</w:t>
      </w:r>
      <w:r w:rsidR="00822C9D" w:rsidRPr="005E1B98">
        <w:rPr>
          <w:rFonts w:ascii="Century Gothic" w:hAnsi="Century Gothic" w:cs="Arial"/>
          <w:sz w:val="24"/>
          <w:szCs w:val="24"/>
        </w:rPr>
        <w:t>”. (DFE “Preventing and Tackling Bullying”, July 2017)</w:t>
      </w:r>
    </w:p>
    <w:p w:rsidR="00234EC2" w:rsidRPr="005E1B98" w:rsidRDefault="00234EC2">
      <w:pPr>
        <w:spacing w:before="16" w:line="26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g c</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be:</w:t>
      </w:r>
    </w:p>
    <w:p w:rsidR="007068C0" w:rsidRPr="005E1B98" w:rsidRDefault="002B2830">
      <w:pPr>
        <w:tabs>
          <w:tab w:val="left" w:pos="820"/>
        </w:tabs>
        <w:spacing w:before="27" w:line="260" w:lineRule="exact"/>
        <w:ind w:left="2280" w:right="688" w:hanging="180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 xml:space="preserve">l    </w:t>
      </w:r>
      <w:r w:rsidR="00DC2763">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bei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un</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dl</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xc</w:t>
      </w:r>
      <w:r w:rsidRPr="005E1B98">
        <w:rPr>
          <w:rFonts w:ascii="Century Gothic" w:eastAsia="Arial" w:hAnsi="Century Gothic" w:cs="Arial"/>
          <w:spacing w:val="-1"/>
          <w:sz w:val="24"/>
          <w:szCs w:val="24"/>
        </w:rPr>
        <w:t>lu</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r</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w:t>
      </w:r>
      <w:r w:rsidRPr="005E1B98">
        <w:rPr>
          <w:rFonts w:ascii="Century Gothic" w:eastAsia="Arial" w:hAnsi="Century Gothic" w:cs="Arial"/>
          <w:spacing w:val="-1"/>
          <w:sz w:val="24"/>
          <w:szCs w:val="24"/>
        </w:rPr>
        <w:t>e</w:t>
      </w:r>
      <w:r w:rsidRPr="005E1B98">
        <w:rPr>
          <w:rFonts w:ascii="Century Gothic" w:eastAsia="Arial" w:hAnsi="Century Gothic" w:cs="Arial"/>
          <w:spacing w:val="1"/>
          <w:sz w:val="24"/>
          <w:szCs w:val="24"/>
        </w:rPr>
        <w:t>.</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hid</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00543368" w:rsidRPr="005E1B98">
        <w:rPr>
          <w:rFonts w:ascii="Century Gothic" w:eastAsia="Arial" w:hAnsi="Century Gothic" w:cs="Arial"/>
          <w:sz w:val="24"/>
          <w:szCs w:val="24"/>
        </w:rPr>
        <w:t xml:space="preserve">  </w:t>
      </w:r>
      <w:r w:rsidR="00822C9D" w:rsidRPr="005E1B98">
        <w:rPr>
          <w:rFonts w:ascii="Century Gothic" w:eastAsia="Arial" w:hAnsi="Century Gothic" w:cs="Arial"/>
          <w:sz w:val="24"/>
          <w:szCs w:val="24"/>
        </w:rPr>
        <w:t xml:space="preserve"> </w:t>
      </w:r>
      <w:r w:rsidR="003867EB">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 xml:space="preserve">s, </w:t>
      </w:r>
      <w:r w:rsidR="00543368" w:rsidRPr="005E1B98">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p>
    <w:p w:rsidR="007068C0" w:rsidRPr="005E1B98" w:rsidRDefault="002B2830">
      <w:pPr>
        <w:spacing w:before="16"/>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h</w:t>
      </w:r>
      <w:r w:rsidRPr="005E1B98">
        <w:rPr>
          <w:rFonts w:ascii="Century Gothic" w:eastAsia="Arial" w:hAnsi="Century Gothic" w:cs="Arial"/>
          <w:spacing w:val="-4"/>
          <w:sz w:val="24"/>
          <w:szCs w:val="24"/>
        </w:rPr>
        <w:t>y</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l     </w:t>
      </w:r>
      <w:r w:rsidR="00543368" w:rsidRPr="005E1B98">
        <w:rPr>
          <w:rFonts w:ascii="Century Gothic" w:eastAsia="Arial" w:hAnsi="Century Gothic" w:cs="Arial"/>
          <w:sz w:val="24"/>
          <w:szCs w:val="24"/>
        </w:rPr>
        <w:t xml:space="preserve"> </w:t>
      </w:r>
      <w:r w:rsidR="00D67285">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pu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hi</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ing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pun</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4"/>
          <w:sz w:val="24"/>
          <w:szCs w:val="24"/>
        </w:rPr>
        <w:t>s</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iolen</w:t>
      </w:r>
      <w:r w:rsidRPr="005E1B98">
        <w:rPr>
          <w:rFonts w:ascii="Century Gothic" w:eastAsia="Arial" w:hAnsi="Century Gothic" w:cs="Arial"/>
          <w:sz w:val="24"/>
          <w:szCs w:val="24"/>
        </w:rPr>
        <w:t>ce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Ra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st          r</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ia</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ge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es</w:t>
      </w:r>
    </w:p>
    <w:p w:rsidR="00543368" w:rsidRPr="005E1B98" w:rsidRDefault="002B2830" w:rsidP="00543368">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ua</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unw</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ph</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l 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al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abu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 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mm</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00877415">
        <w:rPr>
          <w:rFonts w:ascii="Century Gothic" w:eastAsia="Arial" w:hAnsi="Century Gothic" w:cs="Arial"/>
          <w:sz w:val="24"/>
          <w:szCs w:val="24"/>
        </w:rPr>
        <w:t>,</w:t>
      </w:r>
      <w:r w:rsidR="00543368" w:rsidRPr="005E1B98">
        <w:rPr>
          <w:rFonts w:ascii="Century Gothic" w:eastAsia="Arial" w:hAnsi="Century Gothic" w:cs="Arial"/>
          <w:sz w:val="24"/>
          <w:szCs w:val="24"/>
        </w:rPr>
        <w:t xml:space="preserve">  </w:t>
      </w:r>
    </w:p>
    <w:p w:rsidR="00543368" w:rsidRPr="005E1B98" w:rsidRDefault="00543368" w:rsidP="00543368">
      <w:pPr>
        <w:spacing w:before="15"/>
        <w:ind w:left="480"/>
        <w:rPr>
          <w:rFonts w:ascii="Century Gothic" w:eastAsia="Arial" w:hAnsi="Century Gothic" w:cs="Arial"/>
          <w:sz w:val="24"/>
          <w:szCs w:val="24"/>
        </w:rPr>
      </w:pPr>
      <w:r w:rsidRPr="005E1B98">
        <w:rPr>
          <w:rFonts w:ascii="Century Gothic" w:eastAsia="Arial" w:hAnsi="Century Gothic" w:cs="Arial"/>
          <w:sz w:val="24"/>
          <w:szCs w:val="24"/>
        </w:rPr>
        <w:t xml:space="preserve"> </w:t>
      </w:r>
      <w:r w:rsidRPr="005E1B98">
        <w:rPr>
          <w:rFonts w:ascii="Century Gothic" w:eastAsia="Arial" w:hAnsi="Century Gothic" w:cs="Arial"/>
          <w:sz w:val="24"/>
          <w:szCs w:val="24"/>
        </w:rPr>
        <w:tab/>
        <w:t xml:space="preserve">                        </w:t>
      </w:r>
      <w:r w:rsidR="00877415">
        <w:rPr>
          <w:rFonts w:ascii="Century Gothic" w:eastAsia="Arial" w:hAnsi="Century Gothic" w:cs="Arial"/>
          <w:sz w:val="24"/>
          <w:szCs w:val="24"/>
        </w:rPr>
        <w:t>i</w:t>
      </w:r>
      <w:r w:rsidRPr="005E1B98">
        <w:rPr>
          <w:rFonts w:ascii="Century Gothic" w:eastAsia="Arial" w:hAnsi="Century Gothic" w:cs="Arial"/>
          <w:sz w:val="24"/>
          <w:szCs w:val="24"/>
        </w:rPr>
        <w:t>ncluding references to sexual orientation.</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eastAsia="Arial" w:hAnsi="Century Gothic" w:cs="Arial"/>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ba</w:t>
      </w:r>
      <w:r w:rsidRPr="005E1B98">
        <w:rPr>
          <w:rFonts w:ascii="Century Gothic" w:eastAsia="Arial" w:hAnsi="Century Gothic" w:cs="Arial"/>
          <w:sz w:val="24"/>
          <w:szCs w:val="24"/>
        </w:rPr>
        <w:t xml:space="preserve">l       </w:t>
      </w:r>
      <w:r w:rsidR="00F06B9E">
        <w:rPr>
          <w:rFonts w:ascii="Century Gothic" w:eastAsia="Arial" w:hAnsi="Century Gothic" w:cs="Arial"/>
          <w:sz w:val="24"/>
          <w:szCs w:val="24"/>
        </w:rPr>
        <w:t xml:space="preserve"> </w:t>
      </w:r>
      <w:r w:rsidR="00D67285">
        <w:rPr>
          <w:rFonts w:ascii="Century Gothic" w:eastAsia="Arial" w:hAnsi="Century Gothic" w:cs="Arial"/>
          <w:sz w:val="24"/>
          <w:szCs w:val="24"/>
        </w:rPr>
        <w:t xml:space="preserve">  </w:t>
      </w:r>
      <w:r w:rsidR="00543368" w:rsidRPr="005E1B98">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n</w:t>
      </w:r>
      <w:r w:rsidRPr="005E1B98">
        <w:rPr>
          <w:rFonts w:ascii="Century Gothic" w:eastAsia="Arial" w:hAnsi="Century Gothic" w:cs="Arial"/>
          <w:spacing w:val="3"/>
          <w:sz w:val="24"/>
          <w:szCs w:val="24"/>
        </w:rPr>
        <w:t>a</w:t>
      </w:r>
      <w:r w:rsidRPr="005E1B98">
        <w:rPr>
          <w:rFonts w:ascii="Century Gothic" w:eastAsia="Arial" w:hAnsi="Century Gothic" w:cs="Arial"/>
          <w:spacing w:val="-4"/>
          <w:sz w:val="24"/>
          <w:szCs w:val="24"/>
        </w:rPr>
        <w:t>m</w:t>
      </w:r>
      <w:r w:rsidRPr="005E1B98">
        <w:rPr>
          <w:rFonts w:ascii="Century Gothic" w:eastAsia="Arial" w:hAnsi="Century Gothic" w:cs="Arial"/>
          <w:spacing w:val="-2"/>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ll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rc</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s</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ad</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g r</w:t>
      </w:r>
      <w:r w:rsidRPr="005E1B98">
        <w:rPr>
          <w:rFonts w:ascii="Century Gothic" w:eastAsia="Arial" w:hAnsi="Century Gothic" w:cs="Arial"/>
          <w:spacing w:val="3"/>
          <w:sz w:val="24"/>
          <w:szCs w:val="24"/>
        </w:rPr>
        <w:t>u</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rs,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rsidP="00822C9D">
      <w:pPr>
        <w:tabs>
          <w:tab w:val="left" w:pos="820"/>
        </w:tabs>
        <w:spacing w:before="22" w:line="260" w:lineRule="exact"/>
        <w:ind w:left="2280" w:right="867" w:hanging="180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pacing w:val="-1"/>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 xml:space="preserve">r         </w:t>
      </w:r>
      <w:r w:rsidR="00543368" w:rsidRPr="005E1B98">
        <w:rPr>
          <w:rFonts w:ascii="Century Gothic" w:eastAsia="Arial" w:hAnsi="Century Gothic" w:cs="Arial"/>
          <w:sz w:val="24"/>
          <w:szCs w:val="24"/>
        </w:rPr>
        <w:t xml:space="preserve"> </w:t>
      </w:r>
      <w:r w:rsidRPr="005E1B98">
        <w:rPr>
          <w:rFonts w:ascii="Century Gothic" w:eastAsia="Arial" w:hAnsi="Century Gothic" w:cs="Arial"/>
          <w:sz w:val="24"/>
          <w:szCs w:val="24"/>
        </w:rPr>
        <w:t xml:space="preserve"> </w:t>
      </w:r>
      <w:r w:rsidR="00F06B9E">
        <w:rPr>
          <w:rFonts w:ascii="Century Gothic" w:eastAsia="Arial" w:hAnsi="Century Gothic" w:cs="Arial"/>
          <w:sz w:val="24"/>
          <w:szCs w:val="24"/>
        </w:rPr>
        <w:t xml:space="preserve"> </w:t>
      </w:r>
      <w:r w:rsidR="00822C9D" w:rsidRPr="005E1B98">
        <w:rPr>
          <w:rFonts w:ascii="Century Gothic" w:eastAsia="Arial" w:hAnsi="Century Gothic" w:cs="Arial"/>
          <w:spacing w:val="6"/>
          <w:sz w:val="24"/>
          <w:szCs w:val="24"/>
        </w:rPr>
        <w:t xml:space="preserve">sending offensive, upsetting and appropriate </w:t>
      </w:r>
      <w:r w:rsidR="00F06B9E">
        <w:rPr>
          <w:rFonts w:ascii="Century Gothic" w:eastAsia="Arial" w:hAnsi="Century Gothic" w:cs="Arial"/>
          <w:spacing w:val="6"/>
          <w:sz w:val="24"/>
          <w:szCs w:val="24"/>
        </w:rPr>
        <w:t xml:space="preserve"> </w:t>
      </w:r>
      <w:r w:rsidR="00822C9D" w:rsidRPr="005E1B98">
        <w:rPr>
          <w:rFonts w:ascii="Century Gothic" w:eastAsia="Arial" w:hAnsi="Century Gothic" w:cs="Arial"/>
          <w:spacing w:val="6"/>
          <w:sz w:val="24"/>
          <w:szCs w:val="24"/>
        </w:rPr>
        <w:t>messages by phone, text, instant messenger, through gaming, websit</w:t>
      </w:r>
      <w:r w:rsidR="00877415">
        <w:rPr>
          <w:rFonts w:ascii="Century Gothic" w:eastAsia="Arial" w:hAnsi="Century Gothic" w:cs="Arial"/>
          <w:spacing w:val="6"/>
          <w:sz w:val="24"/>
          <w:szCs w:val="24"/>
        </w:rPr>
        <w:t xml:space="preserve">es, social media sites and apps </w:t>
      </w:r>
      <w:r w:rsidR="00822C9D" w:rsidRPr="005E1B98">
        <w:rPr>
          <w:rFonts w:ascii="Century Gothic" w:eastAsia="Arial" w:hAnsi="Century Gothic" w:cs="Arial"/>
          <w:spacing w:val="6"/>
          <w:sz w:val="24"/>
          <w:szCs w:val="24"/>
        </w:rPr>
        <w:t>and sending offensive or degrading photos or videos.</w:t>
      </w:r>
    </w:p>
    <w:p w:rsidR="007068C0" w:rsidRPr="005E1B98" w:rsidRDefault="007068C0">
      <w:pPr>
        <w:spacing w:before="8" w:line="140" w:lineRule="exact"/>
        <w:rPr>
          <w:rFonts w:ascii="Century Gothic" w:hAnsi="Century Gothic"/>
          <w:sz w:val="24"/>
          <w:szCs w:val="24"/>
        </w:rPr>
      </w:pPr>
    </w:p>
    <w:p w:rsidR="007068C0" w:rsidRDefault="007068C0">
      <w:pPr>
        <w:spacing w:line="200" w:lineRule="exact"/>
        <w:rPr>
          <w:rFonts w:ascii="Century Gothic" w:hAnsi="Century Gothic"/>
          <w:sz w:val="24"/>
          <w:szCs w:val="24"/>
        </w:rPr>
      </w:pPr>
    </w:p>
    <w:p w:rsidR="003429AC" w:rsidRDefault="003429AC">
      <w:pPr>
        <w:spacing w:line="200" w:lineRule="exact"/>
        <w:rPr>
          <w:rFonts w:ascii="Century Gothic" w:hAnsi="Century Gothic"/>
          <w:sz w:val="24"/>
          <w:szCs w:val="24"/>
        </w:rPr>
      </w:pPr>
    </w:p>
    <w:p w:rsidR="00D67285" w:rsidRDefault="00D67285">
      <w:pPr>
        <w:spacing w:line="200" w:lineRule="exact"/>
        <w:rPr>
          <w:rFonts w:ascii="Century Gothic" w:hAnsi="Century Gothic"/>
          <w:sz w:val="24"/>
          <w:szCs w:val="24"/>
        </w:rPr>
      </w:pPr>
    </w:p>
    <w:p w:rsidR="00D67285" w:rsidRPr="005E1B98" w:rsidRDefault="00D67285">
      <w:pPr>
        <w:spacing w:line="200" w:lineRule="exact"/>
        <w:rPr>
          <w:rFonts w:ascii="Century Gothic" w:hAnsi="Century Gothic"/>
          <w:sz w:val="24"/>
          <w:szCs w:val="24"/>
        </w:rPr>
      </w:pPr>
    </w:p>
    <w:p w:rsidR="007068C0" w:rsidRPr="005E1B98" w:rsidRDefault="007068C0">
      <w:pPr>
        <w:spacing w:line="20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pacing w:val="1"/>
          <w:sz w:val="24"/>
          <w:szCs w:val="24"/>
        </w:rPr>
        <w:t>Wh</w:t>
      </w:r>
      <w:r w:rsidRPr="005E1B98">
        <w:rPr>
          <w:rFonts w:ascii="Century Gothic" w:eastAsia="Arial" w:hAnsi="Century Gothic" w:cs="Arial"/>
          <w:b/>
          <w:sz w:val="24"/>
          <w:szCs w:val="24"/>
        </w:rPr>
        <w:t>y</w:t>
      </w:r>
      <w:r w:rsidRPr="005E1B98">
        <w:rPr>
          <w:rFonts w:ascii="Century Gothic" w:eastAsia="Arial" w:hAnsi="Century Gothic" w:cs="Arial"/>
          <w:b/>
          <w:spacing w:val="-4"/>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i</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1"/>
          <w:sz w:val="24"/>
          <w:szCs w:val="24"/>
        </w:rPr>
        <w:t>I</w:t>
      </w:r>
      <w:r w:rsidRPr="005E1B98">
        <w:rPr>
          <w:rFonts w:ascii="Century Gothic" w:eastAsia="Arial" w:hAnsi="Century Gothic" w:cs="Arial"/>
          <w:b/>
          <w:spacing w:val="-1"/>
          <w:sz w:val="24"/>
          <w:szCs w:val="24"/>
        </w:rPr>
        <w:t>m</w:t>
      </w:r>
      <w:r w:rsidRPr="005E1B98">
        <w:rPr>
          <w:rFonts w:ascii="Century Gothic" w:eastAsia="Arial" w:hAnsi="Century Gothic" w:cs="Arial"/>
          <w:b/>
          <w:spacing w:val="1"/>
          <w:sz w:val="24"/>
          <w:szCs w:val="24"/>
        </w:rPr>
        <w:t>po</w:t>
      </w:r>
      <w:r w:rsidRPr="005E1B98">
        <w:rPr>
          <w:rFonts w:ascii="Century Gothic" w:eastAsia="Arial" w:hAnsi="Century Gothic" w:cs="Arial"/>
          <w:b/>
          <w:spacing w:val="-1"/>
          <w:sz w:val="24"/>
          <w:szCs w:val="24"/>
        </w:rPr>
        <w:t>r</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a</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t</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pacing w:val="-4"/>
          <w:sz w:val="24"/>
          <w:szCs w:val="24"/>
        </w:rPr>
        <w:t>t</w:t>
      </w:r>
      <w:r w:rsidRPr="005E1B98">
        <w:rPr>
          <w:rFonts w:ascii="Century Gothic" w:eastAsia="Arial" w:hAnsi="Century Gothic" w:cs="Arial"/>
          <w:b/>
          <w:sz w:val="24"/>
          <w:szCs w:val="24"/>
        </w:rPr>
        <w:t>o</w:t>
      </w:r>
      <w:r w:rsidRPr="005E1B98">
        <w:rPr>
          <w:rFonts w:ascii="Century Gothic" w:eastAsia="Arial" w:hAnsi="Century Gothic" w:cs="Arial"/>
          <w:b/>
          <w:spacing w:val="3"/>
          <w:sz w:val="24"/>
          <w:szCs w:val="24"/>
        </w:rPr>
        <w:t xml:space="preserve"> </w:t>
      </w:r>
      <w:r w:rsidRPr="005E1B98">
        <w:rPr>
          <w:rFonts w:ascii="Century Gothic" w:eastAsia="Arial" w:hAnsi="Century Gothic" w:cs="Arial"/>
          <w:b/>
          <w:spacing w:val="-1"/>
          <w:sz w:val="24"/>
          <w:szCs w:val="24"/>
        </w:rPr>
        <w:t>Res</w:t>
      </w:r>
      <w:r w:rsidRPr="005E1B98">
        <w:rPr>
          <w:rFonts w:ascii="Century Gothic" w:eastAsia="Arial" w:hAnsi="Century Gothic" w:cs="Arial"/>
          <w:b/>
          <w:spacing w:val="1"/>
          <w:sz w:val="24"/>
          <w:szCs w:val="24"/>
        </w:rPr>
        <w:t>pon</w:t>
      </w:r>
      <w:r w:rsidRPr="005E1B98">
        <w:rPr>
          <w:rFonts w:ascii="Century Gothic" w:eastAsia="Arial" w:hAnsi="Century Gothic" w:cs="Arial"/>
          <w:b/>
          <w:sz w:val="24"/>
          <w:szCs w:val="24"/>
        </w:rPr>
        <w:t>d</w:t>
      </w:r>
      <w:r w:rsidRPr="005E1B98">
        <w:rPr>
          <w:rFonts w:ascii="Century Gothic" w:eastAsia="Arial" w:hAnsi="Century Gothic" w:cs="Arial"/>
          <w:b/>
          <w:spacing w:val="-1"/>
          <w:sz w:val="24"/>
          <w:szCs w:val="24"/>
        </w:rPr>
        <w:t xml:space="preserve"> </w:t>
      </w:r>
      <w:r w:rsidRPr="005E1B98">
        <w:rPr>
          <w:rFonts w:ascii="Century Gothic" w:eastAsia="Arial" w:hAnsi="Century Gothic" w:cs="Arial"/>
          <w:b/>
          <w:sz w:val="24"/>
          <w:szCs w:val="24"/>
        </w:rPr>
        <w:t>to</w:t>
      </w:r>
      <w:r w:rsidRPr="005E1B98">
        <w:rPr>
          <w:rFonts w:ascii="Century Gothic" w:eastAsia="Arial" w:hAnsi="Century Gothic" w:cs="Arial"/>
          <w:b/>
          <w:spacing w:val="3"/>
          <w:sz w:val="24"/>
          <w:szCs w:val="24"/>
        </w:rPr>
        <w:t xml:space="preserve"> </w:t>
      </w:r>
      <w:r w:rsidRPr="005E1B98">
        <w:rPr>
          <w:rFonts w:ascii="Century Gothic" w:eastAsia="Arial" w:hAnsi="Century Gothic" w:cs="Arial"/>
          <w:b/>
          <w:spacing w:val="-5"/>
          <w:sz w:val="24"/>
          <w:szCs w:val="24"/>
        </w:rPr>
        <w:t>B</w:t>
      </w:r>
      <w:r w:rsidRPr="005E1B98">
        <w:rPr>
          <w:rFonts w:ascii="Century Gothic" w:eastAsia="Arial" w:hAnsi="Century Gothic" w:cs="Arial"/>
          <w:b/>
          <w:spacing w:val="1"/>
          <w:sz w:val="24"/>
          <w:szCs w:val="24"/>
        </w:rPr>
        <w:t>ull</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ing?</w:t>
      </w:r>
    </w:p>
    <w:p w:rsidR="007068C0" w:rsidRPr="005E1B98" w:rsidRDefault="007068C0">
      <w:pPr>
        <w:spacing w:before="4" w:line="120" w:lineRule="exact"/>
        <w:rPr>
          <w:rFonts w:ascii="Century Gothic" w:hAnsi="Century Gothic"/>
          <w:sz w:val="24"/>
          <w:szCs w:val="24"/>
        </w:rPr>
      </w:pPr>
    </w:p>
    <w:p w:rsidR="007068C0" w:rsidRPr="005E1B98" w:rsidRDefault="002B2830">
      <w:pPr>
        <w:ind w:left="120" w:right="702"/>
        <w:jc w:val="both"/>
        <w:rPr>
          <w:rFonts w:ascii="Century Gothic" w:eastAsia="Arial" w:hAnsi="Century Gothic" w:cs="Arial"/>
          <w:sz w:val="24"/>
          <w:szCs w:val="24"/>
        </w:rPr>
      </w:pPr>
      <w:r w:rsidRPr="005E1B98">
        <w:rPr>
          <w:rFonts w:ascii="Century Gothic" w:eastAsia="Arial" w:hAnsi="Century Gothic" w:cs="Arial"/>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s. </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de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 xml:space="preserve">a </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m</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E</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bo</w:t>
      </w:r>
      <w:r w:rsidRPr="005E1B98">
        <w:rPr>
          <w:rFonts w:ascii="Century Gothic" w:eastAsia="Arial" w:hAnsi="Century Gothic" w:cs="Arial"/>
          <w:spacing w:val="3"/>
          <w:sz w:val="24"/>
          <w:szCs w:val="24"/>
        </w:rPr>
        <w:t>d</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 xml:space="preserve">he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h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pe</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s</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1"/>
          <w:sz w:val="24"/>
          <w:szCs w:val="24"/>
        </w:rPr>
        <w:t>wh</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re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rn </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nt w</w:t>
      </w:r>
      <w:r w:rsidRPr="005E1B98">
        <w:rPr>
          <w:rFonts w:ascii="Century Gothic" w:eastAsia="Arial" w:hAnsi="Century Gothic" w:cs="Arial"/>
          <w:spacing w:val="3"/>
          <w:sz w:val="24"/>
          <w:szCs w:val="24"/>
        </w:rPr>
        <w:t>a</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ing.</w:t>
      </w:r>
    </w:p>
    <w:p w:rsidR="007068C0" w:rsidRPr="005E1B98" w:rsidRDefault="007068C0">
      <w:pPr>
        <w:spacing w:before="16" w:line="260" w:lineRule="exact"/>
        <w:rPr>
          <w:rFonts w:ascii="Century Gothic" w:hAnsi="Century Gothic"/>
          <w:sz w:val="24"/>
          <w:szCs w:val="24"/>
        </w:rPr>
      </w:pPr>
    </w:p>
    <w:p w:rsidR="007068C0" w:rsidRPr="005E1B98" w:rsidRDefault="002B2830">
      <w:pPr>
        <w:ind w:left="120" w:right="1186"/>
        <w:rPr>
          <w:rFonts w:ascii="Century Gothic" w:eastAsia="Arial" w:hAnsi="Century Gothic" w:cs="Arial"/>
          <w:sz w:val="24"/>
          <w:szCs w:val="24"/>
        </w:rPr>
      </w:pP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 a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pon</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li</w:t>
      </w:r>
      <w:r w:rsidRPr="005E1B98">
        <w:rPr>
          <w:rFonts w:ascii="Century Gothic" w:eastAsia="Arial" w:hAnsi="Century Gothic" w:cs="Arial"/>
          <w:spacing w:val="5"/>
          <w:sz w:val="24"/>
          <w:szCs w:val="24"/>
        </w:rPr>
        <w:t>t</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e</w:t>
      </w:r>
      <w:r w:rsidRPr="005E1B98">
        <w:rPr>
          <w:rFonts w:ascii="Century Gothic" w:eastAsia="Arial" w:hAnsi="Century Gothic" w:cs="Arial"/>
          <w:spacing w:val="1"/>
          <w:sz w:val="24"/>
          <w:szCs w:val="24"/>
        </w:rPr>
        <w:t>ff</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ss</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of 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ing.</w:t>
      </w:r>
    </w:p>
    <w:p w:rsidR="007068C0" w:rsidRPr="005E1B98" w:rsidRDefault="007068C0">
      <w:pPr>
        <w:spacing w:before="16" w:line="260" w:lineRule="exact"/>
        <w:rPr>
          <w:rFonts w:ascii="Century Gothic" w:hAnsi="Century Gothic"/>
          <w:sz w:val="24"/>
          <w:szCs w:val="24"/>
        </w:rPr>
      </w:pPr>
    </w:p>
    <w:p w:rsidR="007068C0" w:rsidRPr="005E1B98" w:rsidRDefault="002B2830">
      <w:pPr>
        <w:ind w:left="120" w:right="689"/>
        <w:rPr>
          <w:rFonts w:ascii="Century Gothic" w:eastAsia="Arial" w:hAnsi="Century Gothic" w:cs="Arial"/>
          <w:sz w:val="24"/>
          <w:szCs w:val="24"/>
        </w:rPr>
      </w:pP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di</w:t>
      </w:r>
      <w:r w:rsidRPr="005E1B98">
        <w:rPr>
          <w:rFonts w:ascii="Century Gothic" w:eastAsia="Arial" w:hAnsi="Century Gothic" w:cs="Arial"/>
          <w:sz w:val="24"/>
          <w:szCs w:val="24"/>
        </w:rPr>
        <w:t>sc</w:t>
      </w:r>
      <w:r w:rsidRPr="005E1B98">
        <w:rPr>
          <w:rFonts w:ascii="Century Gothic" w:eastAsia="Arial" w:hAnsi="Century Gothic" w:cs="Arial"/>
          <w:spacing w:val="3"/>
          <w:sz w:val="24"/>
          <w:szCs w:val="24"/>
        </w:rPr>
        <w:t>u</w:t>
      </w:r>
      <w:r w:rsidRPr="005E1B98">
        <w:rPr>
          <w:rFonts w:ascii="Century Gothic" w:eastAsia="Arial" w:hAnsi="Century Gothic" w:cs="Arial"/>
          <w:sz w:val="24"/>
          <w:szCs w:val="24"/>
        </w:rPr>
        <w:t>ss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ob</w:t>
      </w:r>
      <w:r w:rsidRPr="005E1B98">
        <w:rPr>
          <w:rFonts w:ascii="Century Gothic" w:eastAsia="Arial" w:hAnsi="Century Gothic" w:cs="Arial"/>
          <w:spacing w:val="3"/>
          <w:sz w:val="24"/>
          <w:szCs w:val="24"/>
        </w:rPr>
        <w:t>le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rst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an</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h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la</w:t>
      </w:r>
      <w:r w:rsidRPr="005E1B98">
        <w:rPr>
          <w:rFonts w:ascii="Century Gothic" w:eastAsia="Arial" w:hAnsi="Century Gothic" w:cs="Arial"/>
          <w:sz w:val="24"/>
          <w:szCs w:val="24"/>
        </w:rPr>
        <w:t>ss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hoo</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p>
    <w:p w:rsidR="007068C0" w:rsidRPr="005E1B98" w:rsidRDefault="007068C0">
      <w:pPr>
        <w:spacing w:before="16" w:line="260" w:lineRule="exact"/>
        <w:rPr>
          <w:rFonts w:ascii="Century Gothic" w:hAnsi="Century Gothic"/>
          <w:sz w:val="24"/>
          <w:szCs w:val="24"/>
        </w:rPr>
      </w:pPr>
    </w:p>
    <w:p w:rsidR="003867EB" w:rsidRDefault="002B2830" w:rsidP="003867EB">
      <w:pPr>
        <w:ind w:left="120" w:right="741"/>
        <w:rPr>
          <w:rFonts w:ascii="Century Gothic" w:eastAsia="Arial" w:hAnsi="Century Gothic" w:cs="Arial"/>
          <w:sz w:val="24"/>
          <w:szCs w:val="24"/>
        </w:rPr>
      </w:pPr>
      <w:r w:rsidRPr="005E1B98">
        <w:rPr>
          <w:rFonts w:ascii="Century Gothic" w:eastAsia="Arial" w:hAnsi="Century Gothic" w:cs="Arial"/>
          <w:spacing w:val="-1"/>
          <w:sz w:val="24"/>
          <w:szCs w:val="24"/>
        </w:rPr>
        <w:t>Chi</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o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ano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up</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ie</w:t>
      </w:r>
      <w:r w:rsidRPr="005E1B98">
        <w:rPr>
          <w:rFonts w:ascii="Century Gothic" w:eastAsia="Arial" w:hAnsi="Century Gothic" w:cs="Arial"/>
          <w:sz w:val="24"/>
          <w:szCs w:val="24"/>
        </w:rPr>
        <w:t>d 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ag</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r</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 xml:space="preserve">a </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003867EB">
        <w:rPr>
          <w:rFonts w:ascii="Century Gothic" w:eastAsia="Arial" w:hAnsi="Century Gothic" w:cs="Arial"/>
          <w:sz w:val="24"/>
          <w:szCs w:val="24"/>
        </w:rPr>
        <w:t>f.</w:t>
      </w:r>
    </w:p>
    <w:p w:rsidR="003867EB" w:rsidRPr="003867EB" w:rsidRDefault="003867EB" w:rsidP="003867EB">
      <w:pPr>
        <w:rPr>
          <w:rFonts w:ascii="Century Gothic" w:eastAsia="Arial" w:hAnsi="Century Gothic" w:cs="Arial"/>
          <w:sz w:val="24"/>
          <w:szCs w:val="24"/>
        </w:rPr>
      </w:pPr>
    </w:p>
    <w:p w:rsidR="007068C0" w:rsidRPr="003867EB" w:rsidRDefault="007068C0" w:rsidP="003867EB">
      <w:pPr>
        <w:rPr>
          <w:rFonts w:ascii="Century Gothic" w:eastAsia="Arial" w:hAnsi="Century Gothic" w:cs="Arial"/>
          <w:sz w:val="24"/>
          <w:szCs w:val="24"/>
        </w:rPr>
        <w:sectPr w:rsidR="007068C0" w:rsidRPr="003867EB">
          <w:pgSz w:w="11920" w:h="16840"/>
          <w:pgMar w:top="500" w:right="1180" w:bottom="280" w:left="1580" w:header="0" w:footer="717" w:gutter="0"/>
          <w:cols w:space="720"/>
        </w:sectPr>
      </w:pPr>
    </w:p>
    <w:p w:rsidR="007068C0" w:rsidRDefault="002B2830" w:rsidP="00F06B9E">
      <w:pPr>
        <w:spacing w:before="63"/>
        <w:rPr>
          <w:rFonts w:ascii="Century Gothic" w:eastAsia="Arial" w:hAnsi="Century Gothic" w:cs="Arial"/>
          <w:sz w:val="24"/>
          <w:szCs w:val="24"/>
        </w:rPr>
      </w:pPr>
      <w:r w:rsidRPr="005E1B98">
        <w:rPr>
          <w:rFonts w:ascii="Century Gothic" w:eastAsia="Arial" w:hAnsi="Century Gothic" w:cs="Arial"/>
          <w:b/>
          <w:spacing w:val="1"/>
          <w:sz w:val="24"/>
          <w:szCs w:val="24"/>
        </w:rPr>
        <w:lastRenderedPageBreak/>
        <w:t>Ob</w:t>
      </w:r>
      <w:r w:rsidRPr="005E1B98">
        <w:rPr>
          <w:rFonts w:ascii="Century Gothic" w:eastAsia="Arial" w:hAnsi="Century Gothic" w:cs="Arial"/>
          <w:b/>
          <w:spacing w:val="-3"/>
          <w:sz w:val="24"/>
          <w:szCs w:val="24"/>
        </w:rPr>
        <w:t>j</w:t>
      </w:r>
      <w:r w:rsidRPr="005E1B98">
        <w:rPr>
          <w:rFonts w:ascii="Century Gothic" w:eastAsia="Arial" w:hAnsi="Century Gothic" w:cs="Arial"/>
          <w:b/>
          <w:spacing w:val="-1"/>
          <w:sz w:val="24"/>
          <w:szCs w:val="24"/>
        </w:rPr>
        <w:t>ec</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i</w:t>
      </w:r>
      <w:r w:rsidRPr="005E1B98">
        <w:rPr>
          <w:rFonts w:ascii="Century Gothic" w:eastAsia="Arial" w:hAnsi="Century Gothic" w:cs="Arial"/>
          <w:b/>
          <w:spacing w:val="-1"/>
          <w:sz w:val="24"/>
          <w:szCs w:val="24"/>
        </w:rPr>
        <w:t>ve</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o</w:t>
      </w:r>
      <w:r w:rsidRPr="005E1B98">
        <w:rPr>
          <w:rFonts w:ascii="Century Gothic" w:eastAsia="Arial" w:hAnsi="Century Gothic" w:cs="Arial"/>
          <w:b/>
          <w:sz w:val="24"/>
          <w:szCs w:val="24"/>
        </w:rPr>
        <w:t>f</w:t>
      </w:r>
      <w:r w:rsidRPr="005E1B98">
        <w:rPr>
          <w:rFonts w:ascii="Century Gothic" w:eastAsia="Arial" w:hAnsi="Century Gothic" w:cs="Arial"/>
          <w:b/>
          <w:spacing w:val="2"/>
          <w:sz w:val="24"/>
          <w:szCs w:val="24"/>
        </w:rPr>
        <w:t xml:space="preserve"> </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hi</w:t>
      </w:r>
      <w:r w:rsidRPr="005E1B98">
        <w:rPr>
          <w:rFonts w:ascii="Century Gothic" w:eastAsia="Arial" w:hAnsi="Century Gothic" w:cs="Arial"/>
          <w:b/>
          <w:sz w:val="24"/>
          <w:szCs w:val="24"/>
        </w:rPr>
        <w:t>s P</w:t>
      </w:r>
      <w:r w:rsidRPr="005E1B98">
        <w:rPr>
          <w:rFonts w:ascii="Century Gothic" w:eastAsia="Arial" w:hAnsi="Century Gothic" w:cs="Arial"/>
          <w:b/>
          <w:spacing w:val="1"/>
          <w:sz w:val="24"/>
          <w:szCs w:val="24"/>
        </w:rPr>
        <w:t>oli</w:t>
      </w:r>
      <w:r w:rsidRPr="005E1B98">
        <w:rPr>
          <w:rFonts w:ascii="Century Gothic" w:eastAsia="Arial" w:hAnsi="Century Gothic" w:cs="Arial"/>
          <w:b/>
          <w:spacing w:val="-1"/>
          <w:sz w:val="24"/>
          <w:szCs w:val="24"/>
        </w:rPr>
        <w:t>c</w:t>
      </w:r>
      <w:r w:rsidRPr="005E1B98">
        <w:rPr>
          <w:rFonts w:ascii="Century Gothic" w:eastAsia="Arial" w:hAnsi="Century Gothic" w:cs="Arial"/>
          <w:b/>
          <w:sz w:val="24"/>
          <w:szCs w:val="24"/>
        </w:rPr>
        <w:t>y</w:t>
      </w:r>
    </w:p>
    <w:p w:rsidR="00F06B9E" w:rsidRPr="00F06B9E" w:rsidRDefault="00F06B9E" w:rsidP="00F06B9E">
      <w:pPr>
        <w:spacing w:before="63"/>
        <w:ind w:left="120"/>
        <w:rPr>
          <w:rFonts w:ascii="Century Gothic" w:eastAsia="Arial" w:hAnsi="Century Gothic" w:cs="Arial"/>
          <w:sz w:val="24"/>
          <w:szCs w:val="24"/>
        </w:rPr>
      </w:pPr>
    </w:p>
    <w:p w:rsidR="007068C0" w:rsidRPr="005E1B98" w:rsidRDefault="002B2830">
      <w:pPr>
        <w:tabs>
          <w:tab w:val="left" w:pos="840"/>
        </w:tabs>
        <w:spacing w:line="260" w:lineRule="exact"/>
        <w:ind w:left="840" w:right="77"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go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rs,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pacing w:val="4"/>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ff</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pupil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pa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ha</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un</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an</w:t>
      </w:r>
      <w:r w:rsidRPr="005E1B98">
        <w:rPr>
          <w:rFonts w:ascii="Century Gothic" w:eastAsia="Arial" w:hAnsi="Century Gothic" w:cs="Arial"/>
          <w:spacing w:val="3"/>
          <w:sz w:val="24"/>
          <w:szCs w:val="24"/>
        </w:rPr>
        <w:t>d</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p>
    <w:p w:rsidR="007068C0" w:rsidRPr="005E1B98" w:rsidRDefault="002B2830">
      <w:pPr>
        <w:tabs>
          <w:tab w:val="left" w:pos="840"/>
        </w:tabs>
        <w:spacing w:before="18"/>
        <w:ind w:left="840" w:right="279"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go</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rs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St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gna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 xml:space="preserve">ol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wha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oli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ng</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lo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en 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d.</w:t>
      </w:r>
    </w:p>
    <w:p w:rsidR="007068C0" w:rsidRPr="005E1B98" w:rsidRDefault="002B2830">
      <w:pPr>
        <w:tabs>
          <w:tab w:val="left" w:pos="840"/>
        </w:tabs>
        <w:spacing w:before="28" w:line="260" w:lineRule="exact"/>
        <w:ind w:left="840" w:right="201"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l </w:t>
      </w:r>
      <w:r w:rsidRPr="005E1B98">
        <w:rPr>
          <w:rFonts w:ascii="Century Gothic" w:eastAsia="Arial" w:hAnsi="Century Gothic" w:cs="Arial"/>
          <w:spacing w:val="-1"/>
          <w:sz w:val="24"/>
          <w:szCs w:val="24"/>
        </w:rPr>
        <w:t>pu</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pa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no</w:t>
      </w:r>
      <w:r w:rsidRPr="005E1B98">
        <w:rPr>
          <w:rFonts w:ascii="Century Gothic" w:eastAsia="Arial" w:hAnsi="Century Gothic" w:cs="Arial"/>
          <w:sz w:val="24"/>
          <w:szCs w:val="24"/>
        </w:rPr>
        <w:t xml:space="preserve">w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sc</w:t>
      </w:r>
      <w:r w:rsidRPr="005E1B98">
        <w:rPr>
          <w:rFonts w:ascii="Century Gothic" w:eastAsia="Arial" w:hAnsi="Century Gothic" w:cs="Arial"/>
          <w:spacing w:val="-1"/>
          <w:sz w:val="24"/>
          <w:szCs w:val="24"/>
        </w:rPr>
        <w:t>hoo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oli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 an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p>
    <w:p w:rsidR="007068C0" w:rsidRPr="005E1B98" w:rsidRDefault="002B2830" w:rsidP="00C60A42">
      <w:pPr>
        <w:tabs>
          <w:tab w:val="left" w:pos="840"/>
        </w:tabs>
        <w:spacing w:before="24" w:line="260" w:lineRule="exact"/>
        <w:ind w:left="840" w:right="507" w:hanging="360"/>
        <w:rPr>
          <w:rFonts w:ascii="Century Gothic" w:eastAsia="Arial" w:hAnsi="Century Gothic" w:cs="Arial"/>
          <w:sz w:val="24"/>
          <w:szCs w:val="24"/>
        </w:rPr>
      </w:pPr>
      <w:r w:rsidRPr="005E1B98">
        <w:rPr>
          <w:rFonts w:ascii="Century Gothic" w:hAnsi="Century Gothic"/>
          <w:w w:val="131"/>
          <w:sz w:val="24"/>
          <w:szCs w:val="24"/>
        </w:rPr>
        <w:t>•</w:t>
      </w:r>
      <w:r w:rsidRPr="005E1B98">
        <w:rPr>
          <w:rFonts w:ascii="Century Gothic" w:hAnsi="Century Gothic"/>
          <w:sz w:val="24"/>
          <w:szCs w:val="24"/>
        </w:rPr>
        <w:tab/>
      </w:r>
      <w:r w:rsidRPr="005E1B98">
        <w:rPr>
          <w:rFonts w:ascii="Century Gothic" w:eastAsia="Arial" w:hAnsi="Century Gothic" w:cs="Arial"/>
          <w:sz w:val="24"/>
          <w:szCs w:val="24"/>
        </w:rPr>
        <w:t>As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a sc</w:t>
      </w:r>
      <w:r w:rsidRPr="005E1B98">
        <w:rPr>
          <w:rFonts w:ascii="Century Gothic" w:eastAsia="Arial" w:hAnsi="Century Gothic" w:cs="Arial"/>
          <w:spacing w:val="-1"/>
          <w:sz w:val="24"/>
          <w:szCs w:val="24"/>
        </w:rPr>
        <w:t>hoo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w</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y. </w:t>
      </w:r>
      <w:r w:rsidRPr="005E1B98">
        <w:rPr>
          <w:rFonts w:ascii="Century Gothic" w:eastAsia="Arial" w:hAnsi="Century Gothic" w:cs="Arial"/>
          <w:spacing w:val="4"/>
          <w:sz w:val="24"/>
          <w:szCs w:val="24"/>
        </w:rPr>
        <w:t xml:space="preserve"> </w:t>
      </w:r>
      <w:r w:rsidRPr="005E1B98">
        <w:rPr>
          <w:rFonts w:ascii="Century Gothic" w:eastAsia="Arial" w:hAnsi="Century Gothic" w:cs="Arial"/>
          <w:sz w:val="24"/>
          <w:szCs w:val="24"/>
        </w:rPr>
        <w:t>P</w:t>
      </w:r>
      <w:r w:rsidRPr="005E1B98">
        <w:rPr>
          <w:rFonts w:ascii="Century Gothic" w:eastAsia="Arial" w:hAnsi="Century Gothic" w:cs="Arial"/>
          <w:spacing w:val="-1"/>
          <w:sz w:val="24"/>
          <w:szCs w:val="24"/>
        </w:rPr>
        <w:t>upil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en</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be a</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up</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wh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ed.</w:t>
      </w:r>
      <w:r w:rsidR="00822C9D" w:rsidRPr="005E1B98">
        <w:rPr>
          <w:rFonts w:ascii="Century Gothic" w:eastAsia="Arial" w:hAnsi="Century Gothic" w:cs="Arial"/>
          <w:spacing w:val="-1"/>
          <w:sz w:val="24"/>
          <w:szCs w:val="24"/>
        </w:rPr>
        <w:t xml:space="preserve"> We are committed to developing an anti-bullying culture where the bullying of adults, children or young people is not tolerated in any form.</w:t>
      </w:r>
    </w:p>
    <w:p w:rsidR="007068C0" w:rsidRPr="005E1B98" w:rsidRDefault="007068C0">
      <w:pPr>
        <w:spacing w:line="200" w:lineRule="exact"/>
        <w:rPr>
          <w:rFonts w:ascii="Century Gothic" w:hAnsi="Century Gothic"/>
          <w:sz w:val="24"/>
          <w:szCs w:val="24"/>
        </w:rPr>
      </w:pPr>
    </w:p>
    <w:p w:rsidR="007068C0" w:rsidRPr="005E1B98" w:rsidRDefault="007068C0">
      <w:pPr>
        <w:spacing w:before="12" w:line="22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b/>
          <w:sz w:val="24"/>
          <w:szCs w:val="24"/>
        </w:rPr>
        <w:t>S</w:t>
      </w:r>
      <w:r w:rsidRPr="005E1B98">
        <w:rPr>
          <w:rFonts w:ascii="Century Gothic" w:eastAsia="Arial" w:hAnsi="Century Gothic" w:cs="Arial"/>
          <w:b/>
          <w:spacing w:val="1"/>
          <w:sz w:val="24"/>
          <w:szCs w:val="24"/>
        </w:rPr>
        <w:t>ign</w:t>
      </w:r>
      <w:r w:rsidRPr="005E1B98">
        <w:rPr>
          <w:rFonts w:ascii="Century Gothic" w:eastAsia="Arial" w:hAnsi="Century Gothic" w:cs="Arial"/>
          <w:b/>
          <w:sz w:val="24"/>
          <w:szCs w:val="24"/>
        </w:rPr>
        <w:t xml:space="preserve">s </w:t>
      </w:r>
      <w:r w:rsidRPr="005E1B98">
        <w:rPr>
          <w:rFonts w:ascii="Century Gothic" w:eastAsia="Arial" w:hAnsi="Century Gothic" w:cs="Arial"/>
          <w:b/>
          <w:spacing w:val="-1"/>
          <w:sz w:val="24"/>
          <w:szCs w:val="24"/>
        </w:rPr>
        <w:t>a</w:t>
      </w:r>
      <w:r w:rsidRPr="005E1B98">
        <w:rPr>
          <w:rFonts w:ascii="Century Gothic" w:eastAsia="Arial" w:hAnsi="Century Gothic" w:cs="Arial"/>
          <w:b/>
          <w:spacing w:val="1"/>
          <w:sz w:val="24"/>
          <w:szCs w:val="24"/>
        </w:rPr>
        <w:t>n</w:t>
      </w:r>
      <w:r w:rsidRPr="005E1B98">
        <w:rPr>
          <w:rFonts w:ascii="Century Gothic" w:eastAsia="Arial" w:hAnsi="Century Gothic" w:cs="Arial"/>
          <w:b/>
          <w:sz w:val="24"/>
          <w:szCs w:val="24"/>
        </w:rPr>
        <w:t>d</w:t>
      </w:r>
      <w:r w:rsidRPr="005E1B98">
        <w:rPr>
          <w:rFonts w:ascii="Century Gothic" w:eastAsia="Arial" w:hAnsi="Century Gothic" w:cs="Arial"/>
          <w:b/>
          <w:spacing w:val="-1"/>
          <w:sz w:val="24"/>
          <w:szCs w:val="24"/>
        </w:rPr>
        <w:t xml:space="preserve"> </w:t>
      </w:r>
      <w:r w:rsidRPr="005E1B98">
        <w:rPr>
          <w:rFonts w:ascii="Century Gothic" w:eastAsia="Arial" w:hAnsi="Century Gothic" w:cs="Arial"/>
          <w:b/>
          <w:sz w:val="24"/>
          <w:szCs w:val="24"/>
        </w:rPr>
        <w:t>S</w:t>
      </w:r>
      <w:r w:rsidRPr="005E1B98">
        <w:rPr>
          <w:rFonts w:ascii="Century Gothic" w:eastAsia="Arial" w:hAnsi="Century Gothic" w:cs="Arial"/>
          <w:b/>
          <w:spacing w:val="-5"/>
          <w:sz w:val="24"/>
          <w:szCs w:val="24"/>
        </w:rPr>
        <w:t>y</w:t>
      </w:r>
      <w:r w:rsidRPr="005E1B98">
        <w:rPr>
          <w:rFonts w:ascii="Century Gothic" w:eastAsia="Arial" w:hAnsi="Century Gothic" w:cs="Arial"/>
          <w:b/>
          <w:spacing w:val="-1"/>
          <w:sz w:val="24"/>
          <w:szCs w:val="24"/>
        </w:rPr>
        <w:t>m</w:t>
      </w:r>
      <w:r w:rsidRPr="005E1B98">
        <w:rPr>
          <w:rFonts w:ascii="Century Gothic" w:eastAsia="Arial" w:hAnsi="Century Gothic" w:cs="Arial"/>
          <w:b/>
          <w:spacing w:val="1"/>
          <w:sz w:val="24"/>
          <w:szCs w:val="24"/>
        </w:rPr>
        <w:t>p</w:t>
      </w:r>
      <w:r w:rsidRPr="005E1B98">
        <w:rPr>
          <w:rFonts w:ascii="Century Gothic" w:eastAsia="Arial" w:hAnsi="Century Gothic" w:cs="Arial"/>
          <w:b/>
          <w:sz w:val="24"/>
          <w:szCs w:val="24"/>
        </w:rPr>
        <w:t>t</w:t>
      </w:r>
      <w:r w:rsidRPr="005E1B98">
        <w:rPr>
          <w:rFonts w:ascii="Century Gothic" w:eastAsia="Arial" w:hAnsi="Century Gothic" w:cs="Arial"/>
          <w:b/>
          <w:spacing w:val="1"/>
          <w:sz w:val="24"/>
          <w:szCs w:val="24"/>
        </w:rPr>
        <w:t>o</w:t>
      </w:r>
      <w:r w:rsidRPr="005E1B98">
        <w:rPr>
          <w:rFonts w:ascii="Century Gothic" w:eastAsia="Arial" w:hAnsi="Century Gothic" w:cs="Arial"/>
          <w:b/>
          <w:spacing w:val="-1"/>
          <w:sz w:val="24"/>
          <w:szCs w:val="24"/>
        </w:rPr>
        <w:t>m</w:t>
      </w:r>
      <w:r w:rsidRPr="005E1B98">
        <w:rPr>
          <w:rFonts w:ascii="Century Gothic" w:eastAsia="Arial" w:hAnsi="Century Gothic" w:cs="Arial"/>
          <w:b/>
          <w:sz w:val="24"/>
          <w:szCs w:val="24"/>
        </w:rPr>
        <w:t>s</w:t>
      </w:r>
    </w:p>
    <w:p w:rsidR="007068C0" w:rsidRPr="005E1B98" w:rsidRDefault="007068C0">
      <w:pPr>
        <w:spacing w:before="4" w:line="120" w:lineRule="exact"/>
        <w:rPr>
          <w:rFonts w:ascii="Century Gothic" w:hAnsi="Century Gothic"/>
          <w:sz w:val="24"/>
          <w:szCs w:val="24"/>
        </w:rPr>
      </w:pPr>
    </w:p>
    <w:p w:rsidR="007068C0" w:rsidRPr="005E1B98" w:rsidRDefault="002B2830">
      <w:pPr>
        <w:ind w:left="120"/>
        <w:rPr>
          <w:rFonts w:ascii="Century Gothic" w:eastAsia="Arial" w:hAnsi="Century Gothic" w:cs="Arial"/>
          <w:sz w:val="24"/>
          <w:szCs w:val="24"/>
        </w:rPr>
      </w:pP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hil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di</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ign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iou</w:t>
      </w:r>
      <w:r w:rsidRPr="005E1B98">
        <w:rPr>
          <w:rFonts w:ascii="Century Gothic" w:eastAsia="Arial" w:hAnsi="Century Gothic" w:cs="Arial"/>
          <w:sz w:val="24"/>
          <w:szCs w:val="24"/>
        </w:rPr>
        <w:t>r</w:t>
      </w:r>
      <w:bookmarkStart w:id="0" w:name="_GoBack"/>
      <w:bookmarkEnd w:id="0"/>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ul</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ied.</w:t>
      </w:r>
    </w:p>
    <w:p w:rsidR="007068C0" w:rsidRPr="005E1B98" w:rsidRDefault="002B2830">
      <w:pPr>
        <w:ind w:left="120" w:right="113"/>
        <w:rPr>
          <w:rFonts w:ascii="Century Gothic" w:eastAsia="Arial" w:hAnsi="Century Gothic" w:cs="Arial"/>
          <w:sz w:val="24"/>
          <w:szCs w:val="24"/>
        </w:rPr>
      </w:pPr>
      <w:r w:rsidRPr="005E1B98">
        <w:rPr>
          <w:rFonts w:ascii="Century Gothic" w:eastAsia="Arial" w:hAnsi="Century Gothic" w:cs="Arial"/>
          <w:sz w:val="24"/>
          <w:szCs w:val="24"/>
        </w:rPr>
        <w:t>A</w:t>
      </w:r>
      <w:r w:rsidRPr="005E1B98">
        <w:rPr>
          <w:rFonts w:ascii="Century Gothic" w:eastAsia="Arial" w:hAnsi="Century Gothic" w:cs="Arial"/>
          <w:spacing w:val="-1"/>
          <w:sz w:val="24"/>
          <w:szCs w:val="24"/>
        </w:rPr>
        <w:t>dul</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ul</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awa</w:t>
      </w:r>
      <w:r w:rsidRPr="005E1B98">
        <w:rPr>
          <w:rFonts w:ascii="Century Gothic" w:eastAsia="Arial" w:hAnsi="Century Gothic" w:cs="Arial"/>
          <w:spacing w:val="4"/>
          <w:sz w:val="24"/>
          <w:szCs w:val="24"/>
        </w:rPr>
        <w:t>r</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 xml:space="preserve">se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bl</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in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z w:val="24"/>
          <w:szCs w:val="24"/>
        </w:rPr>
        <w:t>a c</w:t>
      </w:r>
      <w:r w:rsidRPr="005E1B98">
        <w:rPr>
          <w:rFonts w:ascii="Century Gothic" w:eastAsia="Arial" w:hAnsi="Century Gothic" w:cs="Arial"/>
          <w:spacing w:val="-1"/>
          <w:sz w:val="24"/>
          <w:szCs w:val="24"/>
        </w:rPr>
        <w:t>hild:</w:t>
      </w:r>
    </w:p>
    <w:p w:rsidR="007068C0" w:rsidRPr="005E1B98" w:rsidRDefault="007068C0">
      <w:pPr>
        <w:spacing w:before="10" w:line="120" w:lineRule="exact"/>
        <w:rPr>
          <w:rFonts w:ascii="Century Gothic" w:hAnsi="Century Gothic"/>
          <w:sz w:val="24"/>
          <w:szCs w:val="24"/>
        </w:rPr>
      </w:pPr>
    </w:p>
    <w:p w:rsidR="007068C0" w:rsidRPr="005E1B98" w:rsidRDefault="002B2830">
      <w:pPr>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wal</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ool</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doe</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n</w:t>
      </w:r>
      <w:r w:rsidRPr="005E1B98">
        <w:rPr>
          <w:rFonts w:ascii="Century Gothic" w:eastAsia="Arial" w:hAnsi="Century Gothic" w:cs="Arial"/>
          <w:spacing w:val="-2"/>
          <w:sz w:val="24"/>
          <w:szCs w:val="24"/>
        </w:rPr>
        <w:t>'</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wan</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o </w:t>
      </w:r>
      <w:r w:rsidRPr="005E1B98">
        <w:rPr>
          <w:rFonts w:ascii="Century Gothic" w:eastAsia="Arial" w:hAnsi="Century Gothic" w:cs="Arial"/>
          <w:spacing w:val="3"/>
          <w:sz w:val="24"/>
          <w:szCs w:val="24"/>
        </w:rPr>
        <w:t>o</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pub</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c</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d</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sc</w:t>
      </w:r>
      <w:r w:rsidRPr="005E1B98">
        <w:rPr>
          <w:rFonts w:ascii="Century Gothic" w:eastAsia="Arial" w:hAnsi="Century Gothic" w:cs="Arial"/>
          <w:spacing w:val="-1"/>
          <w:sz w:val="24"/>
          <w:szCs w:val="24"/>
        </w:rPr>
        <w:t>hool</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han</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hei</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ua</w:t>
      </w:r>
      <w:r w:rsidRPr="005E1B98">
        <w:rPr>
          <w:rFonts w:ascii="Century Gothic" w:eastAsia="Arial" w:hAnsi="Century Gothic" w:cs="Arial"/>
          <w:sz w:val="24"/>
          <w:szCs w:val="24"/>
        </w:rPr>
        <w:t>l r</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ine</w:t>
      </w:r>
    </w:p>
    <w:p w:rsidR="007068C0" w:rsidRPr="005E1B98" w:rsidRDefault="002B2830">
      <w:pPr>
        <w:spacing w:before="19"/>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unw</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ll</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l (sc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ph</w:t>
      </w:r>
      <w:r w:rsidRPr="005E1B98">
        <w:rPr>
          <w:rFonts w:ascii="Century Gothic" w:eastAsia="Arial" w:hAnsi="Century Gothic" w:cs="Arial"/>
          <w:spacing w:val="-1"/>
          <w:sz w:val="24"/>
          <w:szCs w:val="24"/>
        </w:rPr>
        <w:t>obi</w:t>
      </w:r>
      <w:r w:rsidRPr="005E1B98">
        <w:rPr>
          <w:rFonts w:ascii="Century Gothic" w:eastAsia="Arial" w:hAnsi="Century Gothic" w:cs="Arial"/>
          <w:sz w:val="24"/>
          <w:szCs w:val="24"/>
        </w:rPr>
        <w:t>c)</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uant</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hd</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aw</w:t>
      </w:r>
      <w:r w:rsidRPr="005E1B98">
        <w:rPr>
          <w:rFonts w:ascii="Century Gothic" w:eastAsia="Arial" w:hAnsi="Century Gothic" w:cs="Arial"/>
          <w:sz w:val="24"/>
          <w:szCs w:val="24"/>
        </w:rPr>
        <w:t xml:space="preserve">n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la</w:t>
      </w:r>
      <w:r w:rsidRPr="005E1B98">
        <w:rPr>
          <w:rFonts w:ascii="Century Gothic" w:eastAsia="Arial" w:hAnsi="Century Gothic" w:cs="Arial"/>
          <w:sz w:val="24"/>
          <w:szCs w:val="24"/>
        </w:rPr>
        <w:t>c</w:t>
      </w:r>
      <w:r w:rsidRPr="005E1B98">
        <w:rPr>
          <w:rFonts w:ascii="Century Gothic" w:eastAsia="Arial" w:hAnsi="Century Gothic" w:cs="Arial"/>
          <w:spacing w:val="4"/>
          <w:sz w:val="24"/>
          <w:szCs w:val="24"/>
        </w:rPr>
        <w:t>k</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n 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f</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den</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tt</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ui</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id</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cr</w:t>
      </w:r>
      <w:r w:rsidRPr="005E1B98">
        <w:rPr>
          <w:rFonts w:ascii="Century Gothic" w:eastAsia="Arial" w:hAnsi="Century Gothic" w:cs="Arial"/>
          <w:spacing w:val="-1"/>
          <w:sz w:val="24"/>
          <w:szCs w:val="24"/>
        </w:rPr>
        <w:t>ie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el</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w:t>
      </w:r>
      <w:r w:rsidRPr="005E1B98">
        <w:rPr>
          <w:rFonts w:ascii="Century Gothic" w:eastAsia="Arial" w:hAnsi="Century Gothic" w:cs="Arial"/>
          <w:spacing w:val="-1"/>
          <w:sz w:val="24"/>
          <w:szCs w:val="24"/>
        </w:rPr>
        <w:t>le</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p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nigh</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nigh</w:t>
      </w:r>
      <w:r w:rsidRPr="005E1B98">
        <w:rPr>
          <w:rFonts w:ascii="Century Gothic" w:eastAsia="Arial" w:hAnsi="Century Gothic" w:cs="Arial"/>
          <w:spacing w:val="5"/>
          <w:sz w:val="24"/>
          <w:szCs w:val="24"/>
        </w:rPr>
        <w:t>t</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eel</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il</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i</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e m</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ing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beg</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d</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n sc</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oo</w:t>
      </w:r>
      <w:r w:rsidRPr="005E1B98">
        <w:rPr>
          <w:rFonts w:ascii="Century Gothic" w:eastAsia="Arial" w:hAnsi="Century Gothic" w:cs="Arial"/>
          <w:sz w:val="24"/>
          <w:szCs w:val="24"/>
        </w:rPr>
        <w:t xml:space="preserve">l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rk</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w</w:t>
      </w:r>
      <w:r w:rsidRPr="005E1B98">
        <w:rPr>
          <w:rFonts w:ascii="Century Gothic" w:eastAsia="Arial" w:hAnsi="Century Gothic" w:cs="Arial"/>
          <w:spacing w:val="-1"/>
          <w:sz w:val="24"/>
          <w:szCs w:val="24"/>
        </w:rPr>
        <w:t>i</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h c</w:t>
      </w:r>
      <w:r w:rsidRPr="005E1B98">
        <w:rPr>
          <w:rFonts w:ascii="Century Gothic" w:eastAsia="Arial" w:hAnsi="Century Gothic" w:cs="Arial"/>
          <w:spacing w:val="-1"/>
          <w:sz w:val="24"/>
          <w:szCs w:val="24"/>
        </w:rPr>
        <w:t>lo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 xml:space="preserve">rn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boo</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da</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ag</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d</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whi</w:t>
      </w:r>
      <w:r w:rsidRPr="005E1B98">
        <w:rPr>
          <w:rFonts w:ascii="Century Gothic" w:eastAsia="Arial" w:hAnsi="Century Gothic" w:cs="Arial"/>
          <w:spacing w:val="4"/>
          <w:sz w:val="24"/>
          <w:szCs w:val="24"/>
        </w:rPr>
        <w:t>c</w:t>
      </w:r>
      <w:r w:rsidRPr="005E1B98">
        <w:rPr>
          <w:rFonts w:ascii="Century Gothic" w:eastAsia="Arial" w:hAnsi="Century Gothic" w:cs="Arial"/>
          <w:sz w:val="24"/>
          <w:szCs w:val="24"/>
        </w:rPr>
        <w:t xml:space="preserve">h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 xml:space="preserve">re </w:t>
      </w:r>
      <w:r w:rsidRPr="005E1B98">
        <w:rPr>
          <w:rFonts w:ascii="Century Gothic" w:eastAsia="Arial" w:hAnsi="Century Gothic" w:cs="Arial"/>
          <w:spacing w:val="-1"/>
          <w:sz w:val="24"/>
          <w:szCs w:val="24"/>
        </w:rPr>
        <w:t>d</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g</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 xml:space="preserve">" </w:t>
      </w:r>
      <w:r w:rsidRPr="005E1B98">
        <w:rPr>
          <w:rFonts w:ascii="Century Gothic" w:eastAsia="Arial" w:hAnsi="Century Gothic" w:cs="Arial"/>
          <w:spacing w:val="-1"/>
          <w:sz w:val="24"/>
          <w:szCs w:val="24"/>
        </w:rPr>
        <w:t>g</w:t>
      </w:r>
      <w:r w:rsidRPr="005E1B98">
        <w:rPr>
          <w:rFonts w:ascii="Century Gothic" w:eastAsia="Arial" w:hAnsi="Century Gothic" w:cs="Arial"/>
          <w:sz w:val="24"/>
          <w:szCs w:val="24"/>
        </w:rPr>
        <w:t>o m</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k</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eali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 m</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pacing w:val="3"/>
          <w:sz w:val="24"/>
          <w:szCs w:val="24"/>
        </w:rPr>
        <w:t>ll</w:t>
      </w:r>
      <w:r w:rsidRPr="005E1B98">
        <w:rPr>
          <w:rFonts w:ascii="Century Gothic" w:eastAsia="Arial" w:hAnsi="Century Gothic" w:cs="Arial"/>
          <w:spacing w:val="-4"/>
          <w:sz w:val="24"/>
          <w:szCs w:val="24"/>
        </w:rPr>
        <w:t>y</w:t>
      </w:r>
      <w:r w:rsidRPr="005E1B98">
        <w:rPr>
          <w:rFonts w:ascii="Century Gothic" w:eastAsia="Arial" w:hAnsi="Century Gothic" w:cs="Arial"/>
          <w:sz w:val="24"/>
          <w:szCs w:val="24"/>
        </w:rPr>
        <w:t>)</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di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on</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on</w:t>
      </w:r>
      <w:r w:rsidRPr="005E1B98">
        <w:rPr>
          <w:rFonts w:ascii="Century Gothic" w:eastAsia="Arial" w:hAnsi="Century Gothic" w:cs="Arial"/>
          <w:spacing w:val="1"/>
          <w:sz w:val="24"/>
          <w:szCs w:val="24"/>
        </w:rPr>
        <w:t>t</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nu</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"lo</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w:t>
      </w:r>
      <w:r w:rsidRPr="005E1B98">
        <w:rPr>
          <w:rFonts w:ascii="Century Gothic" w:eastAsia="Arial" w:hAnsi="Century Gothic" w:cs="Arial"/>
          <w:spacing w:val="-1"/>
          <w:sz w:val="24"/>
          <w:szCs w:val="24"/>
        </w:rPr>
        <w:t>p</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ai</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d c</w:t>
      </w:r>
      <w:r w:rsidRPr="005E1B98">
        <w:rPr>
          <w:rFonts w:ascii="Century Gothic" w:eastAsia="Arial" w:hAnsi="Century Gothic" w:cs="Arial"/>
          <w:spacing w:val="-1"/>
          <w:sz w:val="24"/>
          <w:szCs w:val="24"/>
        </w:rPr>
        <w:t>u</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ui</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es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e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a</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 xml:space="preserve">g </w:t>
      </w:r>
      <w:r w:rsidRPr="005E1B98">
        <w:rPr>
          <w:rFonts w:ascii="Century Gothic" w:eastAsia="Arial" w:hAnsi="Century Gothic" w:cs="Arial"/>
          <w:spacing w:val="4"/>
          <w:sz w:val="24"/>
          <w:szCs w:val="24"/>
        </w:rPr>
        <w:t>(</w:t>
      </w:r>
      <w:r w:rsidRPr="005E1B98">
        <w:rPr>
          <w:rFonts w:ascii="Century Gothic" w:eastAsia="Arial" w:hAnsi="Century Gothic" w:cs="Arial"/>
          <w:spacing w:val="-4"/>
          <w:sz w:val="24"/>
          <w:szCs w:val="24"/>
        </w:rPr>
        <w:t>m</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lun</w:t>
      </w:r>
      <w:r w:rsidRPr="005E1B98">
        <w:rPr>
          <w:rFonts w:ascii="Century Gothic" w:eastAsia="Arial" w:hAnsi="Century Gothic" w:cs="Arial"/>
          <w:sz w:val="24"/>
          <w:szCs w:val="24"/>
        </w:rPr>
        <w:t>ch</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ha</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n 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ol</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n)</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o</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3"/>
          <w:sz w:val="24"/>
          <w:szCs w:val="24"/>
        </w:rPr>
        <w:t>a</w:t>
      </w:r>
      <w:r w:rsidRPr="005E1B98">
        <w:rPr>
          <w:rFonts w:ascii="Century Gothic" w:eastAsia="Arial" w:hAnsi="Century Gothic" w:cs="Arial"/>
          <w:spacing w:val="-1"/>
          <w:sz w:val="24"/>
          <w:szCs w:val="24"/>
        </w:rPr>
        <w:t>gg</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ss</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di</w:t>
      </w:r>
      <w:r w:rsidRPr="005E1B98">
        <w:rPr>
          <w:rFonts w:ascii="Century Gothic" w:eastAsia="Arial" w:hAnsi="Century Gothic" w:cs="Arial"/>
          <w:sz w:val="24"/>
          <w:szCs w:val="24"/>
        </w:rPr>
        <w:t>sr</w:t>
      </w:r>
      <w:r w:rsidRPr="005E1B98">
        <w:rPr>
          <w:rFonts w:ascii="Century Gothic" w:eastAsia="Arial" w:hAnsi="Century Gothic" w:cs="Arial"/>
          <w:spacing w:val="-1"/>
          <w:sz w:val="24"/>
          <w:szCs w:val="24"/>
        </w:rPr>
        <w:t>up</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un</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ea</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bul</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y</w:t>
      </w:r>
      <w:r w:rsidRPr="005E1B98">
        <w:rPr>
          <w:rFonts w:ascii="Century Gothic" w:eastAsia="Arial" w:hAnsi="Century Gothic" w:cs="Arial"/>
          <w:spacing w:val="-1"/>
          <w:sz w:val="24"/>
          <w:szCs w:val="24"/>
        </w:rPr>
        <w:t>in</w:t>
      </w:r>
      <w:r w:rsidRPr="005E1B98">
        <w:rPr>
          <w:rFonts w:ascii="Century Gothic" w:eastAsia="Arial" w:hAnsi="Century Gothic" w:cs="Arial"/>
          <w:sz w:val="24"/>
          <w:szCs w:val="24"/>
        </w:rPr>
        <w:t>g</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h</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ld</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n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l</w:t>
      </w:r>
      <w:r w:rsidRPr="005E1B98">
        <w:rPr>
          <w:rFonts w:ascii="Century Gothic" w:eastAsia="Arial" w:hAnsi="Century Gothic" w:cs="Arial"/>
          <w:spacing w:val="-1"/>
          <w:sz w:val="24"/>
          <w:szCs w:val="24"/>
        </w:rPr>
        <w:t>ings</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op</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ea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igh</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en</w:t>
      </w:r>
      <w:r w:rsidRPr="005E1B98">
        <w:rPr>
          <w:rFonts w:ascii="Century Gothic" w:eastAsia="Arial" w:hAnsi="Century Gothic" w:cs="Arial"/>
          <w:spacing w:val="3"/>
          <w:sz w:val="24"/>
          <w:szCs w:val="24"/>
        </w:rPr>
        <w:t>e</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o s</w:t>
      </w:r>
      <w:r w:rsidRPr="005E1B98">
        <w:rPr>
          <w:rFonts w:ascii="Century Gothic" w:eastAsia="Arial" w:hAnsi="Century Gothic" w:cs="Arial"/>
          <w:spacing w:val="3"/>
          <w:sz w:val="24"/>
          <w:szCs w:val="24"/>
        </w:rPr>
        <w:t>a</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wha</w:t>
      </w:r>
      <w:r w:rsidRPr="005E1B98">
        <w:rPr>
          <w:rFonts w:ascii="Century Gothic" w:eastAsia="Arial" w:hAnsi="Century Gothic" w:cs="Arial"/>
          <w:spacing w:val="1"/>
          <w:sz w:val="24"/>
          <w:szCs w:val="24"/>
        </w:rPr>
        <w:t>t</w:t>
      </w:r>
      <w:r w:rsidRPr="005E1B98">
        <w:rPr>
          <w:rFonts w:ascii="Century Gothic" w:eastAsia="Arial" w:hAnsi="Century Gothic" w:cs="Arial"/>
          <w:spacing w:val="-2"/>
          <w:sz w:val="24"/>
          <w:szCs w:val="24"/>
        </w:rPr>
        <w:t>'</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g</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gi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p</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ab</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xc</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f</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f</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o</w:t>
      </w:r>
      <w:r w:rsidRPr="005E1B98">
        <w:rPr>
          <w:rFonts w:ascii="Century Gothic" w:eastAsia="Arial" w:hAnsi="Century Gothic" w:cs="Arial"/>
          <w:spacing w:val="4"/>
          <w:sz w:val="24"/>
          <w:szCs w:val="24"/>
        </w:rPr>
        <w:t>v</w:t>
      </w:r>
      <w:r w:rsidRPr="005E1B98">
        <w:rPr>
          <w:rFonts w:ascii="Century Gothic" w:eastAsia="Arial" w:hAnsi="Century Gothic" w:cs="Arial"/>
          <w:sz w:val="24"/>
          <w:szCs w:val="24"/>
        </w:rPr>
        <w:t>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f</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ai</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o </w:t>
      </w:r>
      <w:r w:rsidRPr="005E1B98">
        <w:rPr>
          <w:rFonts w:ascii="Century Gothic" w:eastAsia="Arial" w:hAnsi="Century Gothic" w:cs="Arial"/>
          <w:spacing w:val="-1"/>
          <w:sz w:val="24"/>
          <w:szCs w:val="24"/>
        </w:rPr>
        <w:t>u</w:t>
      </w:r>
      <w:r w:rsidRPr="005E1B98">
        <w:rPr>
          <w:rFonts w:ascii="Century Gothic" w:eastAsia="Arial" w:hAnsi="Century Gothic" w:cs="Arial"/>
          <w:sz w:val="24"/>
          <w:szCs w:val="24"/>
        </w:rPr>
        <w:t xml:space="preserve">se </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o</w:t>
      </w:r>
      <w:r w:rsidRPr="005E1B98">
        <w:rPr>
          <w:rFonts w:ascii="Century Gothic" w:eastAsia="Arial" w:hAnsi="Century Gothic" w:cs="Arial"/>
          <w:sz w:val="24"/>
          <w:szCs w:val="24"/>
        </w:rPr>
        <w:t>r</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i</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e </w:t>
      </w:r>
      <w:r w:rsidRPr="005E1B98">
        <w:rPr>
          <w:rFonts w:ascii="Century Gothic" w:eastAsia="Arial" w:hAnsi="Century Gothic" w:cs="Arial"/>
          <w:spacing w:val="3"/>
          <w:sz w:val="24"/>
          <w:szCs w:val="24"/>
        </w:rPr>
        <w:t>p</w:t>
      </w:r>
      <w:r w:rsidRPr="005E1B98">
        <w:rPr>
          <w:rFonts w:ascii="Century Gothic" w:eastAsia="Arial" w:hAnsi="Century Gothic" w:cs="Arial"/>
          <w:spacing w:val="-1"/>
          <w:sz w:val="24"/>
          <w:szCs w:val="24"/>
        </w:rPr>
        <w:t>hone</w:t>
      </w:r>
    </w:p>
    <w:p w:rsidR="007068C0" w:rsidRPr="005E1B98" w:rsidRDefault="002B2830">
      <w:pPr>
        <w:spacing w:before="15"/>
        <w:ind w:left="480"/>
        <w:rPr>
          <w:rFonts w:ascii="Century Gothic" w:eastAsia="Arial" w:hAnsi="Century Gothic" w:cs="Arial"/>
          <w:sz w:val="24"/>
          <w:szCs w:val="24"/>
        </w:rPr>
      </w:pPr>
      <w:r w:rsidRPr="005E1B98">
        <w:rPr>
          <w:rFonts w:ascii="Century Gothic" w:hAnsi="Century Gothic"/>
          <w:w w:val="131"/>
          <w:sz w:val="24"/>
          <w:szCs w:val="24"/>
        </w:rPr>
        <w:t xml:space="preserve">•  </w:t>
      </w:r>
      <w:r w:rsidRPr="005E1B98">
        <w:rPr>
          <w:rFonts w:ascii="Century Gothic" w:hAnsi="Century Gothic"/>
          <w:spacing w:val="14"/>
          <w:w w:val="131"/>
          <w:sz w:val="24"/>
          <w:szCs w:val="24"/>
        </w:rPr>
        <w:t xml:space="preserv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ne</w:t>
      </w:r>
      <w:r w:rsidRPr="005E1B98">
        <w:rPr>
          <w:rFonts w:ascii="Century Gothic" w:eastAsia="Arial" w:hAnsi="Century Gothic" w:cs="Arial"/>
          <w:sz w:val="24"/>
          <w:szCs w:val="24"/>
        </w:rPr>
        <w:t>r</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ou</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&amp;</w:t>
      </w:r>
      <w:r w:rsidRPr="005E1B98">
        <w:rPr>
          <w:rFonts w:ascii="Century Gothic" w:eastAsia="Arial" w:hAnsi="Century Gothic" w:cs="Arial"/>
          <w:spacing w:val="1"/>
          <w:sz w:val="24"/>
          <w:szCs w:val="24"/>
        </w:rPr>
        <w:t xml:space="preserve"> </w:t>
      </w:r>
      <w:r w:rsidRPr="005E1B98">
        <w:rPr>
          <w:rFonts w:ascii="Century Gothic" w:eastAsia="Arial" w:hAnsi="Century Gothic" w:cs="Arial"/>
          <w:spacing w:val="-1"/>
          <w:sz w:val="24"/>
          <w:szCs w:val="24"/>
        </w:rPr>
        <w:t>ju</w:t>
      </w:r>
      <w:r w:rsidRPr="005E1B98">
        <w:rPr>
          <w:rFonts w:ascii="Century Gothic" w:eastAsia="Arial" w:hAnsi="Century Gothic" w:cs="Arial"/>
          <w:sz w:val="24"/>
          <w:szCs w:val="24"/>
        </w:rPr>
        <w:t>m</w:t>
      </w:r>
      <w:r w:rsidRPr="005E1B98">
        <w:rPr>
          <w:rFonts w:ascii="Century Gothic" w:eastAsia="Arial" w:hAnsi="Century Gothic" w:cs="Arial"/>
          <w:spacing w:val="3"/>
          <w:sz w:val="24"/>
          <w:szCs w:val="24"/>
        </w:rPr>
        <w:t>p</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w</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n a </w:t>
      </w:r>
      <w:r w:rsidRPr="005E1B98">
        <w:rPr>
          <w:rFonts w:ascii="Century Gothic" w:eastAsia="Arial" w:hAnsi="Century Gothic" w:cs="Arial"/>
          <w:spacing w:val="4"/>
          <w:sz w:val="24"/>
          <w:szCs w:val="24"/>
        </w:rPr>
        <w:t>c</w:t>
      </w:r>
      <w:r w:rsidRPr="005E1B98">
        <w:rPr>
          <w:rFonts w:ascii="Century Gothic" w:eastAsia="Arial" w:hAnsi="Century Gothic" w:cs="Arial"/>
          <w:spacing w:val="-4"/>
          <w:sz w:val="24"/>
          <w:szCs w:val="24"/>
        </w:rPr>
        <w:t>y</w:t>
      </w:r>
      <w:r w:rsidRPr="005E1B98">
        <w:rPr>
          <w:rFonts w:ascii="Century Gothic" w:eastAsia="Arial" w:hAnsi="Century Gothic" w:cs="Arial"/>
          <w:spacing w:val="-1"/>
          <w:sz w:val="24"/>
          <w:szCs w:val="24"/>
        </w:rPr>
        <w:t>be</w:t>
      </w:r>
      <w:r w:rsidRPr="005E1B98">
        <w:rPr>
          <w:rFonts w:ascii="Century Gothic" w:eastAsia="Arial" w:hAnsi="Century Gothic" w:cs="Arial"/>
          <w:sz w:val="24"/>
          <w:szCs w:val="24"/>
        </w:rPr>
        <w:t>r</w:t>
      </w:r>
      <w:r w:rsidRPr="005E1B98">
        <w:rPr>
          <w:rFonts w:ascii="Century Gothic" w:eastAsia="Arial" w:hAnsi="Century Gothic" w:cs="Arial"/>
          <w:spacing w:val="6"/>
          <w:sz w:val="24"/>
          <w:szCs w:val="24"/>
        </w:rPr>
        <w:t xml:space="preserve"> </w:t>
      </w:r>
      <w:r w:rsidRPr="005E1B98">
        <w:rPr>
          <w:rFonts w:ascii="Century Gothic" w:eastAsia="Arial" w:hAnsi="Century Gothic" w:cs="Arial"/>
          <w:spacing w:val="-4"/>
          <w:sz w:val="24"/>
          <w:szCs w:val="24"/>
        </w:rPr>
        <w:t>m</w:t>
      </w:r>
      <w:r w:rsidRPr="005E1B98">
        <w:rPr>
          <w:rFonts w:ascii="Century Gothic" w:eastAsia="Arial" w:hAnsi="Century Gothic" w:cs="Arial"/>
          <w:spacing w:val="-1"/>
          <w:sz w:val="24"/>
          <w:szCs w:val="24"/>
        </w:rPr>
        <w:t>e</w:t>
      </w:r>
      <w:r w:rsidRPr="005E1B98">
        <w:rPr>
          <w:rFonts w:ascii="Century Gothic" w:eastAsia="Arial" w:hAnsi="Century Gothic" w:cs="Arial"/>
          <w:spacing w:val="4"/>
          <w:sz w:val="24"/>
          <w:szCs w:val="24"/>
        </w:rPr>
        <w:t>s</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ag</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c</w:t>
      </w:r>
      <w:r w:rsidRPr="005E1B98">
        <w:rPr>
          <w:rFonts w:ascii="Century Gothic" w:eastAsia="Arial" w:hAnsi="Century Gothic" w:cs="Arial"/>
          <w:spacing w:val="3"/>
          <w:sz w:val="24"/>
          <w:szCs w:val="24"/>
        </w:rPr>
        <w:t>e</w:t>
      </w:r>
      <w:r w:rsidRPr="005E1B98">
        <w:rPr>
          <w:rFonts w:ascii="Century Gothic" w:eastAsia="Arial" w:hAnsi="Century Gothic" w:cs="Arial"/>
          <w:spacing w:val="-1"/>
          <w:sz w:val="24"/>
          <w:szCs w:val="24"/>
        </w:rPr>
        <w:t>i</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ed</w:t>
      </w:r>
    </w:p>
    <w:p w:rsidR="007068C0" w:rsidRPr="005E1B98" w:rsidRDefault="007068C0">
      <w:pPr>
        <w:spacing w:before="11" w:line="260" w:lineRule="exact"/>
        <w:rPr>
          <w:rFonts w:ascii="Century Gothic" w:hAnsi="Century Gothic"/>
          <w:sz w:val="24"/>
          <w:szCs w:val="24"/>
        </w:rPr>
      </w:pPr>
    </w:p>
    <w:p w:rsidR="007068C0" w:rsidRPr="005E1B98" w:rsidRDefault="002B2830">
      <w:pPr>
        <w:ind w:left="120" w:right="221"/>
        <w:rPr>
          <w:rFonts w:ascii="Century Gothic" w:eastAsia="Arial" w:hAnsi="Century Gothic" w:cs="Arial"/>
          <w:sz w:val="24"/>
          <w:szCs w:val="24"/>
        </w:rPr>
        <w:sectPr w:rsidR="007068C0" w:rsidRPr="005E1B98">
          <w:pgSz w:w="11920" w:h="16840"/>
          <w:pgMar w:top="480" w:right="1620" w:bottom="280" w:left="1580" w:header="0" w:footer="717" w:gutter="0"/>
          <w:cols w:space="720"/>
        </w:sectPr>
      </w:pPr>
      <w:r w:rsidRPr="005E1B98">
        <w:rPr>
          <w:rFonts w:ascii="Century Gothic" w:eastAsia="Arial" w:hAnsi="Century Gothic" w:cs="Arial"/>
          <w:spacing w:val="5"/>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se s</w:t>
      </w:r>
      <w:r w:rsidRPr="005E1B98">
        <w:rPr>
          <w:rFonts w:ascii="Century Gothic" w:eastAsia="Arial" w:hAnsi="Century Gothic" w:cs="Arial"/>
          <w:spacing w:val="-1"/>
          <w:sz w:val="24"/>
          <w:szCs w:val="24"/>
        </w:rPr>
        <w:t>ign</w:t>
      </w:r>
      <w:r w:rsidRPr="005E1B98">
        <w:rPr>
          <w:rFonts w:ascii="Century Gothic" w:eastAsia="Arial" w:hAnsi="Century Gothic" w:cs="Arial"/>
          <w:sz w:val="24"/>
          <w:szCs w:val="24"/>
        </w:rPr>
        <w:t>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an</w:t>
      </w:r>
      <w:r w:rsidRPr="005E1B98">
        <w:rPr>
          <w:rFonts w:ascii="Century Gothic" w:eastAsia="Arial" w:hAnsi="Century Gothic" w:cs="Arial"/>
          <w:sz w:val="24"/>
          <w:szCs w:val="24"/>
        </w:rPr>
        <w:t xml:space="preserve">d </w:t>
      </w:r>
      <w:r w:rsidRPr="005E1B98">
        <w:rPr>
          <w:rFonts w:ascii="Century Gothic" w:eastAsia="Arial" w:hAnsi="Century Gothic" w:cs="Arial"/>
          <w:spacing w:val="3"/>
          <w:sz w:val="24"/>
          <w:szCs w:val="24"/>
        </w:rPr>
        <w:t>b</w:t>
      </w:r>
      <w:r w:rsidRPr="005E1B98">
        <w:rPr>
          <w:rFonts w:ascii="Century Gothic" w:eastAsia="Arial" w:hAnsi="Century Gothic" w:cs="Arial"/>
          <w:spacing w:val="-1"/>
          <w:sz w:val="24"/>
          <w:szCs w:val="24"/>
        </w:rPr>
        <w:t>eha</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iou</w:t>
      </w:r>
      <w:r w:rsidRPr="005E1B98">
        <w:rPr>
          <w:rFonts w:ascii="Century Gothic" w:eastAsia="Arial" w:hAnsi="Century Gothic" w:cs="Arial"/>
          <w:sz w:val="24"/>
          <w:szCs w:val="24"/>
        </w:rPr>
        <w:t>rs</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4"/>
          <w:sz w:val="24"/>
          <w:szCs w:val="24"/>
        </w:rPr>
        <w:t>c</w:t>
      </w:r>
      <w:r w:rsidRPr="005E1B98">
        <w:rPr>
          <w:rFonts w:ascii="Century Gothic" w:eastAsia="Arial" w:hAnsi="Century Gothic" w:cs="Arial"/>
          <w:spacing w:val="-1"/>
          <w:sz w:val="24"/>
          <w:szCs w:val="24"/>
        </w:rPr>
        <w:t>ou</w:t>
      </w:r>
      <w:r w:rsidRPr="005E1B98">
        <w:rPr>
          <w:rFonts w:ascii="Century Gothic" w:eastAsia="Arial" w:hAnsi="Century Gothic" w:cs="Arial"/>
          <w:spacing w:val="3"/>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in</w:t>
      </w:r>
      <w:r w:rsidRPr="005E1B98">
        <w:rPr>
          <w:rFonts w:ascii="Century Gothic" w:eastAsia="Arial" w:hAnsi="Century Gothic" w:cs="Arial"/>
          <w:spacing w:val="3"/>
          <w:sz w:val="24"/>
          <w:szCs w:val="24"/>
        </w:rPr>
        <w:t>di</w:t>
      </w:r>
      <w:r w:rsidRPr="005E1B98">
        <w:rPr>
          <w:rFonts w:ascii="Century Gothic" w:eastAsia="Arial" w:hAnsi="Century Gothic" w:cs="Arial"/>
          <w:sz w:val="24"/>
          <w:szCs w:val="24"/>
        </w:rPr>
        <w:t>c</w:t>
      </w:r>
      <w:r w:rsidRPr="005E1B98">
        <w:rPr>
          <w:rFonts w:ascii="Century Gothic" w:eastAsia="Arial" w:hAnsi="Century Gothic" w:cs="Arial"/>
          <w:spacing w:val="-1"/>
          <w:sz w:val="24"/>
          <w:szCs w:val="24"/>
        </w:rPr>
        <w:t>a</w:t>
      </w:r>
      <w:r w:rsidRPr="005E1B98">
        <w:rPr>
          <w:rFonts w:ascii="Century Gothic" w:eastAsia="Arial" w:hAnsi="Century Gothic" w:cs="Arial"/>
          <w:spacing w:val="1"/>
          <w:sz w:val="24"/>
          <w:szCs w:val="24"/>
        </w:rPr>
        <w:t>t</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o</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he</w:t>
      </w:r>
      <w:r w:rsidRPr="005E1B98">
        <w:rPr>
          <w:rFonts w:ascii="Century Gothic" w:eastAsia="Arial" w:hAnsi="Century Gothic" w:cs="Arial"/>
          <w:sz w:val="24"/>
          <w:szCs w:val="24"/>
        </w:rPr>
        <w:t>r</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p</w:t>
      </w:r>
      <w:r w:rsidRPr="005E1B98">
        <w:rPr>
          <w:rFonts w:ascii="Century Gothic" w:eastAsia="Arial" w:hAnsi="Century Gothic" w:cs="Arial"/>
          <w:sz w:val="24"/>
          <w:szCs w:val="24"/>
        </w:rPr>
        <w:t>r</w:t>
      </w:r>
      <w:r w:rsidRPr="005E1B98">
        <w:rPr>
          <w:rFonts w:ascii="Century Gothic" w:eastAsia="Arial" w:hAnsi="Century Gothic" w:cs="Arial"/>
          <w:spacing w:val="3"/>
          <w:sz w:val="24"/>
          <w:szCs w:val="24"/>
        </w:rPr>
        <w:t>o</w:t>
      </w:r>
      <w:r w:rsidRPr="005E1B98">
        <w:rPr>
          <w:rFonts w:ascii="Century Gothic" w:eastAsia="Arial" w:hAnsi="Century Gothic" w:cs="Arial"/>
          <w:spacing w:val="-1"/>
          <w:sz w:val="24"/>
          <w:szCs w:val="24"/>
        </w:rPr>
        <w:t>bl</w:t>
      </w:r>
      <w:r w:rsidRPr="005E1B98">
        <w:rPr>
          <w:rFonts w:ascii="Century Gothic" w:eastAsia="Arial" w:hAnsi="Century Gothic" w:cs="Arial"/>
          <w:spacing w:val="3"/>
          <w:sz w:val="24"/>
          <w:szCs w:val="24"/>
        </w:rPr>
        <w:t>e</w:t>
      </w:r>
      <w:r w:rsidRPr="005E1B98">
        <w:rPr>
          <w:rFonts w:ascii="Century Gothic" w:eastAsia="Arial" w:hAnsi="Century Gothic" w:cs="Arial"/>
          <w:spacing w:val="-4"/>
          <w:sz w:val="24"/>
          <w:szCs w:val="24"/>
        </w:rPr>
        <w:t>m</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bu</w:t>
      </w:r>
      <w:r w:rsidRPr="005E1B98">
        <w:rPr>
          <w:rFonts w:ascii="Century Gothic" w:eastAsia="Arial" w:hAnsi="Century Gothic" w:cs="Arial"/>
          <w:sz w:val="24"/>
          <w:szCs w:val="24"/>
        </w:rPr>
        <w:t>t</w:t>
      </w:r>
      <w:r w:rsidRPr="005E1B98">
        <w:rPr>
          <w:rFonts w:ascii="Century Gothic" w:eastAsia="Arial" w:hAnsi="Century Gothic" w:cs="Arial"/>
          <w:spacing w:val="3"/>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pacing w:val="3"/>
          <w:sz w:val="24"/>
          <w:szCs w:val="24"/>
        </w:rPr>
        <w:t>l</w:t>
      </w:r>
      <w:r w:rsidRPr="005E1B98">
        <w:rPr>
          <w:rFonts w:ascii="Century Gothic" w:eastAsia="Arial" w:hAnsi="Century Gothic" w:cs="Arial"/>
          <w:spacing w:val="-4"/>
          <w:sz w:val="24"/>
          <w:szCs w:val="24"/>
        </w:rPr>
        <w:t>y</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n</w:t>
      </w:r>
      <w:r w:rsidRPr="005E1B98">
        <w:rPr>
          <w:rFonts w:ascii="Century Gothic" w:eastAsia="Arial" w:hAnsi="Century Gothic" w:cs="Arial"/>
          <w:sz w:val="24"/>
          <w:szCs w:val="24"/>
        </w:rPr>
        <w:t>g s</w:t>
      </w:r>
      <w:r w:rsidRPr="005E1B98">
        <w:rPr>
          <w:rFonts w:ascii="Century Gothic" w:eastAsia="Arial" w:hAnsi="Century Gothic" w:cs="Arial"/>
          <w:spacing w:val="3"/>
          <w:sz w:val="24"/>
          <w:szCs w:val="24"/>
        </w:rPr>
        <w:t>h</w:t>
      </w:r>
      <w:r w:rsidRPr="005E1B98">
        <w:rPr>
          <w:rFonts w:ascii="Century Gothic" w:eastAsia="Arial" w:hAnsi="Century Gothic" w:cs="Arial"/>
          <w:spacing w:val="-1"/>
          <w:sz w:val="24"/>
          <w:szCs w:val="24"/>
        </w:rPr>
        <w:t>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 xml:space="preserve">d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e c</w:t>
      </w:r>
      <w:r w:rsidRPr="005E1B98">
        <w:rPr>
          <w:rFonts w:ascii="Century Gothic" w:eastAsia="Arial" w:hAnsi="Century Gothic" w:cs="Arial"/>
          <w:spacing w:val="-1"/>
          <w:sz w:val="24"/>
          <w:szCs w:val="24"/>
        </w:rPr>
        <w:t>on</w:t>
      </w:r>
      <w:r w:rsidRPr="005E1B98">
        <w:rPr>
          <w:rFonts w:ascii="Century Gothic" w:eastAsia="Arial" w:hAnsi="Century Gothic" w:cs="Arial"/>
          <w:sz w:val="24"/>
          <w:szCs w:val="24"/>
        </w:rPr>
        <w:t>s</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de</w:t>
      </w:r>
      <w:r w:rsidRPr="005E1B98">
        <w:rPr>
          <w:rFonts w:ascii="Century Gothic" w:eastAsia="Arial" w:hAnsi="Century Gothic" w:cs="Arial"/>
          <w:spacing w:val="4"/>
          <w:sz w:val="24"/>
          <w:szCs w:val="24"/>
        </w:rPr>
        <w:t>r</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 xml:space="preserve">d a </w:t>
      </w:r>
      <w:r w:rsidRPr="005E1B98">
        <w:rPr>
          <w:rFonts w:ascii="Century Gothic" w:eastAsia="Arial" w:hAnsi="Century Gothic" w:cs="Arial"/>
          <w:spacing w:val="-1"/>
          <w:sz w:val="24"/>
          <w:szCs w:val="24"/>
        </w:rPr>
        <w:t>po</w:t>
      </w:r>
      <w:r w:rsidRPr="005E1B98">
        <w:rPr>
          <w:rFonts w:ascii="Century Gothic" w:eastAsia="Arial" w:hAnsi="Century Gothic" w:cs="Arial"/>
          <w:sz w:val="24"/>
          <w:szCs w:val="24"/>
        </w:rPr>
        <w:t>s</w:t>
      </w:r>
      <w:r w:rsidRPr="005E1B98">
        <w:rPr>
          <w:rFonts w:ascii="Century Gothic" w:eastAsia="Arial" w:hAnsi="Century Gothic" w:cs="Arial"/>
          <w:spacing w:val="4"/>
          <w:sz w:val="24"/>
          <w:szCs w:val="24"/>
        </w:rPr>
        <w:t>s</w:t>
      </w:r>
      <w:r w:rsidRPr="005E1B98">
        <w:rPr>
          <w:rFonts w:ascii="Century Gothic" w:eastAsia="Arial" w:hAnsi="Century Gothic" w:cs="Arial"/>
          <w:spacing w:val="-1"/>
          <w:sz w:val="24"/>
          <w:szCs w:val="24"/>
        </w:rPr>
        <w:t>ib</w:t>
      </w:r>
      <w:r w:rsidRPr="005E1B98">
        <w:rPr>
          <w:rFonts w:ascii="Century Gothic" w:eastAsia="Arial" w:hAnsi="Century Gothic" w:cs="Arial"/>
          <w:spacing w:val="3"/>
          <w:sz w:val="24"/>
          <w:szCs w:val="24"/>
        </w:rPr>
        <w:t>i</w:t>
      </w:r>
      <w:r w:rsidRPr="005E1B98">
        <w:rPr>
          <w:rFonts w:ascii="Century Gothic" w:eastAsia="Arial" w:hAnsi="Century Gothic" w:cs="Arial"/>
          <w:spacing w:val="-1"/>
          <w:sz w:val="24"/>
          <w:szCs w:val="24"/>
        </w:rPr>
        <w:t>li</w:t>
      </w:r>
      <w:r w:rsidRPr="005E1B98">
        <w:rPr>
          <w:rFonts w:ascii="Century Gothic" w:eastAsia="Arial" w:hAnsi="Century Gothic" w:cs="Arial"/>
          <w:spacing w:val="5"/>
          <w:sz w:val="24"/>
          <w:szCs w:val="24"/>
        </w:rPr>
        <w:t>t</w:t>
      </w:r>
      <w:r w:rsidRPr="005E1B98">
        <w:rPr>
          <w:rFonts w:ascii="Century Gothic" w:eastAsia="Arial" w:hAnsi="Century Gothic" w:cs="Arial"/>
          <w:sz w:val="24"/>
          <w:szCs w:val="24"/>
        </w:rPr>
        <w:t>y</w:t>
      </w:r>
      <w:r w:rsidRPr="005E1B98">
        <w:rPr>
          <w:rFonts w:ascii="Century Gothic" w:eastAsia="Arial" w:hAnsi="Century Gothic" w:cs="Arial"/>
          <w:spacing w:val="-2"/>
          <w:sz w:val="24"/>
          <w:szCs w:val="24"/>
        </w:rPr>
        <w:t xml:space="preserve"> </w:t>
      </w:r>
      <w:r w:rsidRPr="005E1B98">
        <w:rPr>
          <w:rFonts w:ascii="Century Gothic" w:eastAsia="Arial" w:hAnsi="Century Gothic" w:cs="Arial"/>
          <w:spacing w:val="-1"/>
          <w:sz w:val="24"/>
          <w:szCs w:val="24"/>
        </w:rPr>
        <w:t>a</w:t>
      </w:r>
      <w:r w:rsidRPr="005E1B98">
        <w:rPr>
          <w:rFonts w:ascii="Century Gothic" w:eastAsia="Arial" w:hAnsi="Century Gothic" w:cs="Arial"/>
          <w:spacing w:val="3"/>
          <w:sz w:val="24"/>
          <w:szCs w:val="24"/>
        </w:rPr>
        <w:t>n</w:t>
      </w:r>
      <w:r w:rsidRPr="005E1B98">
        <w:rPr>
          <w:rFonts w:ascii="Century Gothic" w:eastAsia="Arial" w:hAnsi="Century Gothic" w:cs="Arial"/>
          <w:sz w:val="24"/>
          <w:szCs w:val="24"/>
        </w:rPr>
        <w:t>d s</w:t>
      </w:r>
      <w:r w:rsidRPr="005E1B98">
        <w:rPr>
          <w:rFonts w:ascii="Century Gothic" w:eastAsia="Arial" w:hAnsi="Century Gothic" w:cs="Arial"/>
          <w:spacing w:val="-1"/>
          <w:sz w:val="24"/>
          <w:szCs w:val="24"/>
        </w:rPr>
        <w:t>ho</w:t>
      </w:r>
      <w:r w:rsidRPr="005E1B98">
        <w:rPr>
          <w:rFonts w:ascii="Century Gothic" w:eastAsia="Arial" w:hAnsi="Century Gothic" w:cs="Arial"/>
          <w:spacing w:val="3"/>
          <w:sz w:val="24"/>
          <w:szCs w:val="24"/>
        </w:rPr>
        <w:t>u</w:t>
      </w:r>
      <w:r w:rsidRPr="005E1B98">
        <w:rPr>
          <w:rFonts w:ascii="Century Gothic" w:eastAsia="Arial" w:hAnsi="Century Gothic" w:cs="Arial"/>
          <w:spacing w:val="-1"/>
          <w:sz w:val="24"/>
          <w:szCs w:val="24"/>
        </w:rPr>
        <w:t>l</w:t>
      </w:r>
      <w:r w:rsidRPr="005E1B98">
        <w:rPr>
          <w:rFonts w:ascii="Century Gothic" w:eastAsia="Arial" w:hAnsi="Century Gothic" w:cs="Arial"/>
          <w:sz w:val="24"/>
          <w:szCs w:val="24"/>
        </w:rPr>
        <w:t>d</w:t>
      </w:r>
      <w:r w:rsidRPr="005E1B98">
        <w:rPr>
          <w:rFonts w:ascii="Century Gothic" w:eastAsia="Arial" w:hAnsi="Century Gothic" w:cs="Arial"/>
          <w:spacing w:val="4"/>
          <w:sz w:val="24"/>
          <w:szCs w:val="24"/>
        </w:rPr>
        <w:t xml:space="preserve"> </w:t>
      </w:r>
      <w:r w:rsidRPr="005E1B98">
        <w:rPr>
          <w:rFonts w:ascii="Century Gothic" w:eastAsia="Arial" w:hAnsi="Century Gothic" w:cs="Arial"/>
          <w:spacing w:val="-1"/>
          <w:sz w:val="24"/>
          <w:szCs w:val="24"/>
        </w:rPr>
        <w:t>b</w:t>
      </w:r>
      <w:r w:rsidRPr="005E1B98">
        <w:rPr>
          <w:rFonts w:ascii="Century Gothic" w:eastAsia="Arial" w:hAnsi="Century Gothic" w:cs="Arial"/>
          <w:sz w:val="24"/>
          <w:szCs w:val="24"/>
        </w:rPr>
        <w:t xml:space="preserve">e </w:t>
      </w:r>
      <w:r w:rsidRPr="005E1B98">
        <w:rPr>
          <w:rFonts w:ascii="Century Gothic" w:eastAsia="Arial" w:hAnsi="Century Gothic" w:cs="Arial"/>
          <w:spacing w:val="-1"/>
          <w:sz w:val="24"/>
          <w:szCs w:val="24"/>
        </w:rPr>
        <w:t>in</w:t>
      </w:r>
      <w:r w:rsidRPr="005E1B98">
        <w:rPr>
          <w:rFonts w:ascii="Century Gothic" w:eastAsia="Arial" w:hAnsi="Century Gothic" w:cs="Arial"/>
          <w:spacing w:val="4"/>
          <w:sz w:val="24"/>
          <w:szCs w:val="24"/>
        </w:rPr>
        <w:t>v</w:t>
      </w:r>
      <w:r w:rsidRPr="005E1B98">
        <w:rPr>
          <w:rFonts w:ascii="Century Gothic" w:eastAsia="Arial" w:hAnsi="Century Gothic" w:cs="Arial"/>
          <w:spacing w:val="-1"/>
          <w:sz w:val="24"/>
          <w:szCs w:val="24"/>
        </w:rPr>
        <w:t>e</w:t>
      </w:r>
      <w:r w:rsidRPr="005E1B98">
        <w:rPr>
          <w:rFonts w:ascii="Century Gothic" w:eastAsia="Arial" w:hAnsi="Century Gothic" w:cs="Arial"/>
          <w:sz w:val="24"/>
          <w:szCs w:val="24"/>
        </w:rPr>
        <w:t>s</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iga</w:t>
      </w:r>
      <w:r w:rsidRPr="005E1B98">
        <w:rPr>
          <w:rFonts w:ascii="Century Gothic" w:eastAsia="Arial" w:hAnsi="Century Gothic" w:cs="Arial"/>
          <w:spacing w:val="1"/>
          <w:sz w:val="24"/>
          <w:szCs w:val="24"/>
        </w:rPr>
        <w:t>t</w:t>
      </w:r>
      <w:r w:rsidRPr="005E1B98">
        <w:rPr>
          <w:rFonts w:ascii="Century Gothic" w:eastAsia="Arial" w:hAnsi="Century Gothic" w:cs="Arial"/>
          <w:spacing w:val="-1"/>
          <w:sz w:val="24"/>
          <w:szCs w:val="24"/>
        </w:rPr>
        <w:t>ed</w:t>
      </w:r>
    </w:p>
    <w:p w:rsidR="009919AF" w:rsidRDefault="009919AF">
      <w:pPr>
        <w:spacing w:before="12" w:line="260" w:lineRule="exact"/>
        <w:rPr>
          <w:rFonts w:ascii="Century Gothic" w:eastAsia="Arial" w:hAnsi="Century Gothic" w:cs="Arial"/>
          <w:b/>
          <w:sz w:val="24"/>
          <w:szCs w:val="24"/>
        </w:rPr>
      </w:pPr>
      <w:r w:rsidRPr="005E1B98">
        <w:rPr>
          <w:rFonts w:ascii="Century Gothic" w:eastAsia="Arial" w:hAnsi="Century Gothic" w:cs="Arial"/>
          <w:b/>
          <w:sz w:val="24"/>
          <w:szCs w:val="24"/>
        </w:rPr>
        <w:lastRenderedPageBreak/>
        <w:t>Prevention of Bullying</w:t>
      </w:r>
    </w:p>
    <w:p w:rsidR="00D67285" w:rsidRPr="00D67285" w:rsidRDefault="00D67285">
      <w:pPr>
        <w:spacing w:before="12" w:line="260" w:lineRule="exact"/>
        <w:rPr>
          <w:rFonts w:ascii="Century Gothic" w:eastAsia="Arial" w:hAnsi="Century Gothic" w:cs="Arial"/>
          <w:sz w:val="24"/>
          <w:szCs w:val="24"/>
        </w:rPr>
      </w:pPr>
      <w:r>
        <w:rPr>
          <w:rFonts w:ascii="Century Gothic" w:eastAsia="Arial" w:hAnsi="Century Gothic" w:cs="Arial"/>
          <w:b/>
          <w:sz w:val="24"/>
          <w:szCs w:val="24"/>
        </w:rPr>
        <w:t xml:space="preserve">           </w:t>
      </w:r>
      <w:r w:rsidRPr="00D67285">
        <w:rPr>
          <w:rFonts w:ascii="Century Gothic" w:eastAsia="Arial" w:hAnsi="Century Gothic" w:cs="Arial"/>
          <w:sz w:val="24"/>
          <w:szCs w:val="24"/>
        </w:rPr>
        <w:t>We will:</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Create and support an inclusive environment which promotes a culture of mutual respect, consideration and care for others, which will be upheld by all.</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Celebrate success and achievements to promote and build a positive school ethos.</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Actively provide systematic opportunities to develop pupils’ social and emotional skills, including their resilience.</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Openly discuss differences between people that could motivate bullying, such as: religion</w:t>
      </w:r>
      <w:r w:rsidR="00877415">
        <w:rPr>
          <w:rFonts w:ascii="Century Gothic" w:eastAsia="Arial" w:hAnsi="Century Gothic" w:cs="Arial"/>
          <w:sz w:val="24"/>
          <w:szCs w:val="24"/>
        </w:rPr>
        <w:t xml:space="preserve">, ethnicity, disability, gender, </w:t>
      </w:r>
      <w:r w:rsidRPr="005E1B98">
        <w:rPr>
          <w:rFonts w:ascii="Century Gothic" w:eastAsia="Arial" w:hAnsi="Century Gothic" w:cs="Arial"/>
          <w:sz w:val="24"/>
          <w:szCs w:val="24"/>
        </w:rPr>
        <w:t>sexuality or appearance related difference. Also children with different family situations, such as looked after children or those with caring responsibilities.</w:t>
      </w:r>
    </w:p>
    <w:p w:rsidR="00FA503D" w:rsidRPr="005E1B98"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Take appropriate, proportionate and reasonable action, in line with existing school policies, for any bullying bought to the schools attention which involves or effects pupils even when they are not on school premises, for example when using school transport or online etc.</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Recognise that bullying can be perpetrated or experienced by any member of the community, including adults and children (peer on peer abuse).</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Challenge practice and language which does not uphold the values of tolerance, non-discrimination and respect towards others.</w:t>
      </w:r>
    </w:p>
    <w:p w:rsidR="009919AF" w:rsidRPr="005E1B98"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Work with staff, the wider community and outside agencies to prevent and tackle concerns including all forms of prejudice-driven bullying.</w:t>
      </w:r>
    </w:p>
    <w:p w:rsidR="009919AF" w:rsidRPr="002D3C41" w:rsidRDefault="009919AF"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Actively create ‘safe spaces’ for vulnerable children and young people.</w:t>
      </w:r>
    </w:p>
    <w:p w:rsidR="002D3C41" w:rsidRPr="005E1B98" w:rsidRDefault="002D3C41" w:rsidP="009919AF">
      <w:pPr>
        <w:pStyle w:val="ListParagraph"/>
        <w:numPr>
          <w:ilvl w:val="0"/>
          <w:numId w:val="3"/>
        </w:numPr>
        <w:spacing w:before="12" w:line="260" w:lineRule="exact"/>
        <w:rPr>
          <w:rFonts w:ascii="Century Gothic" w:eastAsia="Arial" w:hAnsi="Century Gothic" w:cs="Arial"/>
          <w:b/>
          <w:sz w:val="24"/>
          <w:szCs w:val="24"/>
        </w:rPr>
      </w:pPr>
      <w:r>
        <w:rPr>
          <w:rFonts w:ascii="Century Gothic" w:eastAsia="Arial" w:hAnsi="Century Gothic" w:cs="Arial"/>
          <w:sz w:val="24"/>
          <w:szCs w:val="24"/>
        </w:rPr>
        <w:t>Regularly speak to the children and get their views on bullying (school council) and involve them in anti-bullying campaigns and embedding messages in the wider school curriculum.</w:t>
      </w:r>
    </w:p>
    <w:p w:rsidR="00FA503D" w:rsidRPr="002D3C41" w:rsidRDefault="00FA503D" w:rsidP="009919AF">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Be encouraged to use technology, especially mobile phones and social media positively and responsibly.</w:t>
      </w:r>
    </w:p>
    <w:p w:rsidR="002D3C41" w:rsidRPr="005E1B98" w:rsidRDefault="002D3C41" w:rsidP="009919AF">
      <w:pPr>
        <w:pStyle w:val="ListParagraph"/>
        <w:numPr>
          <w:ilvl w:val="0"/>
          <w:numId w:val="3"/>
        </w:numPr>
        <w:spacing w:before="12" w:line="260" w:lineRule="exact"/>
        <w:rPr>
          <w:rFonts w:ascii="Century Gothic" w:eastAsia="Arial" w:hAnsi="Century Gothic" w:cs="Arial"/>
          <w:b/>
          <w:sz w:val="24"/>
          <w:szCs w:val="24"/>
        </w:rPr>
      </w:pPr>
      <w:r>
        <w:rPr>
          <w:rFonts w:ascii="Century Gothic" w:eastAsia="Arial" w:hAnsi="Century Gothic" w:cs="Arial"/>
          <w:sz w:val="24"/>
          <w:szCs w:val="24"/>
        </w:rPr>
        <w:t>Share with the children details of support, as well as helplines and websites (NSPCC, Childline).</w:t>
      </w:r>
    </w:p>
    <w:p w:rsidR="009919AF" w:rsidRPr="003429AC" w:rsidRDefault="00FA503D" w:rsidP="003429AC">
      <w:pPr>
        <w:pStyle w:val="ListParagraph"/>
        <w:numPr>
          <w:ilvl w:val="0"/>
          <w:numId w:val="3"/>
        </w:numPr>
        <w:spacing w:before="12" w:line="260" w:lineRule="exact"/>
        <w:rPr>
          <w:rFonts w:ascii="Century Gothic" w:eastAsia="Arial" w:hAnsi="Century Gothic" w:cs="Arial"/>
          <w:b/>
          <w:sz w:val="24"/>
          <w:szCs w:val="24"/>
        </w:rPr>
      </w:pPr>
      <w:r w:rsidRPr="005E1B98">
        <w:rPr>
          <w:rFonts w:ascii="Century Gothic" w:eastAsia="Arial" w:hAnsi="Century Gothic" w:cs="Arial"/>
          <w:sz w:val="24"/>
          <w:szCs w:val="24"/>
        </w:rPr>
        <w:t>Train all staff including teaching staff, support staff (including admin staff, lunchtime staff) to identify all forms of bullying, follow the school policy and procedures (including reporting and recording incidents).</w:t>
      </w:r>
    </w:p>
    <w:p w:rsidR="009919AF" w:rsidRDefault="009919AF">
      <w:pPr>
        <w:spacing w:before="12" w:line="260" w:lineRule="exact"/>
        <w:rPr>
          <w:rFonts w:ascii="Century Gothic" w:eastAsia="Arial" w:hAnsi="Century Gothic" w:cs="Arial"/>
          <w:b/>
          <w:sz w:val="24"/>
          <w:szCs w:val="24"/>
        </w:rPr>
      </w:pPr>
    </w:p>
    <w:p w:rsidR="00DC2763" w:rsidRDefault="00DC2763">
      <w:pPr>
        <w:spacing w:before="12" w:line="260" w:lineRule="exact"/>
        <w:rPr>
          <w:rFonts w:ascii="Century Gothic" w:eastAsia="Arial" w:hAnsi="Century Gothic" w:cs="Arial"/>
          <w:b/>
          <w:sz w:val="24"/>
          <w:szCs w:val="24"/>
        </w:rPr>
      </w:pPr>
    </w:p>
    <w:p w:rsidR="00DC2763" w:rsidRPr="005E1B98" w:rsidRDefault="00DC2763">
      <w:pPr>
        <w:spacing w:before="12" w:line="260" w:lineRule="exact"/>
        <w:rPr>
          <w:rFonts w:ascii="Century Gothic" w:eastAsia="Arial" w:hAnsi="Century Gothic" w:cs="Arial"/>
          <w:b/>
          <w:sz w:val="24"/>
          <w:szCs w:val="24"/>
        </w:rPr>
      </w:pPr>
    </w:p>
    <w:p w:rsidR="007068C0" w:rsidRPr="005E1B98" w:rsidRDefault="0079409B">
      <w:pPr>
        <w:spacing w:before="12" w:line="260" w:lineRule="exact"/>
        <w:rPr>
          <w:rFonts w:ascii="Century Gothic" w:eastAsia="Arial" w:hAnsi="Century Gothic" w:cs="Arial"/>
          <w:b/>
          <w:sz w:val="24"/>
          <w:szCs w:val="24"/>
        </w:rPr>
      </w:pPr>
      <w:r w:rsidRPr="005E1B98">
        <w:rPr>
          <w:rFonts w:ascii="Century Gothic" w:eastAsia="Arial" w:hAnsi="Century Gothic" w:cs="Arial"/>
          <w:b/>
          <w:sz w:val="24"/>
          <w:szCs w:val="24"/>
        </w:rPr>
        <w:t>Responding to Bullying</w:t>
      </w:r>
    </w:p>
    <w:p w:rsidR="0079409B"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If bullying is suspected or reported, the incident will be dealt with immediately by the member of staff who has been approached or witnessed the concern.</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In any case of alleged bullying, the Headteacher, senior member of staff will interview all parties involved.</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designated safeguarding lead will be informed of all bullying issues where there are safeguarding concerns.</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school will provide appropriate support for the person being bullied-making sure they are not at risk of immediate harm and will involve them in any decision- making, as appropriate.</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The school will inform other staff members, and parents/carers, where appropriate.</w:t>
      </w:r>
    </w:p>
    <w:p w:rsidR="00645381" w:rsidRPr="005E1B98" w:rsidRDefault="0072636D"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lastRenderedPageBreak/>
        <w:t xml:space="preserve"> A clear and precise account of the incident will be recorded by the school in accordance with existing procedures. Appropriate action will be taken, including providing support and implementing sanctions in school in accordance with the school’s behavior policy.</w:t>
      </w:r>
    </w:p>
    <w:p w:rsidR="00645381" w:rsidRPr="005E1B98" w:rsidRDefault="00645381"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Staff will use a variety of techniques to resolve the issues between those who bully and those who have been bullied.</w:t>
      </w:r>
    </w:p>
    <w:p w:rsidR="009919AF" w:rsidRPr="005E1B98" w:rsidRDefault="009919AF" w:rsidP="00645381">
      <w:pPr>
        <w:pStyle w:val="ListParagraph"/>
        <w:numPr>
          <w:ilvl w:val="0"/>
          <w:numId w:val="2"/>
        </w:numPr>
        <w:spacing w:before="12" w:line="260" w:lineRule="exact"/>
        <w:jc w:val="both"/>
        <w:rPr>
          <w:rFonts w:ascii="Century Gothic" w:eastAsia="Arial" w:hAnsi="Century Gothic" w:cs="Arial"/>
          <w:b/>
          <w:sz w:val="24"/>
          <w:szCs w:val="24"/>
        </w:rPr>
      </w:pPr>
      <w:r w:rsidRPr="005E1B98">
        <w:rPr>
          <w:rFonts w:ascii="Century Gothic" w:eastAsia="Arial" w:hAnsi="Century Gothic" w:cs="Arial"/>
          <w:sz w:val="24"/>
          <w:szCs w:val="24"/>
        </w:rPr>
        <w:t>If necessary, other agencies may be consulted or involved, such as: the police (if a criminal offence has been committed) or other local services including early help or children’s social care (if a child is felt to be at risk of significant harm).</w:t>
      </w:r>
    </w:p>
    <w:p w:rsidR="00822C9D" w:rsidRPr="005E1B98" w:rsidRDefault="00822C9D">
      <w:pPr>
        <w:spacing w:before="12" w:line="260" w:lineRule="exact"/>
        <w:rPr>
          <w:rFonts w:ascii="Century Gothic" w:eastAsia="Arial" w:hAnsi="Century Gothic" w:cs="Arial"/>
          <w:b/>
          <w:sz w:val="24"/>
          <w:szCs w:val="24"/>
        </w:rPr>
      </w:pPr>
    </w:p>
    <w:p w:rsidR="007068C0" w:rsidRPr="005E1B98" w:rsidRDefault="007068C0">
      <w:pPr>
        <w:spacing w:line="200" w:lineRule="exact"/>
        <w:rPr>
          <w:rFonts w:ascii="Century Gothic" w:hAnsi="Century Gothic"/>
          <w:sz w:val="24"/>
          <w:szCs w:val="24"/>
        </w:rPr>
      </w:pPr>
    </w:p>
    <w:p w:rsidR="007068C0" w:rsidRPr="005B18B4" w:rsidRDefault="00C60A42" w:rsidP="00983910">
      <w:pPr>
        <w:ind w:left="426"/>
        <w:rPr>
          <w:rFonts w:ascii="Century Gothic" w:eastAsia="Arial" w:hAnsi="Century Gothic" w:cs="Arial"/>
          <w:sz w:val="24"/>
          <w:szCs w:val="24"/>
        </w:rPr>
      </w:pPr>
      <w:r w:rsidRPr="005E1B98">
        <w:rPr>
          <w:rFonts w:ascii="Century Gothic" w:hAnsi="Century Gothic"/>
          <w:sz w:val="24"/>
          <w:szCs w:val="24"/>
        </w:rPr>
        <w:t xml:space="preserve"> </w:t>
      </w:r>
      <w:r w:rsidR="002B2830" w:rsidRPr="005B18B4">
        <w:rPr>
          <w:rFonts w:ascii="Century Gothic" w:eastAsia="Arial" w:hAnsi="Century Gothic" w:cs="Arial"/>
          <w:b/>
          <w:spacing w:val="-1"/>
          <w:sz w:val="24"/>
          <w:szCs w:val="24"/>
        </w:rPr>
        <w:t>C</w:t>
      </w:r>
      <w:r w:rsidR="002B2830" w:rsidRPr="005B18B4">
        <w:rPr>
          <w:rFonts w:ascii="Century Gothic" w:eastAsia="Arial" w:hAnsi="Century Gothic" w:cs="Arial"/>
          <w:b/>
          <w:spacing w:val="-6"/>
          <w:sz w:val="24"/>
          <w:szCs w:val="24"/>
        </w:rPr>
        <w:t>y</w:t>
      </w:r>
      <w:r w:rsidR="002B2830" w:rsidRPr="005B18B4">
        <w:rPr>
          <w:rFonts w:ascii="Century Gothic" w:eastAsia="Arial" w:hAnsi="Century Gothic" w:cs="Arial"/>
          <w:b/>
          <w:spacing w:val="1"/>
          <w:sz w:val="24"/>
          <w:szCs w:val="24"/>
        </w:rPr>
        <w:t>b</w:t>
      </w:r>
      <w:r w:rsidR="002B2830" w:rsidRPr="005B18B4">
        <w:rPr>
          <w:rFonts w:ascii="Century Gothic" w:eastAsia="Arial" w:hAnsi="Century Gothic" w:cs="Arial"/>
          <w:b/>
          <w:spacing w:val="3"/>
          <w:sz w:val="24"/>
          <w:szCs w:val="24"/>
        </w:rPr>
        <w:t>e</w:t>
      </w:r>
      <w:r w:rsidR="002B2830" w:rsidRPr="005B18B4">
        <w:rPr>
          <w:rFonts w:ascii="Century Gothic" w:eastAsia="Arial" w:hAnsi="Century Gothic" w:cs="Arial"/>
          <w:b/>
          <w:spacing w:val="-1"/>
          <w:sz w:val="24"/>
          <w:szCs w:val="24"/>
        </w:rPr>
        <w:t>r</w:t>
      </w:r>
      <w:r w:rsidR="002B2830" w:rsidRPr="005B18B4">
        <w:rPr>
          <w:rFonts w:ascii="Century Gothic" w:eastAsia="Arial" w:hAnsi="Century Gothic" w:cs="Arial"/>
          <w:b/>
          <w:sz w:val="24"/>
          <w:szCs w:val="24"/>
        </w:rPr>
        <w:t>-</w:t>
      </w:r>
      <w:r w:rsidR="002B2830" w:rsidRPr="005B18B4">
        <w:rPr>
          <w:rFonts w:ascii="Century Gothic" w:eastAsia="Arial" w:hAnsi="Century Gothic" w:cs="Arial"/>
          <w:b/>
          <w:spacing w:val="1"/>
          <w:sz w:val="24"/>
          <w:szCs w:val="24"/>
        </w:rPr>
        <w:t>bull</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ing</w:t>
      </w:r>
    </w:p>
    <w:p w:rsidR="007068C0" w:rsidRPr="005B18B4" w:rsidRDefault="007068C0" w:rsidP="005B18B4">
      <w:pPr>
        <w:rPr>
          <w:rFonts w:ascii="Century Gothic" w:eastAsia="Arial" w:hAnsi="Century Gothic" w:cs="Arial"/>
          <w:sz w:val="24"/>
          <w:szCs w:val="24"/>
        </w:rPr>
      </w:pPr>
    </w:p>
    <w:p w:rsidR="005E1B98" w:rsidRPr="005B18B4" w:rsidRDefault="00983910" w:rsidP="00983910">
      <w:pPr>
        <w:ind w:left="567" w:right="13" w:hanging="447"/>
        <w:rPr>
          <w:rFonts w:ascii="Century Gothic" w:eastAsia="Arial" w:hAnsi="Century Gothic" w:cs="Arial"/>
          <w:spacing w:val="5"/>
          <w:sz w:val="24"/>
          <w:szCs w:val="24"/>
        </w:rPr>
      </w:pPr>
      <w:r>
        <w:rPr>
          <w:rFonts w:ascii="Century Gothic" w:eastAsia="Arial" w:hAnsi="Century Gothic" w:cs="Arial"/>
          <w:spacing w:val="5"/>
          <w:sz w:val="24"/>
          <w:szCs w:val="24"/>
        </w:rPr>
        <w:t xml:space="preserve">      </w:t>
      </w:r>
      <w:r w:rsidR="00C60A42" w:rsidRPr="005B18B4">
        <w:rPr>
          <w:rFonts w:ascii="Century Gothic" w:eastAsia="Arial" w:hAnsi="Century Gothic" w:cs="Arial"/>
          <w:spacing w:val="5"/>
          <w:sz w:val="24"/>
          <w:szCs w:val="24"/>
        </w:rPr>
        <w:t>The rapid development of, and widespread</w:t>
      </w:r>
      <w:r w:rsidR="005B18B4">
        <w:rPr>
          <w:rFonts w:ascii="Century Gothic" w:eastAsia="Arial" w:hAnsi="Century Gothic" w:cs="Arial"/>
          <w:spacing w:val="5"/>
          <w:sz w:val="24"/>
          <w:szCs w:val="24"/>
        </w:rPr>
        <w:t xml:space="preserve"> access to</w:t>
      </w:r>
      <w:r w:rsidR="00C60A42" w:rsidRPr="005B18B4">
        <w:rPr>
          <w:rFonts w:ascii="Century Gothic" w:eastAsia="Arial" w:hAnsi="Century Gothic" w:cs="Arial"/>
          <w:spacing w:val="5"/>
          <w:sz w:val="24"/>
          <w:szCs w:val="24"/>
        </w:rPr>
        <w:t xml:space="preserve"> technology has provided a new medium for ‘virtual bullying’, which can occur in and outside school. Cyber-bullying is a different form of bullying </w:t>
      </w:r>
      <w:r w:rsidR="005E1B98" w:rsidRPr="005B18B4">
        <w:rPr>
          <w:rFonts w:ascii="Century Gothic" w:eastAsia="Arial" w:hAnsi="Century Gothic" w:cs="Arial"/>
          <w:spacing w:val="5"/>
          <w:sz w:val="24"/>
          <w:szCs w:val="24"/>
        </w:rPr>
        <w:t>which can happen beyond the school day into home and private space, with a potentially bigger audience, and more accessories as people forward on content.</w:t>
      </w:r>
    </w:p>
    <w:p w:rsidR="007068C0" w:rsidRPr="005B18B4" w:rsidRDefault="002B2830" w:rsidP="00983910">
      <w:pPr>
        <w:ind w:left="567" w:right="13"/>
        <w:rPr>
          <w:rFonts w:ascii="Century Gothic" w:eastAsia="Arial" w:hAnsi="Century Gothic" w:cs="Arial"/>
          <w:sz w:val="24"/>
          <w:szCs w:val="24"/>
        </w:rPr>
      </w:pPr>
      <w:r w:rsidRPr="005B18B4">
        <w:rPr>
          <w:rFonts w:ascii="Century Gothic" w:eastAsia="Arial" w:hAnsi="Century Gothic" w:cs="Arial"/>
          <w:spacing w:val="5"/>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e sc</w:t>
      </w:r>
      <w:r w:rsidRPr="005B18B4">
        <w:rPr>
          <w:rFonts w:ascii="Century Gothic" w:eastAsia="Arial" w:hAnsi="Century Gothic" w:cs="Arial"/>
          <w:spacing w:val="-1"/>
          <w:sz w:val="24"/>
          <w:szCs w:val="24"/>
        </w:rPr>
        <w:t>hoo</w:t>
      </w:r>
      <w:r w:rsidRPr="005B18B4">
        <w:rPr>
          <w:rFonts w:ascii="Century Gothic" w:eastAsia="Arial" w:hAnsi="Century Gothic" w:cs="Arial"/>
          <w:sz w:val="24"/>
          <w:szCs w:val="24"/>
        </w:rPr>
        <w:t xml:space="preserve">l </w:t>
      </w:r>
      <w:r w:rsidR="00786613">
        <w:rPr>
          <w:rFonts w:ascii="Century Gothic" w:eastAsia="Arial" w:hAnsi="Century Gothic" w:cs="Arial"/>
          <w:sz w:val="24"/>
          <w:szCs w:val="24"/>
        </w:rPr>
        <w:t xml:space="preserve">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pacing w:val="-1"/>
          <w:sz w:val="24"/>
          <w:szCs w:val="24"/>
        </w:rPr>
        <w:t>ni</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ha</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3"/>
          <w:sz w:val="24"/>
          <w:szCs w:val="24"/>
        </w:rPr>
        <w:t>h</w:t>
      </w:r>
      <w:r w:rsidRPr="005B18B4">
        <w:rPr>
          <w:rFonts w:ascii="Century Gothic" w:eastAsia="Arial" w:hAnsi="Century Gothic" w:cs="Arial"/>
          <w:spacing w:val="-1"/>
          <w:sz w:val="24"/>
          <w:szCs w:val="24"/>
        </w:rPr>
        <w:t>no</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la</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 xml:space="preserve">n </w:t>
      </w:r>
      <w:r w:rsidRPr="005B18B4">
        <w:rPr>
          <w:rFonts w:ascii="Century Gothic" w:eastAsia="Arial" w:hAnsi="Century Gothic" w:cs="Arial"/>
          <w:spacing w:val="3"/>
          <w:sz w:val="24"/>
          <w:szCs w:val="24"/>
        </w:rPr>
        <w:t>i</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po</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z w:val="24"/>
          <w:szCs w:val="24"/>
        </w:rPr>
        <w:t>e r</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 xml:space="preserve">e </w:t>
      </w:r>
      <w:r w:rsidRPr="005B18B4">
        <w:rPr>
          <w:rFonts w:ascii="Century Gothic" w:eastAsia="Arial" w:hAnsi="Century Gothic" w:cs="Arial"/>
          <w:spacing w:val="3"/>
          <w:sz w:val="24"/>
          <w:szCs w:val="24"/>
        </w:rPr>
        <w:t>i</w:t>
      </w:r>
      <w:r w:rsidRPr="005B18B4">
        <w:rPr>
          <w:rFonts w:ascii="Century Gothic" w:eastAsia="Arial" w:hAnsi="Century Gothic" w:cs="Arial"/>
          <w:sz w:val="24"/>
          <w:szCs w:val="24"/>
        </w:rPr>
        <w:t>n c</w:t>
      </w:r>
      <w:r w:rsidRPr="005B18B4">
        <w:rPr>
          <w:rFonts w:ascii="Century Gothic" w:eastAsia="Arial" w:hAnsi="Century Gothic" w:cs="Arial"/>
          <w:spacing w:val="-1"/>
          <w:sz w:val="24"/>
          <w:szCs w:val="24"/>
        </w:rPr>
        <w:t>hild</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bo</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edu</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al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an</w:t>
      </w:r>
      <w:r w:rsidRPr="005B18B4">
        <w:rPr>
          <w:rFonts w:ascii="Century Gothic" w:eastAsia="Arial" w:hAnsi="Century Gothic" w:cs="Arial"/>
          <w:sz w:val="24"/>
          <w:szCs w:val="24"/>
        </w:rPr>
        <w:t>d s</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ia</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3"/>
          <w:sz w:val="24"/>
          <w:szCs w:val="24"/>
        </w:rPr>
        <w:t>I</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mm</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he</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pi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al</w:t>
      </w:r>
      <w:r w:rsidRPr="005B18B4">
        <w:rPr>
          <w:rFonts w:ascii="Century Gothic" w:eastAsia="Arial" w:hAnsi="Century Gothic" w:cs="Arial"/>
          <w:sz w:val="24"/>
          <w:szCs w:val="24"/>
        </w:rPr>
        <w:t xml:space="preserve">l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m</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e sc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l c</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ni</w:t>
      </w:r>
      <w:r w:rsidRPr="005B18B4">
        <w:rPr>
          <w:rFonts w:ascii="Century Gothic" w:eastAsia="Arial" w:hAnsi="Century Gothic" w:cs="Arial"/>
          <w:spacing w:val="5"/>
          <w:sz w:val="24"/>
          <w:szCs w:val="24"/>
        </w:rPr>
        <w:t>t</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unde</w:t>
      </w:r>
      <w:r w:rsidRPr="005B18B4">
        <w:rPr>
          <w:rFonts w:ascii="Century Gothic" w:eastAsia="Arial" w:hAnsi="Century Gothic" w:cs="Arial"/>
          <w:sz w:val="24"/>
          <w:szCs w:val="24"/>
        </w:rPr>
        <w:t>rs</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o</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b</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ne</w:t>
      </w:r>
      <w:r w:rsidRPr="005B18B4">
        <w:rPr>
          <w:rFonts w:ascii="Century Gothic" w:eastAsia="Arial" w:hAnsi="Century Gothic" w:cs="Arial"/>
          <w:spacing w:val="1"/>
          <w:sz w:val="24"/>
          <w:szCs w:val="24"/>
        </w:rPr>
        <w:t>f</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 xml:space="preserve">he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w:t>
      </w:r>
      <w:r w:rsidRPr="005B18B4">
        <w:rPr>
          <w:rFonts w:ascii="Century Gothic" w:eastAsia="Arial" w:hAnsi="Century Gothic" w:cs="Arial"/>
          <w:spacing w:val="4"/>
          <w:sz w:val="24"/>
          <w:szCs w:val="24"/>
        </w:rPr>
        <w:t>k</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equi</w:t>
      </w:r>
      <w:r w:rsidRPr="005B18B4">
        <w:rPr>
          <w:rFonts w:ascii="Century Gothic" w:eastAsia="Arial" w:hAnsi="Century Gothic" w:cs="Arial"/>
          <w:sz w:val="24"/>
          <w:szCs w:val="24"/>
        </w:rPr>
        <w:t>p 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ld</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wi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 xml:space="preserve">e </w:t>
      </w:r>
      <w:r w:rsidRPr="005B18B4">
        <w:rPr>
          <w:rFonts w:ascii="Century Gothic" w:eastAsia="Arial" w:hAnsi="Century Gothic" w:cs="Arial"/>
          <w:spacing w:val="4"/>
          <w:sz w:val="24"/>
          <w:szCs w:val="24"/>
        </w:rPr>
        <w:t>k</w:t>
      </w:r>
      <w:r w:rsidRPr="005B18B4">
        <w:rPr>
          <w:rFonts w:ascii="Century Gothic" w:eastAsia="Arial" w:hAnsi="Century Gothic" w:cs="Arial"/>
          <w:spacing w:val="-1"/>
          <w:sz w:val="24"/>
          <w:szCs w:val="24"/>
        </w:rPr>
        <w:t>nowl</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 s</w:t>
      </w:r>
      <w:r w:rsidRPr="005B18B4">
        <w:rPr>
          <w:rFonts w:ascii="Century Gothic" w:eastAsia="Arial" w:hAnsi="Century Gothic" w:cs="Arial"/>
          <w:spacing w:val="4"/>
          <w:sz w:val="24"/>
          <w:szCs w:val="24"/>
        </w:rPr>
        <w:t>k</w:t>
      </w:r>
      <w:r w:rsidRPr="005B18B4">
        <w:rPr>
          <w:rFonts w:ascii="Century Gothic" w:eastAsia="Arial" w:hAnsi="Century Gothic" w:cs="Arial"/>
          <w:spacing w:val="-1"/>
          <w:sz w:val="24"/>
          <w:szCs w:val="24"/>
        </w:rPr>
        <w:t>ill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 xml:space="preserve">se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hno</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w:t>
      </w:r>
      <w:r w:rsidRPr="005B18B4">
        <w:rPr>
          <w:rFonts w:ascii="Century Gothic" w:eastAsia="Arial" w:hAnsi="Century Gothic" w:cs="Arial"/>
          <w:spacing w:val="3"/>
          <w:sz w:val="24"/>
          <w:szCs w:val="24"/>
        </w:rPr>
        <w:t>el</w:t>
      </w:r>
      <w:r w:rsidRPr="005B18B4">
        <w:rPr>
          <w:rFonts w:ascii="Century Gothic" w:eastAsia="Arial" w:hAnsi="Century Gothic" w:cs="Arial"/>
          <w:sz w:val="24"/>
          <w:szCs w:val="24"/>
        </w:rPr>
        <w:t>y</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 r</w:t>
      </w:r>
      <w:r w:rsidRPr="005B18B4">
        <w:rPr>
          <w:rFonts w:ascii="Century Gothic" w:eastAsia="Arial" w:hAnsi="Century Gothic" w:cs="Arial"/>
          <w:spacing w:val="-1"/>
          <w:sz w:val="24"/>
          <w:szCs w:val="24"/>
        </w:rPr>
        <w:t>e</w:t>
      </w:r>
      <w:r w:rsidRPr="005B18B4">
        <w:rPr>
          <w:rFonts w:ascii="Century Gothic" w:eastAsia="Arial" w:hAnsi="Century Gothic" w:cs="Arial"/>
          <w:spacing w:val="4"/>
          <w:sz w:val="24"/>
          <w:szCs w:val="24"/>
        </w:rPr>
        <w:t>s</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bl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rsidR="007068C0" w:rsidRPr="005B18B4" w:rsidRDefault="007068C0">
      <w:pPr>
        <w:spacing w:before="12" w:line="260" w:lineRule="exact"/>
        <w:rPr>
          <w:rFonts w:ascii="Century Gothic" w:hAnsi="Century Gothic"/>
          <w:sz w:val="24"/>
          <w:szCs w:val="24"/>
        </w:rPr>
      </w:pPr>
    </w:p>
    <w:p w:rsidR="00DC2763" w:rsidRPr="005B18B4" w:rsidRDefault="00983910" w:rsidP="00786613">
      <w:pPr>
        <w:spacing w:before="12" w:line="260" w:lineRule="exact"/>
        <w:ind w:left="142"/>
        <w:rPr>
          <w:rFonts w:ascii="Century Gothic" w:hAnsi="Century Gothic"/>
          <w:sz w:val="24"/>
          <w:szCs w:val="24"/>
        </w:rPr>
      </w:pPr>
      <w:r>
        <w:rPr>
          <w:rFonts w:ascii="Century Gothic" w:hAnsi="Century Gothic"/>
          <w:sz w:val="24"/>
          <w:szCs w:val="24"/>
        </w:rPr>
        <w:t xml:space="preserve">      </w:t>
      </w:r>
      <w:r w:rsidR="00DC2763" w:rsidRPr="005B18B4">
        <w:rPr>
          <w:rFonts w:ascii="Century Gothic" w:hAnsi="Century Gothic"/>
          <w:sz w:val="24"/>
          <w:szCs w:val="24"/>
        </w:rPr>
        <w:t xml:space="preserve">When </w:t>
      </w:r>
      <w:r w:rsidR="00DC2763" w:rsidRPr="00786613">
        <w:rPr>
          <w:rFonts w:ascii="Century Gothic" w:hAnsi="Century Gothic"/>
          <w:b/>
          <w:sz w:val="24"/>
          <w:szCs w:val="24"/>
        </w:rPr>
        <w:t xml:space="preserve">responding to </w:t>
      </w:r>
      <w:r w:rsidR="00786613">
        <w:rPr>
          <w:rFonts w:ascii="Century Gothic" w:hAnsi="Century Gothic"/>
          <w:b/>
          <w:sz w:val="24"/>
          <w:szCs w:val="24"/>
        </w:rPr>
        <w:t>C</w:t>
      </w:r>
      <w:r w:rsidR="00DC2763" w:rsidRPr="00786613">
        <w:rPr>
          <w:rFonts w:ascii="Century Gothic" w:hAnsi="Century Gothic"/>
          <w:b/>
          <w:sz w:val="24"/>
          <w:szCs w:val="24"/>
        </w:rPr>
        <w:t>yber</w:t>
      </w:r>
      <w:r w:rsidR="005B18B4" w:rsidRPr="00786613">
        <w:rPr>
          <w:rFonts w:ascii="Century Gothic" w:hAnsi="Century Gothic"/>
          <w:b/>
          <w:sz w:val="24"/>
          <w:szCs w:val="24"/>
        </w:rPr>
        <w:t xml:space="preserve"> </w:t>
      </w:r>
      <w:r w:rsidR="00DC2763" w:rsidRPr="00786613">
        <w:rPr>
          <w:rFonts w:ascii="Century Gothic" w:hAnsi="Century Gothic"/>
          <w:b/>
          <w:sz w:val="24"/>
          <w:szCs w:val="24"/>
        </w:rPr>
        <w:t>bullying</w:t>
      </w:r>
      <w:r w:rsidR="00DC2763" w:rsidRPr="005B18B4">
        <w:rPr>
          <w:rFonts w:ascii="Century Gothic" w:hAnsi="Century Gothic"/>
          <w:sz w:val="24"/>
          <w:szCs w:val="24"/>
        </w:rPr>
        <w:t xml:space="preserve"> concerns, the school will:</w:t>
      </w:r>
    </w:p>
    <w:p w:rsidR="00334612" w:rsidRPr="005B18B4" w:rsidRDefault="00334612" w:rsidP="00334612">
      <w:pPr>
        <w:spacing w:before="12" w:line="260" w:lineRule="exact"/>
        <w:ind w:left="709"/>
        <w:rPr>
          <w:rFonts w:ascii="Century Gothic" w:hAnsi="Century Gothic"/>
          <w:sz w:val="24"/>
          <w:szCs w:val="24"/>
        </w:rPr>
      </w:pPr>
    </w:p>
    <w:p w:rsidR="00DC2763" w:rsidRPr="005B18B4" w:rsidRDefault="00DC2763" w:rsidP="00786613">
      <w:pPr>
        <w:pStyle w:val="ListParagraph"/>
        <w:numPr>
          <w:ilvl w:val="0"/>
          <w:numId w:val="7"/>
        </w:numPr>
        <w:spacing w:before="12" w:line="260" w:lineRule="exact"/>
        <w:rPr>
          <w:rFonts w:ascii="Century Gothic" w:hAnsi="Century Gothic"/>
          <w:sz w:val="24"/>
          <w:szCs w:val="24"/>
        </w:rPr>
      </w:pPr>
      <w:r w:rsidRPr="005B18B4">
        <w:rPr>
          <w:rFonts w:ascii="Century Gothic" w:hAnsi="Century Gothic"/>
          <w:sz w:val="24"/>
          <w:szCs w:val="24"/>
        </w:rPr>
        <w:t>Act as soon as an incident has been reported or identified</w:t>
      </w:r>
      <w:r w:rsidR="00786613">
        <w:rPr>
          <w:rFonts w:ascii="Century Gothic" w:hAnsi="Century Gothic"/>
          <w:sz w:val="24"/>
          <w:szCs w:val="24"/>
        </w:rPr>
        <w:t>.</w:t>
      </w:r>
    </w:p>
    <w:p w:rsidR="00334612" w:rsidRPr="00786613" w:rsidRDefault="00DC2763" w:rsidP="00786613">
      <w:pPr>
        <w:pStyle w:val="ListParagraph"/>
        <w:numPr>
          <w:ilvl w:val="0"/>
          <w:numId w:val="7"/>
        </w:numPr>
        <w:spacing w:before="12" w:line="260" w:lineRule="exact"/>
        <w:rPr>
          <w:rFonts w:ascii="Century Gothic" w:hAnsi="Century Gothic"/>
          <w:sz w:val="24"/>
          <w:szCs w:val="24"/>
        </w:rPr>
      </w:pPr>
      <w:r w:rsidRPr="00786613">
        <w:rPr>
          <w:rFonts w:ascii="Century Gothic" w:hAnsi="Century Gothic"/>
          <w:sz w:val="24"/>
          <w:szCs w:val="24"/>
        </w:rPr>
        <w:t>Provide app</w:t>
      </w:r>
      <w:r w:rsidR="00065A54" w:rsidRPr="00786613">
        <w:rPr>
          <w:rFonts w:ascii="Century Gothic" w:hAnsi="Century Gothic"/>
          <w:sz w:val="24"/>
          <w:szCs w:val="24"/>
        </w:rPr>
        <w:t>ropriate support for the person who has been cyber</w:t>
      </w:r>
      <w:r w:rsidR="00786613" w:rsidRPr="00786613">
        <w:rPr>
          <w:rFonts w:ascii="Century Gothic" w:hAnsi="Century Gothic"/>
          <w:sz w:val="24"/>
          <w:szCs w:val="24"/>
        </w:rPr>
        <w:t xml:space="preserve"> </w:t>
      </w:r>
      <w:r w:rsidR="00065A54" w:rsidRPr="00786613">
        <w:rPr>
          <w:rFonts w:ascii="Century Gothic" w:hAnsi="Century Gothic"/>
          <w:sz w:val="24"/>
          <w:szCs w:val="24"/>
        </w:rPr>
        <w:t xml:space="preserve">bullied </w:t>
      </w:r>
      <w:r w:rsidR="00786613" w:rsidRPr="00786613">
        <w:rPr>
          <w:rFonts w:ascii="Century Gothic" w:hAnsi="Century Gothic"/>
          <w:sz w:val="24"/>
          <w:szCs w:val="24"/>
        </w:rPr>
        <w:t xml:space="preserve">   </w:t>
      </w:r>
      <w:r w:rsidR="00065A54" w:rsidRPr="00786613">
        <w:rPr>
          <w:rFonts w:ascii="Century Gothic" w:hAnsi="Century Gothic"/>
          <w:sz w:val="24"/>
          <w:szCs w:val="24"/>
        </w:rPr>
        <w:t>and work with the person who has carried out the</w:t>
      </w:r>
    </w:p>
    <w:p w:rsidR="00334612" w:rsidRPr="005B18B4" w:rsidRDefault="00786613" w:rsidP="00786613">
      <w:pPr>
        <w:pStyle w:val="ListParagraph"/>
        <w:spacing w:before="12" w:line="260" w:lineRule="exact"/>
        <w:ind w:left="142"/>
        <w:rPr>
          <w:rFonts w:ascii="Century Gothic" w:hAnsi="Century Gothic"/>
          <w:sz w:val="24"/>
          <w:szCs w:val="24"/>
        </w:rPr>
      </w:pPr>
      <w:r>
        <w:rPr>
          <w:rFonts w:ascii="Century Gothic" w:hAnsi="Century Gothic"/>
          <w:sz w:val="24"/>
          <w:szCs w:val="24"/>
        </w:rPr>
        <w:t xml:space="preserve">           </w:t>
      </w:r>
      <w:r w:rsidR="00334612" w:rsidRPr="005B18B4">
        <w:rPr>
          <w:rFonts w:ascii="Century Gothic" w:hAnsi="Century Gothic"/>
          <w:sz w:val="24"/>
          <w:szCs w:val="24"/>
        </w:rPr>
        <w:t>bullying to ensure that it does not happen again.</w:t>
      </w:r>
    </w:p>
    <w:p w:rsidR="00DC2763" w:rsidRDefault="00334612" w:rsidP="00786613">
      <w:pPr>
        <w:pStyle w:val="ListParagraph"/>
        <w:numPr>
          <w:ilvl w:val="0"/>
          <w:numId w:val="8"/>
        </w:numPr>
        <w:spacing w:before="12" w:line="260" w:lineRule="exact"/>
        <w:rPr>
          <w:rFonts w:ascii="Century Gothic" w:hAnsi="Century Gothic"/>
          <w:sz w:val="24"/>
          <w:szCs w:val="24"/>
        </w:rPr>
      </w:pPr>
      <w:r w:rsidRPr="005B18B4">
        <w:rPr>
          <w:rFonts w:ascii="Century Gothic" w:hAnsi="Century Gothic"/>
          <w:sz w:val="24"/>
          <w:szCs w:val="24"/>
        </w:rPr>
        <w:t>Encourage the person being bullied to keep any evidence (screenshots) of the bullying</w:t>
      </w:r>
      <w:r w:rsidR="005B18B4" w:rsidRPr="005B18B4">
        <w:rPr>
          <w:rFonts w:ascii="Century Gothic" w:hAnsi="Century Gothic"/>
          <w:sz w:val="24"/>
          <w:szCs w:val="24"/>
        </w:rPr>
        <w:t xml:space="preserve"> activity to assist any investigation.</w:t>
      </w:r>
      <w:r w:rsidR="00065A54" w:rsidRPr="005B18B4">
        <w:rPr>
          <w:rFonts w:ascii="Century Gothic" w:hAnsi="Century Gothic"/>
          <w:sz w:val="24"/>
          <w:szCs w:val="24"/>
        </w:rPr>
        <w:t xml:space="preserve"> </w:t>
      </w:r>
    </w:p>
    <w:p w:rsidR="00D67285" w:rsidRDefault="00D67285" w:rsidP="00D67285">
      <w:pPr>
        <w:pStyle w:val="ListParagraph"/>
        <w:numPr>
          <w:ilvl w:val="0"/>
          <w:numId w:val="8"/>
        </w:numPr>
        <w:spacing w:before="12" w:line="260" w:lineRule="exact"/>
        <w:rPr>
          <w:rFonts w:ascii="Century Gothic" w:hAnsi="Century Gothic"/>
          <w:sz w:val="24"/>
          <w:szCs w:val="24"/>
        </w:rPr>
      </w:pPr>
      <w:r>
        <w:rPr>
          <w:rFonts w:ascii="Century Gothic" w:hAnsi="Century Gothic"/>
          <w:sz w:val="24"/>
          <w:szCs w:val="24"/>
        </w:rPr>
        <w:t>Take all available steps where possible to identify the person responsible. This may include: looking at use of the school systems, identifying and interviewing potential witnesses, contacting the service provider and the police, if necessary.</w:t>
      </w:r>
    </w:p>
    <w:p w:rsidR="00D67285" w:rsidRPr="00D67285" w:rsidRDefault="00D67285" w:rsidP="00D67285">
      <w:pPr>
        <w:pStyle w:val="ListParagraph"/>
        <w:spacing w:before="12" w:line="260" w:lineRule="exact"/>
        <w:ind w:left="862"/>
        <w:rPr>
          <w:rFonts w:ascii="Century Gothic" w:hAnsi="Century Gothic"/>
          <w:sz w:val="24"/>
          <w:szCs w:val="24"/>
        </w:rPr>
      </w:pPr>
    </w:p>
    <w:p w:rsidR="00DC2763" w:rsidRPr="005B18B4" w:rsidRDefault="00DC2763">
      <w:pPr>
        <w:spacing w:before="12" w:line="260" w:lineRule="exact"/>
        <w:rPr>
          <w:rFonts w:ascii="Century Gothic" w:hAnsi="Century Gothic"/>
          <w:sz w:val="24"/>
          <w:szCs w:val="24"/>
        </w:rPr>
      </w:pPr>
    </w:p>
    <w:p w:rsidR="007068C0" w:rsidRPr="005B18B4" w:rsidRDefault="007068C0">
      <w:pPr>
        <w:spacing w:before="12" w:line="260" w:lineRule="exact"/>
        <w:rPr>
          <w:rFonts w:ascii="Century Gothic" w:hAnsi="Century Gothic"/>
          <w:sz w:val="24"/>
          <w:szCs w:val="24"/>
        </w:rPr>
      </w:pPr>
    </w:p>
    <w:p w:rsidR="007068C0" w:rsidRPr="005B18B4" w:rsidRDefault="00983910">
      <w:pPr>
        <w:ind w:left="120"/>
        <w:rPr>
          <w:rFonts w:ascii="Century Gothic" w:eastAsia="Arial" w:hAnsi="Century Gothic" w:cs="Arial"/>
          <w:sz w:val="24"/>
          <w:szCs w:val="24"/>
        </w:rPr>
      </w:pPr>
      <w:r>
        <w:rPr>
          <w:rFonts w:ascii="Century Gothic" w:eastAsia="Arial" w:hAnsi="Century Gothic" w:cs="Arial"/>
          <w:b/>
          <w:sz w:val="24"/>
          <w:szCs w:val="24"/>
        </w:rPr>
        <w:t xml:space="preserve">       </w:t>
      </w:r>
      <w:r w:rsidR="002B2830" w:rsidRPr="005B18B4">
        <w:rPr>
          <w:rFonts w:ascii="Century Gothic" w:eastAsia="Arial" w:hAnsi="Century Gothic" w:cs="Arial"/>
          <w:b/>
          <w:sz w:val="24"/>
          <w:szCs w:val="24"/>
        </w:rPr>
        <w:t>P</w:t>
      </w:r>
      <w:r w:rsidR="002B2830" w:rsidRPr="005B18B4">
        <w:rPr>
          <w:rFonts w:ascii="Century Gothic" w:eastAsia="Arial" w:hAnsi="Century Gothic" w:cs="Arial"/>
          <w:b/>
          <w:spacing w:val="-1"/>
          <w:sz w:val="24"/>
          <w:szCs w:val="24"/>
        </w:rPr>
        <w:t>r</w:t>
      </w:r>
      <w:r w:rsidR="002B2830" w:rsidRPr="005B18B4">
        <w:rPr>
          <w:rFonts w:ascii="Century Gothic" w:eastAsia="Arial" w:hAnsi="Century Gothic" w:cs="Arial"/>
          <w:b/>
          <w:spacing w:val="1"/>
          <w:sz w:val="24"/>
          <w:szCs w:val="24"/>
        </w:rPr>
        <w:t>o</w:t>
      </w:r>
      <w:r w:rsidR="002B2830" w:rsidRPr="005B18B4">
        <w:rPr>
          <w:rFonts w:ascii="Century Gothic" w:eastAsia="Arial" w:hAnsi="Century Gothic" w:cs="Arial"/>
          <w:b/>
          <w:spacing w:val="-1"/>
          <w:sz w:val="24"/>
          <w:szCs w:val="24"/>
        </w:rPr>
        <w:t>ce</w:t>
      </w:r>
      <w:r w:rsidR="002B2830" w:rsidRPr="005B18B4">
        <w:rPr>
          <w:rFonts w:ascii="Century Gothic" w:eastAsia="Arial" w:hAnsi="Century Gothic" w:cs="Arial"/>
          <w:b/>
          <w:spacing w:val="1"/>
          <w:sz w:val="24"/>
          <w:szCs w:val="24"/>
        </w:rPr>
        <w:t>du</w:t>
      </w:r>
      <w:r w:rsidR="002B2830" w:rsidRPr="005B18B4">
        <w:rPr>
          <w:rFonts w:ascii="Century Gothic" w:eastAsia="Arial" w:hAnsi="Century Gothic" w:cs="Arial"/>
          <w:b/>
          <w:spacing w:val="-1"/>
          <w:sz w:val="24"/>
          <w:szCs w:val="24"/>
        </w:rPr>
        <w:t>re</w:t>
      </w:r>
      <w:r w:rsidR="002B2830" w:rsidRPr="005B18B4">
        <w:rPr>
          <w:rFonts w:ascii="Century Gothic" w:eastAsia="Arial" w:hAnsi="Century Gothic" w:cs="Arial"/>
          <w:b/>
          <w:sz w:val="24"/>
          <w:szCs w:val="24"/>
        </w:rPr>
        <w:t>s to</w:t>
      </w:r>
      <w:r w:rsidR="002B2830" w:rsidRPr="005B18B4">
        <w:rPr>
          <w:rFonts w:ascii="Century Gothic" w:eastAsia="Arial" w:hAnsi="Century Gothic" w:cs="Arial"/>
          <w:b/>
          <w:spacing w:val="3"/>
          <w:sz w:val="24"/>
          <w:szCs w:val="24"/>
        </w:rPr>
        <w:t xml:space="preserve"> </w:t>
      </w:r>
      <w:r w:rsidR="002B2830" w:rsidRPr="005B18B4">
        <w:rPr>
          <w:rFonts w:ascii="Century Gothic" w:eastAsia="Arial" w:hAnsi="Century Gothic" w:cs="Arial"/>
          <w:b/>
          <w:sz w:val="24"/>
          <w:szCs w:val="24"/>
        </w:rPr>
        <w:t>P</w:t>
      </w:r>
      <w:r w:rsidR="002B2830" w:rsidRPr="005B18B4">
        <w:rPr>
          <w:rFonts w:ascii="Century Gothic" w:eastAsia="Arial" w:hAnsi="Century Gothic" w:cs="Arial"/>
          <w:b/>
          <w:spacing w:val="-1"/>
          <w:sz w:val="24"/>
          <w:szCs w:val="24"/>
        </w:rPr>
        <w:t>re</w:t>
      </w:r>
      <w:r w:rsidR="002B2830" w:rsidRPr="005B18B4">
        <w:rPr>
          <w:rFonts w:ascii="Century Gothic" w:eastAsia="Arial" w:hAnsi="Century Gothic" w:cs="Arial"/>
          <w:b/>
          <w:spacing w:val="3"/>
          <w:sz w:val="24"/>
          <w:szCs w:val="24"/>
        </w:rPr>
        <w:t>v</w:t>
      </w:r>
      <w:r w:rsidR="002B2830" w:rsidRPr="005B18B4">
        <w:rPr>
          <w:rFonts w:ascii="Century Gothic" w:eastAsia="Arial" w:hAnsi="Century Gothic" w:cs="Arial"/>
          <w:b/>
          <w:spacing w:val="-1"/>
          <w:sz w:val="24"/>
          <w:szCs w:val="24"/>
        </w:rPr>
        <w:t>e</w:t>
      </w:r>
      <w:r w:rsidR="002B2830" w:rsidRPr="005B18B4">
        <w:rPr>
          <w:rFonts w:ascii="Century Gothic" w:eastAsia="Arial" w:hAnsi="Century Gothic" w:cs="Arial"/>
          <w:b/>
          <w:spacing w:val="1"/>
          <w:sz w:val="24"/>
          <w:szCs w:val="24"/>
        </w:rPr>
        <w:t>n</w:t>
      </w:r>
      <w:r w:rsidR="002B2830" w:rsidRPr="005B18B4">
        <w:rPr>
          <w:rFonts w:ascii="Century Gothic" w:eastAsia="Arial" w:hAnsi="Century Gothic" w:cs="Arial"/>
          <w:b/>
          <w:sz w:val="24"/>
          <w:szCs w:val="24"/>
        </w:rPr>
        <w:t>t</w:t>
      </w:r>
      <w:r w:rsidR="002B2830" w:rsidRPr="005B18B4">
        <w:rPr>
          <w:rFonts w:ascii="Century Gothic" w:eastAsia="Arial" w:hAnsi="Century Gothic" w:cs="Arial"/>
          <w:b/>
          <w:spacing w:val="2"/>
          <w:sz w:val="24"/>
          <w:szCs w:val="24"/>
        </w:rPr>
        <w:t xml:space="preserve"> </w:t>
      </w:r>
      <w:r w:rsidR="002B2830" w:rsidRPr="005B18B4">
        <w:rPr>
          <w:rFonts w:ascii="Century Gothic" w:eastAsia="Arial" w:hAnsi="Century Gothic" w:cs="Arial"/>
          <w:b/>
          <w:spacing w:val="3"/>
          <w:sz w:val="24"/>
          <w:szCs w:val="24"/>
        </w:rPr>
        <w:t>C</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b</w:t>
      </w:r>
      <w:r w:rsidR="002B2830" w:rsidRPr="005B18B4">
        <w:rPr>
          <w:rFonts w:ascii="Century Gothic" w:eastAsia="Arial" w:hAnsi="Century Gothic" w:cs="Arial"/>
          <w:b/>
          <w:spacing w:val="-1"/>
          <w:sz w:val="24"/>
          <w:szCs w:val="24"/>
        </w:rPr>
        <w:t>e</w:t>
      </w:r>
      <w:r w:rsidR="002B2830" w:rsidRPr="005B18B4">
        <w:rPr>
          <w:rFonts w:ascii="Century Gothic" w:eastAsia="Arial" w:hAnsi="Century Gothic" w:cs="Arial"/>
          <w:b/>
          <w:sz w:val="24"/>
          <w:szCs w:val="24"/>
        </w:rPr>
        <w:t xml:space="preserve">r </w:t>
      </w:r>
      <w:r w:rsidR="002B2830" w:rsidRPr="005B18B4">
        <w:rPr>
          <w:rFonts w:ascii="Century Gothic" w:eastAsia="Arial" w:hAnsi="Century Gothic" w:cs="Arial"/>
          <w:b/>
          <w:spacing w:val="1"/>
          <w:sz w:val="24"/>
          <w:szCs w:val="24"/>
        </w:rPr>
        <w:t>bu</w:t>
      </w:r>
      <w:r w:rsidR="002B2830" w:rsidRPr="005B18B4">
        <w:rPr>
          <w:rFonts w:ascii="Century Gothic" w:eastAsia="Arial" w:hAnsi="Century Gothic" w:cs="Arial"/>
          <w:b/>
          <w:spacing w:val="2"/>
          <w:sz w:val="24"/>
          <w:szCs w:val="24"/>
        </w:rPr>
        <w:t>l</w:t>
      </w:r>
      <w:r w:rsidR="002B2830" w:rsidRPr="005B18B4">
        <w:rPr>
          <w:rFonts w:ascii="Century Gothic" w:eastAsia="Arial" w:hAnsi="Century Gothic" w:cs="Arial"/>
          <w:b/>
          <w:spacing w:val="1"/>
          <w:sz w:val="24"/>
          <w:szCs w:val="24"/>
        </w:rPr>
        <w:t>l</w:t>
      </w:r>
      <w:r w:rsidR="002B2830" w:rsidRPr="005B18B4">
        <w:rPr>
          <w:rFonts w:ascii="Century Gothic" w:eastAsia="Arial" w:hAnsi="Century Gothic" w:cs="Arial"/>
          <w:b/>
          <w:spacing w:val="-5"/>
          <w:sz w:val="24"/>
          <w:szCs w:val="24"/>
        </w:rPr>
        <w:t>y</w:t>
      </w:r>
      <w:r w:rsidR="002B2830" w:rsidRPr="005B18B4">
        <w:rPr>
          <w:rFonts w:ascii="Century Gothic" w:eastAsia="Arial" w:hAnsi="Century Gothic" w:cs="Arial"/>
          <w:b/>
          <w:spacing w:val="1"/>
          <w:sz w:val="24"/>
          <w:szCs w:val="24"/>
        </w:rPr>
        <w:t>ing:</w:t>
      </w:r>
    </w:p>
    <w:p w:rsidR="007068C0" w:rsidRPr="005B18B4" w:rsidRDefault="007068C0">
      <w:pPr>
        <w:spacing w:line="280" w:lineRule="exact"/>
        <w:rPr>
          <w:rFonts w:ascii="Century Gothic" w:hAnsi="Century Gothic"/>
          <w:sz w:val="24"/>
          <w:szCs w:val="24"/>
        </w:rPr>
      </w:pPr>
    </w:p>
    <w:p w:rsidR="007068C0" w:rsidRPr="00D67285" w:rsidRDefault="002B2830" w:rsidP="005B18B4">
      <w:pPr>
        <w:pStyle w:val="ListParagraph"/>
        <w:numPr>
          <w:ilvl w:val="0"/>
          <w:numId w:val="5"/>
        </w:numPr>
        <w:ind w:right="367"/>
        <w:rPr>
          <w:rFonts w:ascii="Century Gothic" w:eastAsia="Arial" w:hAnsi="Century Gothic" w:cs="Arial"/>
          <w:sz w:val="24"/>
          <w:szCs w:val="24"/>
        </w:rPr>
      </w:pP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ff</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pupil</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pa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go</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no</w:t>
      </w:r>
      <w:r w:rsidRPr="005B18B4">
        <w:rPr>
          <w:rFonts w:ascii="Century Gothic" w:eastAsia="Arial" w:hAnsi="Century Gothic" w:cs="Arial"/>
          <w:sz w:val="24"/>
          <w:szCs w:val="24"/>
        </w:rPr>
        <w:t>rs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d</w:t>
      </w:r>
      <w:r w:rsidRPr="005B18B4">
        <w:rPr>
          <w:rFonts w:ascii="Century Gothic" w:eastAsia="Arial" w:hAnsi="Century Gothic" w:cs="Arial"/>
          <w:sz w:val="24"/>
          <w:szCs w:val="24"/>
        </w:rPr>
        <w:t xml:space="preserve">e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wa</w:t>
      </w:r>
      <w:r w:rsidRPr="005B18B4">
        <w:rPr>
          <w:rFonts w:ascii="Century Gothic" w:eastAsia="Arial" w:hAnsi="Century Gothic" w:cs="Arial"/>
          <w:sz w:val="24"/>
          <w:szCs w:val="24"/>
        </w:rPr>
        <w:t xml:space="preserve">re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ss</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o</w:t>
      </w:r>
      <w:r w:rsidRPr="005B18B4">
        <w:rPr>
          <w:rFonts w:ascii="Century Gothic" w:eastAsia="Arial" w:hAnsi="Century Gothic" w:cs="Arial"/>
          <w:spacing w:val="3"/>
          <w:sz w:val="24"/>
          <w:szCs w:val="24"/>
        </w:rPr>
        <w:t>u</w:t>
      </w:r>
      <w:r w:rsidRPr="005B18B4">
        <w:rPr>
          <w:rFonts w:ascii="Century Gothic" w:eastAsia="Arial" w:hAnsi="Century Gothic" w:cs="Arial"/>
          <w:spacing w:val="-1"/>
          <w:sz w:val="24"/>
          <w:szCs w:val="24"/>
        </w:rPr>
        <w:t>n</w:t>
      </w:r>
      <w:r w:rsidRPr="005B18B4">
        <w:rPr>
          <w:rFonts w:ascii="Century Gothic" w:eastAsia="Arial" w:hAnsi="Century Gothic" w:cs="Arial"/>
          <w:spacing w:val="3"/>
          <w:sz w:val="24"/>
          <w:szCs w:val="24"/>
        </w:rPr>
        <w:t>d</w:t>
      </w:r>
      <w:r w:rsidRPr="005B18B4">
        <w:rPr>
          <w:rFonts w:ascii="Century Gothic" w:eastAsia="Arial" w:hAnsi="Century Gothic" w:cs="Arial"/>
          <w:spacing w:val="-1"/>
          <w:sz w:val="24"/>
          <w:szCs w:val="24"/>
        </w:rPr>
        <w:t xml:space="preserve">ing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g.</w:t>
      </w:r>
    </w:p>
    <w:p w:rsidR="00D67285" w:rsidRPr="005B18B4" w:rsidRDefault="00D67285" w:rsidP="005B18B4">
      <w:pPr>
        <w:pStyle w:val="ListParagraph"/>
        <w:numPr>
          <w:ilvl w:val="0"/>
          <w:numId w:val="5"/>
        </w:numPr>
        <w:ind w:right="367"/>
        <w:rPr>
          <w:rFonts w:ascii="Century Gothic" w:eastAsia="Arial" w:hAnsi="Century Gothic" w:cs="Arial"/>
          <w:sz w:val="24"/>
          <w:szCs w:val="24"/>
        </w:rPr>
      </w:pPr>
      <w:r>
        <w:rPr>
          <w:rFonts w:ascii="Century Gothic" w:eastAsia="Arial" w:hAnsi="Century Gothic" w:cs="Arial"/>
          <w:spacing w:val="-1"/>
          <w:sz w:val="24"/>
          <w:szCs w:val="24"/>
        </w:rPr>
        <w:t xml:space="preserve">SLT will regularly update and evaluate </w:t>
      </w:r>
      <w:r w:rsidR="00885B9A">
        <w:rPr>
          <w:rFonts w:ascii="Century Gothic" w:eastAsia="Arial" w:hAnsi="Century Gothic" w:cs="Arial"/>
          <w:spacing w:val="-1"/>
          <w:sz w:val="24"/>
          <w:szCs w:val="24"/>
        </w:rPr>
        <w:t>e safety practices to take into account the developments of technology and provide up to date advice and education to all members of the community regarding positive online behavior.</w:t>
      </w:r>
    </w:p>
    <w:p w:rsidR="007068C0" w:rsidRPr="005B18B4" w:rsidRDefault="002B2830" w:rsidP="005B18B4">
      <w:pPr>
        <w:pStyle w:val="ListParagraph"/>
        <w:numPr>
          <w:ilvl w:val="0"/>
          <w:numId w:val="5"/>
        </w:numPr>
        <w:ind w:right="203"/>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w</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u</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g</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 r</w:t>
      </w:r>
      <w:r w:rsidRPr="005B18B4">
        <w:rPr>
          <w:rFonts w:ascii="Century Gothic" w:eastAsia="Arial" w:hAnsi="Century Gothic" w:cs="Arial"/>
          <w:spacing w:val="-1"/>
          <w:sz w:val="24"/>
          <w:szCs w:val="24"/>
        </w:rPr>
        <w:t>e</w:t>
      </w:r>
      <w:r w:rsidRPr="005B18B4">
        <w:rPr>
          <w:rFonts w:ascii="Century Gothic" w:eastAsia="Arial" w:hAnsi="Century Gothic" w:cs="Arial"/>
          <w:spacing w:val="3"/>
          <w:sz w:val="24"/>
          <w:szCs w:val="24"/>
        </w:rPr>
        <w:t>p</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c</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o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r </w:t>
      </w:r>
      <w:r w:rsidRPr="005B18B4">
        <w:rPr>
          <w:rFonts w:ascii="Century Gothic" w:eastAsia="Arial" w:hAnsi="Century Gothic" w:cs="Arial"/>
          <w:spacing w:val="-1"/>
          <w:sz w:val="24"/>
          <w:szCs w:val="24"/>
        </w:rPr>
        <w:t>pa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he</w:t>
      </w:r>
      <w:r w:rsidRPr="005B18B4">
        <w:rPr>
          <w:rFonts w:ascii="Century Gothic" w:eastAsia="Arial" w:hAnsi="Century Gothic" w:cs="Arial"/>
          <w:sz w:val="24"/>
          <w:szCs w:val="24"/>
        </w:rPr>
        <w:t>r.</w:t>
      </w:r>
    </w:p>
    <w:p w:rsidR="007068C0" w:rsidRPr="005B18B4" w:rsidRDefault="002B2830" w:rsidP="005B18B4">
      <w:pPr>
        <w:pStyle w:val="ListParagraph"/>
        <w:numPr>
          <w:ilvl w:val="0"/>
          <w:numId w:val="5"/>
        </w:numPr>
        <w:rPr>
          <w:rFonts w:ascii="Century Gothic" w:eastAsia="Arial" w:hAnsi="Century Gothic" w:cs="Arial"/>
          <w:sz w:val="24"/>
          <w:szCs w:val="24"/>
        </w:rPr>
      </w:pP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f</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C</w:t>
      </w:r>
      <w:r w:rsidRPr="005B18B4">
        <w:rPr>
          <w:rFonts w:ascii="Century Gothic" w:eastAsia="Arial" w:hAnsi="Century Gothic" w:cs="Arial"/>
          <w:sz w:val="24"/>
          <w:szCs w:val="24"/>
        </w:rPr>
        <w:t xml:space="preserve">PD </w:t>
      </w:r>
      <w:r w:rsidRPr="005B18B4">
        <w:rPr>
          <w:rFonts w:ascii="Century Gothic" w:eastAsia="Arial" w:hAnsi="Century Gothic" w:cs="Arial"/>
          <w:spacing w:val="-1"/>
          <w:sz w:val="24"/>
          <w:szCs w:val="24"/>
        </w:rPr>
        <w:t>wil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ss</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st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n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bou</w:t>
      </w:r>
      <w:r w:rsidRPr="005B18B4">
        <w:rPr>
          <w:rFonts w:ascii="Century Gothic" w:eastAsia="Arial" w:hAnsi="Century Gothic" w:cs="Arial"/>
          <w:sz w:val="24"/>
          <w:szCs w:val="24"/>
        </w:rPr>
        <w:t>t</w:t>
      </w:r>
      <w:r w:rsidRPr="005B18B4">
        <w:rPr>
          <w:rFonts w:ascii="Century Gothic" w:eastAsia="Arial" w:hAnsi="Century Gothic" w:cs="Arial"/>
          <w:spacing w:val="7"/>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en</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ol</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gies</w:t>
      </w:r>
      <w:r w:rsidR="005B18B4" w:rsidRPr="005B18B4">
        <w:rPr>
          <w:rFonts w:ascii="Century Gothic" w:eastAsia="Arial" w:hAnsi="Century Gothic" w:cs="Arial"/>
          <w:spacing w:val="-1"/>
          <w:sz w:val="24"/>
          <w:szCs w:val="24"/>
        </w:rPr>
        <w:t>.</w:t>
      </w:r>
    </w:p>
    <w:p w:rsidR="007068C0" w:rsidRPr="005B18B4" w:rsidRDefault="002B2830" w:rsidP="005B18B4">
      <w:pPr>
        <w:pStyle w:val="ListParagraph"/>
        <w:numPr>
          <w:ilvl w:val="0"/>
          <w:numId w:val="5"/>
        </w:numPr>
        <w:rPr>
          <w:rFonts w:ascii="Century Gothic" w:eastAsia="Arial" w:hAnsi="Century Gothic" w:cs="Arial"/>
          <w:sz w:val="24"/>
          <w:szCs w:val="24"/>
        </w:rPr>
      </w:pPr>
      <w:r w:rsidRPr="005B18B4">
        <w:rPr>
          <w:rFonts w:ascii="Century Gothic" w:eastAsia="Arial" w:hAnsi="Century Gothic" w:cs="Arial"/>
          <w:sz w:val="24"/>
          <w:szCs w:val="24"/>
        </w:rPr>
        <w:lastRenderedPageBreak/>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in</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ol</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de</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el</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a</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d c</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4"/>
          <w:sz w:val="24"/>
          <w:szCs w:val="24"/>
        </w:rPr>
        <w:t>m</w:t>
      </w:r>
      <w:r w:rsidRPr="005B18B4">
        <w:rPr>
          <w:rFonts w:ascii="Century Gothic" w:eastAsia="Arial" w:hAnsi="Century Gothic" w:cs="Arial"/>
          <w:spacing w:val="-1"/>
          <w:sz w:val="24"/>
          <w:szCs w:val="24"/>
        </w:rPr>
        <w:t>u</w:t>
      </w:r>
      <w:r w:rsidRPr="005B18B4">
        <w:rPr>
          <w:rFonts w:ascii="Century Gothic" w:eastAsia="Arial" w:hAnsi="Century Gothic" w:cs="Arial"/>
          <w:spacing w:val="3"/>
          <w:sz w:val="24"/>
          <w:szCs w:val="24"/>
        </w:rPr>
        <w:t>n</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hi</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li</w:t>
      </w:r>
      <w:r w:rsidRPr="005B18B4">
        <w:rPr>
          <w:rFonts w:ascii="Century Gothic" w:eastAsia="Arial" w:hAnsi="Century Gothic" w:cs="Arial"/>
          <w:spacing w:val="4"/>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rsidR="007068C0" w:rsidRDefault="002B2830" w:rsidP="005B18B4">
      <w:pPr>
        <w:pStyle w:val="ListParagraph"/>
        <w:numPr>
          <w:ilvl w:val="0"/>
          <w:numId w:val="5"/>
        </w:numPr>
        <w:ind w:right="285"/>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upil</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ea</w:t>
      </w:r>
      <w:r w:rsidRPr="005B18B4">
        <w:rPr>
          <w:rFonts w:ascii="Century Gothic" w:eastAsia="Arial" w:hAnsi="Century Gothic" w:cs="Arial"/>
          <w:sz w:val="24"/>
          <w:szCs w:val="24"/>
        </w:rPr>
        <w:t>rn</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1"/>
          <w:sz w:val="24"/>
          <w:szCs w:val="24"/>
        </w:rPr>
        <w:t>ab</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ou</w:t>
      </w:r>
      <w:r w:rsidRPr="005B18B4">
        <w:rPr>
          <w:rFonts w:ascii="Century Gothic" w:eastAsia="Arial" w:hAnsi="Century Gothic" w:cs="Arial"/>
          <w:spacing w:val="3"/>
          <w:sz w:val="24"/>
          <w:szCs w:val="24"/>
        </w:rPr>
        <w:t>g</w:t>
      </w:r>
      <w:r w:rsidRPr="005B18B4">
        <w:rPr>
          <w:rFonts w:ascii="Century Gothic" w:eastAsia="Arial" w:hAnsi="Century Gothic" w:cs="Arial"/>
          <w:sz w:val="24"/>
          <w:szCs w:val="24"/>
        </w:rPr>
        <w:t>h PS</w:t>
      </w:r>
      <w:r w:rsidRPr="005B18B4">
        <w:rPr>
          <w:rFonts w:ascii="Century Gothic" w:eastAsia="Arial" w:hAnsi="Century Gothic" w:cs="Arial"/>
          <w:spacing w:val="-1"/>
          <w:sz w:val="24"/>
          <w:szCs w:val="24"/>
        </w:rPr>
        <w:t>H</w:t>
      </w:r>
      <w:r w:rsidRPr="005B18B4">
        <w:rPr>
          <w:rFonts w:ascii="Century Gothic" w:eastAsia="Arial" w:hAnsi="Century Gothic" w:cs="Arial"/>
          <w:sz w:val="24"/>
          <w:szCs w:val="24"/>
        </w:rPr>
        <w:t>E,</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ss</w:t>
      </w:r>
      <w:r w:rsidRPr="005B18B4">
        <w:rPr>
          <w:rFonts w:ascii="Century Gothic" w:eastAsia="Arial" w:hAnsi="Century Gothic" w:cs="Arial"/>
          <w:spacing w:val="3"/>
          <w:sz w:val="24"/>
          <w:szCs w:val="24"/>
        </w:rPr>
        <w:t>e</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lie</w:t>
      </w:r>
      <w:r w:rsidRPr="005B18B4">
        <w:rPr>
          <w:rFonts w:ascii="Century Gothic" w:eastAsia="Arial" w:hAnsi="Century Gothic" w:cs="Arial"/>
          <w:sz w:val="24"/>
          <w:szCs w:val="24"/>
        </w:rPr>
        <w:t>s,</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w:t>
      </w:r>
      <w:r w:rsidRPr="005B18B4">
        <w:rPr>
          <w:rFonts w:ascii="Century Gothic" w:eastAsia="Arial" w:hAnsi="Century Gothic" w:cs="Arial"/>
          <w:spacing w:val="-1"/>
          <w:sz w:val="24"/>
          <w:szCs w:val="24"/>
        </w:rPr>
        <w:t>bu</w:t>
      </w:r>
      <w:r w:rsidRPr="005B18B4">
        <w:rPr>
          <w:rFonts w:ascii="Century Gothic" w:eastAsia="Arial" w:hAnsi="Century Gothic" w:cs="Arial"/>
          <w:spacing w:val="3"/>
          <w:sz w:val="24"/>
          <w:szCs w:val="24"/>
        </w:rPr>
        <w:t>ll</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i</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g </w:t>
      </w:r>
      <w:r w:rsidRPr="005B18B4">
        <w:rPr>
          <w:rFonts w:ascii="Century Gothic" w:eastAsia="Arial" w:hAnsi="Century Gothic" w:cs="Arial"/>
          <w:spacing w:val="-1"/>
          <w:sz w:val="24"/>
          <w:szCs w:val="24"/>
        </w:rPr>
        <w:t>wee</w:t>
      </w:r>
      <w:r w:rsidRPr="005B18B4">
        <w:rPr>
          <w:rFonts w:ascii="Century Gothic" w:eastAsia="Arial" w:hAnsi="Century Gothic" w:cs="Arial"/>
          <w:sz w:val="24"/>
          <w:szCs w:val="24"/>
        </w:rPr>
        <w:t>k</w:t>
      </w:r>
      <w:r w:rsidRPr="005B18B4">
        <w:rPr>
          <w:rFonts w:ascii="Century Gothic" w:eastAsia="Arial" w:hAnsi="Century Gothic" w:cs="Arial"/>
          <w:spacing w:val="6"/>
          <w:sz w:val="24"/>
          <w:szCs w:val="24"/>
        </w:rPr>
        <w:t xml:space="preserve"> </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ie</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o</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he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u</w:t>
      </w:r>
      <w:r w:rsidRPr="005B18B4">
        <w:rPr>
          <w:rFonts w:ascii="Century Gothic" w:eastAsia="Arial" w:hAnsi="Century Gothic" w:cs="Arial"/>
          <w:sz w:val="24"/>
          <w:szCs w:val="24"/>
        </w:rPr>
        <w:t>rr</w:t>
      </w:r>
      <w:r w:rsidRPr="005B18B4">
        <w:rPr>
          <w:rFonts w:ascii="Century Gothic" w:eastAsia="Arial" w:hAnsi="Century Gothic" w:cs="Arial"/>
          <w:spacing w:val="-1"/>
          <w:sz w:val="24"/>
          <w:szCs w:val="24"/>
        </w:rPr>
        <w:t>i</w:t>
      </w:r>
      <w:r w:rsidRPr="005B18B4">
        <w:rPr>
          <w:rFonts w:ascii="Century Gothic" w:eastAsia="Arial" w:hAnsi="Century Gothic" w:cs="Arial"/>
          <w:spacing w:val="4"/>
          <w:sz w:val="24"/>
          <w:szCs w:val="24"/>
        </w:rPr>
        <w:t>c</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u</w:t>
      </w:r>
      <w:r w:rsidRPr="005B18B4">
        <w:rPr>
          <w:rFonts w:ascii="Century Gothic" w:eastAsia="Arial" w:hAnsi="Century Gothic" w:cs="Arial"/>
          <w:sz w:val="24"/>
          <w:szCs w:val="24"/>
        </w:rPr>
        <w:t>m</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p</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oje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p>
    <w:p w:rsidR="005B18B4" w:rsidRPr="005B18B4" w:rsidRDefault="005B18B4" w:rsidP="005B18B4">
      <w:pPr>
        <w:pStyle w:val="ListParagraph"/>
        <w:numPr>
          <w:ilvl w:val="0"/>
          <w:numId w:val="5"/>
        </w:numPr>
        <w:ind w:right="285"/>
        <w:rPr>
          <w:rFonts w:ascii="Century Gothic" w:eastAsia="Arial" w:hAnsi="Century Gothic" w:cs="Arial"/>
          <w:sz w:val="24"/>
          <w:szCs w:val="24"/>
        </w:rPr>
      </w:pPr>
      <w:r>
        <w:rPr>
          <w:rFonts w:ascii="Century Gothic" w:eastAsia="Arial" w:hAnsi="Century Gothic" w:cs="Arial"/>
          <w:sz w:val="24"/>
          <w:szCs w:val="24"/>
        </w:rPr>
        <w:t>Pupils will take part in Internet Safety Day and in KS2 there will be a focus on Cyber bullying.</w:t>
      </w:r>
    </w:p>
    <w:p w:rsidR="007068C0" w:rsidRPr="005B18B4" w:rsidRDefault="002B2830" w:rsidP="005B18B4">
      <w:pPr>
        <w:pStyle w:val="ListParagraph"/>
        <w:numPr>
          <w:ilvl w:val="0"/>
          <w:numId w:val="5"/>
        </w:numPr>
        <w:ind w:right="351" w:hanging="414"/>
        <w:rPr>
          <w:rFonts w:ascii="Century Gothic" w:eastAsia="Arial" w:hAnsi="Century Gothic" w:cs="Arial"/>
          <w:sz w:val="24"/>
          <w:szCs w:val="24"/>
        </w:rPr>
      </w:pPr>
      <w:r w:rsidRPr="005B18B4">
        <w:rPr>
          <w:rFonts w:ascii="Century Gothic" w:eastAsia="Arial" w:hAnsi="Century Gothic" w:cs="Arial"/>
          <w:sz w:val="24"/>
          <w:szCs w:val="24"/>
        </w:rPr>
        <w:t>P</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en</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wi</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 xml:space="preserve">l </w:t>
      </w:r>
      <w:r w:rsidRPr="005B18B4">
        <w:rPr>
          <w:rFonts w:ascii="Century Gothic" w:eastAsia="Arial" w:hAnsi="Century Gothic" w:cs="Arial"/>
          <w:spacing w:val="-1"/>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p</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ide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wi</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 xml:space="preserve">h </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n</w:t>
      </w:r>
      <w:r w:rsidRPr="005B18B4">
        <w:rPr>
          <w:rFonts w:ascii="Century Gothic" w:eastAsia="Arial" w:hAnsi="Century Gothic" w:cs="Arial"/>
          <w:spacing w:val="1"/>
          <w:sz w:val="24"/>
          <w:szCs w:val="24"/>
        </w:rPr>
        <w:t>f</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r</w:t>
      </w:r>
      <w:r w:rsidRPr="005B18B4">
        <w:rPr>
          <w:rFonts w:ascii="Century Gothic" w:eastAsia="Arial" w:hAnsi="Century Gothic" w:cs="Arial"/>
          <w:spacing w:val="-4"/>
          <w:sz w:val="24"/>
          <w:szCs w:val="24"/>
        </w:rPr>
        <w:t>m</w:t>
      </w:r>
      <w:r w:rsidRPr="005B18B4">
        <w:rPr>
          <w:rFonts w:ascii="Century Gothic" w:eastAsia="Arial" w:hAnsi="Century Gothic" w:cs="Arial"/>
          <w:spacing w:val="-1"/>
          <w:sz w:val="24"/>
          <w:szCs w:val="24"/>
        </w:rPr>
        <w:t>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i</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a</w:t>
      </w:r>
      <w:r w:rsidRPr="005B18B4">
        <w:rPr>
          <w:rFonts w:ascii="Century Gothic" w:eastAsia="Arial" w:hAnsi="Century Gothic" w:cs="Arial"/>
          <w:spacing w:val="3"/>
          <w:sz w:val="24"/>
          <w:szCs w:val="24"/>
        </w:rPr>
        <w:t>n</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ad</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i</w:t>
      </w:r>
      <w:r w:rsidRPr="005B18B4">
        <w:rPr>
          <w:rFonts w:ascii="Century Gothic" w:eastAsia="Arial" w:hAnsi="Century Gothic" w:cs="Arial"/>
          <w:sz w:val="24"/>
          <w:szCs w:val="24"/>
        </w:rPr>
        <w:t xml:space="preserve">ce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 xml:space="preserve">n </w:t>
      </w:r>
      <w:r w:rsidRPr="005B18B4">
        <w:rPr>
          <w:rFonts w:ascii="Century Gothic" w:eastAsia="Arial" w:hAnsi="Century Gothic" w:cs="Arial"/>
          <w:spacing w:val="-1"/>
          <w:sz w:val="24"/>
          <w:szCs w:val="24"/>
        </w:rPr>
        <w:t>h</w:t>
      </w:r>
      <w:r w:rsidRPr="005B18B4">
        <w:rPr>
          <w:rFonts w:ascii="Century Gothic" w:eastAsia="Arial" w:hAnsi="Century Gothic" w:cs="Arial"/>
          <w:spacing w:val="3"/>
          <w:sz w:val="24"/>
          <w:szCs w:val="24"/>
        </w:rPr>
        <w:t>o</w:t>
      </w:r>
      <w:r w:rsidRPr="005B18B4">
        <w:rPr>
          <w:rFonts w:ascii="Century Gothic" w:eastAsia="Arial" w:hAnsi="Century Gothic" w:cs="Arial"/>
          <w:sz w:val="24"/>
          <w:szCs w:val="24"/>
        </w:rPr>
        <w:t xml:space="preserve">w </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o 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m</w:t>
      </w:r>
      <w:r w:rsidRPr="005B18B4">
        <w:rPr>
          <w:rFonts w:ascii="Century Gothic" w:eastAsia="Arial" w:hAnsi="Century Gothic" w:cs="Arial"/>
          <w:spacing w:val="-1"/>
          <w:sz w:val="24"/>
          <w:szCs w:val="24"/>
        </w:rPr>
        <w:t>ba</w:t>
      </w:r>
      <w:r w:rsidRPr="005B18B4">
        <w:rPr>
          <w:rFonts w:ascii="Century Gothic" w:eastAsia="Arial" w:hAnsi="Century Gothic" w:cs="Arial"/>
          <w:sz w:val="24"/>
          <w:szCs w:val="24"/>
        </w:rPr>
        <w:t>t</w:t>
      </w:r>
      <w:r w:rsidRPr="005B18B4">
        <w:rPr>
          <w:rFonts w:ascii="Century Gothic" w:eastAsia="Arial" w:hAnsi="Century Gothic" w:cs="Arial"/>
          <w:spacing w:val="3"/>
          <w:sz w:val="24"/>
          <w:szCs w:val="24"/>
        </w:rPr>
        <w:t xml:space="preserve"> </w:t>
      </w:r>
      <w:r w:rsidRPr="005B18B4">
        <w:rPr>
          <w:rFonts w:ascii="Century Gothic" w:eastAsia="Arial" w:hAnsi="Century Gothic" w:cs="Arial"/>
          <w:spacing w:val="4"/>
          <w:sz w:val="24"/>
          <w:szCs w:val="24"/>
        </w:rPr>
        <w:t>c</w:t>
      </w:r>
      <w:r w:rsidRPr="005B18B4">
        <w:rPr>
          <w:rFonts w:ascii="Century Gothic" w:eastAsia="Arial" w:hAnsi="Century Gothic" w:cs="Arial"/>
          <w:spacing w:val="-4"/>
          <w:sz w:val="24"/>
          <w:szCs w:val="24"/>
        </w:rPr>
        <w:t>y</w:t>
      </w:r>
      <w:r w:rsidRPr="005B18B4">
        <w:rPr>
          <w:rFonts w:ascii="Century Gothic" w:eastAsia="Arial" w:hAnsi="Century Gothic" w:cs="Arial"/>
          <w:spacing w:val="-1"/>
          <w:sz w:val="24"/>
          <w:szCs w:val="24"/>
        </w:rPr>
        <w:t>b</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r </w:t>
      </w:r>
      <w:r w:rsidRPr="005B18B4">
        <w:rPr>
          <w:rFonts w:ascii="Century Gothic" w:eastAsia="Arial" w:hAnsi="Century Gothic" w:cs="Arial"/>
          <w:spacing w:val="-1"/>
          <w:sz w:val="24"/>
          <w:szCs w:val="24"/>
        </w:rPr>
        <w:t>bul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ing</w:t>
      </w:r>
      <w:r w:rsidR="005B18B4" w:rsidRPr="005B18B4">
        <w:rPr>
          <w:rFonts w:ascii="Century Gothic" w:eastAsia="Arial" w:hAnsi="Century Gothic" w:cs="Arial"/>
          <w:spacing w:val="-1"/>
          <w:sz w:val="24"/>
          <w:szCs w:val="24"/>
        </w:rPr>
        <w:t xml:space="preserve">. </w:t>
      </w:r>
      <w:r w:rsidR="005B18B4">
        <w:rPr>
          <w:rFonts w:ascii="Century Gothic" w:eastAsia="Arial" w:hAnsi="Century Gothic" w:cs="Arial"/>
          <w:spacing w:val="-1"/>
          <w:sz w:val="24"/>
          <w:szCs w:val="24"/>
        </w:rPr>
        <w:t>Regular Internet Safety workshops will be organised for parents to attend.</w:t>
      </w:r>
    </w:p>
    <w:p w:rsidR="007068C0" w:rsidRPr="005B18B4" w:rsidRDefault="007068C0">
      <w:pPr>
        <w:spacing w:before="16" w:line="260" w:lineRule="exact"/>
        <w:rPr>
          <w:rFonts w:ascii="Century Gothic" w:hAnsi="Century Gothic"/>
          <w:sz w:val="24"/>
          <w:szCs w:val="24"/>
        </w:rPr>
      </w:pPr>
    </w:p>
    <w:p w:rsidR="007068C0" w:rsidRPr="005B18B4" w:rsidRDefault="002B2830" w:rsidP="00786613">
      <w:pPr>
        <w:spacing w:before="7" w:line="260" w:lineRule="exact"/>
        <w:ind w:left="851" w:right="846"/>
        <w:rPr>
          <w:rFonts w:ascii="Century Gothic" w:eastAsia="Arial" w:hAnsi="Century Gothic" w:cs="Arial"/>
          <w:sz w:val="24"/>
          <w:szCs w:val="24"/>
        </w:rPr>
      </w:pPr>
      <w:r w:rsidRPr="005B18B4">
        <w:rPr>
          <w:rFonts w:ascii="Century Gothic" w:eastAsia="Arial" w:hAnsi="Century Gothic" w:cs="Arial"/>
          <w:sz w:val="24"/>
          <w:szCs w:val="24"/>
        </w:rPr>
        <w:t>A</w:t>
      </w:r>
      <w:r w:rsidRPr="005B18B4">
        <w:rPr>
          <w:rFonts w:ascii="Century Gothic" w:eastAsia="Arial" w:hAnsi="Century Gothic" w:cs="Arial"/>
          <w:spacing w:val="-1"/>
          <w:sz w:val="24"/>
          <w:szCs w:val="24"/>
        </w:rPr>
        <w:t>l</w:t>
      </w:r>
      <w:r w:rsidRPr="005B18B4">
        <w:rPr>
          <w:rFonts w:ascii="Century Gothic" w:eastAsia="Arial" w:hAnsi="Century Gothic" w:cs="Arial"/>
          <w:sz w:val="24"/>
          <w:szCs w:val="24"/>
        </w:rPr>
        <w:t>l r</w:t>
      </w:r>
      <w:r w:rsidRPr="005B18B4">
        <w:rPr>
          <w:rFonts w:ascii="Century Gothic" w:eastAsia="Arial" w:hAnsi="Century Gothic" w:cs="Arial"/>
          <w:spacing w:val="-1"/>
          <w:sz w:val="24"/>
          <w:szCs w:val="24"/>
        </w:rPr>
        <w:t>epo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t</w:t>
      </w:r>
      <w:r w:rsidRPr="005B18B4">
        <w:rPr>
          <w:rFonts w:ascii="Century Gothic" w:eastAsia="Arial" w:hAnsi="Century Gothic" w:cs="Arial"/>
          <w:sz w:val="24"/>
          <w:szCs w:val="24"/>
        </w:rPr>
        <w:t>s</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f</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cy</w:t>
      </w:r>
      <w:r w:rsidRPr="005B18B4">
        <w:rPr>
          <w:rFonts w:ascii="Century Gothic" w:eastAsia="Arial" w:hAnsi="Century Gothic" w:cs="Arial"/>
          <w:spacing w:val="-1"/>
          <w:sz w:val="24"/>
          <w:szCs w:val="24"/>
        </w:rPr>
        <w:t>be</w:t>
      </w:r>
      <w:r w:rsidRPr="005B18B4">
        <w:rPr>
          <w:rFonts w:ascii="Century Gothic" w:eastAsia="Arial" w:hAnsi="Century Gothic" w:cs="Arial"/>
          <w:sz w:val="24"/>
          <w:szCs w:val="24"/>
        </w:rPr>
        <w:t>r</w:t>
      </w:r>
      <w:r w:rsidRPr="005B18B4">
        <w:rPr>
          <w:rFonts w:ascii="Century Gothic" w:eastAsia="Arial" w:hAnsi="Century Gothic" w:cs="Arial"/>
          <w:spacing w:val="2"/>
          <w:sz w:val="24"/>
          <w:szCs w:val="24"/>
        </w:rPr>
        <w:t xml:space="preserve"> </w:t>
      </w:r>
      <w:r w:rsidRPr="005B18B4">
        <w:rPr>
          <w:rFonts w:ascii="Century Gothic" w:eastAsia="Arial" w:hAnsi="Century Gothic" w:cs="Arial"/>
          <w:spacing w:val="3"/>
          <w:sz w:val="24"/>
          <w:szCs w:val="24"/>
        </w:rPr>
        <w:t>b</w:t>
      </w:r>
      <w:r w:rsidRPr="005B18B4">
        <w:rPr>
          <w:rFonts w:ascii="Century Gothic" w:eastAsia="Arial" w:hAnsi="Century Gothic" w:cs="Arial"/>
          <w:spacing w:val="-1"/>
          <w:sz w:val="24"/>
          <w:szCs w:val="24"/>
        </w:rPr>
        <w:t>ul</w:t>
      </w:r>
      <w:r w:rsidRPr="005B18B4">
        <w:rPr>
          <w:rFonts w:ascii="Century Gothic" w:eastAsia="Arial" w:hAnsi="Century Gothic" w:cs="Arial"/>
          <w:spacing w:val="3"/>
          <w:sz w:val="24"/>
          <w:szCs w:val="24"/>
        </w:rPr>
        <w:t>l</w:t>
      </w:r>
      <w:r w:rsidRPr="005B18B4">
        <w:rPr>
          <w:rFonts w:ascii="Century Gothic" w:eastAsia="Arial" w:hAnsi="Century Gothic" w:cs="Arial"/>
          <w:sz w:val="24"/>
          <w:szCs w:val="24"/>
        </w:rPr>
        <w:t>y</w:t>
      </w:r>
      <w:r w:rsidRPr="005B18B4">
        <w:rPr>
          <w:rFonts w:ascii="Century Gothic" w:eastAsia="Arial" w:hAnsi="Century Gothic" w:cs="Arial"/>
          <w:spacing w:val="-1"/>
          <w:sz w:val="24"/>
          <w:szCs w:val="24"/>
        </w:rPr>
        <w:t>in</w:t>
      </w:r>
      <w:r w:rsidRPr="005B18B4">
        <w:rPr>
          <w:rFonts w:ascii="Century Gothic" w:eastAsia="Arial" w:hAnsi="Century Gothic" w:cs="Arial"/>
          <w:sz w:val="24"/>
          <w:szCs w:val="24"/>
        </w:rPr>
        <w:t xml:space="preserve">g </w:t>
      </w:r>
      <w:r w:rsidRPr="005B18B4">
        <w:rPr>
          <w:rFonts w:ascii="Century Gothic" w:eastAsia="Arial" w:hAnsi="Century Gothic" w:cs="Arial"/>
          <w:spacing w:val="3"/>
          <w:sz w:val="24"/>
          <w:szCs w:val="24"/>
        </w:rPr>
        <w:t>w</w:t>
      </w:r>
      <w:r w:rsidRPr="005B18B4">
        <w:rPr>
          <w:rFonts w:ascii="Century Gothic" w:eastAsia="Arial" w:hAnsi="Century Gothic" w:cs="Arial"/>
          <w:spacing w:val="-1"/>
          <w:sz w:val="24"/>
          <w:szCs w:val="24"/>
        </w:rPr>
        <w:t>il</w:t>
      </w:r>
      <w:r w:rsidRPr="005B18B4">
        <w:rPr>
          <w:rFonts w:ascii="Century Gothic" w:eastAsia="Arial" w:hAnsi="Century Gothic" w:cs="Arial"/>
          <w:sz w:val="24"/>
          <w:szCs w:val="24"/>
        </w:rPr>
        <w:t xml:space="preserve">l </w:t>
      </w:r>
      <w:r w:rsidRPr="005B18B4">
        <w:rPr>
          <w:rFonts w:ascii="Century Gothic" w:eastAsia="Arial" w:hAnsi="Century Gothic" w:cs="Arial"/>
          <w:spacing w:val="3"/>
          <w:sz w:val="24"/>
          <w:szCs w:val="24"/>
        </w:rPr>
        <w:t>b</w:t>
      </w:r>
      <w:r w:rsidRPr="005B18B4">
        <w:rPr>
          <w:rFonts w:ascii="Century Gothic" w:eastAsia="Arial" w:hAnsi="Century Gothic" w:cs="Arial"/>
          <w:sz w:val="24"/>
          <w:szCs w:val="24"/>
        </w:rPr>
        <w:t xml:space="preserve">e </w:t>
      </w:r>
      <w:r w:rsidRPr="005B18B4">
        <w:rPr>
          <w:rFonts w:ascii="Century Gothic" w:eastAsia="Arial" w:hAnsi="Century Gothic" w:cs="Arial"/>
          <w:spacing w:val="-1"/>
          <w:sz w:val="24"/>
          <w:szCs w:val="24"/>
        </w:rPr>
        <w:t>in</w:t>
      </w:r>
      <w:r w:rsidRPr="005B18B4">
        <w:rPr>
          <w:rFonts w:ascii="Century Gothic" w:eastAsia="Arial" w:hAnsi="Century Gothic" w:cs="Arial"/>
          <w:spacing w:val="4"/>
          <w:sz w:val="24"/>
          <w:szCs w:val="24"/>
        </w:rPr>
        <w:t>v</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s</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iga</w:t>
      </w:r>
      <w:r w:rsidRPr="005B18B4">
        <w:rPr>
          <w:rFonts w:ascii="Century Gothic" w:eastAsia="Arial" w:hAnsi="Century Gothic" w:cs="Arial"/>
          <w:spacing w:val="1"/>
          <w:sz w:val="24"/>
          <w:szCs w:val="24"/>
        </w:rPr>
        <w:t>t</w:t>
      </w:r>
      <w:r w:rsidRPr="005B18B4">
        <w:rPr>
          <w:rFonts w:ascii="Century Gothic" w:eastAsia="Arial" w:hAnsi="Century Gothic" w:cs="Arial"/>
          <w:spacing w:val="3"/>
          <w:sz w:val="24"/>
          <w:szCs w:val="24"/>
        </w:rPr>
        <w:t>e</w:t>
      </w:r>
      <w:r w:rsidRPr="005B18B4">
        <w:rPr>
          <w:rFonts w:ascii="Century Gothic" w:eastAsia="Arial" w:hAnsi="Century Gothic" w:cs="Arial"/>
          <w:spacing w:val="-1"/>
          <w:sz w:val="24"/>
          <w:szCs w:val="24"/>
        </w:rPr>
        <w:t>d</w:t>
      </w:r>
      <w:r w:rsidRPr="005B18B4">
        <w:rPr>
          <w:rFonts w:ascii="Century Gothic" w:eastAsia="Arial" w:hAnsi="Century Gothic" w:cs="Arial"/>
          <w:sz w:val="24"/>
          <w:szCs w:val="24"/>
        </w:rPr>
        <w:t>,</w:t>
      </w:r>
      <w:r w:rsidRPr="005B18B4">
        <w:rPr>
          <w:rFonts w:ascii="Century Gothic" w:eastAsia="Arial" w:hAnsi="Century Gothic" w:cs="Arial"/>
          <w:spacing w:val="3"/>
          <w:sz w:val="24"/>
          <w:szCs w:val="24"/>
        </w:rPr>
        <w:t xml:space="preserve">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w:t>
      </w:r>
      <w:r w:rsidRPr="005B18B4">
        <w:rPr>
          <w:rFonts w:ascii="Century Gothic" w:eastAsia="Arial" w:hAnsi="Century Gothic" w:cs="Arial"/>
          <w:sz w:val="24"/>
          <w:szCs w:val="24"/>
        </w:rPr>
        <w:t>c</w:t>
      </w:r>
      <w:r w:rsidRPr="005B18B4">
        <w:rPr>
          <w:rFonts w:ascii="Century Gothic" w:eastAsia="Arial" w:hAnsi="Century Gothic" w:cs="Arial"/>
          <w:spacing w:val="-1"/>
          <w:sz w:val="24"/>
          <w:szCs w:val="24"/>
        </w:rPr>
        <w:t>o</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d</w:t>
      </w:r>
      <w:r w:rsidRPr="005B18B4">
        <w:rPr>
          <w:rFonts w:ascii="Century Gothic" w:eastAsia="Arial" w:hAnsi="Century Gothic" w:cs="Arial"/>
          <w:spacing w:val="3"/>
          <w:sz w:val="24"/>
          <w:szCs w:val="24"/>
        </w:rPr>
        <w:t>e</w:t>
      </w:r>
      <w:r w:rsidRPr="005B18B4">
        <w:rPr>
          <w:rFonts w:ascii="Century Gothic" w:eastAsia="Arial" w:hAnsi="Century Gothic" w:cs="Arial"/>
          <w:sz w:val="24"/>
          <w:szCs w:val="24"/>
        </w:rPr>
        <w:t xml:space="preserve">d </w:t>
      </w:r>
      <w:r w:rsidRPr="005B18B4">
        <w:rPr>
          <w:rFonts w:ascii="Century Gothic" w:eastAsia="Arial" w:hAnsi="Century Gothic" w:cs="Arial"/>
          <w:spacing w:val="-1"/>
          <w:sz w:val="24"/>
          <w:szCs w:val="24"/>
        </w:rPr>
        <w:t>an</w:t>
      </w:r>
      <w:r w:rsidRPr="005B18B4">
        <w:rPr>
          <w:rFonts w:ascii="Century Gothic" w:eastAsia="Arial" w:hAnsi="Century Gothic" w:cs="Arial"/>
          <w:sz w:val="24"/>
          <w:szCs w:val="24"/>
        </w:rPr>
        <w:t>d</w:t>
      </w:r>
      <w:r w:rsidRPr="005B18B4">
        <w:rPr>
          <w:rFonts w:ascii="Century Gothic" w:eastAsia="Arial" w:hAnsi="Century Gothic" w:cs="Arial"/>
          <w:spacing w:val="4"/>
          <w:sz w:val="24"/>
          <w:szCs w:val="24"/>
        </w:rPr>
        <w:t xml:space="preserve"> </w:t>
      </w:r>
      <w:r w:rsidRPr="005B18B4">
        <w:rPr>
          <w:rFonts w:ascii="Century Gothic" w:eastAsia="Arial" w:hAnsi="Century Gothic" w:cs="Arial"/>
          <w:spacing w:val="-4"/>
          <w:sz w:val="24"/>
          <w:szCs w:val="24"/>
        </w:rPr>
        <w:t>m</w:t>
      </w:r>
      <w:r w:rsidRPr="005B18B4">
        <w:rPr>
          <w:rFonts w:ascii="Century Gothic" w:eastAsia="Arial" w:hAnsi="Century Gothic" w:cs="Arial"/>
          <w:spacing w:val="3"/>
          <w:sz w:val="24"/>
          <w:szCs w:val="24"/>
        </w:rPr>
        <w:t>o</w:t>
      </w:r>
      <w:r w:rsidRPr="005B18B4">
        <w:rPr>
          <w:rFonts w:ascii="Century Gothic" w:eastAsia="Arial" w:hAnsi="Century Gothic" w:cs="Arial"/>
          <w:spacing w:val="-1"/>
          <w:sz w:val="24"/>
          <w:szCs w:val="24"/>
        </w:rPr>
        <w:t>ni</w:t>
      </w:r>
      <w:r w:rsidRPr="005B18B4">
        <w:rPr>
          <w:rFonts w:ascii="Century Gothic" w:eastAsia="Arial" w:hAnsi="Century Gothic" w:cs="Arial"/>
          <w:spacing w:val="1"/>
          <w:sz w:val="24"/>
          <w:szCs w:val="24"/>
        </w:rPr>
        <w:t>t</w:t>
      </w:r>
      <w:r w:rsidRPr="005B18B4">
        <w:rPr>
          <w:rFonts w:ascii="Century Gothic" w:eastAsia="Arial" w:hAnsi="Century Gothic" w:cs="Arial"/>
          <w:spacing w:val="-1"/>
          <w:sz w:val="24"/>
          <w:szCs w:val="24"/>
        </w:rPr>
        <w:t>o</w:t>
      </w:r>
      <w:r w:rsidRPr="005B18B4">
        <w:rPr>
          <w:rFonts w:ascii="Century Gothic" w:eastAsia="Arial" w:hAnsi="Century Gothic" w:cs="Arial"/>
          <w:spacing w:val="4"/>
          <w:sz w:val="24"/>
          <w:szCs w:val="24"/>
        </w:rPr>
        <w:t>r</w:t>
      </w:r>
      <w:r w:rsidRPr="005B18B4">
        <w:rPr>
          <w:rFonts w:ascii="Century Gothic" w:eastAsia="Arial" w:hAnsi="Century Gothic" w:cs="Arial"/>
          <w:spacing w:val="-1"/>
          <w:sz w:val="24"/>
          <w:szCs w:val="24"/>
        </w:rPr>
        <w:t xml:space="preserve">ed </w:t>
      </w:r>
      <w:r w:rsidRPr="005B18B4">
        <w:rPr>
          <w:rFonts w:ascii="Century Gothic" w:eastAsia="Arial" w:hAnsi="Century Gothic" w:cs="Arial"/>
          <w:sz w:val="24"/>
          <w:szCs w:val="24"/>
        </w:rPr>
        <w:t>r</w:t>
      </w:r>
      <w:r w:rsidRPr="005B18B4">
        <w:rPr>
          <w:rFonts w:ascii="Century Gothic" w:eastAsia="Arial" w:hAnsi="Century Gothic" w:cs="Arial"/>
          <w:spacing w:val="-1"/>
          <w:sz w:val="24"/>
          <w:szCs w:val="24"/>
        </w:rPr>
        <w:t>egu</w:t>
      </w:r>
      <w:r w:rsidRPr="005B18B4">
        <w:rPr>
          <w:rFonts w:ascii="Century Gothic" w:eastAsia="Arial" w:hAnsi="Century Gothic" w:cs="Arial"/>
          <w:spacing w:val="3"/>
          <w:sz w:val="24"/>
          <w:szCs w:val="24"/>
        </w:rPr>
        <w:t>l</w:t>
      </w:r>
      <w:r w:rsidRPr="005B18B4">
        <w:rPr>
          <w:rFonts w:ascii="Century Gothic" w:eastAsia="Arial" w:hAnsi="Century Gothic" w:cs="Arial"/>
          <w:spacing w:val="-1"/>
          <w:sz w:val="24"/>
          <w:szCs w:val="24"/>
        </w:rPr>
        <w:t>a</w:t>
      </w:r>
      <w:r w:rsidRPr="005B18B4">
        <w:rPr>
          <w:rFonts w:ascii="Century Gothic" w:eastAsia="Arial" w:hAnsi="Century Gothic" w:cs="Arial"/>
          <w:sz w:val="24"/>
          <w:szCs w:val="24"/>
        </w:rPr>
        <w:t>r</w:t>
      </w:r>
      <w:r w:rsidRPr="005B18B4">
        <w:rPr>
          <w:rFonts w:ascii="Century Gothic" w:eastAsia="Arial" w:hAnsi="Century Gothic" w:cs="Arial"/>
          <w:spacing w:val="3"/>
          <w:sz w:val="24"/>
          <w:szCs w:val="24"/>
        </w:rPr>
        <w:t>l</w:t>
      </w:r>
      <w:r w:rsidRPr="005B18B4">
        <w:rPr>
          <w:rFonts w:ascii="Century Gothic" w:eastAsia="Arial" w:hAnsi="Century Gothic" w:cs="Arial"/>
          <w:spacing w:val="-4"/>
          <w:sz w:val="24"/>
          <w:szCs w:val="24"/>
        </w:rPr>
        <w:t>y</w:t>
      </w:r>
      <w:r w:rsidRPr="005B18B4">
        <w:rPr>
          <w:rFonts w:ascii="Century Gothic" w:eastAsia="Arial" w:hAnsi="Century Gothic" w:cs="Arial"/>
          <w:sz w:val="24"/>
          <w:szCs w:val="24"/>
        </w:rPr>
        <w:t>.</w:t>
      </w:r>
    </w:p>
    <w:p w:rsidR="007068C0" w:rsidRPr="005B18B4" w:rsidRDefault="00363E0B" w:rsidP="00363E0B">
      <w:pPr>
        <w:spacing w:line="260" w:lineRule="exact"/>
        <w:ind w:left="851" w:hanging="425"/>
        <w:rPr>
          <w:rFonts w:ascii="Century Gothic" w:eastAsia="Arial" w:hAnsi="Century Gothic" w:cs="Arial"/>
          <w:sz w:val="24"/>
          <w:szCs w:val="24"/>
        </w:rPr>
      </w:pPr>
      <w:r>
        <w:rPr>
          <w:rFonts w:ascii="Century Gothic" w:eastAsia="Arial" w:hAnsi="Century Gothic" w:cs="Arial"/>
          <w:spacing w:val="5"/>
          <w:sz w:val="24"/>
          <w:szCs w:val="24"/>
        </w:rPr>
        <w:t xml:space="preserve">      </w:t>
      </w:r>
      <w:r w:rsidR="002B2830" w:rsidRPr="005B18B4">
        <w:rPr>
          <w:rFonts w:ascii="Century Gothic" w:eastAsia="Arial" w:hAnsi="Century Gothic" w:cs="Arial"/>
          <w:spacing w:val="5"/>
          <w:sz w:val="24"/>
          <w:szCs w:val="24"/>
        </w:rPr>
        <w:t>T</w:t>
      </w:r>
      <w:r w:rsidR="002B2830" w:rsidRPr="005B18B4">
        <w:rPr>
          <w:rFonts w:ascii="Century Gothic" w:eastAsia="Arial" w:hAnsi="Century Gothic" w:cs="Arial"/>
          <w:spacing w:val="-1"/>
          <w:sz w:val="24"/>
          <w:szCs w:val="24"/>
        </w:rPr>
        <w:t>h</w:t>
      </w:r>
      <w:r w:rsidR="002B2830" w:rsidRPr="005B18B4">
        <w:rPr>
          <w:rFonts w:ascii="Century Gothic" w:eastAsia="Arial" w:hAnsi="Century Gothic" w:cs="Arial"/>
          <w:sz w:val="24"/>
          <w:szCs w:val="24"/>
        </w:rPr>
        <w:t xml:space="preserve">e </w:t>
      </w:r>
      <w:r w:rsidR="002B2830" w:rsidRPr="005B18B4">
        <w:rPr>
          <w:rFonts w:ascii="Century Gothic" w:eastAsia="Arial" w:hAnsi="Century Gothic" w:cs="Arial"/>
          <w:spacing w:val="-1"/>
          <w:sz w:val="24"/>
          <w:szCs w:val="24"/>
        </w:rPr>
        <w:t>poli</w:t>
      </w:r>
      <w:r w:rsidR="002B2830" w:rsidRPr="005B18B4">
        <w:rPr>
          <w:rFonts w:ascii="Century Gothic" w:eastAsia="Arial" w:hAnsi="Century Gothic" w:cs="Arial"/>
          <w:sz w:val="24"/>
          <w:szCs w:val="24"/>
        </w:rPr>
        <w:t xml:space="preserve">ce </w:t>
      </w:r>
      <w:r w:rsidR="002B2830" w:rsidRPr="005B18B4">
        <w:rPr>
          <w:rFonts w:ascii="Century Gothic" w:eastAsia="Arial" w:hAnsi="Century Gothic" w:cs="Arial"/>
          <w:spacing w:val="-1"/>
          <w:sz w:val="24"/>
          <w:szCs w:val="24"/>
        </w:rPr>
        <w:t>wi</w:t>
      </w:r>
      <w:r w:rsidR="002B2830" w:rsidRPr="005B18B4">
        <w:rPr>
          <w:rFonts w:ascii="Century Gothic" w:eastAsia="Arial" w:hAnsi="Century Gothic" w:cs="Arial"/>
          <w:spacing w:val="3"/>
          <w:sz w:val="24"/>
          <w:szCs w:val="24"/>
        </w:rPr>
        <w:t>l</w:t>
      </w:r>
      <w:r w:rsidR="002B2830" w:rsidRPr="005B18B4">
        <w:rPr>
          <w:rFonts w:ascii="Century Gothic" w:eastAsia="Arial" w:hAnsi="Century Gothic" w:cs="Arial"/>
          <w:sz w:val="24"/>
          <w:szCs w:val="24"/>
        </w:rPr>
        <w:t xml:space="preserve">l </w:t>
      </w:r>
      <w:r w:rsidR="002B2830" w:rsidRPr="005B18B4">
        <w:rPr>
          <w:rFonts w:ascii="Century Gothic" w:eastAsia="Arial" w:hAnsi="Century Gothic" w:cs="Arial"/>
          <w:spacing w:val="-1"/>
          <w:sz w:val="24"/>
          <w:szCs w:val="24"/>
        </w:rPr>
        <w:t>b</w:t>
      </w:r>
      <w:r w:rsidR="002B2830" w:rsidRPr="005B18B4">
        <w:rPr>
          <w:rFonts w:ascii="Century Gothic" w:eastAsia="Arial" w:hAnsi="Century Gothic" w:cs="Arial"/>
          <w:sz w:val="24"/>
          <w:szCs w:val="24"/>
        </w:rPr>
        <w:t>e c</w:t>
      </w:r>
      <w:r w:rsidR="002B2830" w:rsidRPr="005B18B4">
        <w:rPr>
          <w:rFonts w:ascii="Century Gothic" w:eastAsia="Arial" w:hAnsi="Century Gothic" w:cs="Arial"/>
          <w:spacing w:val="3"/>
          <w:sz w:val="24"/>
          <w:szCs w:val="24"/>
        </w:rPr>
        <w:t>o</w:t>
      </w:r>
      <w:r w:rsidR="002B2830" w:rsidRPr="005B18B4">
        <w:rPr>
          <w:rFonts w:ascii="Century Gothic" w:eastAsia="Arial" w:hAnsi="Century Gothic" w:cs="Arial"/>
          <w:spacing w:val="-1"/>
          <w:sz w:val="24"/>
          <w:szCs w:val="24"/>
        </w:rPr>
        <w:t>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 xml:space="preserve">d </w:t>
      </w:r>
      <w:r w:rsidR="002B2830" w:rsidRPr="005B18B4">
        <w:rPr>
          <w:rFonts w:ascii="Century Gothic" w:eastAsia="Arial" w:hAnsi="Century Gothic" w:cs="Arial"/>
          <w:spacing w:val="-1"/>
          <w:sz w:val="24"/>
          <w:szCs w:val="24"/>
        </w:rPr>
        <w:t>i</w:t>
      </w:r>
      <w:r w:rsidR="002B2830" w:rsidRPr="005B18B4">
        <w:rPr>
          <w:rFonts w:ascii="Century Gothic" w:eastAsia="Arial" w:hAnsi="Century Gothic" w:cs="Arial"/>
          <w:sz w:val="24"/>
          <w:szCs w:val="24"/>
        </w:rPr>
        <w:t>n c</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pacing w:val="4"/>
          <w:sz w:val="24"/>
          <w:szCs w:val="24"/>
        </w:rPr>
        <w:t>s</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6"/>
          <w:sz w:val="24"/>
          <w:szCs w:val="24"/>
        </w:rPr>
        <w:t xml:space="preserve"> </w:t>
      </w:r>
      <w:r w:rsidR="002B2830" w:rsidRPr="005B18B4">
        <w:rPr>
          <w:rFonts w:ascii="Century Gothic" w:eastAsia="Arial" w:hAnsi="Century Gothic" w:cs="Arial"/>
          <w:spacing w:val="-1"/>
          <w:sz w:val="24"/>
          <w:szCs w:val="24"/>
        </w:rPr>
        <w:t>o</w:t>
      </w:r>
      <w:r w:rsidR="002B2830" w:rsidRPr="005B18B4">
        <w:rPr>
          <w:rFonts w:ascii="Century Gothic" w:eastAsia="Arial" w:hAnsi="Century Gothic" w:cs="Arial"/>
          <w:sz w:val="24"/>
          <w:szCs w:val="24"/>
        </w:rPr>
        <w:t>f</w:t>
      </w:r>
      <w:r w:rsidR="002B2830" w:rsidRPr="005B18B4">
        <w:rPr>
          <w:rFonts w:ascii="Century Gothic" w:eastAsia="Arial" w:hAnsi="Century Gothic" w:cs="Arial"/>
          <w:spacing w:val="3"/>
          <w:sz w:val="24"/>
          <w:szCs w:val="24"/>
        </w:rPr>
        <w:t xml:space="preserve"> </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ua</w:t>
      </w:r>
      <w:r w:rsidR="002B2830" w:rsidRPr="005B18B4">
        <w:rPr>
          <w:rFonts w:ascii="Century Gothic" w:eastAsia="Arial" w:hAnsi="Century Gothic" w:cs="Arial"/>
          <w:sz w:val="24"/>
          <w:szCs w:val="24"/>
        </w:rPr>
        <w:t xml:space="preserve">l </w:t>
      </w:r>
      <w:r w:rsidR="002B2830" w:rsidRPr="005B18B4">
        <w:rPr>
          <w:rFonts w:ascii="Century Gothic" w:eastAsia="Arial" w:hAnsi="Century Gothic" w:cs="Arial"/>
          <w:spacing w:val="-1"/>
          <w:sz w:val="24"/>
          <w:szCs w:val="24"/>
        </w:rPr>
        <w:t>o</w:t>
      </w:r>
      <w:r w:rsidR="002B2830" w:rsidRPr="005B18B4">
        <w:rPr>
          <w:rFonts w:ascii="Century Gothic" w:eastAsia="Arial" w:hAnsi="Century Gothic" w:cs="Arial"/>
          <w:sz w:val="24"/>
          <w:szCs w:val="24"/>
        </w:rPr>
        <w:t>r</w:t>
      </w:r>
      <w:r w:rsidR="002B2830" w:rsidRPr="005B18B4">
        <w:rPr>
          <w:rFonts w:ascii="Century Gothic" w:eastAsia="Arial" w:hAnsi="Century Gothic" w:cs="Arial"/>
          <w:spacing w:val="2"/>
          <w:sz w:val="24"/>
          <w:szCs w:val="24"/>
        </w:rPr>
        <w:t xml:space="preserve"> </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1"/>
          <w:sz w:val="24"/>
          <w:szCs w:val="24"/>
        </w:rPr>
        <w:t>u</w:t>
      </w:r>
      <w:r w:rsidR="002B2830" w:rsidRPr="005B18B4">
        <w:rPr>
          <w:rFonts w:ascii="Century Gothic" w:eastAsia="Arial" w:hAnsi="Century Gothic" w:cs="Arial"/>
          <w:sz w:val="24"/>
          <w:szCs w:val="24"/>
        </w:rPr>
        <w:t>s</w:t>
      </w:r>
      <w:r w:rsidR="002B2830" w:rsidRPr="005B18B4">
        <w:rPr>
          <w:rFonts w:ascii="Century Gothic" w:eastAsia="Arial" w:hAnsi="Century Gothic" w:cs="Arial"/>
          <w:spacing w:val="3"/>
          <w:sz w:val="24"/>
          <w:szCs w:val="24"/>
        </w:rPr>
        <w:t>p</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w:t>
      </w:r>
      <w:r w:rsidR="002B2830" w:rsidRPr="005B18B4">
        <w:rPr>
          <w:rFonts w:ascii="Century Gothic" w:eastAsia="Arial" w:hAnsi="Century Gothic" w:cs="Arial"/>
          <w:sz w:val="24"/>
          <w:szCs w:val="24"/>
        </w:rPr>
        <w:t xml:space="preserve">d </w:t>
      </w:r>
      <w:r w:rsidR="002B2830" w:rsidRPr="005B18B4">
        <w:rPr>
          <w:rFonts w:ascii="Century Gothic" w:eastAsia="Arial" w:hAnsi="Century Gothic" w:cs="Arial"/>
          <w:spacing w:val="-1"/>
          <w:sz w:val="24"/>
          <w:szCs w:val="24"/>
        </w:rPr>
        <w:t>i</w:t>
      </w:r>
      <w:r w:rsidR="002B2830" w:rsidRPr="005B18B4">
        <w:rPr>
          <w:rFonts w:ascii="Century Gothic" w:eastAsia="Arial" w:hAnsi="Century Gothic" w:cs="Arial"/>
          <w:spacing w:val="3"/>
          <w:sz w:val="24"/>
          <w:szCs w:val="24"/>
        </w:rPr>
        <w:t>l</w:t>
      </w:r>
      <w:r w:rsidR="002B2830" w:rsidRPr="005B18B4">
        <w:rPr>
          <w:rFonts w:ascii="Century Gothic" w:eastAsia="Arial" w:hAnsi="Century Gothic" w:cs="Arial"/>
          <w:spacing w:val="-1"/>
          <w:sz w:val="24"/>
          <w:szCs w:val="24"/>
        </w:rPr>
        <w:t>le</w:t>
      </w:r>
      <w:r w:rsidR="002B2830" w:rsidRPr="005B18B4">
        <w:rPr>
          <w:rFonts w:ascii="Century Gothic" w:eastAsia="Arial" w:hAnsi="Century Gothic" w:cs="Arial"/>
          <w:spacing w:val="3"/>
          <w:sz w:val="24"/>
          <w:szCs w:val="24"/>
        </w:rPr>
        <w:t>g</w:t>
      </w:r>
      <w:r w:rsidR="002B2830" w:rsidRPr="005B18B4">
        <w:rPr>
          <w:rFonts w:ascii="Century Gothic" w:eastAsia="Arial" w:hAnsi="Century Gothic" w:cs="Arial"/>
          <w:spacing w:val="-1"/>
          <w:sz w:val="24"/>
          <w:szCs w:val="24"/>
        </w:rPr>
        <w:t>a</w:t>
      </w:r>
      <w:r w:rsidR="002B2830" w:rsidRPr="005B18B4">
        <w:rPr>
          <w:rFonts w:ascii="Century Gothic" w:eastAsia="Arial" w:hAnsi="Century Gothic" w:cs="Arial"/>
          <w:sz w:val="24"/>
          <w:szCs w:val="24"/>
        </w:rPr>
        <w:t xml:space="preserve">l </w:t>
      </w:r>
      <w:r>
        <w:rPr>
          <w:rFonts w:ascii="Century Gothic" w:eastAsia="Arial" w:hAnsi="Century Gothic" w:cs="Arial"/>
          <w:sz w:val="24"/>
          <w:szCs w:val="24"/>
        </w:rPr>
        <w:t xml:space="preserve">          </w:t>
      </w:r>
      <w:r w:rsidR="002B2830" w:rsidRPr="005B18B4">
        <w:rPr>
          <w:rFonts w:ascii="Century Gothic" w:eastAsia="Arial" w:hAnsi="Century Gothic" w:cs="Arial"/>
          <w:sz w:val="24"/>
          <w:szCs w:val="24"/>
        </w:rPr>
        <w:t>c</w:t>
      </w:r>
      <w:r w:rsidR="002B2830" w:rsidRPr="005B18B4">
        <w:rPr>
          <w:rFonts w:ascii="Century Gothic" w:eastAsia="Arial" w:hAnsi="Century Gothic" w:cs="Arial"/>
          <w:spacing w:val="3"/>
          <w:sz w:val="24"/>
          <w:szCs w:val="24"/>
        </w:rPr>
        <w:t>o</w:t>
      </w:r>
      <w:r w:rsidR="002B2830" w:rsidRPr="005B18B4">
        <w:rPr>
          <w:rFonts w:ascii="Century Gothic" w:eastAsia="Arial" w:hAnsi="Century Gothic" w:cs="Arial"/>
          <w:spacing w:val="-1"/>
          <w:sz w:val="24"/>
          <w:szCs w:val="24"/>
        </w:rPr>
        <w:t>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pacing w:val="-1"/>
          <w:sz w:val="24"/>
          <w:szCs w:val="24"/>
        </w:rPr>
        <w:t>en</w:t>
      </w:r>
      <w:r w:rsidR="002B2830" w:rsidRPr="005B18B4">
        <w:rPr>
          <w:rFonts w:ascii="Century Gothic" w:eastAsia="Arial" w:hAnsi="Century Gothic" w:cs="Arial"/>
          <w:spacing w:val="1"/>
          <w:sz w:val="24"/>
          <w:szCs w:val="24"/>
        </w:rPr>
        <w:t>t</w:t>
      </w:r>
      <w:r w:rsidR="002B2830" w:rsidRPr="005B18B4">
        <w:rPr>
          <w:rFonts w:ascii="Century Gothic" w:eastAsia="Arial" w:hAnsi="Century Gothic" w:cs="Arial"/>
          <w:sz w:val="24"/>
          <w:szCs w:val="24"/>
        </w:rPr>
        <w:t>.</w:t>
      </w:r>
    </w:p>
    <w:p w:rsidR="007068C0" w:rsidRPr="005B18B4" w:rsidRDefault="007068C0">
      <w:pPr>
        <w:spacing w:before="4" w:line="100" w:lineRule="exact"/>
        <w:rPr>
          <w:rFonts w:ascii="Century Gothic" w:hAnsi="Century Gothic"/>
          <w:sz w:val="24"/>
          <w:szCs w:val="24"/>
        </w:rPr>
      </w:pPr>
    </w:p>
    <w:p w:rsidR="007068C0" w:rsidRPr="005B18B4" w:rsidRDefault="007068C0">
      <w:pPr>
        <w:spacing w:line="200" w:lineRule="exact"/>
        <w:rPr>
          <w:rFonts w:ascii="Century Gothic" w:hAnsi="Century Gothic"/>
          <w:sz w:val="24"/>
          <w:szCs w:val="24"/>
        </w:rPr>
      </w:pPr>
    </w:p>
    <w:p w:rsidR="00C24A7A" w:rsidRPr="005B18B4" w:rsidRDefault="00C24A7A">
      <w:pPr>
        <w:spacing w:line="200" w:lineRule="exact"/>
        <w:rPr>
          <w:rFonts w:ascii="Century Gothic" w:hAnsi="Century Gothic"/>
          <w:sz w:val="24"/>
          <w:szCs w:val="24"/>
        </w:rPr>
      </w:pPr>
    </w:p>
    <w:p w:rsidR="00C24A7A" w:rsidRPr="005B18B4" w:rsidRDefault="00C24A7A">
      <w:pPr>
        <w:spacing w:line="200" w:lineRule="exact"/>
        <w:rPr>
          <w:rFonts w:ascii="Century Gothic" w:hAnsi="Century Gothic"/>
          <w:sz w:val="24"/>
          <w:szCs w:val="24"/>
        </w:rPr>
      </w:pPr>
    </w:p>
    <w:p w:rsidR="00C24A7A" w:rsidRPr="005B18B4" w:rsidRDefault="00C24A7A" w:rsidP="00786613">
      <w:pPr>
        <w:ind w:left="426" w:right="955"/>
        <w:rPr>
          <w:rFonts w:ascii="Century Gothic" w:hAnsi="Century Gothic" w:cs="Arial"/>
          <w:sz w:val="24"/>
          <w:szCs w:val="24"/>
        </w:rPr>
      </w:pPr>
      <w:r w:rsidRPr="005B18B4">
        <w:rPr>
          <w:rFonts w:ascii="Century Gothic" w:hAnsi="Century Gothic" w:cs="Arial"/>
          <w:b/>
          <w:sz w:val="24"/>
          <w:szCs w:val="24"/>
        </w:rPr>
        <w:t>Extremism</w:t>
      </w:r>
      <w:r w:rsidRPr="005B18B4">
        <w:rPr>
          <w:rFonts w:ascii="Century Gothic" w:hAnsi="Century Gothic" w:cs="Arial"/>
          <w:sz w:val="24"/>
          <w:szCs w:val="24"/>
        </w:rPr>
        <w:t xml:space="preserve"> </w:t>
      </w:r>
    </w:p>
    <w:p w:rsidR="00C24A7A" w:rsidRPr="005B18B4" w:rsidRDefault="00C24A7A" w:rsidP="00C24A7A">
      <w:pPr>
        <w:ind w:right="955"/>
        <w:rPr>
          <w:rFonts w:ascii="Century Gothic" w:hAnsi="Century Gothic" w:cs="Arial"/>
          <w:sz w:val="24"/>
          <w:szCs w:val="24"/>
        </w:rPr>
      </w:pPr>
    </w:p>
    <w:p w:rsidR="00C24A7A" w:rsidRPr="005B18B4" w:rsidRDefault="00C24A7A" w:rsidP="00786613">
      <w:pPr>
        <w:ind w:left="426"/>
        <w:rPr>
          <w:rFonts w:ascii="Century Gothic" w:hAnsi="Century Gothic" w:cs="Arial"/>
          <w:color w:val="000000"/>
          <w:sz w:val="24"/>
          <w:szCs w:val="24"/>
        </w:rPr>
      </w:pPr>
      <w:r w:rsidRPr="005B18B4">
        <w:rPr>
          <w:rFonts w:ascii="Century Gothic" w:hAnsi="Century Gothic" w:cs="Arial"/>
          <w:color w:val="000000"/>
          <w:sz w:val="24"/>
          <w:szCs w:val="24"/>
        </w:rPr>
        <w:t>As a school, we will liaise closely with the local authority to address the issues</w:t>
      </w:r>
      <w:r w:rsidR="00786613">
        <w:rPr>
          <w:rFonts w:ascii="Century Gothic" w:hAnsi="Century Gothic" w:cs="Arial"/>
          <w:color w:val="000000"/>
          <w:sz w:val="24"/>
          <w:szCs w:val="24"/>
        </w:rPr>
        <w:t xml:space="preserve"> </w:t>
      </w:r>
      <w:r w:rsidRPr="005B18B4">
        <w:rPr>
          <w:rFonts w:ascii="Century Gothic" w:hAnsi="Century Gothic" w:cs="Arial"/>
          <w:color w:val="000000"/>
          <w:sz w:val="24"/>
          <w:szCs w:val="24"/>
        </w:rPr>
        <w:t xml:space="preserve">surrounding radicalisation and extremism in schools that have been highlighted by Government inspections and relate specifically to issues of bullying. </w:t>
      </w:r>
    </w:p>
    <w:p w:rsidR="00C24A7A" w:rsidRPr="005B18B4" w:rsidRDefault="00C24A7A" w:rsidP="00786613">
      <w:pPr>
        <w:ind w:left="426"/>
        <w:rPr>
          <w:rFonts w:ascii="Century Gothic" w:hAnsi="Century Gothic" w:cs="Arial"/>
          <w:color w:val="000000"/>
          <w:sz w:val="24"/>
          <w:szCs w:val="24"/>
        </w:rPr>
      </w:pPr>
      <w:r w:rsidRPr="005B18B4">
        <w:rPr>
          <w:rFonts w:ascii="Century Gothic" w:hAnsi="Century Gothic" w:cs="Arial"/>
          <w:color w:val="000000"/>
          <w:sz w:val="24"/>
          <w:szCs w:val="24"/>
        </w:rPr>
        <w:t xml:space="preserve">We seek to ensure that our safeguarding policies and management </w:t>
      </w:r>
    </w:p>
    <w:p w:rsidR="00C24A7A" w:rsidRPr="005B18B4" w:rsidRDefault="00C24A7A" w:rsidP="00786613">
      <w:pPr>
        <w:ind w:left="426"/>
        <w:rPr>
          <w:rFonts w:ascii="Century Gothic" w:hAnsi="Century Gothic" w:cs="Arial"/>
          <w:color w:val="000000"/>
          <w:sz w:val="24"/>
          <w:szCs w:val="24"/>
        </w:rPr>
      </w:pPr>
      <w:r w:rsidRPr="005B18B4">
        <w:rPr>
          <w:rFonts w:ascii="Century Gothic" w:hAnsi="Century Gothic" w:cs="Arial"/>
          <w:color w:val="000000"/>
          <w:sz w:val="24"/>
          <w:szCs w:val="24"/>
        </w:rPr>
        <w:t xml:space="preserve">procedures reflect the risks associated with extremism.( Please read in  </w:t>
      </w:r>
      <w:r w:rsidR="000C78C0" w:rsidRPr="005B18B4">
        <w:rPr>
          <w:rFonts w:ascii="Century Gothic" w:hAnsi="Century Gothic" w:cs="Arial"/>
          <w:color w:val="000000"/>
          <w:sz w:val="24"/>
          <w:szCs w:val="24"/>
        </w:rPr>
        <w:t xml:space="preserve">conjunction with our </w:t>
      </w:r>
      <w:r w:rsidR="00786613">
        <w:rPr>
          <w:rFonts w:ascii="Century Gothic" w:hAnsi="Century Gothic" w:cs="Arial"/>
          <w:color w:val="000000"/>
          <w:sz w:val="24"/>
          <w:szCs w:val="24"/>
        </w:rPr>
        <w:t>Safeguarding Policy</w:t>
      </w:r>
      <w:r w:rsidR="000C78C0" w:rsidRPr="005B18B4">
        <w:rPr>
          <w:rFonts w:ascii="Century Gothic" w:hAnsi="Century Gothic" w:cs="Arial"/>
          <w:color w:val="000000"/>
          <w:sz w:val="24"/>
          <w:szCs w:val="24"/>
        </w:rPr>
        <w:t xml:space="preserve"> ) </w:t>
      </w:r>
    </w:p>
    <w:p w:rsidR="002D3C41" w:rsidRDefault="003867EB" w:rsidP="005B18B4">
      <w:pPr>
        <w:spacing w:line="720" w:lineRule="auto"/>
        <w:ind w:right="155"/>
        <w:rPr>
          <w:rFonts w:ascii="Arial" w:eastAsia="Arial" w:hAnsi="Arial" w:cs="Arial"/>
          <w:sz w:val="24"/>
          <w:szCs w:val="24"/>
        </w:rPr>
      </w:pPr>
      <w:r>
        <w:rPr>
          <w:rFonts w:ascii="Arial" w:eastAsia="Arial" w:hAnsi="Arial" w:cs="Arial"/>
          <w:sz w:val="24"/>
          <w:szCs w:val="24"/>
        </w:rPr>
        <w:t xml:space="preserve">     </w:t>
      </w:r>
    </w:p>
    <w:p w:rsidR="005F5D70" w:rsidRDefault="002D3C41" w:rsidP="005F5D70">
      <w:pPr>
        <w:ind w:right="153"/>
        <w:rPr>
          <w:rFonts w:ascii="Century Gothic" w:eastAsia="Arial" w:hAnsi="Century Gothic" w:cs="Arial"/>
          <w:b/>
          <w:sz w:val="24"/>
          <w:szCs w:val="24"/>
        </w:rPr>
      </w:pPr>
      <w:r w:rsidRPr="002D3C41">
        <w:rPr>
          <w:rFonts w:ascii="Century Gothic" w:eastAsia="Arial" w:hAnsi="Century Gothic" w:cs="Arial"/>
          <w:sz w:val="24"/>
          <w:szCs w:val="24"/>
        </w:rPr>
        <w:t xml:space="preserve">       </w:t>
      </w:r>
      <w:r w:rsidRPr="002D3C41">
        <w:rPr>
          <w:rFonts w:ascii="Century Gothic" w:eastAsia="Arial" w:hAnsi="Century Gothic" w:cs="Arial"/>
          <w:b/>
          <w:sz w:val="24"/>
          <w:szCs w:val="24"/>
        </w:rPr>
        <w:t>Involvement and liaison with parents and carers</w:t>
      </w:r>
    </w:p>
    <w:p w:rsidR="005F5D70" w:rsidRDefault="005F5D70" w:rsidP="005F5D70">
      <w:pPr>
        <w:ind w:right="153"/>
        <w:rPr>
          <w:rFonts w:ascii="Century Gothic" w:eastAsia="Arial" w:hAnsi="Century Gothic" w:cs="Arial"/>
          <w:b/>
          <w:sz w:val="24"/>
          <w:szCs w:val="24"/>
        </w:rPr>
      </w:pPr>
    </w:p>
    <w:p w:rsidR="002D3C41" w:rsidRDefault="005F5D70" w:rsidP="005F5D70">
      <w:pPr>
        <w:ind w:right="153"/>
        <w:rPr>
          <w:rFonts w:ascii="Century Gothic" w:eastAsia="Arial" w:hAnsi="Century Gothic" w:cs="Arial"/>
          <w:sz w:val="24"/>
          <w:szCs w:val="24"/>
        </w:rPr>
      </w:pPr>
      <w:r>
        <w:rPr>
          <w:rFonts w:ascii="Century Gothic" w:eastAsia="Arial" w:hAnsi="Century Gothic" w:cs="Arial"/>
          <w:b/>
          <w:sz w:val="24"/>
          <w:szCs w:val="24"/>
        </w:rPr>
        <w:t xml:space="preserve">        </w:t>
      </w:r>
      <w:r w:rsidR="002D3C41" w:rsidRPr="002D3C41">
        <w:rPr>
          <w:rFonts w:ascii="Century Gothic" w:eastAsia="Arial" w:hAnsi="Century Gothic" w:cs="Arial"/>
          <w:sz w:val="24"/>
          <w:szCs w:val="24"/>
        </w:rPr>
        <w:t>We will:</w:t>
      </w:r>
    </w:p>
    <w:p w:rsidR="005F5D70" w:rsidRPr="005F5D70" w:rsidRDefault="005F5D70" w:rsidP="005F5D70">
      <w:pPr>
        <w:ind w:right="153"/>
        <w:rPr>
          <w:rFonts w:ascii="Century Gothic" w:eastAsia="Arial" w:hAnsi="Century Gothic" w:cs="Arial"/>
          <w:b/>
          <w:sz w:val="24"/>
          <w:szCs w:val="24"/>
        </w:rPr>
      </w:pPr>
    </w:p>
    <w:p w:rsidR="002D3C41" w:rsidRDefault="002D3C41" w:rsidP="00885B9A">
      <w:pPr>
        <w:pStyle w:val="ListParagraph"/>
        <w:numPr>
          <w:ilvl w:val="0"/>
          <w:numId w:val="17"/>
        </w:numPr>
        <w:ind w:left="851" w:right="153" w:hanging="284"/>
        <w:rPr>
          <w:rFonts w:ascii="Century Gothic" w:eastAsia="Arial" w:hAnsi="Century Gothic" w:cs="Arial"/>
          <w:sz w:val="24"/>
          <w:szCs w:val="24"/>
        </w:rPr>
      </w:pPr>
      <w:r w:rsidRPr="002D3C41">
        <w:rPr>
          <w:rFonts w:ascii="Century Gothic" w:eastAsia="Arial" w:hAnsi="Century Gothic" w:cs="Arial"/>
          <w:sz w:val="24"/>
          <w:szCs w:val="24"/>
        </w:rPr>
        <w:t>Take steps to ensure parents know who to contact if they are worried about bullying and where to access independent advice.</w:t>
      </w:r>
    </w:p>
    <w:p w:rsidR="002D3C41" w:rsidRPr="002D3C41" w:rsidRDefault="002D3C41" w:rsidP="00885B9A">
      <w:pPr>
        <w:pStyle w:val="ListParagraph"/>
        <w:numPr>
          <w:ilvl w:val="0"/>
          <w:numId w:val="16"/>
        </w:numPr>
        <w:ind w:left="851" w:right="153" w:hanging="357"/>
        <w:rPr>
          <w:rFonts w:ascii="Century Gothic" w:eastAsia="Arial" w:hAnsi="Century Gothic" w:cs="Arial"/>
          <w:sz w:val="24"/>
          <w:szCs w:val="24"/>
        </w:rPr>
      </w:pPr>
      <w:r>
        <w:rPr>
          <w:rFonts w:ascii="Century Gothic" w:eastAsia="Arial" w:hAnsi="Century Gothic" w:cs="Arial"/>
          <w:sz w:val="24"/>
          <w:szCs w:val="24"/>
        </w:rPr>
        <w:t xml:space="preserve">Make sure that key information </w:t>
      </w:r>
      <w:r w:rsidR="005F5D70">
        <w:rPr>
          <w:rFonts w:ascii="Century Gothic" w:eastAsia="Arial" w:hAnsi="Century Gothic" w:cs="Arial"/>
          <w:sz w:val="24"/>
          <w:szCs w:val="24"/>
        </w:rPr>
        <w:t>about bullying (including policies and named points of contact) is available to parents/carers in a variety of formats.</w:t>
      </w:r>
    </w:p>
    <w:p w:rsidR="002D3C41" w:rsidRPr="002D3C41" w:rsidRDefault="002D3C41" w:rsidP="005F5D70">
      <w:pPr>
        <w:ind w:right="153"/>
        <w:rPr>
          <w:rFonts w:ascii="Century Gothic" w:eastAsia="Arial" w:hAnsi="Century Gothic" w:cs="Arial"/>
          <w:sz w:val="24"/>
          <w:szCs w:val="24"/>
        </w:rPr>
      </w:pPr>
      <w:r w:rsidRPr="002D3C41">
        <w:rPr>
          <w:rFonts w:ascii="Century Gothic" w:eastAsia="Arial" w:hAnsi="Century Gothic" w:cs="Arial"/>
          <w:sz w:val="24"/>
          <w:szCs w:val="24"/>
        </w:rPr>
        <w:t xml:space="preserve">         </w:t>
      </w:r>
    </w:p>
    <w:p w:rsidR="00363E0B" w:rsidRDefault="00363E0B" w:rsidP="002D3C41">
      <w:pPr>
        <w:ind w:right="153"/>
        <w:rPr>
          <w:rFonts w:ascii="Century Gothic" w:eastAsia="Arial" w:hAnsi="Century Gothic" w:cs="Arial"/>
          <w:b/>
          <w:sz w:val="24"/>
          <w:szCs w:val="24"/>
        </w:rPr>
      </w:pPr>
      <w:r w:rsidRPr="002D3C41">
        <w:rPr>
          <w:rFonts w:ascii="Century Gothic" w:eastAsia="Arial" w:hAnsi="Century Gothic" w:cs="Arial"/>
          <w:sz w:val="24"/>
          <w:szCs w:val="24"/>
        </w:rPr>
        <w:t xml:space="preserve">        </w:t>
      </w:r>
      <w:r w:rsidRPr="002D3C41">
        <w:rPr>
          <w:rFonts w:ascii="Century Gothic" w:eastAsia="Arial" w:hAnsi="Century Gothic" w:cs="Arial"/>
          <w:b/>
          <w:sz w:val="24"/>
          <w:szCs w:val="24"/>
        </w:rPr>
        <w:t>Monitoring and review: putting policy into practice</w:t>
      </w:r>
    </w:p>
    <w:p w:rsidR="005F5D70" w:rsidRPr="002D3C41" w:rsidRDefault="005F5D70" w:rsidP="002D3C41">
      <w:pPr>
        <w:ind w:right="153"/>
        <w:rPr>
          <w:rFonts w:ascii="Century Gothic" w:eastAsia="Arial" w:hAnsi="Century Gothic" w:cs="Arial"/>
          <w:b/>
          <w:sz w:val="24"/>
          <w:szCs w:val="24"/>
        </w:rPr>
      </w:pPr>
    </w:p>
    <w:p w:rsidR="00363E0B" w:rsidRPr="002D3C41" w:rsidRDefault="00363E0B"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The school will ensure that they regularly monitor and evaluate mechanisms to ensure that the policy is being consistently applied.</w:t>
      </w:r>
    </w:p>
    <w:p w:rsidR="00363E0B" w:rsidRPr="002D3C41" w:rsidRDefault="00363E0B"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Any issues identified will be incorporated into the school’s action planning.</w:t>
      </w:r>
    </w:p>
    <w:p w:rsidR="00363E0B" w:rsidRPr="002D3C41" w:rsidRDefault="002D3C41" w:rsidP="002D3C41">
      <w:pPr>
        <w:pStyle w:val="ListParagraph"/>
        <w:numPr>
          <w:ilvl w:val="0"/>
          <w:numId w:val="15"/>
        </w:numPr>
        <w:ind w:right="153"/>
        <w:rPr>
          <w:rFonts w:ascii="Century Gothic" w:eastAsia="Arial" w:hAnsi="Century Gothic" w:cs="Arial"/>
          <w:b/>
          <w:sz w:val="24"/>
          <w:szCs w:val="24"/>
        </w:rPr>
      </w:pPr>
      <w:r w:rsidRPr="002D3C41">
        <w:rPr>
          <w:rFonts w:ascii="Century Gothic" w:eastAsia="Arial" w:hAnsi="Century Gothic" w:cs="Arial"/>
          <w:sz w:val="24"/>
          <w:szCs w:val="24"/>
        </w:rPr>
        <w:t>The H</w:t>
      </w:r>
      <w:r w:rsidR="00363E0B" w:rsidRPr="002D3C41">
        <w:rPr>
          <w:rFonts w:ascii="Century Gothic" w:eastAsia="Arial" w:hAnsi="Century Gothic" w:cs="Arial"/>
          <w:sz w:val="24"/>
          <w:szCs w:val="24"/>
        </w:rPr>
        <w:t>ead</w:t>
      </w:r>
      <w:r w:rsidRPr="002D3C41">
        <w:rPr>
          <w:rFonts w:ascii="Century Gothic" w:eastAsia="Arial" w:hAnsi="Century Gothic" w:cs="Arial"/>
          <w:sz w:val="24"/>
          <w:szCs w:val="24"/>
        </w:rPr>
        <w:t xml:space="preserve"> </w:t>
      </w:r>
      <w:r w:rsidR="00363E0B" w:rsidRPr="002D3C41">
        <w:rPr>
          <w:rFonts w:ascii="Century Gothic" w:eastAsia="Arial" w:hAnsi="Century Gothic" w:cs="Arial"/>
          <w:sz w:val="24"/>
          <w:szCs w:val="24"/>
        </w:rPr>
        <w:t>teacher will be informed of bullying concerns, as appropriate.</w:t>
      </w:r>
    </w:p>
    <w:p w:rsidR="00363E0B" w:rsidRPr="002D3C41" w:rsidRDefault="002D3C41" w:rsidP="002D3C41">
      <w:pPr>
        <w:pStyle w:val="ListParagraph"/>
        <w:numPr>
          <w:ilvl w:val="0"/>
          <w:numId w:val="15"/>
        </w:numPr>
        <w:ind w:left="714" w:right="153" w:hanging="357"/>
        <w:rPr>
          <w:rFonts w:ascii="Century Gothic" w:eastAsia="Arial" w:hAnsi="Century Gothic" w:cs="Arial"/>
          <w:b/>
          <w:sz w:val="24"/>
          <w:szCs w:val="24"/>
        </w:rPr>
      </w:pPr>
      <w:r w:rsidRPr="002D3C41">
        <w:rPr>
          <w:rFonts w:ascii="Century Gothic" w:eastAsia="Arial" w:hAnsi="Century Gothic" w:cs="Arial"/>
          <w:sz w:val="24"/>
          <w:szCs w:val="24"/>
        </w:rPr>
        <w:t>The named</w:t>
      </w:r>
      <w:r w:rsidR="00363E0B" w:rsidRPr="002D3C41">
        <w:rPr>
          <w:rFonts w:ascii="Century Gothic" w:eastAsia="Arial" w:hAnsi="Century Gothic" w:cs="Arial"/>
          <w:sz w:val="24"/>
          <w:szCs w:val="24"/>
        </w:rPr>
        <w:t xml:space="preserve"> Governor for bullying will r</w:t>
      </w:r>
      <w:r w:rsidRPr="002D3C41">
        <w:rPr>
          <w:rFonts w:ascii="Century Gothic" w:eastAsia="Arial" w:hAnsi="Century Gothic" w:cs="Arial"/>
          <w:sz w:val="24"/>
          <w:szCs w:val="24"/>
        </w:rPr>
        <w:t>eport on a regular basis to the governing body on incidents of bullying, including outcomes.</w:t>
      </w:r>
    </w:p>
    <w:p w:rsidR="00983910" w:rsidRPr="003867EB" w:rsidRDefault="00983910" w:rsidP="005B18B4">
      <w:pPr>
        <w:spacing w:line="720" w:lineRule="auto"/>
        <w:ind w:right="155"/>
        <w:rPr>
          <w:rFonts w:ascii="Century Gothic" w:eastAsia="Arial" w:hAnsi="Century Gothic" w:cs="Arial"/>
          <w:sz w:val="24"/>
          <w:szCs w:val="24"/>
        </w:rPr>
      </w:pPr>
    </w:p>
    <w:sectPr w:rsidR="00983910" w:rsidRPr="003867EB" w:rsidSect="007068C0">
      <w:pgSz w:w="11920" w:h="16840"/>
      <w:pgMar w:top="480" w:right="1680" w:bottom="280" w:left="1580" w:header="0"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A45" w:rsidRDefault="00782A45" w:rsidP="007068C0">
      <w:r>
        <w:separator/>
      </w:r>
    </w:p>
  </w:endnote>
  <w:endnote w:type="continuationSeparator" w:id="0">
    <w:p w:rsidR="00782A45" w:rsidRDefault="00782A45" w:rsidP="007068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AEC" w:rsidRDefault="00A90A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AEC" w:rsidRDefault="00A90AEC">
    <w:pPr>
      <w:pStyle w:val="Footer"/>
    </w:pPr>
  </w:p>
  <w:p w:rsidR="00A90AEC" w:rsidRDefault="00A90AEC">
    <w:pPr>
      <w:pStyle w:val="Footer"/>
    </w:pPr>
    <w:r w:rsidRPr="00A90AEC">
      <w:rPr>
        <w:color w:val="9BBB59" w:themeColor="accent3"/>
      </w:rPr>
      <w:t>St Ignatius Catholic Primary Sch</w:t>
    </w:r>
    <w:r>
      <w:t>.</w:t>
    </w:r>
  </w:p>
  <w:p w:rsidR="007068C0" w:rsidRDefault="007068C0">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AEC" w:rsidRDefault="00A90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A45" w:rsidRDefault="00782A45" w:rsidP="007068C0">
      <w:r>
        <w:separator/>
      </w:r>
    </w:p>
  </w:footnote>
  <w:footnote w:type="continuationSeparator" w:id="0">
    <w:p w:rsidR="00782A45" w:rsidRDefault="00782A45" w:rsidP="00706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AEC" w:rsidRDefault="00B32FEF">
    <w:pPr>
      <w:pStyle w:val="Header"/>
    </w:pPr>
    <w:r w:rsidRPr="00B32FE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2021" o:spid="_x0000_s2052" type="#_x0000_t136" style="position:absolute;margin-left:0;margin-top:0;width:520.15pt;height:94.55pt;rotation:315;z-index:-251654144;mso-position-horizontal:center;mso-position-horizontal-relative:margin;mso-position-vertical:center;mso-position-vertical-relative:margin" o:allowincell="f" fillcolor="#9bbb59 [3206]" stroked="f">
          <v:fill opacity=".5"/>
          <v:textpath style="font-family:&quot;Times New Roman&quot;;font-size:1pt" string="St Ignatiu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AEC" w:rsidRDefault="00B32FEF">
    <w:pPr>
      <w:pStyle w:val="Header"/>
    </w:pPr>
    <w:r w:rsidRPr="00B32FE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2022" o:spid="_x0000_s2053" type="#_x0000_t136" style="position:absolute;margin-left:0;margin-top:0;width:520.15pt;height:94.55pt;rotation:315;z-index:-251652096;mso-position-horizontal:center;mso-position-horizontal-relative:margin;mso-position-vertical:center;mso-position-vertical-relative:margin" o:allowincell="f" fillcolor="#9bbb59 [3206]" stroked="f">
          <v:fill opacity=".5"/>
          <v:textpath style="font-family:&quot;Times New Roman&quot;;font-size:1pt" string="St Ignatiu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AEC" w:rsidRDefault="00B32FEF">
    <w:pPr>
      <w:pStyle w:val="Header"/>
    </w:pPr>
    <w:r w:rsidRPr="00B32FE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2020" o:spid="_x0000_s2051" type="#_x0000_t136" style="position:absolute;margin-left:0;margin-top:0;width:520.15pt;height:94.55pt;rotation:315;z-index:-251656192;mso-position-horizontal:center;mso-position-horizontal-relative:margin;mso-position-vertical:center;mso-position-vertical-relative:margin" o:allowincell="f" fillcolor="#9bbb59 [3206]" stroked="f">
          <v:fill opacity=".5"/>
          <v:textpath style="font-family:&quot;Times New Roman&quot;;font-size:1pt" string="St Ignatiu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07871"/>
    <w:multiLevelType w:val="hybridMultilevel"/>
    <w:tmpl w:val="585ACE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26BB0C8F"/>
    <w:multiLevelType w:val="hybridMultilevel"/>
    <w:tmpl w:val="13C034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CBF61DD"/>
    <w:multiLevelType w:val="hybridMultilevel"/>
    <w:tmpl w:val="2D44FA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31ED20E1"/>
    <w:multiLevelType w:val="hybridMultilevel"/>
    <w:tmpl w:val="0C86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EF281A"/>
    <w:multiLevelType w:val="hybridMultilevel"/>
    <w:tmpl w:val="6E0E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201CE5"/>
    <w:multiLevelType w:val="hybridMultilevel"/>
    <w:tmpl w:val="4E4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464CA"/>
    <w:multiLevelType w:val="hybridMultilevel"/>
    <w:tmpl w:val="D3BC9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6502A7B"/>
    <w:multiLevelType w:val="hybridMultilevel"/>
    <w:tmpl w:val="D518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A54FE3"/>
    <w:multiLevelType w:val="multilevel"/>
    <w:tmpl w:val="5D90EA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56F2483D"/>
    <w:multiLevelType w:val="hybridMultilevel"/>
    <w:tmpl w:val="422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DF4886"/>
    <w:multiLevelType w:val="hybridMultilevel"/>
    <w:tmpl w:val="FC88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C381A"/>
    <w:multiLevelType w:val="hybridMultilevel"/>
    <w:tmpl w:val="0478C5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65F07AD5"/>
    <w:multiLevelType w:val="hybridMultilevel"/>
    <w:tmpl w:val="1756B30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3">
    <w:nsid w:val="712A369C"/>
    <w:multiLevelType w:val="hybridMultilevel"/>
    <w:tmpl w:val="57FCC4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71882FB9"/>
    <w:multiLevelType w:val="hybridMultilevel"/>
    <w:tmpl w:val="A232E3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nsid w:val="72A920DA"/>
    <w:multiLevelType w:val="hybridMultilevel"/>
    <w:tmpl w:val="1828385C"/>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6">
    <w:nsid w:val="756270DD"/>
    <w:multiLevelType w:val="hybridMultilevel"/>
    <w:tmpl w:val="5E1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3"/>
  </w:num>
  <w:num w:numId="5">
    <w:abstractNumId w:val="14"/>
  </w:num>
  <w:num w:numId="6">
    <w:abstractNumId w:val="6"/>
  </w:num>
  <w:num w:numId="7">
    <w:abstractNumId w:val="0"/>
  </w:num>
  <w:num w:numId="8">
    <w:abstractNumId w:val="11"/>
  </w:num>
  <w:num w:numId="9">
    <w:abstractNumId w:val="1"/>
  </w:num>
  <w:num w:numId="10">
    <w:abstractNumId w:val="12"/>
  </w:num>
  <w:num w:numId="11">
    <w:abstractNumId w:val="13"/>
  </w:num>
  <w:num w:numId="12">
    <w:abstractNumId w:val="5"/>
  </w:num>
  <w:num w:numId="13">
    <w:abstractNumId w:val="10"/>
  </w:num>
  <w:num w:numId="14">
    <w:abstractNumId w:val="4"/>
  </w:num>
  <w:num w:numId="15">
    <w:abstractNumId w:val="9"/>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068C0"/>
    <w:rsid w:val="00035671"/>
    <w:rsid w:val="00037A3D"/>
    <w:rsid w:val="00062474"/>
    <w:rsid w:val="00065A54"/>
    <w:rsid w:val="0007609C"/>
    <w:rsid w:val="000C78C0"/>
    <w:rsid w:val="000E4C4F"/>
    <w:rsid w:val="00153449"/>
    <w:rsid w:val="00234EC2"/>
    <w:rsid w:val="0024671C"/>
    <w:rsid w:val="00261946"/>
    <w:rsid w:val="0029071E"/>
    <w:rsid w:val="002A726B"/>
    <w:rsid w:val="002B2830"/>
    <w:rsid w:val="002C3A15"/>
    <w:rsid w:val="002D3C41"/>
    <w:rsid w:val="00305DB1"/>
    <w:rsid w:val="003336FB"/>
    <w:rsid w:val="00334612"/>
    <w:rsid w:val="003429AC"/>
    <w:rsid w:val="00356DE6"/>
    <w:rsid w:val="00363E0B"/>
    <w:rsid w:val="00375507"/>
    <w:rsid w:val="003867EB"/>
    <w:rsid w:val="003E0019"/>
    <w:rsid w:val="004D16D0"/>
    <w:rsid w:val="004F629D"/>
    <w:rsid w:val="00543368"/>
    <w:rsid w:val="00575A43"/>
    <w:rsid w:val="005B18B4"/>
    <w:rsid w:val="005E1B98"/>
    <w:rsid w:val="005F5D70"/>
    <w:rsid w:val="00607CFC"/>
    <w:rsid w:val="00612082"/>
    <w:rsid w:val="00645381"/>
    <w:rsid w:val="00652241"/>
    <w:rsid w:val="00696914"/>
    <w:rsid w:val="006A5234"/>
    <w:rsid w:val="006C22D9"/>
    <w:rsid w:val="006E34DE"/>
    <w:rsid w:val="007068C0"/>
    <w:rsid w:val="0072636D"/>
    <w:rsid w:val="00744922"/>
    <w:rsid w:val="00782A45"/>
    <w:rsid w:val="00786613"/>
    <w:rsid w:val="0079409B"/>
    <w:rsid w:val="007B618C"/>
    <w:rsid w:val="007D32D7"/>
    <w:rsid w:val="007E3AA9"/>
    <w:rsid w:val="00822C9D"/>
    <w:rsid w:val="00877415"/>
    <w:rsid w:val="00885B9A"/>
    <w:rsid w:val="00941470"/>
    <w:rsid w:val="00983910"/>
    <w:rsid w:val="009919AF"/>
    <w:rsid w:val="009B2EA1"/>
    <w:rsid w:val="00A479B8"/>
    <w:rsid w:val="00A90AEC"/>
    <w:rsid w:val="00A94D54"/>
    <w:rsid w:val="00AB3E0A"/>
    <w:rsid w:val="00B0458D"/>
    <w:rsid w:val="00B32FEF"/>
    <w:rsid w:val="00B336A4"/>
    <w:rsid w:val="00B63B7F"/>
    <w:rsid w:val="00B919C0"/>
    <w:rsid w:val="00C24A7A"/>
    <w:rsid w:val="00C60A42"/>
    <w:rsid w:val="00D02057"/>
    <w:rsid w:val="00D67285"/>
    <w:rsid w:val="00DC2763"/>
    <w:rsid w:val="00EF3D41"/>
    <w:rsid w:val="00F06B9E"/>
    <w:rsid w:val="00FA503D"/>
    <w:rsid w:val="00FB12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90AEC"/>
    <w:pPr>
      <w:tabs>
        <w:tab w:val="center" w:pos="4513"/>
        <w:tab w:val="right" w:pos="9026"/>
      </w:tabs>
    </w:pPr>
  </w:style>
  <w:style w:type="character" w:customStyle="1" w:styleId="HeaderChar">
    <w:name w:val="Header Char"/>
    <w:basedOn w:val="DefaultParagraphFont"/>
    <w:link w:val="Header"/>
    <w:uiPriority w:val="99"/>
    <w:semiHidden/>
    <w:rsid w:val="00A90AEC"/>
  </w:style>
  <w:style w:type="paragraph" w:styleId="Footer">
    <w:name w:val="footer"/>
    <w:basedOn w:val="Normal"/>
    <w:link w:val="FooterChar"/>
    <w:uiPriority w:val="99"/>
    <w:unhideWhenUsed/>
    <w:rsid w:val="00A90AEC"/>
    <w:pPr>
      <w:tabs>
        <w:tab w:val="center" w:pos="4513"/>
        <w:tab w:val="right" w:pos="9026"/>
      </w:tabs>
    </w:pPr>
  </w:style>
  <w:style w:type="character" w:customStyle="1" w:styleId="FooterChar">
    <w:name w:val="Footer Char"/>
    <w:basedOn w:val="DefaultParagraphFont"/>
    <w:link w:val="Footer"/>
    <w:uiPriority w:val="99"/>
    <w:rsid w:val="00A90AEC"/>
  </w:style>
  <w:style w:type="paragraph" w:styleId="BalloonText">
    <w:name w:val="Balloon Text"/>
    <w:basedOn w:val="Normal"/>
    <w:link w:val="BalloonTextChar"/>
    <w:uiPriority w:val="99"/>
    <w:semiHidden/>
    <w:unhideWhenUsed/>
    <w:rsid w:val="00A90AEC"/>
    <w:rPr>
      <w:rFonts w:ascii="Tahoma" w:hAnsi="Tahoma" w:cs="Tahoma"/>
      <w:sz w:val="16"/>
      <w:szCs w:val="16"/>
    </w:rPr>
  </w:style>
  <w:style w:type="character" w:customStyle="1" w:styleId="BalloonTextChar">
    <w:name w:val="Balloon Text Char"/>
    <w:basedOn w:val="DefaultParagraphFont"/>
    <w:link w:val="BalloonText"/>
    <w:uiPriority w:val="99"/>
    <w:semiHidden/>
    <w:rsid w:val="00A90AEC"/>
    <w:rPr>
      <w:rFonts w:ascii="Tahoma" w:hAnsi="Tahoma" w:cs="Tahoma"/>
      <w:sz w:val="16"/>
      <w:szCs w:val="16"/>
    </w:rPr>
  </w:style>
  <w:style w:type="paragraph" w:customStyle="1" w:styleId="TableParagraph">
    <w:name w:val="Table Paragraph"/>
    <w:basedOn w:val="Normal"/>
    <w:uiPriority w:val="1"/>
    <w:qFormat/>
    <w:rsid w:val="003336FB"/>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79409B"/>
    <w:pPr>
      <w:ind w:left="720"/>
      <w:contextualSpacing/>
    </w:pPr>
  </w:style>
  <w:style w:type="table" w:styleId="TableGrid">
    <w:name w:val="Table Grid"/>
    <w:basedOn w:val="TableNormal"/>
    <w:uiPriority w:val="59"/>
    <w:rsid w:val="00DC2763"/>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90AEC"/>
    <w:pPr>
      <w:tabs>
        <w:tab w:val="center" w:pos="4513"/>
        <w:tab w:val="right" w:pos="9026"/>
      </w:tabs>
    </w:pPr>
  </w:style>
  <w:style w:type="character" w:customStyle="1" w:styleId="HeaderChar">
    <w:name w:val="Header Char"/>
    <w:basedOn w:val="DefaultParagraphFont"/>
    <w:link w:val="Header"/>
    <w:uiPriority w:val="99"/>
    <w:semiHidden/>
    <w:rsid w:val="00A90AEC"/>
  </w:style>
  <w:style w:type="paragraph" w:styleId="Footer">
    <w:name w:val="footer"/>
    <w:basedOn w:val="Normal"/>
    <w:link w:val="FooterChar"/>
    <w:uiPriority w:val="99"/>
    <w:unhideWhenUsed/>
    <w:rsid w:val="00A90AEC"/>
    <w:pPr>
      <w:tabs>
        <w:tab w:val="center" w:pos="4513"/>
        <w:tab w:val="right" w:pos="9026"/>
      </w:tabs>
    </w:pPr>
  </w:style>
  <w:style w:type="character" w:customStyle="1" w:styleId="FooterChar">
    <w:name w:val="Footer Char"/>
    <w:basedOn w:val="DefaultParagraphFont"/>
    <w:link w:val="Footer"/>
    <w:uiPriority w:val="99"/>
    <w:rsid w:val="00A90AEC"/>
  </w:style>
  <w:style w:type="paragraph" w:styleId="BalloonText">
    <w:name w:val="Balloon Text"/>
    <w:basedOn w:val="Normal"/>
    <w:link w:val="BalloonTextChar"/>
    <w:uiPriority w:val="99"/>
    <w:semiHidden/>
    <w:unhideWhenUsed/>
    <w:rsid w:val="00A90AEC"/>
    <w:rPr>
      <w:rFonts w:ascii="Tahoma" w:hAnsi="Tahoma" w:cs="Tahoma"/>
      <w:sz w:val="16"/>
      <w:szCs w:val="16"/>
    </w:rPr>
  </w:style>
  <w:style w:type="character" w:customStyle="1" w:styleId="BalloonTextChar">
    <w:name w:val="Balloon Text Char"/>
    <w:basedOn w:val="DefaultParagraphFont"/>
    <w:link w:val="BalloonText"/>
    <w:uiPriority w:val="99"/>
    <w:semiHidden/>
    <w:rsid w:val="00A90AEC"/>
    <w:rPr>
      <w:rFonts w:ascii="Tahoma" w:hAnsi="Tahoma" w:cs="Tahoma"/>
      <w:sz w:val="16"/>
      <w:szCs w:val="16"/>
    </w:rPr>
  </w:style>
  <w:style w:type="paragraph" w:customStyle="1" w:styleId="TableParagraph">
    <w:name w:val="Table Paragraph"/>
    <w:basedOn w:val="Normal"/>
    <w:uiPriority w:val="1"/>
    <w:qFormat/>
    <w:rsid w:val="003336FB"/>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79409B"/>
    <w:pPr>
      <w:ind w:left="720"/>
      <w:contextualSpacing/>
    </w:pPr>
  </w:style>
  <w:style w:type="table" w:styleId="TableGrid">
    <w:name w:val="Table Grid"/>
    <w:basedOn w:val="TableNormal"/>
    <w:uiPriority w:val="59"/>
    <w:rsid w:val="00DC276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AA3F3-EA15-4F63-A007-225FB290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c:creator>
  <cp:lastModifiedBy>Karen T</cp:lastModifiedBy>
  <cp:revision>2</cp:revision>
  <cp:lastPrinted>2018-03-12T15:18:00Z</cp:lastPrinted>
  <dcterms:created xsi:type="dcterms:W3CDTF">2021-06-24T20:01:00Z</dcterms:created>
  <dcterms:modified xsi:type="dcterms:W3CDTF">2021-06-24T20:01:00Z</dcterms:modified>
</cp:coreProperties>
</file>