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7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9.xml" ContentType="application/vnd.openxmlformats-officedocument.wordprocessingml.foot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D0E6" w14:textId="77777777" w:rsidR="001779C1" w:rsidRDefault="004A1353" w:rsidP="00E44AE4">
      <w:pPr>
        <w:ind w:right="6621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6408" behindDoc="1" locked="0" layoutInCell="1" allowOverlap="1" wp14:anchorId="381FFCB5" wp14:editId="3E2E8D03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1942943" cy="1831371"/>
            <wp:effectExtent l="0" t="0" r="635" b="0"/>
            <wp:wrapNone/>
            <wp:docPr id="1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943" cy="183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6E6A4" w14:textId="77777777" w:rsidR="004A1353" w:rsidRDefault="004A1353" w:rsidP="00E44AE4">
      <w:pPr>
        <w:ind w:right="6621"/>
        <w:rPr>
          <w:sz w:val="32"/>
          <w:szCs w:val="32"/>
        </w:rPr>
      </w:pPr>
    </w:p>
    <w:p w14:paraId="26DAE850" w14:textId="77777777" w:rsidR="004A1353" w:rsidRDefault="004A1353" w:rsidP="00E44AE4">
      <w:pPr>
        <w:ind w:right="6621"/>
        <w:rPr>
          <w:sz w:val="32"/>
          <w:szCs w:val="32"/>
        </w:rPr>
      </w:pPr>
    </w:p>
    <w:p w14:paraId="370F0A86" w14:textId="77777777" w:rsidR="004A1353" w:rsidRDefault="004A1353" w:rsidP="00E44AE4">
      <w:pPr>
        <w:ind w:right="6621"/>
        <w:rPr>
          <w:sz w:val="32"/>
          <w:szCs w:val="32"/>
        </w:rPr>
      </w:pPr>
    </w:p>
    <w:p w14:paraId="571378C4" w14:textId="77777777" w:rsidR="004A1353" w:rsidRDefault="004A1353" w:rsidP="00E44AE4">
      <w:pPr>
        <w:ind w:right="6621"/>
        <w:rPr>
          <w:sz w:val="32"/>
          <w:szCs w:val="32"/>
        </w:rPr>
      </w:pPr>
    </w:p>
    <w:p w14:paraId="210CD8FD" w14:textId="77777777" w:rsidR="004A1353" w:rsidRDefault="004A1353" w:rsidP="00E44AE4">
      <w:pPr>
        <w:ind w:right="6621"/>
        <w:rPr>
          <w:sz w:val="32"/>
          <w:szCs w:val="32"/>
        </w:rPr>
      </w:pPr>
    </w:p>
    <w:p w14:paraId="04ED16F7" w14:textId="77777777" w:rsidR="004A1353" w:rsidRDefault="004A1353" w:rsidP="00E44AE4">
      <w:pPr>
        <w:ind w:right="6621"/>
        <w:rPr>
          <w:sz w:val="32"/>
          <w:szCs w:val="32"/>
        </w:rPr>
      </w:pPr>
    </w:p>
    <w:p w14:paraId="1696A5EC" w14:textId="77777777" w:rsidR="004A1353" w:rsidRDefault="004A1353" w:rsidP="00E44AE4">
      <w:pPr>
        <w:ind w:right="6621"/>
        <w:rPr>
          <w:sz w:val="32"/>
          <w:szCs w:val="32"/>
        </w:rPr>
      </w:pPr>
    </w:p>
    <w:p w14:paraId="2C681E4F" w14:textId="77777777" w:rsidR="004A1353" w:rsidRDefault="004A1353" w:rsidP="00E44AE4">
      <w:pPr>
        <w:ind w:right="6621"/>
        <w:rPr>
          <w:sz w:val="32"/>
          <w:szCs w:val="32"/>
        </w:rPr>
      </w:pPr>
    </w:p>
    <w:p w14:paraId="315F92CB" w14:textId="77777777" w:rsidR="004A1353" w:rsidRDefault="004A1353" w:rsidP="00E44AE4">
      <w:pPr>
        <w:ind w:right="6621"/>
        <w:rPr>
          <w:sz w:val="32"/>
          <w:szCs w:val="32"/>
        </w:rPr>
      </w:pPr>
    </w:p>
    <w:p w14:paraId="3A8F4446" w14:textId="77777777" w:rsidR="004A1353" w:rsidRDefault="004A1353" w:rsidP="00E44AE4">
      <w:pPr>
        <w:ind w:right="6621"/>
        <w:rPr>
          <w:sz w:val="32"/>
          <w:szCs w:val="32"/>
        </w:rPr>
      </w:pPr>
    </w:p>
    <w:p w14:paraId="253AF2B2" w14:textId="77777777" w:rsidR="004A1353" w:rsidRDefault="004A1353" w:rsidP="004A1353">
      <w:pPr>
        <w:spacing w:before="100"/>
        <w:ind w:left="1715" w:right="1721" w:firstLine="797"/>
        <w:jc w:val="center"/>
        <w:rPr>
          <w:rFonts w:ascii="Century Gothic" w:hAnsi="Century Gothic" w:cs="Arial"/>
          <w:b/>
          <w:sz w:val="36"/>
        </w:rPr>
      </w:pPr>
      <w:r w:rsidRPr="004A1353">
        <w:rPr>
          <w:rFonts w:ascii="Century Gothic" w:hAnsi="Century Gothic" w:cs="Arial"/>
          <w:b/>
          <w:sz w:val="36"/>
        </w:rPr>
        <w:t xml:space="preserve">St Ignatius Primary School </w:t>
      </w:r>
    </w:p>
    <w:p w14:paraId="617D5228" w14:textId="77777777" w:rsidR="004A1353" w:rsidRPr="004A1353" w:rsidRDefault="004A1353" w:rsidP="004A1353">
      <w:pPr>
        <w:spacing w:before="100"/>
        <w:ind w:left="1715" w:right="1721" w:firstLine="797"/>
        <w:jc w:val="center"/>
        <w:rPr>
          <w:rFonts w:ascii="Century Gothic" w:hAnsi="Century Gothic" w:cs="Arial"/>
          <w:b/>
          <w:sz w:val="36"/>
        </w:rPr>
      </w:pPr>
      <w:r>
        <w:rPr>
          <w:rFonts w:ascii="Century Gothic" w:hAnsi="Century Gothic" w:cs="Arial"/>
          <w:b/>
          <w:sz w:val="36"/>
        </w:rPr>
        <w:t xml:space="preserve">Health and Safety </w:t>
      </w:r>
      <w:r w:rsidRPr="004A1353">
        <w:rPr>
          <w:rFonts w:ascii="Century Gothic" w:hAnsi="Century Gothic" w:cs="Arial"/>
          <w:b/>
          <w:sz w:val="36"/>
        </w:rPr>
        <w:t>Policy</w:t>
      </w:r>
    </w:p>
    <w:p w14:paraId="1FC5AAEA" w14:textId="77777777" w:rsidR="004A1353" w:rsidRDefault="004A1353" w:rsidP="00E44AE4">
      <w:pPr>
        <w:ind w:right="6621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2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4A1353" w14:paraId="11F3402F" w14:textId="77777777" w:rsidTr="004A1353">
        <w:trPr>
          <w:trHeight w:val="1031"/>
        </w:trPr>
        <w:tc>
          <w:tcPr>
            <w:tcW w:w="4621" w:type="dxa"/>
          </w:tcPr>
          <w:p w14:paraId="7D3A9970" w14:textId="77777777" w:rsidR="004A1353" w:rsidRDefault="004A1353" w:rsidP="004A1353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C1D5400" w14:textId="77777777" w:rsidR="004A1353" w:rsidRDefault="004A1353" w:rsidP="004A1353">
            <w:pPr>
              <w:pStyle w:val="TableParagraph"/>
              <w:ind w:left="259" w:right="251"/>
              <w:jc w:val="center"/>
              <w:rPr>
                <w:sz w:val="28"/>
              </w:rPr>
            </w:pPr>
            <w:r>
              <w:rPr>
                <w:sz w:val="28"/>
              </w:rPr>
              <w:t>Status</w:t>
            </w:r>
          </w:p>
        </w:tc>
        <w:tc>
          <w:tcPr>
            <w:tcW w:w="4623" w:type="dxa"/>
          </w:tcPr>
          <w:p w14:paraId="1C2C56A6" w14:textId="77777777" w:rsidR="004A1353" w:rsidRDefault="004A1353" w:rsidP="004A1353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C04DF31" w14:textId="77777777" w:rsidR="004A1353" w:rsidRDefault="004A1353" w:rsidP="004A1353">
            <w:pPr>
              <w:pStyle w:val="TableParagraph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>Statutory</w:t>
            </w:r>
          </w:p>
        </w:tc>
      </w:tr>
      <w:tr w:rsidR="004A1353" w14:paraId="15C937CC" w14:textId="77777777" w:rsidTr="004A1353">
        <w:trPr>
          <w:trHeight w:val="1029"/>
        </w:trPr>
        <w:tc>
          <w:tcPr>
            <w:tcW w:w="4621" w:type="dxa"/>
          </w:tcPr>
          <w:p w14:paraId="3BF1F569" w14:textId="77777777" w:rsidR="004A1353" w:rsidRDefault="004A1353" w:rsidP="004A1353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4C6088AC" w14:textId="77777777" w:rsidR="004A1353" w:rsidRDefault="00B14EC2" w:rsidP="004A1353">
            <w:pPr>
              <w:pStyle w:val="TableParagraph"/>
              <w:ind w:left="259" w:right="251"/>
              <w:jc w:val="center"/>
              <w:rPr>
                <w:sz w:val="28"/>
              </w:rPr>
            </w:pPr>
            <w:r>
              <w:rPr>
                <w:sz w:val="28"/>
              </w:rPr>
              <w:t>Date of policy adoption</w:t>
            </w:r>
          </w:p>
        </w:tc>
        <w:tc>
          <w:tcPr>
            <w:tcW w:w="4623" w:type="dxa"/>
          </w:tcPr>
          <w:p w14:paraId="2E680BEC" w14:textId="77777777" w:rsidR="004A1353" w:rsidRDefault="004A1353" w:rsidP="004A1353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89E239D" w14:textId="4F9A9268" w:rsidR="004A1353" w:rsidRDefault="00014179" w:rsidP="00D61C73">
            <w:pPr>
              <w:pStyle w:val="TableParagraph"/>
              <w:ind w:left="577" w:right="572"/>
              <w:jc w:val="center"/>
              <w:rPr>
                <w:sz w:val="28"/>
              </w:rPr>
            </w:pPr>
            <w:r>
              <w:rPr>
                <w:sz w:val="28"/>
              </w:rPr>
              <w:t>DECEMBER</w:t>
            </w:r>
            <w:r w:rsidR="00B14EC2">
              <w:rPr>
                <w:sz w:val="28"/>
              </w:rPr>
              <w:t xml:space="preserve"> 2023</w:t>
            </w:r>
          </w:p>
        </w:tc>
      </w:tr>
      <w:tr w:rsidR="004A1353" w14:paraId="45C24FC4" w14:textId="77777777" w:rsidTr="00B14EC2">
        <w:trPr>
          <w:trHeight w:val="1029"/>
        </w:trPr>
        <w:tc>
          <w:tcPr>
            <w:tcW w:w="4621" w:type="dxa"/>
          </w:tcPr>
          <w:p w14:paraId="636E46F4" w14:textId="77777777" w:rsidR="004A1353" w:rsidRDefault="004A1353" w:rsidP="004A1353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8A4E12D" w14:textId="77777777" w:rsidR="004A1353" w:rsidRDefault="00B14EC2" w:rsidP="004A1353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Date of policy review</w:t>
            </w:r>
          </w:p>
        </w:tc>
        <w:tc>
          <w:tcPr>
            <w:tcW w:w="4623" w:type="dxa"/>
            <w:vAlign w:val="center"/>
          </w:tcPr>
          <w:p w14:paraId="085F295B" w14:textId="42E3281F" w:rsidR="004A1353" w:rsidRPr="00B14EC2" w:rsidRDefault="00014179" w:rsidP="00B14EC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DECEMBER</w:t>
            </w:r>
            <w:r w:rsidR="00B14EC2" w:rsidRPr="00B14EC2">
              <w:rPr>
                <w:sz w:val="28"/>
              </w:rPr>
              <w:t xml:space="preserve"> 2024</w:t>
            </w:r>
          </w:p>
        </w:tc>
      </w:tr>
    </w:tbl>
    <w:p w14:paraId="4A7AE586" w14:textId="77777777" w:rsidR="004A1353" w:rsidRDefault="004A1353" w:rsidP="00E44AE4">
      <w:pPr>
        <w:ind w:right="6621"/>
        <w:rPr>
          <w:sz w:val="32"/>
          <w:szCs w:val="32"/>
        </w:rPr>
      </w:pPr>
    </w:p>
    <w:p w14:paraId="67C41EEB" w14:textId="77777777" w:rsidR="004A1353" w:rsidRDefault="004A1353" w:rsidP="00E44AE4">
      <w:pPr>
        <w:ind w:right="6621"/>
        <w:rPr>
          <w:sz w:val="32"/>
          <w:szCs w:val="32"/>
        </w:rPr>
      </w:pPr>
    </w:p>
    <w:p w14:paraId="69E30405" w14:textId="77777777" w:rsidR="004A1353" w:rsidRDefault="004A1353" w:rsidP="00E44AE4">
      <w:pPr>
        <w:ind w:right="6621"/>
        <w:rPr>
          <w:sz w:val="32"/>
          <w:szCs w:val="32"/>
        </w:rPr>
        <w:sectPr w:rsidR="004A13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980" w:right="700" w:bottom="280" w:left="480" w:header="0" w:footer="571" w:gutter="0"/>
          <w:pgNumType w:start="1"/>
          <w:cols w:space="720"/>
        </w:sectPr>
      </w:pPr>
    </w:p>
    <w:p w14:paraId="451E2E2D" w14:textId="77777777" w:rsidR="004A1353" w:rsidRDefault="004A1353" w:rsidP="004A1353">
      <w:pPr>
        <w:spacing w:before="18"/>
        <w:ind w:right="7373"/>
        <w:jc w:val="both"/>
        <w:rPr>
          <w:b/>
          <w:spacing w:val="-2"/>
          <w:sz w:val="32"/>
          <w:szCs w:val="32"/>
        </w:rPr>
      </w:pPr>
    </w:p>
    <w:p w14:paraId="31DE3F94" w14:textId="77777777" w:rsidR="00002D99" w:rsidRDefault="00E44AE4" w:rsidP="004A1353">
      <w:pPr>
        <w:spacing w:before="18"/>
        <w:ind w:right="7373"/>
        <w:jc w:val="both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>S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f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3"/>
          <w:sz w:val="32"/>
          <w:szCs w:val="32"/>
        </w:rPr>
        <w:t>t</w:t>
      </w:r>
      <w:r>
        <w:rPr>
          <w:b/>
          <w:sz w:val="32"/>
          <w:szCs w:val="32"/>
        </w:rPr>
        <w:t>y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p</w:t>
      </w:r>
      <w:r>
        <w:rPr>
          <w:b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li</w:t>
      </w:r>
      <w:r>
        <w:rPr>
          <w:b/>
          <w:spacing w:val="2"/>
          <w:sz w:val="32"/>
          <w:szCs w:val="32"/>
        </w:rPr>
        <w:t>c</w:t>
      </w:r>
      <w:r>
        <w:rPr>
          <w:b/>
          <w:sz w:val="32"/>
          <w:szCs w:val="32"/>
        </w:rPr>
        <w:t>y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-4"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7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>t</w:t>
      </w:r>
    </w:p>
    <w:p w14:paraId="3639D254" w14:textId="77777777" w:rsidR="00002D99" w:rsidRDefault="00002D99">
      <w:pPr>
        <w:spacing w:before="5" w:line="100" w:lineRule="exact"/>
        <w:rPr>
          <w:sz w:val="11"/>
          <w:szCs w:val="11"/>
        </w:rPr>
      </w:pPr>
    </w:p>
    <w:p w14:paraId="6346B7E1" w14:textId="77777777" w:rsidR="00002D99" w:rsidRDefault="00002D99">
      <w:pPr>
        <w:spacing w:line="200" w:lineRule="exact"/>
      </w:pPr>
    </w:p>
    <w:p w14:paraId="2B092B00" w14:textId="77777777" w:rsidR="00B14EC2" w:rsidRDefault="00B14EC2">
      <w:pPr>
        <w:ind w:left="144" w:right="174"/>
        <w:jc w:val="both"/>
        <w:rPr>
          <w:spacing w:val="1"/>
          <w:sz w:val="24"/>
          <w:szCs w:val="24"/>
        </w:rPr>
      </w:pPr>
    </w:p>
    <w:p w14:paraId="19C366EF" w14:textId="77777777" w:rsidR="00002D99" w:rsidRDefault="00E44AE4">
      <w:pPr>
        <w:ind w:left="144" w:right="1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 w:rsidR="00B14EC2"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“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1974”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alt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b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pup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7850A0AF" w14:textId="77777777" w:rsidR="00002D99" w:rsidRDefault="00E44AE4">
      <w:pPr>
        <w:ind w:left="144" w:right="66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48314CD0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265CAF7D" w14:textId="77777777" w:rsidR="00002D99" w:rsidRDefault="00E44AE4">
      <w:pPr>
        <w:ind w:left="144" w:right="32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CC525C7" w14:textId="77777777" w:rsidR="00002D99" w:rsidRDefault="00E44AE4">
      <w:pPr>
        <w:ind w:left="144" w:right="39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not</w:t>
      </w:r>
      <w:r>
        <w:rPr>
          <w:spacing w:val="1"/>
          <w:sz w:val="24"/>
          <w:szCs w:val="24"/>
        </w:rPr>
        <w:t xml:space="preserve"> 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pup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2471531" w14:textId="77777777" w:rsidR="00002D99" w:rsidRDefault="00E44AE4">
      <w:pPr>
        <w:ind w:left="144" w:right="908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tat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lic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ff.</w:t>
      </w:r>
    </w:p>
    <w:p w14:paraId="3C04C0BC" w14:textId="77777777" w:rsidR="00002D99" w:rsidRDefault="00E44AE4">
      <w:pPr>
        <w:ind w:left="204" w:right="163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ffroo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ff.</w:t>
      </w:r>
    </w:p>
    <w:p w14:paraId="1D62AE29" w14:textId="77777777" w:rsidR="00002D99" w:rsidRDefault="00002D99">
      <w:pPr>
        <w:spacing w:line="200" w:lineRule="exact"/>
      </w:pPr>
    </w:p>
    <w:p w14:paraId="6DC027C5" w14:textId="77777777" w:rsidR="00002D99" w:rsidRDefault="00002D99">
      <w:pPr>
        <w:spacing w:line="200" w:lineRule="exact"/>
      </w:pPr>
    </w:p>
    <w:p w14:paraId="7FC29857" w14:textId="77777777" w:rsidR="00002D99" w:rsidRDefault="00002D99">
      <w:pPr>
        <w:spacing w:line="200" w:lineRule="exact"/>
      </w:pPr>
    </w:p>
    <w:p w14:paraId="675B3179" w14:textId="77777777" w:rsidR="00002D99" w:rsidRDefault="00002D99">
      <w:pPr>
        <w:spacing w:line="200" w:lineRule="exact"/>
      </w:pPr>
    </w:p>
    <w:p w14:paraId="3085D024" w14:textId="77777777" w:rsidR="00002D99" w:rsidRDefault="00002D99">
      <w:pPr>
        <w:spacing w:line="200" w:lineRule="exact"/>
      </w:pPr>
    </w:p>
    <w:p w14:paraId="188EBF1C" w14:textId="77777777" w:rsidR="00002D99" w:rsidRDefault="00002D99">
      <w:pPr>
        <w:spacing w:before="3" w:line="240" w:lineRule="exact"/>
        <w:rPr>
          <w:sz w:val="24"/>
          <w:szCs w:val="24"/>
        </w:rPr>
      </w:pPr>
    </w:p>
    <w:p w14:paraId="37465A55" w14:textId="77777777" w:rsidR="00002D99" w:rsidRDefault="00E44AE4">
      <w:pPr>
        <w:ind w:left="144" w:right="2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>
        <w:rPr>
          <w:spacing w:val="15"/>
          <w:sz w:val="28"/>
          <w:szCs w:val="28"/>
        </w:rPr>
        <w:t xml:space="preserve"> </w:t>
      </w:r>
    </w:p>
    <w:p w14:paraId="21043B75" w14:textId="77777777" w:rsidR="00002D99" w:rsidRDefault="00002D99">
      <w:pPr>
        <w:spacing w:line="200" w:lineRule="exact"/>
      </w:pPr>
    </w:p>
    <w:p w14:paraId="3A69C368" w14:textId="77777777" w:rsidR="00002D99" w:rsidRDefault="00002D99">
      <w:pPr>
        <w:spacing w:line="200" w:lineRule="exact"/>
      </w:pPr>
    </w:p>
    <w:p w14:paraId="067A46B3" w14:textId="77777777" w:rsidR="00002D99" w:rsidRDefault="00002D99">
      <w:pPr>
        <w:spacing w:line="200" w:lineRule="exact"/>
      </w:pPr>
    </w:p>
    <w:p w14:paraId="1BF6F34F" w14:textId="77777777" w:rsidR="00002D99" w:rsidRDefault="00002D99">
      <w:pPr>
        <w:spacing w:line="200" w:lineRule="exact"/>
      </w:pPr>
    </w:p>
    <w:p w14:paraId="6BE0CC9A" w14:textId="77777777" w:rsidR="00002D99" w:rsidRDefault="00002D99">
      <w:pPr>
        <w:spacing w:line="200" w:lineRule="exact"/>
      </w:pPr>
    </w:p>
    <w:p w14:paraId="2A1624E9" w14:textId="77777777" w:rsidR="00002D99" w:rsidRDefault="00002D99">
      <w:pPr>
        <w:spacing w:before="6" w:line="280" w:lineRule="exact"/>
        <w:rPr>
          <w:sz w:val="28"/>
          <w:szCs w:val="28"/>
        </w:rPr>
      </w:pPr>
    </w:p>
    <w:p w14:paraId="2E92C6F4" w14:textId="77777777" w:rsidR="00002D99" w:rsidRDefault="00E44AE4">
      <w:pPr>
        <w:ind w:left="144" w:right="2227"/>
        <w:jc w:val="both"/>
        <w:rPr>
          <w:sz w:val="28"/>
          <w:szCs w:val="28"/>
        </w:rPr>
        <w:sectPr w:rsidR="00002D99">
          <w:headerReference w:type="even" r:id="rId14"/>
          <w:headerReference w:type="default" r:id="rId15"/>
          <w:headerReference w:type="first" r:id="rId16"/>
          <w:pgSz w:w="11920" w:h="16840"/>
          <w:pgMar w:top="860" w:right="700" w:bottom="280" w:left="480" w:header="825" w:footer="571" w:gutter="0"/>
          <w:cols w:space="720"/>
        </w:sectPr>
      </w:pPr>
      <w:r>
        <w:rPr>
          <w:sz w:val="28"/>
          <w:szCs w:val="28"/>
        </w:rPr>
        <w:t xml:space="preserve">                                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14:paraId="4FE73CFB" w14:textId="77777777" w:rsidR="00002D99" w:rsidRDefault="00002D99">
      <w:pPr>
        <w:spacing w:line="200" w:lineRule="exact"/>
      </w:pPr>
    </w:p>
    <w:p w14:paraId="751B47D1" w14:textId="77777777" w:rsidR="00002D99" w:rsidRDefault="00002D99">
      <w:pPr>
        <w:spacing w:line="200" w:lineRule="exact"/>
      </w:pPr>
    </w:p>
    <w:p w14:paraId="329F0693" w14:textId="77777777" w:rsidR="00002D99" w:rsidRDefault="00002D99">
      <w:pPr>
        <w:spacing w:line="200" w:lineRule="exact"/>
      </w:pPr>
    </w:p>
    <w:p w14:paraId="19CC13BD" w14:textId="77777777" w:rsidR="00002D99" w:rsidRDefault="00002D99">
      <w:pPr>
        <w:spacing w:line="200" w:lineRule="exact"/>
      </w:pPr>
    </w:p>
    <w:p w14:paraId="451E0770" w14:textId="77777777" w:rsidR="00002D99" w:rsidRDefault="00002D99">
      <w:pPr>
        <w:spacing w:line="200" w:lineRule="exact"/>
      </w:pPr>
    </w:p>
    <w:p w14:paraId="2C101BFF" w14:textId="77777777" w:rsidR="00002D99" w:rsidRDefault="00002D99">
      <w:pPr>
        <w:spacing w:before="2" w:line="260" w:lineRule="exact"/>
        <w:rPr>
          <w:sz w:val="26"/>
          <w:szCs w:val="26"/>
        </w:rPr>
      </w:pPr>
    </w:p>
    <w:p w14:paraId="010EC3FB" w14:textId="77777777" w:rsidR="00002D99" w:rsidRDefault="00E44AE4">
      <w:pPr>
        <w:spacing w:before="24" w:line="300" w:lineRule="exact"/>
        <w:ind w:left="144"/>
        <w:rPr>
          <w:sz w:val="28"/>
          <w:szCs w:val="28"/>
        </w:rPr>
      </w:pPr>
      <w:r>
        <w:rPr>
          <w:b/>
          <w:spacing w:val="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2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es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and</w:t>
      </w:r>
      <w:r>
        <w:rPr>
          <w:b/>
          <w:spacing w:val="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re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pon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spacing w:val="-2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2"/>
          <w:position w:val="-1"/>
          <w:sz w:val="28"/>
          <w:szCs w:val="28"/>
        </w:rPr>
        <w:t>il</w:t>
      </w:r>
      <w:r>
        <w:rPr>
          <w:b/>
          <w:spacing w:val="2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t</w:t>
      </w:r>
      <w:r>
        <w:rPr>
          <w:b/>
          <w:spacing w:val="-2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.</w:t>
      </w:r>
    </w:p>
    <w:p w14:paraId="2E812C75" w14:textId="77777777" w:rsidR="00002D99" w:rsidRDefault="00002D99">
      <w:pPr>
        <w:spacing w:line="200" w:lineRule="exact"/>
      </w:pPr>
    </w:p>
    <w:p w14:paraId="2C9347CB" w14:textId="77777777" w:rsidR="00002D99" w:rsidRDefault="00002D99">
      <w:pPr>
        <w:spacing w:before="8" w:line="280" w:lineRule="exact"/>
        <w:rPr>
          <w:sz w:val="28"/>
          <w:szCs w:val="28"/>
        </w:rPr>
      </w:pPr>
    </w:p>
    <w:p w14:paraId="2935FA12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1AE47D17">
          <v:group id="Group 102" o:spid="_x0000_s2050" style="position:absolute;left:0;text-align:left;margin-left:29.8pt;margin-top:1.25pt;width:524.4pt;height:16.2pt;z-index:-1124;mso-position-horizontal-relative:page" coordorigin="596,25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">
            <v:shape id="Freeform 103" o:spid="_x0000_s2051" style="position:absolute;left:596;top:25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" path="m,324r10488,l10488,,,,,324xe" fillcolor="#e5e5e6" stroked="f">
              <v:path arrowok="t" o:connecttype="custom" o:connectlocs="0,349;10488,349;10488,25;0,25;0,349" o:connectangles="0,0,0,0,0"/>
            </v:shape>
            <w10:wrap anchorx="page"/>
          </v:group>
        </w:pict>
      </w:r>
      <w:r w:rsidR="00E44AE4">
        <w:rPr>
          <w:b/>
          <w:spacing w:val="-2"/>
          <w:sz w:val="28"/>
          <w:szCs w:val="28"/>
        </w:rPr>
        <w:t>G</w:t>
      </w:r>
      <w:r w:rsidR="00E44AE4">
        <w:rPr>
          <w:b/>
          <w:sz w:val="28"/>
          <w:szCs w:val="28"/>
        </w:rPr>
        <w:t>overnors</w:t>
      </w:r>
    </w:p>
    <w:p w14:paraId="16C75307" w14:textId="77777777" w:rsidR="00002D99" w:rsidRDefault="00002D99">
      <w:pPr>
        <w:spacing w:before="9" w:line="100" w:lineRule="exact"/>
        <w:rPr>
          <w:sz w:val="11"/>
          <w:szCs w:val="11"/>
        </w:rPr>
      </w:pPr>
    </w:p>
    <w:p w14:paraId="77C90480" w14:textId="77777777" w:rsidR="00002D99" w:rsidRDefault="00002D99">
      <w:pPr>
        <w:spacing w:line="200" w:lineRule="exact"/>
      </w:pPr>
    </w:p>
    <w:p w14:paraId="75BE9998" w14:textId="77777777" w:rsidR="00002D99" w:rsidRDefault="00002D99">
      <w:pPr>
        <w:spacing w:line="200" w:lineRule="exact"/>
      </w:pPr>
    </w:p>
    <w:p w14:paraId="2C1764D1" w14:textId="77777777" w:rsidR="00002D99" w:rsidRDefault="00E44AE4">
      <w:pPr>
        <w:tabs>
          <w:tab w:val="left" w:pos="860"/>
        </w:tabs>
        <w:ind w:left="864" w:right="470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8835E80" w14:textId="77777777" w:rsidR="00002D99" w:rsidRDefault="00E44AE4">
      <w:pPr>
        <w:spacing w:before="32" w:line="540" w:lineRule="atLeast"/>
        <w:ind w:left="504" w:right="44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d 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ica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</w:p>
    <w:p w14:paraId="02CD0D4D" w14:textId="77777777" w:rsidR="00002D99" w:rsidRDefault="00E44AE4">
      <w:pPr>
        <w:ind w:left="50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0F83EA50" w14:textId="77777777" w:rsidR="00002D99" w:rsidRDefault="00002D99">
      <w:pPr>
        <w:spacing w:before="1" w:line="100" w:lineRule="exact"/>
        <w:rPr>
          <w:sz w:val="11"/>
          <w:szCs w:val="11"/>
        </w:rPr>
      </w:pPr>
    </w:p>
    <w:p w14:paraId="52C0C067" w14:textId="77777777" w:rsidR="00002D99" w:rsidRDefault="00002D99">
      <w:pPr>
        <w:spacing w:line="200" w:lineRule="exact"/>
      </w:pPr>
    </w:p>
    <w:p w14:paraId="47A208E2" w14:textId="77777777" w:rsidR="00002D99" w:rsidRDefault="00002D99">
      <w:pPr>
        <w:spacing w:line="200" w:lineRule="exact"/>
      </w:pPr>
    </w:p>
    <w:p w14:paraId="2E3B9B4C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ead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eacher</w:t>
      </w:r>
    </w:p>
    <w:p w14:paraId="3FC17A3E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</w:p>
    <w:p w14:paraId="7C7B68DF" w14:textId="77777777" w:rsidR="00002D99" w:rsidRDefault="00E44AE4">
      <w:pPr>
        <w:ind w:left="144" w:right="384"/>
        <w:rPr>
          <w:sz w:val="24"/>
          <w:szCs w:val="24"/>
        </w:rPr>
      </w:pP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mall</w:t>
      </w:r>
      <w:r>
        <w:rPr>
          <w:sz w:val="24"/>
          <w:szCs w:val="24"/>
        </w:rPr>
        <w:t>y r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ff. 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d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d, 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257336BD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5007B0B9" w14:textId="77777777" w:rsidR="00002D99" w:rsidRDefault="00E44AE4">
      <w:pPr>
        <w:ind w:left="144" w:right="452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f 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e.</w:t>
      </w:r>
    </w:p>
    <w:p w14:paraId="52138EA9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5354C0FC" w14:textId="77777777" w:rsidR="00002D99" w:rsidRDefault="00E44AE4">
      <w:pPr>
        <w:ind w:left="20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</w:p>
    <w:p w14:paraId="757C6A58" w14:textId="77777777" w:rsidR="00002D99" w:rsidRDefault="00E44AE4">
      <w:pPr>
        <w:spacing w:before="20"/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 w:rsidR="008C4EC5">
        <w:rPr>
          <w:sz w:val="24"/>
          <w:szCs w:val="24"/>
        </w:rPr>
        <w:t>d</w:t>
      </w:r>
      <w:r w:rsidR="008C4EC5">
        <w:rPr>
          <w:spacing w:val="1"/>
          <w:sz w:val="24"/>
          <w:szCs w:val="24"/>
        </w:rPr>
        <w:t>a</w:t>
      </w:r>
      <w:r w:rsidR="008C4EC5">
        <w:rPr>
          <w:sz w:val="24"/>
          <w:szCs w:val="24"/>
        </w:rPr>
        <w:t>y</w:t>
      </w:r>
      <w:r w:rsidR="008C4EC5">
        <w:rPr>
          <w:spacing w:val="-8"/>
          <w:sz w:val="24"/>
          <w:szCs w:val="24"/>
        </w:rPr>
        <w:t>-to-day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 w:rsidR="008C4EC5">
        <w:rPr>
          <w:spacing w:val="1"/>
          <w:sz w:val="24"/>
          <w:szCs w:val="24"/>
        </w:rPr>
        <w:t>t</w:t>
      </w:r>
      <w:r w:rsidR="008C4EC5">
        <w:rPr>
          <w:sz w:val="24"/>
          <w:szCs w:val="24"/>
        </w:rPr>
        <w:t xml:space="preserve">he </w:t>
      </w:r>
      <w:r w:rsidR="008C4EC5">
        <w:rPr>
          <w:spacing w:val="1"/>
          <w:sz w:val="24"/>
          <w:szCs w:val="24"/>
        </w:rPr>
        <w:t>school</w:t>
      </w:r>
    </w:p>
    <w:p w14:paraId="4108BA43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06DE85C5" w14:textId="77777777" w:rsidR="00002D99" w:rsidRDefault="00E44AE4">
      <w:pPr>
        <w:tabs>
          <w:tab w:val="left" w:pos="1580"/>
        </w:tabs>
        <w:ind w:left="1584" w:right="31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s</w:t>
      </w:r>
    </w:p>
    <w:p w14:paraId="21BE797C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23475640" w14:textId="77777777"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7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;</w:t>
      </w:r>
    </w:p>
    <w:p w14:paraId="02C4A4AE" w14:textId="77777777" w:rsidR="00002D99" w:rsidRDefault="00002D99">
      <w:pPr>
        <w:spacing w:before="4" w:line="160" w:lineRule="exact"/>
        <w:rPr>
          <w:sz w:val="17"/>
          <w:szCs w:val="17"/>
        </w:rPr>
      </w:pPr>
    </w:p>
    <w:p w14:paraId="4CEE4901" w14:textId="77777777" w:rsidR="00002D99" w:rsidRDefault="00002D99">
      <w:pPr>
        <w:spacing w:line="200" w:lineRule="exact"/>
      </w:pPr>
    </w:p>
    <w:p w14:paraId="6C738221" w14:textId="77777777" w:rsidR="00002D99" w:rsidRDefault="00002D99">
      <w:pPr>
        <w:spacing w:line="200" w:lineRule="exact"/>
      </w:pPr>
    </w:p>
    <w:p w14:paraId="265429DF" w14:textId="77777777" w:rsidR="00002D99" w:rsidRDefault="00E44AE4">
      <w:pPr>
        <w:tabs>
          <w:tab w:val="left" w:pos="1580"/>
        </w:tabs>
        <w:spacing w:line="260" w:lineRule="exact"/>
        <w:ind w:left="1584" w:right="48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mat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;</w:t>
      </w:r>
    </w:p>
    <w:p w14:paraId="05D7097C" w14:textId="77777777" w:rsidR="00002D99" w:rsidRDefault="00002D99">
      <w:pPr>
        <w:spacing w:before="6" w:line="160" w:lineRule="exact"/>
        <w:rPr>
          <w:sz w:val="17"/>
          <w:szCs w:val="17"/>
        </w:rPr>
      </w:pPr>
    </w:p>
    <w:p w14:paraId="259399BD" w14:textId="77777777" w:rsidR="00002D99" w:rsidRDefault="00002D99">
      <w:pPr>
        <w:spacing w:line="200" w:lineRule="exact"/>
      </w:pPr>
    </w:p>
    <w:p w14:paraId="2A7DAA46" w14:textId="77777777" w:rsidR="00002D99" w:rsidRDefault="00002D99">
      <w:pPr>
        <w:spacing w:line="200" w:lineRule="exact"/>
      </w:pPr>
    </w:p>
    <w:p w14:paraId="31FA0544" w14:textId="77777777" w:rsidR="00002D99" w:rsidRDefault="00E44AE4">
      <w:pPr>
        <w:tabs>
          <w:tab w:val="left" w:pos="1580"/>
        </w:tabs>
        <w:spacing w:line="260" w:lineRule="exact"/>
        <w:ind w:left="1584" w:right="41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f,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n;</w:t>
      </w:r>
    </w:p>
    <w:p w14:paraId="5FA8C044" w14:textId="77777777" w:rsidR="00002D99" w:rsidRDefault="00002D99">
      <w:pPr>
        <w:spacing w:before="13" w:line="280" w:lineRule="exact"/>
        <w:rPr>
          <w:sz w:val="28"/>
          <w:szCs w:val="28"/>
        </w:rPr>
      </w:pPr>
    </w:p>
    <w:p w14:paraId="67E4E43E" w14:textId="77777777" w:rsidR="00002D99" w:rsidRDefault="00E44AE4">
      <w:pPr>
        <w:tabs>
          <w:tab w:val="left" w:pos="1580"/>
        </w:tabs>
        <w:ind w:left="1584" w:right="536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prop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d;</w:t>
      </w:r>
    </w:p>
    <w:p w14:paraId="5314FBCF" w14:textId="77777777" w:rsidR="00002D99" w:rsidRDefault="00002D99">
      <w:pPr>
        <w:spacing w:before="2" w:line="100" w:lineRule="exact"/>
        <w:rPr>
          <w:sz w:val="10"/>
          <w:szCs w:val="10"/>
        </w:rPr>
      </w:pPr>
    </w:p>
    <w:p w14:paraId="670D1382" w14:textId="77777777" w:rsidR="00002D99" w:rsidRDefault="00002D99">
      <w:pPr>
        <w:spacing w:line="200" w:lineRule="exact"/>
      </w:pPr>
    </w:p>
    <w:p w14:paraId="7BB23DDC" w14:textId="77777777" w:rsidR="00002D99" w:rsidRDefault="00E44AE4">
      <w:pPr>
        <w:tabs>
          <w:tab w:val="left" w:pos="1580"/>
        </w:tabs>
        <w:spacing w:line="260" w:lineRule="exact"/>
        <w:ind w:left="1584" w:right="147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rdous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of;</w:t>
      </w:r>
    </w:p>
    <w:p w14:paraId="7FFC26BE" w14:textId="77777777" w:rsidR="00002D99" w:rsidRDefault="00002D99">
      <w:pPr>
        <w:spacing w:before="13" w:line="280" w:lineRule="exact"/>
        <w:rPr>
          <w:sz w:val="28"/>
          <w:szCs w:val="28"/>
        </w:rPr>
      </w:pPr>
    </w:p>
    <w:p w14:paraId="076730C0" w14:textId="77777777" w:rsidR="00002D99" w:rsidRDefault="00E44AE4">
      <w:pPr>
        <w:ind w:left="1224"/>
        <w:rPr>
          <w:sz w:val="24"/>
          <w:szCs w:val="24"/>
        </w:rPr>
        <w:sectPr w:rsidR="00002D99">
          <w:pgSz w:w="11920" w:h="16840"/>
          <w:pgMar w:top="1020" w:right="700" w:bottom="280" w:left="480" w:header="825" w:footer="571" w:gutter="0"/>
          <w:cols w:space="720"/>
        </w:sect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;</w:t>
      </w:r>
    </w:p>
    <w:p w14:paraId="1CC5F49E" w14:textId="77777777" w:rsidR="00002D99" w:rsidRDefault="00002D99">
      <w:pPr>
        <w:spacing w:before="3" w:line="160" w:lineRule="exact"/>
        <w:rPr>
          <w:sz w:val="17"/>
          <w:szCs w:val="17"/>
        </w:rPr>
      </w:pPr>
    </w:p>
    <w:p w14:paraId="71461415" w14:textId="77777777"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for 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;</w:t>
      </w:r>
    </w:p>
    <w:p w14:paraId="287D5CCC" w14:textId="77777777" w:rsidR="00002D99" w:rsidRDefault="00002D99">
      <w:pPr>
        <w:spacing w:before="6" w:line="140" w:lineRule="exact"/>
        <w:rPr>
          <w:sz w:val="14"/>
          <w:szCs w:val="14"/>
        </w:rPr>
      </w:pPr>
    </w:p>
    <w:p w14:paraId="6C5DB8A0" w14:textId="77777777" w:rsidR="00002D99" w:rsidRDefault="00002D99">
      <w:pPr>
        <w:spacing w:line="200" w:lineRule="exact"/>
      </w:pPr>
    </w:p>
    <w:p w14:paraId="6280CD01" w14:textId="77777777" w:rsidR="00002D99" w:rsidRDefault="00002D99">
      <w:pPr>
        <w:spacing w:line="200" w:lineRule="exact"/>
      </w:pPr>
    </w:p>
    <w:p w14:paraId="02459B60" w14:textId="77777777" w:rsidR="00002D99" w:rsidRDefault="00002D99">
      <w:pPr>
        <w:spacing w:line="200" w:lineRule="exact"/>
      </w:pPr>
    </w:p>
    <w:p w14:paraId="43665697" w14:textId="77777777" w:rsidR="00002D99" w:rsidRDefault="00002D99">
      <w:pPr>
        <w:spacing w:line="200" w:lineRule="exact"/>
      </w:pPr>
    </w:p>
    <w:p w14:paraId="4814B8D9" w14:textId="77777777" w:rsidR="00002D99" w:rsidRDefault="00E44AE4">
      <w:pPr>
        <w:tabs>
          <w:tab w:val="left" w:pos="1580"/>
        </w:tabs>
        <w:spacing w:line="260" w:lineRule="exact"/>
        <w:ind w:left="1584" w:right="17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matte</w:t>
      </w:r>
      <w:r>
        <w:rPr>
          <w:sz w:val="24"/>
          <w:szCs w:val="24"/>
        </w:rPr>
        <w:t xml:space="preserve">r of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at </w:t>
      </w:r>
      <w:r w:rsidR="008C4EC5">
        <w:rPr>
          <w:spacing w:val="1"/>
          <w:sz w:val="24"/>
          <w:szCs w:val="24"/>
        </w:rPr>
        <w:t>ca</w:t>
      </w:r>
      <w:r w:rsidR="008C4EC5">
        <w:rPr>
          <w:sz w:val="24"/>
          <w:szCs w:val="24"/>
        </w:rPr>
        <w:t>nnot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on;</w:t>
      </w:r>
    </w:p>
    <w:p w14:paraId="5E042D14" w14:textId="77777777" w:rsidR="00002D99" w:rsidRDefault="00002D99">
      <w:pPr>
        <w:spacing w:before="20" w:line="280" w:lineRule="exact"/>
        <w:rPr>
          <w:sz w:val="28"/>
          <w:szCs w:val="28"/>
        </w:rPr>
      </w:pPr>
    </w:p>
    <w:p w14:paraId="614246B5" w14:textId="77777777" w:rsidR="00002D99" w:rsidRDefault="00E44AE4">
      <w:pPr>
        <w:tabs>
          <w:tab w:val="left" w:pos="1580"/>
        </w:tabs>
        <w:spacing w:line="260" w:lineRule="exact"/>
        <w:ind w:left="1584" w:right="19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iai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ure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d;</w:t>
      </w:r>
    </w:p>
    <w:p w14:paraId="469F83EA" w14:textId="77777777" w:rsidR="00002D99" w:rsidRDefault="00002D99">
      <w:pPr>
        <w:spacing w:before="2" w:line="120" w:lineRule="exact"/>
        <w:rPr>
          <w:sz w:val="13"/>
          <w:szCs w:val="13"/>
        </w:rPr>
      </w:pPr>
    </w:p>
    <w:p w14:paraId="70949301" w14:textId="77777777" w:rsidR="00002D99" w:rsidRDefault="00002D99">
      <w:pPr>
        <w:spacing w:line="200" w:lineRule="exact"/>
      </w:pPr>
    </w:p>
    <w:p w14:paraId="0ED875E4" w14:textId="77777777" w:rsidR="00002D99" w:rsidRDefault="00002D99">
      <w:pPr>
        <w:spacing w:line="200" w:lineRule="exact"/>
      </w:pPr>
    </w:p>
    <w:p w14:paraId="212F6E4B" w14:textId="77777777" w:rsidR="00002D99" w:rsidRDefault="00E44AE4">
      <w:pPr>
        <w:tabs>
          <w:tab w:val="left" w:pos="1580"/>
        </w:tabs>
        <w:spacing w:line="260" w:lineRule="exact"/>
        <w:ind w:left="1584" w:right="65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</w:p>
    <w:p w14:paraId="33A6EB25" w14:textId="77777777" w:rsidR="00002D99" w:rsidRDefault="00002D99">
      <w:pPr>
        <w:spacing w:before="20" w:line="280" w:lineRule="exact"/>
        <w:rPr>
          <w:sz w:val="28"/>
          <w:szCs w:val="28"/>
        </w:rPr>
      </w:pPr>
    </w:p>
    <w:p w14:paraId="2597B140" w14:textId="77777777" w:rsidR="00002D99" w:rsidRDefault="00E44AE4">
      <w:pPr>
        <w:tabs>
          <w:tab w:val="left" w:pos="1580"/>
        </w:tabs>
        <w:spacing w:line="260" w:lineRule="exact"/>
        <w:ind w:left="1584" w:right="316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ords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;</w:t>
      </w:r>
    </w:p>
    <w:p w14:paraId="4777B0AD" w14:textId="77777777" w:rsidR="00002D99" w:rsidRDefault="00002D99">
      <w:pPr>
        <w:spacing w:before="13" w:line="280" w:lineRule="exact"/>
        <w:rPr>
          <w:sz w:val="28"/>
          <w:szCs w:val="28"/>
        </w:rPr>
      </w:pPr>
    </w:p>
    <w:p w14:paraId="55C1C12D" w14:textId="77777777"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d;</w:t>
      </w:r>
    </w:p>
    <w:p w14:paraId="051CBD82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3A9ED5C1" w14:textId="77777777"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etc.</w:t>
      </w:r>
    </w:p>
    <w:p w14:paraId="7A7B296C" w14:textId="77777777" w:rsidR="00002D99" w:rsidRDefault="00E44AE4">
      <w:pPr>
        <w:spacing w:before="16"/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</w:p>
    <w:p w14:paraId="61F10C0B" w14:textId="77777777" w:rsidR="00002D99" w:rsidRDefault="00002D99">
      <w:pPr>
        <w:spacing w:before="1" w:line="100" w:lineRule="exact"/>
        <w:rPr>
          <w:sz w:val="11"/>
          <w:szCs w:val="11"/>
        </w:rPr>
      </w:pPr>
    </w:p>
    <w:p w14:paraId="7767ECEA" w14:textId="77777777" w:rsidR="00002D99" w:rsidRDefault="00002D99">
      <w:pPr>
        <w:spacing w:line="200" w:lineRule="exact"/>
      </w:pPr>
    </w:p>
    <w:p w14:paraId="68F8D4ED" w14:textId="77777777" w:rsidR="00002D99" w:rsidRDefault="00002D99">
      <w:pPr>
        <w:spacing w:line="200" w:lineRule="exact"/>
      </w:pPr>
    </w:p>
    <w:p w14:paraId="2D0D751F" w14:textId="77777777" w:rsidR="009F2C6A" w:rsidRDefault="007D1935">
      <w:pPr>
        <w:ind w:left="144" w:right="8078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Assistant</w:t>
      </w:r>
    </w:p>
    <w:p w14:paraId="7852E4C0" w14:textId="77777777" w:rsidR="00002D99" w:rsidRDefault="00E44AE4" w:rsidP="009F2C6A">
      <w:pPr>
        <w:ind w:left="144" w:right="8078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ead</w:t>
      </w:r>
      <w:r>
        <w:rPr>
          <w:b/>
          <w:spacing w:val="-1"/>
          <w:sz w:val="28"/>
          <w:szCs w:val="28"/>
        </w:rPr>
        <w:t>t</w:t>
      </w:r>
      <w:r w:rsidR="009F2C6A">
        <w:rPr>
          <w:b/>
          <w:sz w:val="28"/>
          <w:szCs w:val="28"/>
        </w:rPr>
        <w:t>eache</w:t>
      </w:r>
      <w:r>
        <w:rPr>
          <w:b/>
          <w:sz w:val="28"/>
          <w:szCs w:val="28"/>
        </w:rPr>
        <w:t>r</w:t>
      </w:r>
    </w:p>
    <w:p w14:paraId="1F1E8653" w14:textId="77777777" w:rsidR="00002D99" w:rsidRDefault="00E44AE4">
      <w:pPr>
        <w:ind w:left="144" w:right="406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 w:rsidR="007D1935">
        <w:rPr>
          <w:spacing w:val="-1"/>
          <w:sz w:val="24"/>
          <w:szCs w:val="24"/>
        </w:rPr>
        <w:t>Assistant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14:paraId="7113D945" w14:textId="77777777" w:rsidR="008C4EC5" w:rsidRDefault="00E44AE4">
      <w:pPr>
        <w:ind w:left="144" w:right="117"/>
        <w:rPr>
          <w:spacing w:val="1"/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 w:rsidR="007D1935">
        <w:rPr>
          <w:spacing w:val="-1"/>
          <w:sz w:val="24"/>
          <w:szCs w:val="24"/>
        </w:rPr>
        <w:t xml:space="preserve">Assistant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h</w:t>
      </w:r>
      <w:r w:rsidR="007D1935">
        <w:rPr>
          <w:spacing w:val="1"/>
          <w:sz w:val="24"/>
          <w:szCs w:val="24"/>
        </w:rPr>
        <w:t>er</w:t>
      </w:r>
      <w:r>
        <w:rPr>
          <w:spacing w:val="1"/>
          <w:sz w:val="24"/>
          <w:szCs w:val="24"/>
        </w:rPr>
        <w:t>,</w:t>
      </w:r>
    </w:p>
    <w:p w14:paraId="218311F9" w14:textId="77777777" w:rsidR="00002D99" w:rsidRDefault="00E44AE4">
      <w:pPr>
        <w:ind w:left="144" w:right="117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3C553222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2B71106E" w14:textId="77777777" w:rsidR="00002D99" w:rsidRDefault="00E44AE4">
      <w:pPr>
        <w:ind w:left="144" w:right="21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7D1935">
        <w:rPr>
          <w:sz w:val="24"/>
          <w:szCs w:val="24"/>
        </w:rPr>
        <w:t>Officer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br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ff.</w:t>
      </w:r>
    </w:p>
    <w:p w14:paraId="2B9009C7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4FD3EB83" w14:textId="77777777" w:rsidR="00002D99" w:rsidRDefault="00E44AE4">
      <w:pPr>
        <w:ind w:left="144" w:right="37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for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7D1935">
        <w:rPr>
          <w:spacing w:val="-1"/>
          <w:sz w:val="24"/>
          <w:szCs w:val="24"/>
        </w:rPr>
        <w:t xml:space="preserve">Assistant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 w:rsidR="007D1935"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>por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7D1935"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amilia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FFEE0BA" w14:textId="77777777" w:rsidR="00002D99" w:rsidRDefault="00002D99">
      <w:pPr>
        <w:spacing w:before="19" w:line="240" w:lineRule="exact"/>
        <w:rPr>
          <w:sz w:val="24"/>
          <w:szCs w:val="24"/>
        </w:rPr>
      </w:pPr>
    </w:p>
    <w:p w14:paraId="3FFFF4C5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4A9F9C65">
          <v:group id="Group 100" o:spid="_x0000_s2150" style="position:absolute;left:0;text-align:left;margin-left:29.8pt;margin-top:1.25pt;width:524.4pt;height:16pt;z-index:-1123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">
            <v:shape id="Freeform 101" o:spid="_x0000_s2151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pacing w:val="2"/>
          <w:sz w:val="28"/>
          <w:szCs w:val="28"/>
        </w:rPr>
        <w:t>A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z w:val="28"/>
          <w:szCs w:val="28"/>
        </w:rPr>
        <w:t>l e</w:t>
      </w:r>
      <w:r w:rsidR="00E44AE4">
        <w:rPr>
          <w:b/>
          <w:spacing w:val="-5"/>
          <w:sz w:val="28"/>
          <w:szCs w:val="28"/>
        </w:rPr>
        <w:t>m</w:t>
      </w:r>
      <w:r w:rsidR="00E44AE4">
        <w:rPr>
          <w:b/>
          <w:spacing w:val="4"/>
          <w:sz w:val="28"/>
          <w:szCs w:val="28"/>
        </w:rPr>
        <w:t>p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z w:val="28"/>
          <w:szCs w:val="28"/>
        </w:rPr>
        <w:t>o</w:t>
      </w:r>
      <w:r w:rsidR="00E44AE4">
        <w:rPr>
          <w:b/>
          <w:spacing w:val="4"/>
          <w:sz w:val="28"/>
          <w:szCs w:val="28"/>
        </w:rPr>
        <w:t>y</w:t>
      </w:r>
      <w:r w:rsidR="00E44AE4">
        <w:rPr>
          <w:b/>
          <w:sz w:val="28"/>
          <w:szCs w:val="28"/>
        </w:rPr>
        <w:t>ees</w:t>
      </w:r>
    </w:p>
    <w:p w14:paraId="595E020E" w14:textId="77777777" w:rsidR="00002D99" w:rsidRDefault="00002D99">
      <w:pPr>
        <w:spacing w:before="9" w:line="100" w:lineRule="exact"/>
        <w:rPr>
          <w:sz w:val="11"/>
          <w:szCs w:val="11"/>
        </w:rPr>
      </w:pPr>
    </w:p>
    <w:p w14:paraId="0681C0C9" w14:textId="77777777" w:rsidR="00002D99" w:rsidRDefault="00002D99">
      <w:pPr>
        <w:spacing w:line="200" w:lineRule="exact"/>
      </w:pPr>
    </w:p>
    <w:p w14:paraId="3ACD8F80" w14:textId="77777777" w:rsidR="00002D99" w:rsidRDefault="00002D99">
      <w:pPr>
        <w:spacing w:line="200" w:lineRule="exact"/>
      </w:pPr>
    </w:p>
    <w:p w14:paraId="7B06E8FA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:</w:t>
      </w:r>
    </w:p>
    <w:p w14:paraId="5324C9F6" w14:textId="77777777" w:rsidR="00002D99" w:rsidRDefault="00002D99">
      <w:pPr>
        <w:spacing w:before="18" w:line="280" w:lineRule="exact"/>
        <w:rPr>
          <w:sz w:val="28"/>
          <w:szCs w:val="28"/>
        </w:rPr>
      </w:pPr>
    </w:p>
    <w:p w14:paraId="4564C80B" w14:textId="77777777" w:rsidR="00002D99" w:rsidRDefault="00E44AE4">
      <w:pPr>
        <w:tabs>
          <w:tab w:val="left" w:pos="860"/>
        </w:tabs>
        <w:spacing w:line="260" w:lineRule="exact"/>
        <w:ind w:left="864" w:right="33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hout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or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465B3A7E" w14:textId="77777777" w:rsidR="00002D99" w:rsidRDefault="00002D99">
      <w:pPr>
        <w:spacing w:before="13" w:line="280" w:lineRule="exact"/>
        <w:rPr>
          <w:sz w:val="28"/>
          <w:szCs w:val="28"/>
        </w:rPr>
      </w:pPr>
    </w:p>
    <w:p w14:paraId="34DFCE37" w14:textId="77777777" w:rsidR="00002D99" w:rsidRDefault="00E44AE4">
      <w:pPr>
        <w:tabs>
          <w:tab w:val="left" w:pos="860"/>
        </w:tabs>
        <w:ind w:left="864" w:right="125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Co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ice,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;</w:t>
      </w:r>
    </w:p>
    <w:p w14:paraId="08F6D0AD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7FB03544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 w:rsidR="008C4EC5">
        <w:rPr>
          <w:sz w:val="24"/>
          <w:szCs w:val="24"/>
        </w:rPr>
        <w:t>pr</w:t>
      </w:r>
      <w:r w:rsidR="008C4EC5">
        <w:rPr>
          <w:spacing w:val="1"/>
          <w:sz w:val="24"/>
          <w:szCs w:val="24"/>
        </w:rPr>
        <w:t>acti</w:t>
      </w:r>
      <w:r w:rsidR="008C4EC5">
        <w:rPr>
          <w:spacing w:val="-3"/>
          <w:sz w:val="24"/>
          <w:szCs w:val="24"/>
        </w:rPr>
        <w:t>c</w:t>
      </w:r>
      <w:r w:rsidR="008C4EC5">
        <w:rPr>
          <w:spacing w:val="1"/>
          <w:sz w:val="24"/>
          <w:szCs w:val="24"/>
        </w:rPr>
        <w:t>e</w:t>
      </w:r>
      <w:r w:rsidR="008C4EC5">
        <w:rPr>
          <w:sz w:val="24"/>
          <w:szCs w:val="24"/>
        </w:rPr>
        <w:t>s</w:t>
      </w:r>
      <w:r w:rsidR="008C4EC5">
        <w:rPr>
          <w:spacing w:val="-1"/>
          <w:sz w:val="24"/>
          <w:szCs w:val="24"/>
        </w:rPr>
        <w:t xml:space="preserve"> that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no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25F8694A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45EC11D3" w14:textId="77777777" w:rsidR="00002D99" w:rsidRDefault="00E44AE4">
      <w:pPr>
        <w:ind w:left="504"/>
        <w:rPr>
          <w:sz w:val="24"/>
          <w:szCs w:val="24"/>
        </w:rPr>
        <w:sectPr w:rsidR="00002D99">
          <w:pgSz w:w="11920" w:h="16840"/>
          <w:pgMar w:top="860" w:right="700" w:bottom="280" w:left="480" w:header="825" w:footer="571" w:gutter="0"/>
          <w:cols w:space="720"/>
        </w:sect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of 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C74B29B" w14:textId="77777777" w:rsidR="00002D99" w:rsidRDefault="00002D99">
      <w:pPr>
        <w:spacing w:before="2" w:line="120" w:lineRule="exact"/>
        <w:rPr>
          <w:sz w:val="13"/>
          <w:szCs w:val="13"/>
        </w:rPr>
      </w:pPr>
    </w:p>
    <w:p w14:paraId="73F4ADCF" w14:textId="77777777" w:rsidR="00002D99" w:rsidRDefault="00002D99">
      <w:pPr>
        <w:spacing w:line="200" w:lineRule="exact"/>
      </w:pPr>
    </w:p>
    <w:p w14:paraId="0CBCE5AC" w14:textId="77777777" w:rsidR="00002D99" w:rsidRDefault="00002D99">
      <w:pPr>
        <w:spacing w:line="200" w:lineRule="exact"/>
      </w:pPr>
    </w:p>
    <w:p w14:paraId="45C3BA8C" w14:textId="77777777" w:rsidR="00002D99" w:rsidRDefault="00002D99">
      <w:pPr>
        <w:spacing w:line="200" w:lineRule="exact"/>
      </w:pPr>
    </w:p>
    <w:p w14:paraId="00D85625" w14:textId="77777777" w:rsidR="00002D99" w:rsidRDefault="00002D99">
      <w:pPr>
        <w:spacing w:line="200" w:lineRule="exact"/>
      </w:pPr>
    </w:p>
    <w:p w14:paraId="066D6F49" w14:textId="77777777" w:rsidR="00002D99" w:rsidRDefault="00002D99">
      <w:pPr>
        <w:spacing w:line="200" w:lineRule="exact"/>
      </w:pPr>
    </w:p>
    <w:p w14:paraId="2F52EC95" w14:textId="77777777" w:rsidR="00002D99" w:rsidRDefault="00002D99">
      <w:pPr>
        <w:spacing w:line="200" w:lineRule="exact"/>
      </w:pPr>
    </w:p>
    <w:p w14:paraId="1B4AE3C9" w14:textId="77777777" w:rsidR="00002D99" w:rsidRDefault="00E44AE4">
      <w:pPr>
        <w:spacing w:before="24"/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are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4"/>
          <w:sz w:val="28"/>
          <w:szCs w:val="28"/>
        </w:rPr>
        <w:t>k</w:t>
      </w:r>
      <w:r>
        <w:rPr>
          <w:b/>
          <w:sz w:val="28"/>
          <w:szCs w:val="28"/>
        </w:rPr>
        <w:t>er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con</w:t>
      </w:r>
      <w:r>
        <w:rPr>
          <w:b/>
          <w:spacing w:val="-1"/>
          <w:sz w:val="28"/>
          <w:szCs w:val="28"/>
        </w:rPr>
        <w:t>j</w:t>
      </w:r>
      <w:r>
        <w:rPr>
          <w:b/>
          <w:sz w:val="28"/>
          <w:szCs w:val="28"/>
        </w:rPr>
        <w:t>unc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w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Serv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ces</w:t>
      </w:r>
    </w:p>
    <w:p w14:paraId="23114D6E" w14:textId="77777777" w:rsidR="00002D99" w:rsidRDefault="00002D99">
      <w:pPr>
        <w:spacing w:before="11" w:line="260" w:lineRule="exact"/>
        <w:rPr>
          <w:sz w:val="26"/>
          <w:szCs w:val="26"/>
        </w:rPr>
      </w:pPr>
    </w:p>
    <w:p w14:paraId="69D44804" w14:textId="77777777" w:rsidR="00002D99" w:rsidRDefault="00E44AE4">
      <w:pPr>
        <w:ind w:left="144" w:right="315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 po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0FDBBBDA" w14:textId="77777777" w:rsidR="00002D99" w:rsidRDefault="00002D99">
      <w:pPr>
        <w:spacing w:before="2" w:line="160" w:lineRule="exact"/>
        <w:rPr>
          <w:sz w:val="17"/>
          <w:szCs w:val="17"/>
        </w:rPr>
      </w:pPr>
    </w:p>
    <w:p w14:paraId="7BC255AF" w14:textId="77777777" w:rsidR="00002D99" w:rsidRDefault="00002D99">
      <w:pPr>
        <w:spacing w:line="200" w:lineRule="exact"/>
      </w:pPr>
    </w:p>
    <w:p w14:paraId="695E2351" w14:textId="77777777" w:rsidR="00002D99" w:rsidRDefault="00002D99">
      <w:pPr>
        <w:spacing w:line="200" w:lineRule="exact"/>
      </w:pPr>
    </w:p>
    <w:p w14:paraId="5B7DC74C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&amp;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9F2C6A">
        <w:rPr>
          <w:sz w:val="24"/>
          <w:szCs w:val="24"/>
        </w:rPr>
        <w:t>Officer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:</w:t>
      </w:r>
    </w:p>
    <w:p w14:paraId="03538588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36365A7E" w14:textId="77777777" w:rsidR="00002D99" w:rsidRDefault="00E44AE4">
      <w:pPr>
        <w:tabs>
          <w:tab w:val="left" w:pos="860"/>
        </w:tabs>
        <w:ind w:left="864" w:right="120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d;</w:t>
      </w:r>
    </w:p>
    <w:p w14:paraId="5E3A746F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03919CF2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7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rdous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of</w:t>
      </w:r>
    </w:p>
    <w:p w14:paraId="043EA27F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71EC868D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OSH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</w:p>
    <w:p w14:paraId="19F2B3B4" w14:textId="77777777" w:rsidR="00002D99" w:rsidRDefault="00E44AE4">
      <w:pPr>
        <w:spacing w:line="260" w:lineRule="exact"/>
        <w:ind w:left="864"/>
        <w:rPr>
          <w:sz w:val="24"/>
          <w:szCs w:val="24"/>
        </w:rPr>
      </w:pPr>
      <w:r>
        <w:rPr>
          <w:spacing w:val="1"/>
          <w:sz w:val="24"/>
          <w:szCs w:val="24"/>
        </w:rPr>
        <w:t>&amp;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7D1935">
        <w:rPr>
          <w:sz w:val="24"/>
          <w:szCs w:val="24"/>
        </w:rPr>
        <w:t>Officer</w:t>
      </w:r>
      <w:r>
        <w:rPr>
          <w:sz w:val="24"/>
          <w:szCs w:val="24"/>
        </w:rPr>
        <w:t xml:space="preserve">)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ords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</w:t>
      </w:r>
    </w:p>
    <w:p w14:paraId="0EE4CA33" w14:textId="77777777" w:rsidR="00002D99" w:rsidRDefault="00E44AE4">
      <w:pPr>
        <w:ind w:left="864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;</w:t>
      </w:r>
    </w:p>
    <w:p w14:paraId="7A2DB6C7" w14:textId="77777777" w:rsidR="00002D99" w:rsidRDefault="00002D99">
      <w:pPr>
        <w:spacing w:before="2" w:line="100" w:lineRule="exact"/>
        <w:rPr>
          <w:sz w:val="10"/>
          <w:szCs w:val="10"/>
        </w:rPr>
      </w:pPr>
    </w:p>
    <w:p w14:paraId="46C9EF99" w14:textId="77777777" w:rsidR="00002D99" w:rsidRDefault="00002D99">
      <w:pPr>
        <w:spacing w:line="200" w:lineRule="exact"/>
      </w:pPr>
    </w:p>
    <w:p w14:paraId="4BF98B6F" w14:textId="77777777" w:rsidR="00002D99" w:rsidRDefault="00E44AE4">
      <w:pPr>
        <w:tabs>
          <w:tab w:val="left" w:pos="860"/>
        </w:tabs>
        <w:spacing w:line="260" w:lineRule="exact"/>
        <w:ind w:left="864" w:right="536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emical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d;</w:t>
      </w:r>
    </w:p>
    <w:p w14:paraId="3F670CC6" w14:textId="77777777" w:rsidR="00002D99" w:rsidRDefault="00002D99">
      <w:pPr>
        <w:spacing w:before="13" w:line="280" w:lineRule="exact"/>
        <w:rPr>
          <w:sz w:val="28"/>
          <w:szCs w:val="28"/>
        </w:rPr>
      </w:pPr>
    </w:p>
    <w:p w14:paraId="6F61CD89" w14:textId="77777777" w:rsidR="00002D99" w:rsidRDefault="00E44AE4">
      <w:pPr>
        <w:tabs>
          <w:tab w:val="left" w:pos="860"/>
        </w:tabs>
        <w:ind w:left="864" w:right="13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emical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of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1616F729" w14:textId="77777777" w:rsidR="00002D99" w:rsidRDefault="00002D99">
      <w:pPr>
        <w:spacing w:before="2" w:line="100" w:lineRule="exact"/>
        <w:rPr>
          <w:sz w:val="10"/>
          <w:szCs w:val="10"/>
        </w:rPr>
      </w:pPr>
    </w:p>
    <w:p w14:paraId="0A149313" w14:textId="77777777" w:rsidR="00002D99" w:rsidRDefault="00002D99">
      <w:pPr>
        <w:spacing w:line="200" w:lineRule="exact"/>
      </w:pPr>
    </w:p>
    <w:p w14:paraId="525AF5B3" w14:textId="77777777" w:rsidR="00002D99" w:rsidRDefault="00E44AE4">
      <w:pPr>
        <w:tabs>
          <w:tab w:val="left" w:pos="860"/>
        </w:tabs>
        <w:spacing w:line="260" w:lineRule="exact"/>
        <w:ind w:left="864" w:right="35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rdous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ile</w:t>
      </w:r>
      <w:r>
        <w:rPr>
          <w:sz w:val="24"/>
          <w:szCs w:val="24"/>
        </w:rPr>
        <w:t>r roo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c.</w:t>
      </w:r>
    </w:p>
    <w:p w14:paraId="0690BDE8" w14:textId="77777777" w:rsidR="00002D99" w:rsidRDefault="00002D99">
      <w:pPr>
        <w:spacing w:before="17" w:line="240" w:lineRule="exact"/>
        <w:rPr>
          <w:sz w:val="24"/>
          <w:szCs w:val="24"/>
        </w:rPr>
      </w:pPr>
    </w:p>
    <w:p w14:paraId="79D213A4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683F9BA4">
          <v:group id="Group 98" o:spid="_x0000_s2148" style="position:absolute;left:0;text-align:left;margin-left:29.8pt;margin-top:1.25pt;width:524.4pt;height:16pt;z-index:-1122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">
            <v:shape id="Freeform 99" o:spid="_x0000_s2149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pacing w:val="1"/>
          <w:sz w:val="28"/>
          <w:szCs w:val="28"/>
        </w:rPr>
        <w:t>T</w:t>
      </w:r>
      <w:r w:rsidR="00E44AE4">
        <w:rPr>
          <w:b/>
          <w:sz w:val="28"/>
          <w:szCs w:val="28"/>
        </w:rPr>
        <w:t>each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ng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st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f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and</w:t>
      </w:r>
      <w:r w:rsidR="00E44AE4">
        <w:rPr>
          <w:b/>
          <w:spacing w:val="-2"/>
          <w:sz w:val="28"/>
          <w:szCs w:val="28"/>
        </w:rPr>
        <w:t xml:space="preserve"> </w:t>
      </w:r>
      <w:r w:rsidR="00E44AE4">
        <w:rPr>
          <w:b/>
          <w:spacing w:val="2"/>
          <w:sz w:val="28"/>
          <w:szCs w:val="28"/>
        </w:rPr>
        <w:t>C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-1"/>
          <w:sz w:val="28"/>
          <w:szCs w:val="28"/>
        </w:rPr>
        <w:t>ss</w:t>
      </w:r>
      <w:r w:rsidR="00E44AE4">
        <w:rPr>
          <w:b/>
          <w:sz w:val="28"/>
          <w:szCs w:val="28"/>
        </w:rPr>
        <w:t>ro</w:t>
      </w:r>
      <w:r w:rsidR="00E44AE4">
        <w:rPr>
          <w:b/>
          <w:spacing w:val="4"/>
          <w:sz w:val="28"/>
          <w:szCs w:val="28"/>
        </w:rPr>
        <w:t>o</w:t>
      </w:r>
      <w:r w:rsidR="00E44AE4">
        <w:rPr>
          <w:b/>
          <w:sz w:val="28"/>
          <w:szCs w:val="28"/>
        </w:rPr>
        <w:t>m</w:t>
      </w:r>
      <w:r w:rsidR="00E44AE4">
        <w:rPr>
          <w:b/>
          <w:spacing w:val="-3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Support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S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f</w:t>
      </w:r>
    </w:p>
    <w:p w14:paraId="0B487AC9" w14:textId="77777777" w:rsidR="00002D99" w:rsidRDefault="00002D99">
      <w:pPr>
        <w:spacing w:before="7" w:line="260" w:lineRule="exact"/>
        <w:rPr>
          <w:sz w:val="26"/>
          <w:szCs w:val="26"/>
        </w:rPr>
      </w:pPr>
    </w:p>
    <w:p w14:paraId="769B1C66" w14:textId="77777777"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d:</w:t>
      </w:r>
    </w:p>
    <w:p w14:paraId="379D7BC7" w14:textId="77777777" w:rsidR="00002D99" w:rsidRDefault="00E44AE4">
      <w:pPr>
        <w:ind w:left="144" w:right="345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or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elect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fur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rp or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rous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 dr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imme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ail</w:t>
      </w:r>
      <w:r>
        <w:rPr>
          <w:sz w:val="24"/>
          <w:szCs w:val="24"/>
        </w:rPr>
        <w:t>ure</w:t>
      </w:r>
    </w:p>
    <w:p w14:paraId="2FA24B8C" w14:textId="77777777" w:rsidR="00002D99" w:rsidRDefault="00E44AE4">
      <w:pPr>
        <w:ind w:left="144" w:right="157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rns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ted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 w:rsidR="007D1935">
        <w:rPr>
          <w:spacing w:val="-8"/>
          <w:sz w:val="24"/>
          <w:szCs w:val="24"/>
        </w:rPr>
        <w:t xml:space="preserve"> Officer</w:t>
      </w:r>
      <w:r>
        <w:rPr>
          <w:sz w:val="24"/>
          <w:szCs w:val="24"/>
        </w:rPr>
        <w:t>.</w:t>
      </w:r>
    </w:p>
    <w:p w14:paraId="003913ED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28BE2B50" w14:textId="77777777" w:rsidR="00002D99" w:rsidRDefault="00E44AE4">
      <w:pPr>
        <w:ind w:left="144" w:right="236"/>
        <w:rPr>
          <w:sz w:val="24"/>
          <w:szCs w:val="24"/>
        </w:rPr>
      </w:pP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cie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.C.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22906918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191C7518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73C4D61C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6156D972" w14:textId="77777777" w:rsidR="00002D99" w:rsidRDefault="00E44AE4">
      <w:pPr>
        <w:ind w:left="144" w:right="796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p. (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9F2C6A">
        <w:rPr>
          <w:spacing w:val="1"/>
          <w:sz w:val="24"/>
          <w:szCs w:val="24"/>
        </w:rPr>
        <w:t xml:space="preserve">Educational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).</w:t>
      </w:r>
    </w:p>
    <w:p w14:paraId="5BE0CC32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5A067593" w14:textId="77777777" w:rsidR="00002D99" w:rsidRDefault="00E44AE4">
      <w:pPr>
        <w:ind w:left="144" w:right="65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yg</w:t>
      </w:r>
      <w:r>
        <w:rPr>
          <w:sz w:val="24"/>
          <w:szCs w:val="24"/>
        </w:rPr>
        <w:t xml:space="preserve">round,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li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vy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n.</w:t>
      </w:r>
    </w:p>
    <w:p w14:paraId="44D97952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how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e.</w:t>
      </w:r>
    </w:p>
    <w:p w14:paraId="66100E5C" w14:textId="77777777" w:rsidR="00002D99" w:rsidRDefault="00E44AE4">
      <w:pPr>
        <w:ind w:left="144"/>
        <w:rPr>
          <w:sz w:val="24"/>
          <w:szCs w:val="24"/>
        </w:rPr>
        <w:sectPr w:rsidR="00002D99">
          <w:pgSz w:w="11920" w:h="16840"/>
          <w:pgMar w:top="860" w:right="700" w:bottom="280" w:left="480" w:header="825" w:footer="571" w:gutter="0"/>
          <w:cols w:space="720"/>
        </w:sect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ct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x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14:paraId="1103DBE2" w14:textId="77777777" w:rsidR="00002D99" w:rsidRDefault="00002D99">
      <w:pPr>
        <w:spacing w:before="18" w:line="220" w:lineRule="exact"/>
        <w:rPr>
          <w:sz w:val="22"/>
          <w:szCs w:val="22"/>
        </w:rPr>
      </w:pPr>
    </w:p>
    <w:p w14:paraId="5C171543" w14:textId="77777777" w:rsidR="00002D99" w:rsidRDefault="00E44AE4">
      <w:pPr>
        <w:spacing w:before="29"/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cci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ook.</w:t>
      </w:r>
    </w:p>
    <w:p w14:paraId="7C9792F6" w14:textId="77777777" w:rsidR="00002D99" w:rsidRDefault="00002D99">
      <w:pPr>
        <w:spacing w:before="9" w:line="140" w:lineRule="exact"/>
        <w:rPr>
          <w:sz w:val="15"/>
          <w:szCs w:val="15"/>
        </w:rPr>
      </w:pPr>
    </w:p>
    <w:p w14:paraId="5DEDEF96" w14:textId="77777777" w:rsidR="00002D99" w:rsidRDefault="00002D99">
      <w:pPr>
        <w:spacing w:line="200" w:lineRule="exact"/>
      </w:pPr>
    </w:p>
    <w:p w14:paraId="0C0D3007" w14:textId="77777777" w:rsidR="00002D99" w:rsidRDefault="00002D99">
      <w:pPr>
        <w:spacing w:line="200" w:lineRule="exact"/>
      </w:pPr>
    </w:p>
    <w:p w14:paraId="70F82A8C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eam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eaders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ea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y</w:t>
      </w:r>
    </w:p>
    <w:p w14:paraId="7B852AED" w14:textId="77777777" w:rsidR="00002D99" w:rsidRDefault="00002D99">
      <w:pPr>
        <w:spacing w:before="2" w:line="120" w:lineRule="exact"/>
        <w:rPr>
          <w:sz w:val="12"/>
          <w:szCs w:val="12"/>
        </w:rPr>
      </w:pPr>
    </w:p>
    <w:p w14:paraId="3ECCBFDB" w14:textId="77777777" w:rsidR="00002D99" w:rsidRDefault="00002D99">
      <w:pPr>
        <w:spacing w:line="200" w:lineRule="exact"/>
      </w:pPr>
    </w:p>
    <w:p w14:paraId="4FE914D7" w14:textId="77777777" w:rsidR="00EF6255" w:rsidRDefault="00E44AE4" w:rsidP="00EF6255">
      <w:pPr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ur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ery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il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i</w:t>
      </w:r>
      <w:r w:rsidR="00EF6255">
        <w:rPr>
          <w:b/>
          <w:sz w:val="28"/>
          <w:szCs w:val="28"/>
        </w:rPr>
        <w:t>ng   S</w:t>
      </w:r>
      <w:r w:rsidR="00734CE5">
        <w:rPr>
          <w:b/>
          <w:sz w:val="28"/>
          <w:szCs w:val="28"/>
        </w:rPr>
        <w:t>.</w:t>
      </w:r>
      <w:r w:rsidR="00EF6255">
        <w:rPr>
          <w:b/>
          <w:sz w:val="28"/>
          <w:szCs w:val="28"/>
        </w:rPr>
        <w:t xml:space="preserve"> Allan</w:t>
      </w:r>
    </w:p>
    <w:p w14:paraId="3BD1659B" w14:textId="77777777" w:rsidR="00EF6255" w:rsidRDefault="00E44AE4" w:rsidP="00EF6255">
      <w:pPr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il</w:t>
      </w:r>
      <w:r>
        <w:rPr>
          <w:b/>
          <w:spacing w:val="4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i</w:t>
      </w:r>
      <w:r w:rsidR="00EF6255">
        <w:rPr>
          <w:b/>
          <w:sz w:val="28"/>
          <w:szCs w:val="28"/>
        </w:rPr>
        <w:t xml:space="preserve">ng  </w:t>
      </w:r>
      <w:r w:rsidR="00D80DE2">
        <w:rPr>
          <w:b/>
          <w:sz w:val="28"/>
          <w:szCs w:val="28"/>
        </w:rPr>
        <w:t>V.Curran</w:t>
      </w:r>
    </w:p>
    <w:p w14:paraId="6B33BB8E" w14:textId="77777777" w:rsidR="00EF6255" w:rsidRPr="00EF6255" w:rsidRDefault="00E44AE4" w:rsidP="00EF6255">
      <w:pPr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nne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 w:rsidR="00EF6255">
        <w:rPr>
          <w:b/>
          <w:sz w:val="28"/>
          <w:szCs w:val="28"/>
        </w:rPr>
        <w:t xml:space="preserve">e </w:t>
      </w:r>
      <w:r w:rsidR="00D80DE2">
        <w:rPr>
          <w:b/>
          <w:sz w:val="28"/>
          <w:szCs w:val="28"/>
        </w:rPr>
        <w:t xml:space="preserve"> K.Taylor</w:t>
      </w:r>
    </w:p>
    <w:p w14:paraId="3AAF2508" w14:textId="77777777" w:rsidR="00002D99" w:rsidRPr="00EF6255" w:rsidRDefault="00E44AE4" w:rsidP="00EF6255">
      <w:pPr>
        <w:spacing w:before="2"/>
        <w:ind w:left="144" w:right="6923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ant</w:t>
      </w:r>
      <w:r>
        <w:rPr>
          <w:b/>
          <w:spacing w:val="1"/>
          <w:sz w:val="28"/>
          <w:szCs w:val="28"/>
        </w:rPr>
        <w:t xml:space="preserve"> </w:t>
      </w:r>
      <w:r w:rsidR="00EF6255">
        <w:rPr>
          <w:b/>
          <w:sz w:val="28"/>
          <w:szCs w:val="28"/>
        </w:rPr>
        <w:t>M.Masterson</w:t>
      </w:r>
      <w:r>
        <w:rPr>
          <w:b/>
          <w:sz w:val="28"/>
          <w:szCs w:val="28"/>
        </w:rPr>
        <w:t xml:space="preserve">    </w:t>
      </w:r>
      <w:r>
        <w:rPr>
          <w:b/>
          <w:spacing w:val="6"/>
          <w:sz w:val="28"/>
          <w:szCs w:val="28"/>
        </w:rPr>
        <w:t xml:space="preserve"> </w:t>
      </w:r>
    </w:p>
    <w:p w14:paraId="6C2C73DA" w14:textId="77777777" w:rsidR="00EF6255" w:rsidRDefault="00EF6255">
      <w:pPr>
        <w:ind w:left="144" w:right="362"/>
        <w:rPr>
          <w:spacing w:val="-5"/>
          <w:sz w:val="24"/>
          <w:szCs w:val="24"/>
        </w:rPr>
      </w:pPr>
    </w:p>
    <w:p w14:paraId="00656B22" w14:textId="77777777" w:rsidR="00002D99" w:rsidRDefault="00E44AE4">
      <w:pPr>
        <w:ind w:left="144" w:right="362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&amp;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4DCBB16C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1A624D50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es</w:t>
      </w:r>
    </w:p>
    <w:p w14:paraId="483CA617" w14:textId="77777777" w:rsidR="00002D99" w:rsidRDefault="00E44AE4">
      <w:pPr>
        <w:ind w:left="864" w:right="188" w:hanging="36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mati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pup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) 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&amp;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9F2C6A">
        <w:rPr>
          <w:sz w:val="24"/>
          <w:szCs w:val="24"/>
        </w:rPr>
        <w:t>Officer</w:t>
      </w:r>
      <w:r>
        <w:rPr>
          <w:sz w:val="24"/>
          <w:szCs w:val="24"/>
        </w:rPr>
        <w:t>)</w:t>
      </w:r>
    </w:p>
    <w:p w14:paraId="59BCAAC1" w14:textId="77777777" w:rsidR="00002D99" w:rsidRDefault="00E44AE4">
      <w:pPr>
        <w:ind w:left="504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5EF8541" w14:textId="77777777" w:rsidR="00002D99" w:rsidRDefault="00E44AE4">
      <w:pPr>
        <w:spacing w:before="4"/>
        <w:ind w:left="50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 w:rsidR="00F17FD5">
        <w:rPr>
          <w:b/>
          <w:sz w:val="24"/>
          <w:szCs w:val="24"/>
        </w:rPr>
        <w:t>endco</w:t>
      </w:r>
    </w:p>
    <w:p w14:paraId="40D7F1F8" w14:textId="77777777" w:rsidR="00002D99" w:rsidRPr="00F17FD5" w:rsidRDefault="00E44AE4" w:rsidP="00F17FD5">
      <w:pPr>
        <w:spacing w:before="54" w:line="540" w:lineRule="exact"/>
        <w:ind w:left="504" w:right="135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 w:rsidR="00F17FD5">
        <w:rPr>
          <w:spacing w:val="-1"/>
          <w:sz w:val="24"/>
          <w:szCs w:val="24"/>
        </w:rPr>
        <w:t>Sendco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5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 pro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="00F17FD5">
        <w:rPr>
          <w:spacing w:val="1"/>
          <w:sz w:val="24"/>
          <w:szCs w:val="24"/>
        </w:rPr>
        <w:t>endco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</w:p>
    <w:p w14:paraId="376A8B64" w14:textId="77777777" w:rsidR="00002D99" w:rsidRDefault="00E44AE4">
      <w:pPr>
        <w:spacing w:line="200" w:lineRule="exact"/>
        <w:ind w:left="504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nd </w:t>
      </w:r>
      <w:r>
        <w:rPr>
          <w:spacing w:val="-1"/>
          <w:position w:val="1"/>
          <w:sz w:val="24"/>
          <w:szCs w:val="24"/>
        </w:rPr>
        <w:t>S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et</w:t>
      </w:r>
      <w:r>
        <w:rPr>
          <w:position w:val="1"/>
          <w:sz w:val="24"/>
          <w:szCs w:val="24"/>
        </w:rPr>
        <w:t>y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nfor</w:t>
      </w:r>
      <w:r>
        <w:rPr>
          <w:spacing w:val="1"/>
          <w:position w:val="1"/>
          <w:sz w:val="24"/>
          <w:szCs w:val="24"/>
        </w:rPr>
        <w:t>mati</w:t>
      </w:r>
      <w:r>
        <w:rPr>
          <w:position w:val="1"/>
          <w:sz w:val="24"/>
          <w:szCs w:val="24"/>
        </w:rPr>
        <w:t xml:space="preserve">on </w:t>
      </w:r>
      <w:r>
        <w:rPr>
          <w:spacing w:val="-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3"/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.</w:t>
      </w:r>
    </w:p>
    <w:p w14:paraId="0D723C12" w14:textId="77777777" w:rsidR="00002D99" w:rsidRDefault="00000000">
      <w:pPr>
        <w:ind w:left="144" w:right="1120" w:firstLine="300"/>
        <w:rPr>
          <w:sz w:val="24"/>
          <w:szCs w:val="24"/>
        </w:rPr>
        <w:sectPr w:rsidR="00002D99">
          <w:pgSz w:w="11920" w:h="16840"/>
          <w:pgMar w:top="1020" w:right="700" w:bottom="280" w:left="480" w:header="825" w:footer="571" w:gutter="0"/>
          <w:cols w:space="720"/>
        </w:sectPr>
      </w:pPr>
      <w:r>
        <w:rPr>
          <w:noProof/>
          <w:lang w:val="en-GB" w:eastAsia="en-GB"/>
        </w:rPr>
        <w:pict w14:anchorId="6B42D152">
          <v:group id="Group 89" o:spid="_x0000_s2146" style="position:absolute;left:0;text-align:left;margin-left:29.3pt;margin-top:720.1pt;width:525.4pt;height:65.4pt;z-index:-1121;mso-position-horizontal-relative:page;mso-position-vertical-relative:page" coordorigin="586,14402" coordsize="1050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">
            <v:group id="Group 90" o:spid="_x0000_s2147" style="position:absolute;left:596;top:14412;width:10488;height:320" coordorigin="596,14412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Freeform 97" o:spid="_x0000_s2052" style="position:absolute;left:596;top:14412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" path="m,320r10488,l10488,,,,,320xe" fillcolor="#e5e5e6" stroked="f">
                <v:path arrowok="t" o:connecttype="custom" o:connectlocs="0,14732;10488,14732;10488,14412;0,14412;0,14732" o:connectangles="0,0,0,0,0"/>
              </v:shape>
              <v:group id="Group 91" o:spid="_x0000_s2053" style="position:absolute;left:596;top:14732;width:10488;height:324" coordorigin="596,14732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96" o:spid="_x0000_s2054" style="position:absolute;left:596;top:14732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" path="m,324r10488,l10488,,,,,324xe" fillcolor="#e5e5e6" stroked="f">
                  <v:path arrowok="t" o:connecttype="custom" o:connectlocs="0,15056;10488,15056;10488,14732;0,14732;0,15056" o:connectangles="0,0,0,0,0"/>
                </v:shape>
                <v:group id="Group 92" o:spid="_x0000_s2055" style="position:absolute;left:596;top:15056;width:10488;height:320" coordorigin="596,15056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5" o:spid="_x0000_s2056" style="position:absolute;left:596;top:15056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" path="m,320r10488,l10488,,,,,320xe" fillcolor="#e5e5e6" stroked="f">
                    <v:path arrowok="t" o:connecttype="custom" o:connectlocs="0,15376;10488,15376;10488,15056;0,15056;0,15376" o:connectangles="0,0,0,0,0"/>
                  </v:shape>
                  <v:group id="Group 93" o:spid="_x0000_s2057" style="position:absolute;left:596;top:15376;width:10488;height:324" coordorigin="596,15376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Freeform 94" o:spid="_x0000_s2058" style="position:absolute;left:596;top:15376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" path="m,324r10488,l10488,,,,,324xe" fillcolor="#e5e5e6" stroked="f">
                      <v:path arrowok="t" o:connecttype="custom" o:connectlocs="0,15700;10488,15700;10488,15376;0,15376;0,15700" o:connectangles="0,0,0,0,0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noProof/>
          <w:lang w:val="en-GB" w:eastAsia="en-GB"/>
        </w:rPr>
        <w:pict w14:anchorId="7D652275">
          <v:group id="Group 87" o:spid="_x0000_s2144" style="position:absolute;left:0;text-align:left;margin-left:29.8pt;margin-top:793.2pt;width:524.4pt;height:0;z-index:-1120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NJ8ZnhJAwAAXQcAAA4AAAAAAAAAAAAAAAAALgIAAGRy&#10;cy9lMm9Eb2MueG1sUEsBAi0AFAAGAAgAAAAhAFKCvQTfAAAADQEAAA8AAAAAAAAAAAAAAAAAowUA&#10;AGRycy9kb3ducmV2LnhtbFBLBQYAAAAABAAEAPMAAACvBgAAAAA=&#10;">
            <v:shape id="Freeform 88" o:spid="_x0000_s2145" style="position:absolute;left:1192;top:31728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" path="m,l10488,e" filled="f" strokeweight=".5pt">
              <v:path arrowok="t" o:connecttype="custom" o:connectlocs="0,0;10488,0" o:connectangles="0,0"/>
              <o:lock v:ext="edit" verticies="t"/>
            </v:shape>
            <w10:wrap anchorx="page" anchory="page"/>
          </v:group>
        </w:pict>
      </w:r>
      <w:r w:rsidR="00E44AE4">
        <w:rPr>
          <w:spacing w:val="-5"/>
          <w:sz w:val="24"/>
          <w:szCs w:val="24"/>
        </w:rPr>
        <w:t>A</w:t>
      </w:r>
      <w:r w:rsidR="00E44AE4">
        <w:rPr>
          <w:sz w:val="24"/>
          <w:szCs w:val="24"/>
        </w:rPr>
        <w:t xml:space="preserve">n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4"/>
          <w:sz w:val="24"/>
          <w:szCs w:val="24"/>
        </w:rPr>
        <w:t>d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ic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ee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hou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d be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l</w:t>
      </w:r>
      <w:r w:rsidR="00E44AE4">
        <w:rPr>
          <w:spacing w:val="-3"/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>ec</w:t>
      </w:r>
      <w:r w:rsidR="00E44AE4">
        <w:rPr>
          <w:spacing w:val="-3"/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 fr</w:t>
      </w:r>
      <w:r w:rsidR="00E44AE4">
        <w:rPr>
          <w:spacing w:val="-4"/>
          <w:sz w:val="24"/>
          <w:szCs w:val="24"/>
        </w:rPr>
        <w:t>o</w:t>
      </w:r>
      <w:r w:rsidR="00E44AE4">
        <w:rPr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O</w:t>
      </w:r>
      <w:r w:rsidR="00E44AE4">
        <w:rPr>
          <w:sz w:val="24"/>
          <w:szCs w:val="24"/>
        </w:rPr>
        <w:t>ff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3"/>
          <w:sz w:val="24"/>
          <w:szCs w:val="24"/>
        </w:rPr>
        <w:t>c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by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4"/>
          <w:sz w:val="24"/>
          <w:szCs w:val="24"/>
        </w:rPr>
        <w:t>n</w:t>
      </w:r>
      <w:r w:rsidR="00E44AE4">
        <w:rPr>
          <w:sz w:val="24"/>
          <w:szCs w:val="24"/>
        </w:rPr>
        <w:t>y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mem</w:t>
      </w:r>
      <w:r w:rsidR="00E44AE4">
        <w:rPr>
          <w:sz w:val="24"/>
          <w:szCs w:val="24"/>
        </w:rPr>
        <w:t>b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 of ou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cie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b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fo</w:t>
      </w:r>
      <w:r w:rsidR="00E44AE4">
        <w:rPr>
          <w:spacing w:val="-4"/>
          <w:sz w:val="24"/>
          <w:szCs w:val="24"/>
        </w:rPr>
        <w:t>r</w:t>
      </w:r>
      <w:r w:rsidR="00E44AE4">
        <w:rPr>
          <w:sz w:val="24"/>
          <w:szCs w:val="24"/>
        </w:rPr>
        <w:t xml:space="preserve">e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mme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ci</w:t>
      </w:r>
      <w:r w:rsidR="00E44AE4">
        <w:rPr>
          <w:sz w:val="24"/>
          <w:szCs w:val="24"/>
        </w:rPr>
        <w:t>ng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w</w:t>
      </w:r>
      <w:r w:rsidR="00E44AE4">
        <w:rPr>
          <w:sz w:val="24"/>
          <w:szCs w:val="24"/>
        </w:rPr>
        <w:t xml:space="preserve">ork 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 xml:space="preserve">n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.</w:t>
      </w:r>
    </w:p>
    <w:p w14:paraId="72772F9D" w14:textId="77777777" w:rsidR="00002D99" w:rsidRDefault="00000000">
      <w:pPr>
        <w:spacing w:before="86"/>
        <w:ind w:left="144"/>
        <w:rPr>
          <w:sz w:val="28"/>
          <w:szCs w:val="28"/>
        </w:rPr>
      </w:pPr>
      <w:r>
        <w:rPr>
          <w:noProof/>
          <w:lang w:val="en-GB" w:eastAsia="en-GB"/>
        </w:rPr>
        <w:lastRenderedPageBreak/>
        <w:pict w14:anchorId="2BE7E375">
          <v:group id="Group 78" o:spid="_x0000_s2135" style="position:absolute;left:0;text-align:left;margin-left:29.3pt;margin-top:50.7pt;width:525.4pt;height:49.4pt;z-index:-1119;mso-position-horizontal-relative:page;mso-position-vertical-relative:page" coordorigin="586,1014" coordsize="10508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">
            <v:group id="Group 79" o:spid="_x0000_s2136" style="position:absolute;left:596;top:1020;width:10488;height:0" coordorigin="596,102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shape id="Freeform 86" o:spid="_x0000_s2143" style="position:absolute;left:1192;top:2040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" path="m,l10488,e" filled="f" strokeweight=".5pt">
                <v:path arrowok="t" o:connecttype="custom" o:connectlocs="0,0;10488,0" o:connectangles="0,0"/>
                <o:lock v:ext="edit" verticies="t"/>
              </v:shape>
              <v:group id="Group 80" o:spid="_x0000_s2137" style="position:absolute;left:596;top:1024;width:10488;height:324" coordorigin="596,1024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 85" o:spid="_x0000_s2142" style="position:absolute;left:596;top:1024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" path="m,324r10488,l10488,,,,,324xe" fillcolor="#e5e5e6" stroked="f">
                  <v:path arrowok="t" o:connecttype="custom" o:connectlocs="0,1348;10488,1348;10488,1024;0,1024;0,1348" o:connectangles="0,0,0,0,0"/>
                </v:shape>
                <v:group id="Group 81" o:spid="_x0000_s2138" style="position:absolute;left:596;top:1348;width:10488;height:320" coordorigin="596,1348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4" o:spid="_x0000_s2141" style="position:absolute;left:596;top:1348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" path="m,320r10488,l10488,,,,,320xe" fillcolor="#e5e5e6" stroked="f">
                    <v:path arrowok="t" o:connecttype="custom" o:connectlocs="0,1668;10488,1668;10488,1348;0,1348;0,1668" o:connectangles="0,0,0,0,0"/>
                  </v:shape>
                  <v:group id="Group 82" o:spid="_x0000_s2139" style="position:absolute;left:596;top:1668;width:10488;height:324" coordorigin="596,1668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83" o:spid="_x0000_s2140" style="position:absolute;left:596;top:1668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" path="m,324r10488,l10488,,,,,324xe" fillcolor="#e5e5e6" stroked="f">
                      <v:path arrowok="t" o:connecttype="custom" o:connectlocs="0,1992;10488,1992;10488,1668;0,1668;0,1992" o:connectangles="0,0,0,0,0"/>
                    </v:shape>
                  </v:group>
                </v:group>
              </v:group>
            </v:group>
            <w10:wrap anchorx="page" anchory="page"/>
          </v:group>
        </w:pict>
      </w:r>
      <w:r w:rsidR="00E44AE4">
        <w:rPr>
          <w:b/>
          <w:spacing w:val="2"/>
          <w:sz w:val="28"/>
          <w:szCs w:val="28"/>
        </w:rPr>
        <w:t>A</w:t>
      </w:r>
      <w:r w:rsidR="00E44AE4">
        <w:rPr>
          <w:b/>
          <w:sz w:val="28"/>
          <w:szCs w:val="28"/>
        </w:rPr>
        <w:t>rrange</w:t>
      </w:r>
      <w:r w:rsidR="00E44AE4">
        <w:rPr>
          <w:b/>
          <w:spacing w:val="-5"/>
          <w:sz w:val="28"/>
          <w:szCs w:val="28"/>
        </w:rPr>
        <w:t>m</w:t>
      </w:r>
      <w:r w:rsidR="00E44AE4">
        <w:rPr>
          <w:b/>
          <w:sz w:val="28"/>
          <w:szCs w:val="28"/>
        </w:rPr>
        <w:t>en</w:t>
      </w:r>
      <w:r w:rsidR="00E44AE4">
        <w:rPr>
          <w:b/>
          <w:spacing w:val="3"/>
          <w:sz w:val="28"/>
          <w:szCs w:val="28"/>
        </w:rPr>
        <w:t>t</w:t>
      </w:r>
      <w:r w:rsidR="00E44AE4">
        <w:rPr>
          <w:b/>
          <w:sz w:val="28"/>
          <w:szCs w:val="28"/>
        </w:rPr>
        <w:t>s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or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procedures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or</w:t>
      </w:r>
      <w:r w:rsidR="00E44AE4">
        <w:rPr>
          <w:b/>
          <w:spacing w:val="-2"/>
          <w:sz w:val="28"/>
          <w:szCs w:val="28"/>
        </w:rPr>
        <w:t xml:space="preserve"> </w:t>
      </w:r>
      <w:r w:rsidR="00E44AE4">
        <w:rPr>
          <w:b/>
          <w:spacing w:val="-4"/>
          <w:sz w:val="28"/>
          <w:szCs w:val="28"/>
        </w:rPr>
        <w:t>e</w:t>
      </w:r>
      <w:r w:rsidR="00E44AE4">
        <w:rPr>
          <w:b/>
          <w:sz w:val="28"/>
          <w:szCs w:val="28"/>
        </w:rPr>
        <w:t>n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ur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ng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he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po</w:t>
      </w:r>
      <w:r w:rsidR="00E44AE4">
        <w:rPr>
          <w:b/>
          <w:spacing w:val="-2"/>
          <w:sz w:val="28"/>
          <w:szCs w:val="28"/>
        </w:rPr>
        <w:t>li</w:t>
      </w:r>
      <w:r w:rsidR="00E44AE4">
        <w:rPr>
          <w:b/>
          <w:sz w:val="28"/>
          <w:szCs w:val="28"/>
        </w:rPr>
        <w:t>cy</w:t>
      </w:r>
      <w:r w:rsidR="00E44AE4">
        <w:rPr>
          <w:b/>
          <w:spacing w:val="6"/>
          <w:sz w:val="28"/>
          <w:szCs w:val="28"/>
        </w:rPr>
        <w:t xml:space="preserve"> 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s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pacing w:val="-5"/>
          <w:sz w:val="28"/>
          <w:szCs w:val="28"/>
        </w:rPr>
        <w:t>m</w:t>
      </w:r>
      <w:r w:rsidR="00E44AE4">
        <w:rPr>
          <w:b/>
          <w:sz w:val="28"/>
          <w:szCs w:val="28"/>
        </w:rPr>
        <w:t>e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5683"/>
      </w:tblGrid>
      <w:tr w:rsidR="00002D99" w14:paraId="5AF8761B" w14:textId="77777777">
        <w:trPr>
          <w:trHeight w:hRule="exact" w:val="558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616A9943" w14:textId="77777777" w:rsidR="00002D99" w:rsidRDefault="00002D99">
            <w:pPr>
              <w:spacing w:before="7" w:line="260" w:lineRule="exact"/>
              <w:rPr>
                <w:sz w:val="26"/>
                <w:szCs w:val="26"/>
              </w:rPr>
            </w:pPr>
          </w:p>
          <w:p w14:paraId="518689AA" w14:textId="77777777" w:rsidR="00002D99" w:rsidRDefault="00E44AE4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res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315C0EEF" w14:textId="77777777" w:rsidR="00002D99" w:rsidRDefault="00002D99">
            <w:pPr>
              <w:spacing w:before="7" w:line="260" w:lineRule="exact"/>
              <w:rPr>
                <w:sz w:val="26"/>
                <w:szCs w:val="26"/>
              </w:rPr>
            </w:pPr>
          </w:p>
          <w:p w14:paraId="33B5A7F0" w14:textId="77777777" w:rsidR="00002D99" w:rsidRDefault="00E44AE4">
            <w:pPr>
              <w:ind w:left="1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002D99" w14:paraId="47255FB8" w14:textId="77777777">
        <w:trPr>
          <w:trHeight w:hRule="exact" w:val="279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08D7D46F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pacing w:val="3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on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5AFD6C02" w14:textId="77777777" w:rsidR="00002D99" w:rsidRDefault="00E44AE4">
            <w:pPr>
              <w:spacing w:line="260" w:lineRule="exact"/>
              <w:ind w:left="16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02D99" w14:paraId="7B1888CC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7FD5EB42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pacing w:val="-1"/>
                <w:sz w:val="24"/>
                <w:szCs w:val="24"/>
              </w:rPr>
              <w:t>As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3"/>
                <w:sz w:val="24"/>
                <w:szCs w:val="24"/>
              </w:rPr>
              <w:t>h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4CAF45E0" w14:textId="77777777" w:rsidR="00002D99" w:rsidRDefault="00E44AE4">
            <w:pPr>
              <w:spacing w:line="260" w:lineRule="exact"/>
              <w:ind w:left="16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2D99" w14:paraId="7E22028D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774505EC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cci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t </w:t>
            </w:r>
            <w:r>
              <w:rPr>
                <w:b/>
                <w:spacing w:val="1"/>
                <w:sz w:val="24"/>
                <w:szCs w:val="24"/>
              </w:rPr>
              <w:t>re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2E012CD7" w14:textId="77777777" w:rsidR="00002D99" w:rsidRDefault="00E44AE4">
            <w:pPr>
              <w:spacing w:line="260" w:lineRule="exact"/>
              <w:ind w:left="15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02D99" w14:paraId="48E8B252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79C8E23E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3"/>
                <w:sz w:val="24"/>
                <w:szCs w:val="24"/>
              </w:rPr>
              <w:t>u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t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4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2A9C4AA7" w14:textId="77777777" w:rsidR="00002D99" w:rsidRDefault="00E44AE4">
            <w:pPr>
              <w:spacing w:line="260" w:lineRule="exact"/>
              <w:ind w:left="15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02D99" w14:paraId="3B70EC58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220DE2D6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B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ood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4"/>
                <w:sz w:val="24"/>
                <w:szCs w:val="24"/>
              </w:rPr>
              <w:t>v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5"/>
                <w:sz w:val="24"/>
                <w:szCs w:val="24"/>
              </w:rPr>
              <w:t>c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09C3E691" w14:textId="77777777" w:rsidR="00002D99" w:rsidRDefault="00E44AE4">
            <w:pPr>
              <w:spacing w:line="260" w:lineRule="exact"/>
              <w:ind w:left="15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02D99" w14:paraId="349F85BB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7627B120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pacing w:val="-1"/>
                <w:sz w:val="24"/>
                <w:szCs w:val="24"/>
              </w:rPr>
              <w:t>Ch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6BC30B90" w14:textId="77777777" w:rsidR="00002D99" w:rsidRDefault="00E44AE4">
            <w:pPr>
              <w:spacing w:line="260" w:lineRule="exact"/>
              <w:ind w:left="15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02D99" w14:paraId="5DC301C2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66DA187E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57EA9781" w14:textId="77777777" w:rsidR="00002D99" w:rsidRDefault="00E44AE4">
            <w:pPr>
              <w:spacing w:line="260" w:lineRule="exact"/>
              <w:ind w:left="15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02D99" w14:paraId="1C53D6A0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1D275DC6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E</w:t>
            </w:r>
            <w:r>
              <w:rPr>
                <w:b/>
                <w:spacing w:val="1"/>
                <w:sz w:val="24"/>
                <w:szCs w:val="24"/>
              </w:rPr>
              <w:t>lec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0A4536CC" w14:textId="77777777" w:rsidR="00002D99" w:rsidRDefault="00E44AE4">
            <w:pPr>
              <w:spacing w:line="260" w:lineRule="exact"/>
              <w:ind w:left="15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02D99" w14:paraId="4FADAA73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575D7989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>
              <w:rPr>
                <w:b/>
                <w:spacing w:val="1"/>
                <w:sz w:val="24"/>
                <w:szCs w:val="24"/>
              </w:rPr>
              <w:t>Fir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380C6C90" w14:textId="77777777" w:rsidR="00002D99" w:rsidRDefault="00E44AE4">
            <w:pPr>
              <w:spacing w:line="260" w:lineRule="exact"/>
              <w:ind w:left="15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02D99" w14:paraId="30D6472D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5470EB52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>
              <w:rPr>
                <w:b/>
                <w:spacing w:val="1"/>
                <w:sz w:val="24"/>
                <w:szCs w:val="24"/>
              </w:rPr>
              <w:t>Fir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 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0B009810" w14:textId="77777777" w:rsidR="00002D99" w:rsidRDefault="00E44AE4">
            <w:pPr>
              <w:spacing w:line="260" w:lineRule="exact"/>
              <w:ind w:left="15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02D99" w14:paraId="749E56AB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27754704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>
              <w:rPr>
                <w:b/>
                <w:spacing w:val="1"/>
                <w:sz w:val="24"/>
                <w:szCs w:val="24"/>
              </w:rPr>
              <w:t>Fl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mm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59322ABC" w14:textId="77777777" w:rsidR="00002D99" w:rsidRDefault="00E44AE4">
            <w:pPr>
              <w:spacing w:line="260" w:lineRule="exact"/>
              <w:ind w:left="15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02D99" w14:paraId="5E4DC3B2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796FDF4B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>
              <w:rPr>
                <w:b/>
                <w:spacing w:val="1"/>
                <w:sz w:val="24"/>
                <w:szCs w:val="24"/>
              </w:rPr>
              <w:t>He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th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ss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53D64624" w14:textId="77777777" w:rsidR="00002D99" w:rsidRDefault="00E44AE4">
            <w:pPr>
              <w:spacing w:line="260" w:lineRule="exact"/>
              <w:ind w:left="15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02D99" w14:paraId="511971D5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68595DBA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>
              <w:rPr>
                <w:b/>
                <w:spacing w:val="-1"/>
                <w:sz w:val="24"/>
                <w:szCs w:val="24"/>
              </w:rPr>
              <w:t>In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5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 t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3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476D8F26" w14:textId="77777777" w:rsidR="00002D99" w:rsidRDefault="00E44AE4">
            <w:pPr>
              <w:spacing w:line="260" w:lineRule="exact"/>
              <w:ind w:left="15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02D99" w14:paraId="40A30A26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5830C7BA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La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626B121F" w14:textId="77777777" w:rsidR="00002D99" w:rsidRDefault="00E44AE4">
            <w:pPr>
              <w:spacing w:line="260" w:lineRule="exact"/>
              <w:ind w:left="15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02D99" w14:paraId="5F131BF2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9C93A4E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47CEAEC2" w14:textId="77777777" w:rsidR="00002D99" w:rsidRDefault="00E44AE4">
            <w:pPr>
              <w:spacing w:line="260" w:lineRule="exact"/>
              <w:ind w:left="15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002D99" w14:paraId="20C88DF3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7B23FA16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ff</w:t>
            </w:r>
            <w:r>
              <w:rPr>
                <w:b/>
                <w:spacing w:val="1"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2E3E22C4" w14:textId="77777777" w:rsidR="00002D99" w:rsidRDefault="00E44AE4">
            <w:pPr>
              <w:spacing w:line="260" w:lineRule="exact"/>
              <w:ind w:left="15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02D99" w14:paraId="02C46508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8FA6776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ff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495FFEF2" w14:textId="77777777" w:rsidR="00002D99" w:rsidRDefault="00E44AE4">
            <w:pPr>
              <w:spacing w:line="260" w:lineRule="exact"/>
              <w:ind w:left="15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02D99" w14:paraId="4E1660D2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3649296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  <w:r>
              <w:rPr>
                <w:b/>
                <w:spacing w:val="1"/>
                <w:sz w:val="24"/>
                <w:szCs w:val="24"/>
              </w:rPr>
              <w:t>Pre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7"/>
                <w:sz w:val="24"/>
                <w:szCs w:val="24"/>
              </w:rPr>
              <w:t>w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5"/>
                <w:sz w:val="24"/>
                <w:szCs w:val="24"/>
              </w:rPr>
              <w:t>r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0458648E" w14:textId="77777777" w:rsidR="00002D99" w:rsidRDefault="00E44AE4">
            <w:pPr>
              <w:spacing w:line="260" w:lineRule="exact"/>
              <w:ind w:left="15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02D99" w14:paraId="423786F8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B8D2BD5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ss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ss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01D77887" w14:textId="77777777" w:rsidR="00002D99" w:rsidRDefault="00E44AE4">
            <w:pPr>
              <w:spacing w:line="260" w:lineRule="exact"/>
              <w:ind w:left="15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02D99" w14:paraId="35361DB6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6741AD36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5D9EEEA5" w14:textId="77777777" w:rsidR="00002D99" w:rsidRDefault="00E44AE4">
            <w:pPr>
              <w:spacing w:line="260" w:lineRule="exact"/>
              <w:ind w:left="16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02D99" w14:paraId="75030284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781EACED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ec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ri</w:t>
            </w:r>
            <w:r>
              <w:rPr>
                <w:b/>
                <w:spacing w:val="-4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4BDCE9D2" w14:textId="77777777" w:rsidR="00002D99" w:rsidRDefault="00E44AE4">
            <w:pPr>
              <w:spacing w:line="260" w:lineRule="exact"/>
              <w:ind w:left="1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002D99" w14:paraId="21D635CF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0F846B02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re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6609D250" w14:textId="77777777" w:rsidR="00002D99" w:rsidRDefault="00E44AE4">
            <w:pPr>
              <w:spacing w:line="260" w:lineRule="exact"/>
              <w:ind w:left="1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02D99" w14:paraId="53A0C0AF" w14:textId="77777777">
        <w:trPr>
          <w:trHeight w:hRule="exact" w:val="27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31DB0B82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Wa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3B5554BE" w14:textId="77777777" w:rsidR="00002D99" w:rsidRDefault="00E44AE4">
            <w:pPr>
              <w:spacing w:line="260" w:lineRule="exact"/>
              <w:ind w:left="16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02D99" w14:paraId="441859E6" w14:textId="77777777">
        <w:trPr>
          <w:trHeight w:hRule="exact" w:val="358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590CD43C" w14:textId="77777777" w:rsidR="00002D99" w:rsidRDefault="00E44AE4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L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5C36F9C1" w14:textId="77777777" w:rsidR="00002D99" w:rsidRDefault="00E44AE4">
            <w:pPr>
              <w:spacing w:line="260" w:lineRule="exact"/>
              <w:ind w:left="15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14:paraId="753D9EE6" w14:textId="77777777" w:rsidR="00002D99" w:rsidRDefault="00002D99">
      <w:pPr>
        <w:sectPr w:rsidR="00002D99">
          <w:headerReference w:type="even" r:id="rId17"/>
          <w:headerReference w:type="default" r:id="rId18"/>
          <w:footerReference w:type="default" r:id="rId19"/>
          <w:headerReference w:type="first" r:id="rId20"/>
          <w:pgSz w:w="11920" w:h="16840"/>
          <w:pgMar w:top="1580" w:right="700" w:bottom="280" w:left="480" w:header="0" w:footer="571" w:gutter="0"/>
          <w:pgNumType w:start="7"/>
          <w:cols w:space="720"/>
        </w:sectPr>
      </w:pPr>
    </w:p>
    <w:p w14:paraId="5805CF4B" w14:textId="77777777" w:rsidR="00002D99" w:rsidRDefault="00E44AE4">
      <w:pPr>
        <w:spacing w:before="62"/>
        <w:ind w:left="14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-5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st</w:t>
      </w:r>
      <w:r>
        <w:rPr>
          <w:b/>
          <w:sz w:val="28"/>
          <w:szCs w:val="28"/>
        </w:rPr>
        <w:t>e</w:t>
      </w:r>
      <w:r>
        <w:rPr>
          <w:b/>
          <w:spacing w:val="4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ed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ca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choo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.</w:t>
      </w:r>
    </w:p>
    <w:p w14:paraId="71EE6641" w14:textId="77777777" w:rsidR="00002D99" w:rsidRDefault="00000000">
      <w:pPr>
        <w:spacing w:line="260" w:lineRule="exact"/>
        <w:ind w:left="144"/>
        <w:rPr>
          <w:sz w:val="24"/>
          <w:szCs w:val="24"/>
        </w:rPr>
      </w:pPr>
      <w:r>
        <w:rPr>
          <w:noProof/>
          <w:lang w:val="en-GB" w:eastAsia="en-GB"/>
        </w:rPr>
        <w:pict w14:anchorId="7A0DCA34">
          <v:group id="Group 73" o:spid="_x0000_s2130" style="position:absolute;left:0;text-align:left;margin-left:29.3pt;margin-top:-16.55pt;width:525.4pt;height:17.2pt;z-index:-1118;mso-position-horizontal-relative:page" coordorigin="586,-331" coordsize="105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">
            <v:group id="Group 74" o:spid="_x0000_s2131" style="position:absolute;left:596;top:-325;width:10488;height:0" coordorigin="596,-325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<v:shape id="Freeform 77" o:spid="_x0000_s2134" style="position:absolute;left:1192;top:-650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" path="m,l10488,e" filled="f" strokeweight=".5pt">
                <v:path arrowok="t" o:connecttype="custom" o:connectlocs="0,0;10488,0" o:connectangles="0,0"/>
                <o:lock v:ext="edit" verticies="t"/>
              </v:shape>
              <v:group id="Group 75" o:spid="_x0000_s2132" style="position:absolute;left:596;top:-321;width:10488;height:324" coordorigin="596,-321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76" o:spid="_x0000_s2133" style="position:absolute;left:596;top:-321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" path="m,324r10488,l10488,,,,,324xe" fillcolor="#e5e5e6" stroked="f">
                  <v:path arrowok="t" o:connecttype="custom" o:connectlocs="0,3;10488,3;10488,-321;0,-321;0,3" o:connectangles="0,0,0,0,0"/>
                </v:shape>
              </v:group>
            </v:group>
            <w10:wrap anchorx="page"/>
          </v:group>
        </w:pict>
      </w:r>
      <w:r w:rsidR="00E44AE4">
        <w:rPr>
          <w:spacing w:val="-4"/>
          <w:sz w:val="24"/>
          <w:szCs w:val="24"/>
        </w:rPr>
        <w:t>I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ec</w:t>
      </w:r>
      <w:r w:rsidR="00E44AE4">
        <w:rPr>
          <w:sz w:val="24"/>
          <w:szCs w:val="24"/>
        </w:rPr>
        <w:t>o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d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ac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do not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v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a</w:t>
      </w:r>
      <w:r w:rsidR="00E44AE4">
        <w:rPr>
          <w:spacing w:val="4"/>
          <w:sz w:val="24"/>
          <w:szCs w:val="24"/>
        </w:rPr>
        <w:t>n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z w:val="24"/>
          <w:szCs w:val="24"/>
        </w:rPr>
        <w:t>ob</w:t>
      </w:r>
      <w:r w:rsidR="00E44AE4">
        <w:rPr>
          <w:spacing w:val="1"/>
          <w:sz w:val="24"/>
          <w:szCs w:val="24"/>
        </w:rPr>
        <w:t>li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ati</w:t>
      </w:r>
      <w:r w:rsidR="00E44AE4">
        <w:rPr>
          <w:sz w:val="24"/>
          <w:szCs w:val="24"/>
        </w:rPr>
        <w:t>on und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r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ei</w:t>
      </w:r>
      <w:r w:rsidR="00E44AE4">
        <w:rPr>
          <w:sz w:val="24"/>
          <w:szCs w:val="24"/>
        </w:rPr>
        <w:t xml:space="preserve">r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o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r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o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m</w:t>
      </w:r>
      <w:r w:rsidR="00E44AE4">
        <w:rPr>
          <w:spacing w:val="-3"/>
          <w:sz w:val="24"/>
          <w:szCs w:val="24"/>
        </w:rPr>
        <w:t>i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te</w:t>
      </w:r>
      <w:r w:rsidR="00E44AE4">
        <w:rPr>
          <w:sz w:val="24"/>
          <w:szCs w:val="24"/>
        </w:rPr>
        <w:t xml:space="preserve">r </w:t>
      </w:r>
      <w:r w:rsidR="00E44AE4">
        <w:rPr>
          <w:spacing w:val="1"/>
          <w:sz w:val="24"/>
          <w:szCs w:val="24"/>
        </w:rPr>
        <w:t>me</w:t>
      </w:r>
      <w:r w:rsidR="00E44AE4">
        <w:rPr>
          <w:spacing w:val="-4"/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ic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ti</w:t>
      </w:r>
      <w:r w:rsidR="00E44AE4">
        <w:rPr>
          <w:sz w:val="24"/>
          <w:szCs w:val="24"/>
        </w:rPr>
        <w:t xml:space="preserve">on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o</w:t>
      </w:r>
    </w:p>
    <w:p w14:paraId="61D5CF09" w14:textId="77777777" w:rsidR="00002D99" w:rsidRDefault="00E44AE4">
      <w:pPr>
        <w:ind w:left="144"/>
        <w:rPr>
          <w:sz w:val="24"/>
          <w:szCs w:val="24"/>
        </w:rPr>
      </w:pP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fE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2747D2F" w14:textId="77777777" w:rsidR="00002D99" w:rsidRDefault="00E44AE4">
      <w:pPr>
        <w:ind w:left="144" w:right="115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pup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&amp;</w:t>
      </w:r>
      <w:r>
        <w:rPr>
          <w:sz w:val="24"/>
          <w:szCs w:val="24"/>
        </w:rPr>
        <w:t>2</w:t>
      </w:r>
    </w:p>
    <w:p w14:paraId="29F36A03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7A36CB2E" w14:textId="77777777" w:rsidR="00002D99" w:rsidRDefault="00E44AE4">
      <w:pPr>
        <w:ind w:left="144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d.</w:t>
      </w:r>
    </w:p>
    <w:p w14:paraId="231D989A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41740D35" w14:textId="77777777" w:rsidR="00002D99" w:rsidRDefault="00E44AE4">
      <w:pPr>
        <w:ind w:left="144" w:right="372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time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 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y.</w:t>
      </w:r>
    </w:p>
    <w:p w14:paraId="1C2B8C1D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4DAAF08D" w14:textId="77777777" w:rsidR="00002D99" w:rsidRDefault="00E44AE4">
      <w:pPr>
        <w:ind w:left="14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31DB3E05" w14:textId="77777777" w:rsidR="00002D99" w:rsidRDefault="00002D99">
      <w:pPr>
        <w:spacing w:before="3" w:line="280" w:lineRule="exact"/>
        <w:rPr>
          <w:sz w:val="28"/>
          <w:szCs w:val="28"/>
        </w:rPr>
      </w:pPr>
    </w:p>
    <w:p w14:paraId="42E715C4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ps</w:t>
      </w:r>
    </w:p>
    <w:p w14:paraId="363AD2C6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no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09B4D637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798ABF1D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n of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AD2B225" w14:textId="77777777" w:rsidR="00002D99" w:rsidRDefault="00002D99">
      <w:pPr>
        <w:spacing w:before="5" w:line="140" w:lineRule="exact"/>
        <w:rPr>
          <w:sz w:val="15"/>
          <w:szCs w:val="15"/>
        </w:rPr>
      </w:pPr>
    </w:p>
    <w:p w14:paraId="600923F6" w14:textId="77777777" w:rsidR="00002D99" w:rsidRDefault="00002D99">
      <w:pPr>
        <w:spacing w:line="200" w:lineRule="exact"/>
      </w:pPr>
    </w:p>
    <w:p w14:paraId="59B56B22" w14:textId="77777777" w:rsidR="00002D99" w:rsidRDefault="00002D99">
      <w:pPr>
        <w:spacing w:line="200" w:lineRule="exact"/>
      </w:pPr>
    </w:p>
    <w:p w14:paraId="1FDBDE3B" w14:textId="77777777" w:rsidR="00002D99" w:rsidRDefault="00E44AE4">
      <w:pPr>
        <w:spacing w:line="260" w:lineRule="exact"/>
        <w:ind w:left="144" w:right="402"/>
        <w:rPr>
          <w:sz w:val="24"/>
          <w:szCs w:val="24"/>
        </w:rPr>
      </w:pP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b/>
          <w:spacing w:val="-8"/>
          <w:sz w:val="28"/>
          <w:szCs w:val="28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em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cati</w:t>
      </w:r>
      <w:r>
        <w:rPr>
          <w:sz w:val="24"/>
          <w:szCs w:val="24"/>
        </w:rPr>
        <w:t>on.A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50E93FF8" w14:textId="77777777" w:rsidR="00002D99" w:rsidRDefault="00002D99">
      <w:pPr>
        <w:spacing w:before="3" w:line="180" w:lineRule="exact"/>
        <w:rPr>
          <w:sz w:val="19"/>
          <w:szCs w:val="19"/>
        </w:rPr>
      </w:pPr>
    </w:p>
    <w:p w14:paraId="1F47F253" w14:textId="77777777" w:rsidR="00002D99" w:rsidRDefault="00002D99">
      <w:pPr>
        <w:spacing w:line="200" w:lineRule="exact"/>
      </w:pPr>
    </w:p>
    <w:p w14:paraId="26281CD7" w14:textId="77777777" w:rsidR="00002D99" w:rsidRDefault="00002D99">
      <w:pPr>
        <w:spacing w:line="200" w:lineRule="exact"/>
      </w:pPr>
    </w:p>
    <w:p w14:paraId="6BE730E8" w14:textId="77777777" w:rsidR="00002D99" w:rsidRDefault="00E44AE4">
      <w:pPr>
        <w:spacing w:line="280" w:lineRule="exact"/>
        <w:ind w:left="144" w:right="400"/>
        <w:rPr>
          <w:sz w:val="24"/>
          <w:szCs w:val="24"/>
        </w:rPr>
      </w:pP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an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 dr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up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/c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 w:rsidR="007B0C0B"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o.</w:t>
      </w:r>
    </w:p>
    <w:p w14:paraId="1F4C1517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ici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fu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e.</w:t>
      </w:r>
    </w:p>
    <w:p w14:paraId="44D1E0E8" w14:textId="77777777" w:rsidR="00002D99" w:rsidRDefault="00E44AE4">
      <w:pPr>
        <w:ind w:left="144"/>
        <w:rPr>
          <w:sz w:val="24"/>
          <w:szCs w:val="24"/>
        </w:rPr>
        <w:sectPr w:rsidR="00002D99">
          <w:headerReference w:type="even" r:id="rId21"/>
          <w:headerReference w:type="default" r:id="rId22"/>
          <w:footerReference w:type="default" r:id="rId23"/>
          <w:headerReference w:type="first" r:id="rId24"/>
          <w:pgSz w:w="11920" w:h="16840"/>
          <w:pgMar w:top="960" w:right="700" w:bottom="280" w:left="480" w:header="0" w:footer="571" w:gutter="0"/>
          <w:pgNumType w:start="8"/>
          <w:cols w:space="720"/>
        </w:sect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2ADFE0C" w14:textId="77777777" w:rsidR="00002D99" w:rsidRDefault="00002D99">
      <w:pPr>
        <w:spacing w:line="200" w:lineRule="exact"/>
      </w:pPr>
    </w:p>
    <w:p w14:paraId="27F7DD11" w14:textId="77777777" w:rsidR="00002D99" w:rsidRDefault="00002D99">
      <w:pPr>
        <w:spacing w:line="200" w:lineRule="exact"/>
      </w:pPr>
    </w:p>
    <w:p w14:paraId="6AE88C52" w14:textId="77777777" w:rsidR="00002D99" w:rsidRDefault="00002D99">
      <w:pPr>
        <w:spacing w:line="200" w:lineRule="exact"/>
      </w:pPr>
    </w:p>
    <w:p w14:paraId="765C1A00" w14:textId="77777777" w:rsidR="00002D99" w:rsidRDefault="00002D99">
      <w:pPr>
        <w:spacing w:line="200" w:lineRule="exact"/>
      </w:pPr>
    </w:p>
    <w:p w14:paraId="465E67B6" w14:textId="77777777" w:rsidR="00002D99" w:rsidRDefault="00002D99">
      <w:pPr>
        <w:spacing w:before="18" w:line="260" w:lineRule="exact"/>
        <w:rPr>
          <w:sz w:val="26"/>
          <w:szCs w:val="26"/>
        </w:rPr>
      </w:pPr>
    </w:p>
    <w:p w14:paraId="2EBD98BF" w14:textId="77777777" w:rsidR="00002D99" w:rsidRDefault="00E44AE4">
      <w:pPr>
        <w:spacing w:before="24"/>
        <w:ind w:left="144"/>
        <w:rPr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st</w:t>
      </w:r>
      <w:r>
        <w:rPr>
          <w:b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>ma</w:t>
      </w:r>
    </w:p>
    <w:p w14:paraId="3A9992E1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</w:p>
    <w:p w14:paraId="30A4A41F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3738FFB2" w14:textId="77777777"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d</w:t>
      </w:r>
      <w:r>
        <w:rPr>
          <w:spacing w:val="1"/>
          <w:sz w:val="24"/>
          <w:szCs w:val="24"/>
        </w:rPr>
        <w:t>eali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ttac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ff.</w:t>
      </w:r>
    </w:p>
    <w:p w14:paraId="20B61F9D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05E79C9C" w14:textId="77777777" w:rsidR="00002D99" w:rsidRDefault="00E44AE4">
      <w:pPr>
        <w:ind w:left="144" w:right="704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etail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o.</w:t>
      </w:r>
    </w:p>
    <w:p w14:paraId="216FC698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5822785A" w14:textId="77777777"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d’s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r.</w:t>
      </w:r>
    </w:p>
    <w:p w14:paraId="3D700B4F" w14:textId="77777777" w:rsidR="00002D99" w:rsidRDefault="00E44AE4">
      <w:pPr>
        <w:ind w:left="144" w:right="251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box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elle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 roo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0E6E9DC9" w14:textId="77777777" w:rsidR="00002D99" w:rsidRDefault="00E44AE4">
      <w:pPr>
        <w:ind w:left="144" w:right="29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at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4A7D174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751B3A23" w14:textId="77777777" w:rsidR="00002D99" w:rsidRDefault="00E44AE4">
      <w:pPr>
        <w:ind w:left="144" w:right="287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 box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yg</w:t>
      </w:r>
      <w:r>
        <w:rPr>
          <w:sz w:val="24"/>
          <w:szCs w:val="24"/>
        </w:rPr>
        <w:t>round.</w:t>
      </w:r>
    </w:p>
    <w:p w14:paraId="3092393E" w14:textId="77777777" w:rsidR="00002D99" w:rsidRDefault="00E44AE4">
      <w:pPr>
        <w:ind w:left="14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4AAC1FB" w14:textId="77777777" w:rsidR="00002D99" w:rsidRDefault="00E44AE4">
      <w:pPr>
        <w:ind w:left="144" w:right="515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z w:val="24"/>
          <w:szCs w:val="24"/>
        </w:rPr>
        <w:t>on on C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yg</w:t>
      </w:r>
      <w:r>
        <w:rPr>
          <w:sz w:val="24"/>
          <w:szCs w:val="24"/>
        </w:rPr>
        <w:t>round.</w:t>
      </w:r>
    </w:p>
    <w:p w14:paraId="55E0BECE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2A04D228" w14:textId="77777777" w:rsidR="00002D99" w:rsidRDefault="00E44AE4">
      <w:pPr>
        <w:ind w:left="144" w:right="343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nne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ale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box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ce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k.</w:t>
      </w:r>
    </w:p>
    <w:p w14:paraId="15FF22E6" w14:textId="77777777" w:rsidR="00002D99" w:rsidRDefault="00E44AE4">
      <w:pPr>
        <w:ind w:left="144" w:right="957"/>
        <w:rPr>
          <w:sz w:val="24"/>
          <w:szCs w:val="24"/>
        </w:rPr>
      </w:pPr>
      <w:r>
        <w:rPr>
          <w:spacing w:val="-1"/>
          <w:sz w:val="24"/>
          <w:szCs w:val="24"/>
        </w:rPr>
        <w:t>As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l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 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nne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rou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oor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upbo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for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77EA8746" w14:textId="77777777"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le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on.</w:t>
      </w:r>
    </w:p>
    <w:p w14:paraId="7B5491B2" w14:textId="77777777" w:rsidR="00002D99" w:rsidRDefault="00E44AE4">
      <w:pPr>
        <w:ind w:left="144" w:right="812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nne</w:t>
      </w:r>
      <w:r>
        <w:rPr>
          <w:spacing w:val="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box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from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or a 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d.</w:t>
      </w:r>
    </w:p>
    <w:p w14:paraId="766650DF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4E397AEA" w14:textId="77777777" w:rsidR="00002D99" w:rsidRDefault="00E44AE4">
      <w:pPr>
        <w:ind w:left="144"/>
        <w:rPr>
          <w:sz w:val="24"/>
          <w:szCs w:val="24"/>
        </w:rPr>
        <w:sectPr w:rsidR="00002D99">
          <w:headerReference w:type="even" r:id="rId25"/>
          <w:headerReference w:type="default" r:id="rId26"/>
          <w:headerReference w:type="first" r:id="rId27"/>
          <w:pgSz w:w="11920" w:h="16840"/>
          <w:pgMar w:top="1020" w:right="700" w:bottom="280" w:left="480" w:header="825" w:footer="571" w:gutter="0"/>
          <w:cols w:space="720"/>
        </w:sectPr>
      </w:pPr>
      <w:r>
        <w:rPr>
          <w:sz w:val="24"/>
          <w:szCs w:val="24"/>
        </w:rPr>
        <w:t>.</w:t>
      </w:r>
    </w:p>
    <w:p w14:paraId="0E2D3F3F" w14:textId="77777777" w:rsidR="00002D99" w:rsidRDefault="00002D99">
      <w:pPr>
        <w:spacing w:line="200" w:lineRule="exact"/>
      </w:pPr>
    </w:p>
    <w:p w14:paraId="78E01E5D" w14:textId="77777777" w:rsidR="00002D99" w:rsidRDefault="00002D99">
      <w:pPr>
        <w:spacing w:line="200" w:lineRule="exact"/>
      </w:pPr>
    </w:p>
    <w:p w14:paraId="48F9C4C1" w14:textId="77777777" w:rsidR="00002D99" w:rsidRDefault="00002D99">
      <w:pPr>
        <w:spacing w:line="200" w:lineRule="exact"/>
      </w:pPr>
    </w:p>
    <w:p w14:paraId="30FDFA67" w14:textId="77777777" w:rsidR="00002D99" w:rsidRDefault="00002D99">
      <w:pPr>
        <w:spacing w:line="200" w:lineRule="exact"/>
      </w:pPr>
    </w:p>
    <w:p w14:paraId="1A7C168A" w14:textId="77777777" w:rsidR="00002D99" w:rsidRDefault="00002D99">
      <w:pPr>
        <w:spacing w:line="200" w:lineRule="exact"/>
      </w:pPr>
    </w:p>
    <w:p w14:paraId="25796CCC" w14:textId="77777777" w:rsidR="00002D99" w:rsidRDefault="00002D99">
      <w:pPr>
        <w:spacing w:line="200" w:lineRule="exact"/>
      </w:pPr>
    </w:p>
    <w:p w14:paraId="3E4F9E95" w14:textId="77777777" w:rsidR="00002D99" w:rsidRDefault="00002D99">
      <w:pPr>
        <w:spacing w:line="200" w:lineRule="exact"/>
      </w:pPr>
    </w:p>
    <w:p w14:paraId="0F83971E" w14:textId="77777777" w:rsidR="00002D99" w:rsidRDefault="00002D99">
      <w:pPr>
        <w:spacing w:line="200" w:lineRule="exact"/>
      </w:pPr>
    </w:p>
    <w:p w14:paraId="46491D55" w14:textId="77777777" w:rsidR="00002D99" w:rsidRDefault="00002D99">
      <w:pPr>
        <w:spacing w:line="200" w:lineRule="exact"/>
      </w:pPr>
    </w:p>
    <w:p w14:paraId="7DF731FF" w14:textId="77777777" w:rsidR="00002D99" w:rsidRDefault="00002D99">
      <w:pPr>
        <w:spacing w:line="200" w:lineRule="exact"/>
      </w:pPr>
    </w:p>
    <w:p w14:paraId="0F4607F7" w14:textId="77777777" w:rsidR="00002D99" w:rsidRDefault="00002D99">
      <w:pPr>
        <w:spacing w:line="200" w:lineRule="exact"/>
      </w:pPr>
    </w:p>
    <w:p w14:paraId="0CAC39D1" w14:textId="77777777" w:rsidR="00002D99" w:rsidRDefault="00002D99">
      <w:pPr>
        <w:spacing w:line="200" w:lineRule="exact"/>
      </w:pPr>
    </w:p>
    <w:p w14:paraId="4632CB69" w14:textId="77777777" w:rsidR="00002D99" w:rsidRDefault="00002D99">
      <w:pPr>
        <w:spacing w:line="200" w:lineRule="exact"/>
      </w:pPr>
    </w:p>
    <w:p w14:paraId="25B255BC" w14:textId="77777777" w:rsidR="00002D99" w:rsidRDefault="00002D99">
      <w:pPr>
        <w:spacing w:line="200" w:lineRule="exact"/>
      </w:pPr>
    </w:p>
    <w:p w14:paraId="458FD7ED" w14:textId="77777777" w:rsidR="00002D99" w:rsidRDefault="00002D99">
      <w:pPr>
        <w:spacing w:before="18" w:line="240" w:lineRule="exact"/>
        <w:rPr>
          <w:sz w:val="24"/>
          <w:szCs w:val="24"/>
        </w:rPr>
      </w:pPr>
    </w:p>
    <w:p w14:paraId="3A5B75A4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7E1330C3">
          <v:group id="Group 68" o:spid="_x0000_s2125" style="position:absolute;left:0;text-align:left;margin-left:29.3pt;margin-top:-15.45pt;width:525.4pt;height:33.2pt;z-index:-1117;mso-position-horizontal-relative:page" coordorigin="586,-309" coordsize="1050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">
            <v:group id="Group 69" o:spid="_x0000_s2126" style="position:absolute;left:596;top:-299;width:10488;height:324" coordorigin="596,-299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<v:shape id="Freeform 72" o:spid="_x0000_s2129" style="position:absolute;left:596;top:-299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" path="m,324r10488,l10488,,,,,324xe" fillcolor="#e5e5e6" stroked="f">
                <v:path arrowok="t" o:connecttype="custom" o:connectlocs="0,25;10488,25;10488,-299;0,-299;0,25" o:connectangles="0,0,0,0,0"/>
              </v:shape>
              <v:group id="Group 70" o:spid="_x0000_s2127" style="position:absolute;left:596;top:25;width:10488;height:320" coordorigin="596,25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71" o:spid="_x0000_s2128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" path="m,320r10488,l10488,,,,,320xe" fillcolor="#e5e5e6" stroked="f">
                  <v:path arrowok="t" o:connecttype="custom" o:connectlocs="0,345;10488,345;10488,25;0,25;0,345" o:connectangles="0,0,0,0,0"/>
                </v:shape>
              </v:group>
            </v:group>
            <w10:wrap anchorx="page"/>
          </v:group>
        </w:pict>
      </w:r>
      <w:r w:rsidR="00E44AE4">
        <w:rPr>
          <w:b/>
          <w:sz w:val="28"/>
          <w:szCs w:val="28"/>
        </w:rPr>
        <w:t xml:space="preserve">3.  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pacing w:val="2"/>
          <w:sz w:val="28"/>
          <w:szCs w:val="28"/>
        </w:rPr>
        <w:t>A</w:t>
      </w:r>
      <w:r w:rsidR="00E44AE4">
        <w:rPr>
          <w:b/>
          <w:sz w:val="28"/>
          <w:szCs w:val="28"/>
        </w:rPr>
        <w:t>cc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dent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repor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ng.</w:t>
      </w:r>
    </w:p>
    <w:p w14:paraId="61BCE68C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acci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ac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book.</w:t>
      </w:r>
    </w:p>
    <w:p w14:paraId="26E57E20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4D244F5E" w14:textId="77777777"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ff,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14:paraId="05059667" w14:textId="77777777" w:rsidR="00002D99" w:rsidRDefault="00E44AE4">
      <w:pPr>
        <w:ind w:left="144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267AB4F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1E23D0E4" w14:textId="77777777" w:rsidR="009F2C6A" w:rsidRDefault="00E44AE4">
      <w:pPr>
        <w:ind w:left="144" w:right="136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 w:rsidR="001F0204">
        <w:rPr>
          <w:sz w:val="24"/>
          <w:szCs w:val="24"/>
        </w:rPr>
        <w:t>Reportable accidents to HS</w:t>
      </w:r>
      <w:r w:rsidR="00F62F29">
        <w:rPr>
          <w:sz w:val="24"/>
          <w:szCs w:val="24"/>
        </w:rPr>
        <w:t xml:space="preserve">E  </w:t>
      </w:r>
      <w:r w:rsidR="001F0204">
        <w:rPr>
          <w:sz w:val="24"/>
          <w:szCs w:val="24"/>
        </w:rPr>
        <w:t>and further guidanc</w:t>
      </w:r>
      <w:r w:rsidR="00F62F29">
        <w:rPr>
          <w:sz w:val="24"/>
          <w:szCs w:val="24"/>
        </w:rPr>
        <w:t xml:space="preserve">e is available on their website key in </w:t>
      </w:r>
    </w:p>
    <w:p w14:paraId="5F11707A" w14:textId="77777777" w:rsidR="00002D99" w:rsidRDefault="00F62F29">
      <w:pPr>
        <w:ind w:left="144" w:right="136"/>
        <w:rPr>
          <w:sz w:val="24"/>
          <w:szCs w:val="24"/>
        </w:rPr>
      </w:pPr>
      <w:r>
        <w:rPr>
          <w:sz w:val="24"/>
          <w:szCs w:val="24"/>
        </w:rPr>
        <w:t>HSE RIDDOR.</w:t>
      </w:r>
    </w:p>
    <w:p w14:paraId="3B14D442" w14:textId="77777777" w:rsidR="00002D99" w:rsidRDefault="00E44AE4" w:rsidP="008C4EC5">
      <w:pPr>
        <w:spacing w:before="2" w:line="540" w:lineRule="atLeast"/>
        <w:ind w:left="144" w:right="254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ho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d.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 bu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8C4EC5">
        <w:rPr>
          <w:sz w:val="24"/>
          <w:szCs w:val="24"/>
        </w:rPr>
        <w:t>p</w:t>
      </w:r>
      <w:r w:rsidR="008C4EC5">
        <w:rPr>
          <w:spacing w:val="1"/>
          <w:sz w:val="24"/>
          <w:szCs w:val="24"/>
        </w:rPr>
        <w:t>a</w:t>
      </w:r>
      <w:r w:rsidR="008C4EC5">
        <w:rPr>
          <w:sz w:val="24"/>
          <w:szCs w:val="24"/>
        </w:rPr>
        <w:t>r</w:t>
      </w:r>
      <w:r w:rsidR="008C4EC5">
        <w:rPr>
          <w:spacing w:val="1"/>
          <w:sz w:val="24"/>
          <w:szCs w:val="24"/>
        </w:rPr>
        <w:t>e</w:t>
      </w:r>
      <w:r w:rsidR="008C4EC5">
        <w:rPr>
          <w:spacing w:val="-4"/>
          <w:sz w:val="24"/>
          <w:szCs w:val="24"/>
        </w:rPr>
        <w:t>n</w:t>
      </w:r>
      <w:r w:rsidR="008C4EC5">
        <w:rPr>
          <w:spacing w:val="1"/>
          <w:sz w:val="24"/>
          <w:szCs w:val="24"/>
        </w:rPr>
        <w:t>t</w:t>
      </w:r>
      <w:r w:rsidR="008C4EC5">
        <w:rPr>
          <w:sz w:val="24"/>
          <w:szCs w:val="24"/>
        </w:rPr>
        <w:t>.</w:t>
      </w:r>
      <w:r w:rsidR="008C4EC5">
        <w:rPr>
          <w:spacing w:val="-1"/>
          <w:sz w:val="24"/>
          <w:szCs w:val="24"/>
        </w:rPr>
        <w:t xml:space="preserve"> Parent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14:paraId="291FBCF2" w14:textId="77777777" w:rsidR="00002D99" w:rsidRDefault="00E44AE4">
      <w:pPr>
        <w:ind w:left="144" w:right="584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.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1A06901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41E92414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book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mati</w:t>
      </w:r>
      <w:r>
        <w:rPr>
          <w:sz w:val="24"/>
          <w:szCs w:val="24"/>
        </w:rPr>
        <w:t>on:</w:t>
      </w:r>
    </w:p>
    <w:p w14:paraId="2819EF81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0605F259" w14:textId="77777777" w:rsidR="00002D99" w:rsidRDefault="00E44AE4">
      <w:pPr>
        <w:ind w:left="864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on;</w:t>
      </w:r>
    </w:p>
    <w:p w14:paraId="2D2EE293" w14:textId="77777777" w:rsidR="00002D99" w:rsidRDefault="00E44AE4">
      <w:pPr>
        <w:ind w:left="864" w:right="6495"/>
        <w:rPr>
          <w:sz w:val="24"/>
          <w:szCs w:val="24"/>
        </w:rPr>
      </w:pPr>
      <w:r>
        <w:rPr>
          <w:spacing w:val="1"/>
          <w:sz w:val="24"/>
          <w:szCs w:val="24"/>
        </w:rPr>
        <w:t>time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d,</w:t>
      </w:r>
    </w:p>
    <w:p w14:paraId="7AB6FB9D" w14:textId="77777777" w:rsidR="00002D99" w:rsidRDefault="00E44AE4">
      <w:pPr>
        <w:ind w:left="86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</w:p>
    <w:p w14:paraId="58DFAA8C" w14:textId="77777777" w:rsidR="00002D99" w:rsidRDefault="00E44AE4">
      <w:pPr>
        <w:ind w:left="864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es</w:t>
      </w:r>
    </w:p>
    <w:p w14:paraId="179EA816" w14:textId="77777777" w:rsidR="00002D99" w:rsidRDefault="00E44AE4">
      <w:pPr>
        <w:ind w:left="144" w:right="722" w:firstLine="60"/>
        <w:rPr>
          <w:sz w:val="24"/>
          <w:szCs w:val="24"/>
        </w:rPr>
        <w:sectPr w:rsidR="00002D99">
          <w:pgSz w:w="11920" w:h="16840"/>
          <w:pgMar w:top="1020" w:right="700" w:bottom="280" w:left="480" w:header="825" w:footer="571" w:gutter="0"/>
          <w:cols w:space="720"/>
        </w:sect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d.</w:t>
      </w:r>
    </w:p>
    <w:p w14:paraId="3CA304B2" w14:textId="77777777" w:rsidR="00002D99" w:rsidRDefault="00E44AE4">
      <w:pPr>
        <w:spacing w:before="62"/>
        <w:ind w:left="14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 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ud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-4"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s</w:t>
      </w:r>
      <w:r>
        <w:rPr>
          <w:b/>
          <w:spacing w:val="4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st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.</w:t>
      </w:r>
    </w:p>
    <w:p w14:paraId="54F7FD0D" w14:textId="77777777" w:rsidR="00002D99" w:rsidRDefault="00000000">
      <w:pPr>
        <w:spacing w:line="260" w:lineRule="exact"/>
        <w:ind w:left="144"/>
        <w:rPr>
          <w:sz w:val="24"/>
          <w:szCs w:val="24"/>
        </w:rPr>
      </w:pPr>
      <w:r>
        <w:rPr>
          <w:noProof/>
          <w:lang w:val="en-GB" w:eastAsia="en-GB"/>
        </w:rPr>
        <w:pict w14:anchorId="41429D0E">
          <v:group id="Group 63" o:spid="_x0000_s2120" style="position:absolute;left:0;text-align:left;margin-left:29.3pt;margin-top:-16.55pt;width:525.4pt;height:17.2pt;z-index:-1116;mso-position-horizontal-relative:page" coordorigin="586,-331" coordsize="105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">
            <v:group id="Group 64" o:spid="_x0000_s2121" style="position:absolute;left:596;top:-325;width:10488;height:0" coordorigin="596,-325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shape id="Freeform 67" o:spid="_x0000_s2124" style="position:absolute;left:1192;top:-650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" path="m,l10488,e" filled="f" strokeweight=".5pt">
                <v:path arrowok="t" o:connecttype="custom" o:connectlocs="0,0;10488,0" o:connectangles="0,0"/>
                <o:lock v:ext="edit" verticies="t"/>
              </v:shape>
              <v:group id="Group 65" o:spid="_x0000_s2122" style="position:absolute;left:596;top:-321;width:10488;height:324" coordorigin="596,-321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66" o:spid="_x0000_s2123" style="position:absolute;left:596;top:-321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" path="m,324r10488,l10488,,,,,324xe" fillcolor="#e5e5e6" stroked="f">
                  <v:path arrowok="t" o:connecttype="custom" o:connectlocs="0,3;10488,3;10488,-321;0,-321;0,3" o:connectangles="0,0,0,0,0"/>
                </v:shape>
              </v:group>
            </v:group>
            <w10:wrap anchorx="page"/>
          </v:group>
        </w:pic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3"/>
          <w:sz w:val="24"/>
          <w:szCs w:val="24"/>
        </w:rPr>
        <w:t>s</w:t>
      </w:r>
      <w:r w:rsidR="00E44AE4">
        <w:rPr>
          <w:spacing w:val="-4"/>
          <w:sz w:val="24"/>
          <w:szCs w:val="24"/>
        </w:rPr>
        <w:t>y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te</w:t>
      </w:r>
      <w:r w:rsidR="00E44AE4">
        <w:rPr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 xml:space="preserve"> le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qu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eme</w:t>
      </w:r>
      <w:r w:rsidR="00E44AE4">
        <w:rPr>
          <w:spacing w:val="-4"/>
          <w:sz w:val="24"/>
          <w:szCs w:val="24"/>
        </w:rPr>
        <w:t>n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3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u</w:t>
      </w:r>
      <w:r w:rsidR="00E44AE4">
        <w:rPr>
          <w:spacing w:val="1"/>
          <w:sz w:val="24"/>
          <w:szCs w:val="24"/>
        </w:rPr>
        <w:t>la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ec</w:t>
      </w:r>
      <w:r w:rsidR="00E44AE4">
        <w:rPr>
          <w:sz w:val="24"/>
          <w:szCs w:val="24"/>
        </w:rPr>
        <w:t>k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d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o 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ure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mai</w:t>
      </w:r>
      <w:r w:rsidR="00E44AE4">
        <w:rPr>
          <w:sz w:val="24"/>
          <w:szCs w:val="24"/>
        </w:rPr>
        <w:t>ns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up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o d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a</w:t>
      </w:r>
      <w:r w:rsidR="00E44AE4">
        <w:rPr>
          <w:sz w:val="24"/>
          <w:szCs w:val="24"/>
        </w:rPr>
        <w:t>nd</w:t>
      </w:r>
    </w:p>
    <w:p w14:paraId="48B3B423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14:paraId="31128971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2F2F8F04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 w:rsidR="00514D9F">
        <w:rPr>
          <w:spacing w:val="-1"/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 b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 w:rsidR="008478CF">
        <w:rPr>
          <w:spacing w:val="1"/>
          <w:sz w:val="24"/>
          <w:szCs w:val="24"/>
        </w:rPr>
        <w:t>the Borough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icer</w:t>
      </w:r>
      <w:r w:rsidR="00514D9F">
        <w:rPr>
          <w:spacing w:val="1"/>
          <w:sz w:val="24"/>
          <w:szCs w:val="24"/>
        </w:rPr>
        <w:t>.</w:t>
      </w:r>
    </w:p>
    <w:p w14:paraId="4E8E538F" w14:textId="77777777" w:rsidR="00002D99" w:rsidRDefault="00E44AE4">
      <w:pPr>
        <w:ind w:left="144" w:right="515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 w:rsidR="00514D9F">
        <w:rPr>
          <w:spacing w:val="1"/>
          <w:sz w:val="24"/>
          <w:szCs w:val="24"/>
        </w:rPr>
        <w:t xml:space="preserve"> 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514D9F">
        <w:rPr>
          <w:spacing w:val="1"/>
          <w:sz w:val="24"/>
          <w:szCs w:val="24"/>
        </w:rPr>
        <w:t>will be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. 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</w:p>
    <w:p w14:paraId="45287D40" w14:textId="77777777" w:rsidR="00002D99" w:rsidRDefault="00002D99">
      <w:pPr>
        <w:spacing w:before="1" w:line="100" w:lineRule="exact"/>
        <w:rPr>
          <w:sz w:val="11"/>
          <w:szCs w:val="11"/>
        </w:rPr>
      </w:pPr>
    </w:p>
    <w:p w14:paraId="3D59D418" w14:textId="77777777" w:rsidR="00002D99" w:rsidRDefault="00002D99">
      <w:pPr>
        <w:spacing w:line="200" w:lineRule="exact"/>
      </w:pPr>
    </w:p>
    <w:p w14:paraId="3A2A8060" w14:textId="77777777" w:rsidR="00002D99" w:rsidRDefault="00002D99">
      <w:pPr>
        <w:spacing w:line="200" w:lineRule="exact"/>
      </w:pPr>
    </w:p>
    <w:p w14:paraId="0B8BACAF" w14:textId="77777777" w:rsidR="00002D99" w:rsidRDefault="00E44AE4">
      <w:pPr>
        <w:ind w:left="215" w:right="609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>
        <w:rPr>
          <w:b/>
          <w:spacing w:val="4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ood,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avo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con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on.</w:t>
      </w:r>
    </w:p>
    <w:p w14:paraId="086C65D5" w14:textId="77777777" w:rsidR="00002D99" w:rsidRDefault="00002D99">
      <w:pPr>
        <w:spacing w:before="9" w:line="100" w:lineRule="exact"/>
        <w:rPr>
          <w:sz w:val="11"/>
          <w:szCs w:val="11"/>
        </w:rPr>
      </w:pPr>
    </w:p>
    <w:p w14:paraId="418B4EF5" w14:textId="77777777" w:rsidR="00002D99" w:rsidRDefault="00002D99">
      <w:pPr>
        <w:spacing w:line="200" w:lineRule="exact"/>
      </w:pPr>
    </w:p>
    <w:p w14:paraId="1860D7C9" w14:textId="77777777" w:rsidR="00002D99" w:rsidRDefault="00002D99">
      <w:pPr>
        <w:spacing w:line="200" w:lineRule="exact"/>
      </w:pPr>
    </w:p>
    <w:p w14:paraId="5642F822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dure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ood.</w:t>
      </w:r>
    </w:p>
    <w:p w14:paraId="62362071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51878510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ictim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:</w:t>
      </w:r>
    </w:p>
    <w:p w14:paraId="570893DF" w14:textId="77777777"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F1DC2C6" w14:textId="77777777"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3C6344B" w14:textId="77777777" w:rsidR="00002D99" w:rsidRDefault="00E44AE4">
      <w:pPr>
        <w:spacing w:before="20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ound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14:paraId="55D0FF94" w14:textId="77777777"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ound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DE9C4E7" w14:textId="77777777" w:rsidR="00002D99" w:rsidRDefault="00E44AE4">
      <w:pPr>
        <w:tabs>
          <w:tab w:val="left" w:pos="860"/>
        </w:tabs>
        <w:spacing w:before="16"/>
        <w:ind w:left="864" w:right="18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ed 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f po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14:paraId="1C33C097" w14:textId="77777777" w:rsidR="00002D99" w:rsidRDefault="00E44AE4">
      <w:pPr>
        <w:spacing w:before="20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n.</w:t>
      </w:r>
    </w:p>
    <w:p w14:paraId="08701F33" w14:textId="77777777"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ord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book.</w:t>
      </w:r>
    </w:p>
    <w:p w14:paraId="50699FCC" w14:textId="77777777" w:rsidR="00002D99" w:rsidRDefault="00002D99">
      <w:pPr>
        <w:spacing w:before="19" w:line="260" w:lineRule="exact"/>
        <w:rPr>
          <w:sz w:val="26"/>
          <w:szCs w:val="26"/>
        </w:rPr>
      </w:pPr>
    </w:p>
    <w:p w14:paraId="7F243EC1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6.  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he</w:t>
      </w:r>
      <w:r>
        <w:rPr>
          <w:b/>
          <w:spacing w:val="-5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4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14:paraId="2C8876AA" w14:textId="77777777" w:rsidR="00002D99" w:rsidRDefault="00002D99">
      <w:pPr>
        <w:spacing w:before="11" w:line="260" w:lineRule="exact"/>
        <w:rPr>
          <w:sz w:val="26"/>
          <w:szCs w:val="26"/>
        </w:rPr>
      </w:pPr>
    </w:p>
    <w:p w14:paraId="0A3D17AD" w14:textId="77777777" w:rsidR="00002D99" w:rsidRDefault="00E44AE4">
      <w:pPr>
        <w:ind w:left="144" w:right="916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rdous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clea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k, or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4C1F900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007A54D6" w14:textId="77777777" w:rsidR="00002D99" w:rsidRDefault="00E44AE4">
      <w:pPr>
        <w:ind w:left="144" w:right="115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emi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clea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7015556E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7D7B45EF" w14:textId="77777777" w:rsidR="00002D99" w:rsidRDefault="00E44AE4">
      <w:pPr>
        <w:spacing w:line="480" w:lineRule="auto"/>
        <w:ind w:left="144" w:right="5351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food or dr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p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7D36D9A2" w14:textId="77777777" w:rsidR="00002D99" w:rsidRDefault="00E44AE4">
      <w:pPr>
        <w:spacing w:before="10"/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illa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clea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up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e.</w:t>
      </w:r>
    </w:p>
    <w:p w14:paraId="3C4806C6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3238BB90" w14:textId="77777777" w:rsidR="00002D99" w:rsidRDefault="00E44AE4">
      <w:pPr>
        <w:ind w:left="144" w:right="299"/>
        <w:rPr>
          <w:sz w:val="24"/>
          <w:szCs w:val="24"/>
        </w:rPr>
      </w:pP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ac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hou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h,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clea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r’s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58050CA" w14:textId="77777777" w:rsidR="00002D99" w:rsidRDefault="00002D99">
      <w:pPr>
        <w:spacing w:before="12" w:line="260" w:lineRule="exact"/>
        <w:rPr>
          <w:sz w:val="26"/>
          <w:szCs w:val="26"/>
        </w:rPr>
      </w:pPr>
    </w:p>
    <w:p w14:paraId="66A8282D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C1A3B89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756AD3E7" w14:textId="77777777" w:rsidR="00002D99" w:rsidRDefault="00E44AE4">
      <w:pPr>
        <w:ind w:left="144" w:right="8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 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be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E503CA8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i/>
          <w:spacing w:val="1"/>
          <w:position w:val="-1"/>
          <w:sz w:val="24"/>
          <w:szCs w:val="24"/>
        </w:rPr>
        <w:t>Refe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spacing w:val="-4"/>
          <w:position w:val="-1"/>
          <w:sz w:val="24"/>
          <w:szCs w:val="24"/>
        </w:rPr>
        <w:t>n</w:t>
      </w:r>
      <w:r>
        <w:rPr>
          <w:i/>
          <w:spacing w:val="1"/>
          <w:position w:val="-1"/>
          <w:sz w:val="24"/>
          <w:szCs w:val="24"/>
        </w:rPr>
        <w:t>ce</w:t>
      </w:r>
      <w:r>
        <w:rPr>
          <w:i/>
          <w:position w:val="-1"/>
          <w:sz w:val="24"/>
          <w:szCs w:val="24"/>
        </w:rPr>
        <w:t xml:space="preserve">:  </w:t>
      </w:r>
      <w:r>
        <w:rPr>
          <w:i/>
          <w:spacing w:val="-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he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Co</w:t>
      </w:r>
      <w:r>
        <w:rPr>
          <w:i/>
          <w:spacing w:val="-4"/>
          <w:position w:val="-1"/>
          <w:sz w:val="24"/>
          <w:szCs w:val="24"/>
        </w:rPr>
        <w:t>n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ol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of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Sub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an</w:t>
      </w:r>
      <w:r>
        <w:rPr>
          <w:i/>
          <w:spacing w:val="-3"/>
          <w:position w:val="-1"/>
          <w:sz w:val="24"/>
          <w:szCs w:val="24"/>
        </w:rPr>
        <w:t>c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s</w:t>
      </w:r>
      <w:r>
        <w:rPr>
          <w:i/>
          <w:spacing w:val="-1"/>
          <w:position w:val="-1"/>
          <w:sz w:val="24"/>
          <w:szCs w:val="24"/>
        </w:rPr>
        <w:t xml:space="preserve"> H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z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dous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 xml:space="preserve">o </w:t>
      </w:r>
      <w:r>
        <w:rPr>
          <w:i/>
          <w:spacing w:val="-1"/>
          <w:position w:val="-1"/>
          <w:sz w:val="24"/>
          <w:szCs w:val="24"/>
        </w:rPr>
        <w:t>H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1"/>
          <w:position w:val="-1"/>
          <w:sz w:val="24"/>
          <w:szCs w:val="24"/>
        </w:rPr>
        <w:t>lt</w:t>
      </w:r>
      <w:r>
        <w:rPr>
          <w:i/>
          <w:position w:val="-1"/>
          <w:sz w:val="24"/>
          <w:szCs w:val="24"/>
        </w:rPr>
        <w:t xml:space="preserve">h </w:t>
      </w:r>
      <w:r>
        <w:rPr>
          <w:i/>
          <w:spacing w:val="1"/>
          <w:position w:val="-1"/>
          <w:sz w:val="24"/>
          <w:szCs w:val="24"/>
        </w:rPr>
        <w:t>Re</w:t>
      </w:r>
      <w:r>
        <w:rPr>
          <w:i/>
          <w:position w:val="-1"/>
          <w:sz w:val="24"/>
          <w:szCs w:val="24"/>
        </w:rPr>
        <w:t>gu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3"/>
          <w:position w:val="-1"/>
          <w:sz w:val="24"/>
          <w:szCs w:val="24"/>
        </w:rPr>
        <w:t>t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on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.</w:t>
      </w:r>
    </w:p>
    <w:p w14:paraId="0733B6B3" w14:textId="77777777" w:rsidR="00002D99" w:rsidRDefault="00002D99">
      <w:pPr>
        <w:spacing w:before="2" w:line="100" w:lineRule="exact"/>
        <w:rPr>
          <w:sz w:val="11"/>
          <w:szCs w:val="11"/>
        </w:rPr>
      </w:pPr>
    </w:p>
    <w:p w14:paraId="65F4B74F" w14:textId="77777777" w:rsidR="00002D99" w:rsidRDefault="00002D99">
      <w:pPr>
        <w:spacing w:line="200" w:lineRule="exact"/>
      </w:pPr>
    </w:p>
    <w:p w14:paraId="78293A12" w14:textId="77777777" w:rsidR="00002D99" w:rsidRDefault="00000000">
      <w:pPr>
        <w:spacing w:before="24"/>
        <w:ind w:left="144"/>
        <w:rPr>
          <w:sz w:val="28"/>
          <w:szCs w:val="28"/>
        </w:rPr>
        <w:sectPr w:rsidR="00002D99">
          <w:headerReference w:type="even" r:id="rId28"/>
          <w:headerReference w:type="default" r:id="rId29"/>
          <w:footerReference w:type="default" r:id="rId30"/>
          <w:headerReference w:type="first" r:id="rId31"/>
          <w:pgSz w:w="11920" w:h="16840"/>
          <w:pgMar w:top="960" w:right="700" w:bottom="280" w:left="480" w:header="0" w:footer="571" w:gutter="0"/>
          <w:pgNumType w:start="11"/>
          <w:cols w:space="720"/>
        </w:sectPr>
      </w:pPr>
      <w:r>
        <w:rPr>
          <w:noProof/>
          <w:lang w:val="en-GB" w:eastAsia="en-GB"/>
        </w:rPr>
        <w:pict w14:anchorId="338FF170">
          <v:group id="Group 58" o:spid="_x0000_s2115" style="position:absolute;left:0;text-align:left;margin-left:29.3pt;margin-top:-15.45pt;width:525.4pt;height:33.2pt;z-index:-1115;mso-position-horizontal-relative:page" coordorigin="586,-309" coordsize="1050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">
            <v:group id="Group 59" o:spid="_x0000_s2116" style="position:absolute;left:596;top:-299;width:10488;height:324" coordorigin="596,-299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62" o:spid="_x0000_s2119" style="position:absolute;left:596;top:-299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" path="m,324r10488,l10488,,,,,324xe" fillcolor="#e5e5e6" stroked="f">
                <v:path arrowok="t" o:connecttype="custom" o:connectlocs="0,25;10488,25;10488,-299;0,-299;0,25" o:connectangles="0,0,0,0,0"/>
              </v:shape>
              <v:group id="Group 60" o:spid="_x0000_s2117" style="position:absolute;left:596;top:25;width:10488;height:320" coordorigin="596,25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61" o:spid="_x0000_s2118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" path="m,320r10488,l10488,,,,,320xe" fillcolor="#e5e5e6" stroked="f">
                  <v:path arrowok="t" o:connecttype="custom" o:connectlocs="0,345;10488,345;10488,25;0,25;0,345" o:connectangles="0,0,0,0,0"/>
                </v:shape>
              </v:group>
            </v:group>
            <w10:wrap anchorx="page"/>
          </v:group>
        </w:pict>
      </w:r>
      <w:r w:rsidR="00E44AE4">
        <w:rPr>
          <w:b/>
          <w:sz w:val="28"/>
          <w:szCs w:val="28"/>
        </w:rPr>
        <w:t xml:space="preserve">7.  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pacing w:val="2"/>
          <w:sz w:val="28"/>
          <w:szCs w:val="28"/>
        </w:rPr>
        <w:t>C</w:t>
      </w:r>
      <w:r w:rsidR="00E44AE4">
        <w:rPr>
          <w:b/>
          <w:sz w:val="28"/>
          <w:szCs w:val="28"/>
        </w:rPr>
        <w:t>on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rac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ors</w:t>
      </w:r>
      <w:r w:rsidR="00E44AE4">
        <w:rPr>
          <w:b/>
          <w:spacing w:val="1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on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e.</w:t>
      </w:r>
    </w:p>
    <w:p w14:paraId="60A5C5B7" w14:textId="77777777" w:rsidR="00002D99" w:rsidRDefault="00002D99">
      <w:pPr>
        <w:spacing w:line="200" w:lineRule="exact"/>
      </w:pPr>
    </w:p>
    <w:p w14:paraId="529EDD03" w14:textId="77777777" w:rsidR="00002D99" w:rsidRDefault="00002D99">
      <w:pPr>
        <w:spacing w:before="10" w:line="260" w:lineRule="exact"/>
        <w:rPr>
          <w:sz w:val="26"/>
          <w:szCs w:val="26"/>
        </w:rPr>
      </w:pPr>
    </w:p>
    <w:p w14:paraId="3391ACA2" w14:textId="77777777" w:rsidR="00002D99" w:rsidRDefault="00E44AE4">
      <w:pPr>
        <w:spacing w:before="29"/>
        <w:ind w:left="504" w:right="5015"/>
        <w:rPr>
          <w:sz w:val="24"/>
          <w:szCs w:val="24"/>
        </w:rPr>
      </w:pPr>
      <w:r>
        <w:rPr>
          <w:spacing w:val="-4"/>
          <w:sz w:val="24"/>
          <w:szCs w:val="24"/>
        </w:rPr>
        <w:t>Ch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ete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fo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3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769895F2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56BD4F9C" w14:textId="77777777" w:rsidR="00002D99" w:rsidRDefault="00E44AE4">
      <w:pPr>
        <w:ind w:left="368"/>
        <w:rPr>
          <w:sz w:val="24"/>
          <w:szCs w:val="24"/>
        </w:rPr>
      </w:pP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fo</w:t>
      </w:r>
      <w:r>
        <w:rPr>
          <w:spacing w:val="-3"/>
          <w:sz w:val="24"/>
          <w:szCs w:val="24"/>
        </w:rPr>
        <w:t>ll</w:t>
      </w:r>
      <w:r>
        <w:rPr>
          <w:spacing w:val="-4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gu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eli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fo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d.</w:t>
      </w:r>
    </w:p>
    <w:p w14:paraId="37A406B0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2AA160CF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eta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H</w:t>
      </w:r>
      <w:r>
        <w:rPr>
          <w:spacing w:val="-3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teac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0C0BBAFF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39117B4A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meeti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g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ow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po</w:t>
      </w:r>
      <w:r>
        <w:rPr>
          <w:spacing w:val="-3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tia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rob</w:t>
      </w:r>
      <w:r>
        <w:rPr>
          <w:spacing w:val="-3"/>
          <w:sz w:val="24"/>
          <w:szCs w:val="24"/>
        </w:rPr>
        <w:t>le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v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ed</w:t>
      </w:r>
    </w:p>
    <w:p w14:paraId="6EB397A1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7ACCDBD8" w14:textId="77777777" w:rsidR="00002D99" w:rsidRDefault="00E44AE4">
      <w:pPr>
        <w:ind w:left="504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A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hor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01ADE17" w14:textId="77777777" w:rsidR="00002D99" w:rsidRDefault="00E44AE4">
      <w:pPr>
        <w:ind w:left="504" w:right="237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ita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bro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gh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k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for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u</w:t>
      </w:r>
      <w:r>
        <w:rPr>
          <w:sz w:val="24"/>
          <w:szCs w:val="24"/>
        </w:rPr>
        <w:t>p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41C6CC22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0291FB8A" w14:textId="77777777" w:rsidR="00002D99" w:rsidRDefault="00E44AE4">
      <w:pPr>
        <w:ind w:left="504"/>
        <w:rPr>
          <w:sz w:val="24"/>
          <w:szCs w:val="24"/>
        </w:rPr>
      </w:pPr>
      <w:r>
        <w:rPr>
          <w:spacing w:val="-4"/>
          <w:sz w:val="24"/>
          <w:szCs w:val="24"/>
        </w:rPr>
        <w:t>Con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act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“a</w:t>
      </w:r>
      <w:r>
        <w:rPr>
          <w:spacing w:val="-4"/>
          <w:sz w:val="24"/>
          <w:szCs w:val="24"/>
        </w:rPr>
        <w:t>pp</w:t>
      </w:r>
      <w:r>
        <w:rPr>
          <w:sz w:val="24"/>
          <w:szCs w:val="24"/>
        </w:rPr>
        <w:t>ro</w:t>
      </w:r>
      <w:r>
        <w:rPr>
          <w:spacing w:val="-8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fo</w:t>
      </w:r>
      <w:r>
        <w:rPr>
          <w:spacing w:val="-3"/>
          <w:sz w:val="24"/>
          <w:szCs w:val="24"/>
        </w:rPr>
        <w:t>ll</w:t>
      </w:r>
      <w:r>
        <w:rPr>
          <w:spacing w:val="-4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ite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ia</w:t>
      </w:r>
    </w:p>
    <w:p w14:paraId="356B7FAD" w14:textId="77777777" w:rsidR="00002D99" w:rsidRDefault="00E44AE4">
      <w:pPr>
        <w:spacing w:before="20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-8"/>
          <w:sz w:val="24"/>
          <w:szCs w:val="24"/>
        </w:rPr>
        <w:t>y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ete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</w:t>
      </w:r>
      <w:r>
        <w:rPr>
          <w:spacing w:val="-4"/>
          <w:sz w:val="24"/>
          <w:szCs w:val="24"/>
        </w:rPr>
        <w:t>nn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eit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qu</w:t>
      </w:r>
      <w:r>
        <w:rPr>
          <w:spacing w:val="-3"/>
          <w:sz w:val="24"/>
          <w:szCs w:val="24"/>
        </w:rPr>
        <w:t>ali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icati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xp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780DDF92" w14:textId="77777777"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our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ati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act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let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-4"/>
          <w:sz w:val="24"/>
          <w:szCs w:val="24"/>
        </w:rPr>
        <w:t>ob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fr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-3"/>
          <w:sz w:val="24"/>
          <w:szCs w:val="24"/>
        </w:rPr>
        <w:t>me</w:t>
      </w:r>
      <w:r>
        <w:rPr>
          <w:spacing w:val="-4"/>
          <w:sz w:val="24"/>
          <w:szCs w:val="24"/>
        </w:rPr>
        <w:t>nt</w:t>
      </w:r>
    </w:p>
    <w:p w14:paraId="4746DF12" w14:textId="77777777"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8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ati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act</w:t>
      </w:r>
      <w:r>
        <w:rPr>
          <w:sz w:val="24"/>
          <w:szCs w:val="24"/>
        </w:rPr>
        <w:t>ory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ic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04E89946" w14:textId="77777777"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el</w:t>
      </w:r>
      <w:r>
        <w:rPr>
          <w:spacing w:val="1"/>
          <w:sz w:val="24"/>
          <w:szCs w:val="24"/>
        </w:rPr>
        <w:t>e</w:t>
      </w:r>
      <w:r>
        <w:rPr>
          <w:spacing w:val="-8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ciati</w:t>
      </w:r>
      <w:r>
        <w:rPr>
          <w:sz w:val="24"/>
          <w:szCs w:val="24"/>
        </w:rPr>
        <w:t>on</w:t>
      </w:r>
    </w:p>
    <w:p w14:paraId="6A4CBCD6" w14:textId="77777777" w:rsidR="00002D99" w:rsidRDefault="00E44AE4">
      <w:pPr>
        <w:tabs>
          <w:tab w:val="left" w:pos="860"/>
        </w:tabs>
        <w:spacing w:before="26" w:line="260" w:lineRule="exact"/>
        <w:ind w:left="864" w:right="219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9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icie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u</w:t>
      </w:r>
      <w:r>
        <w:rPr>
          <w:sz w:val="24"/>
          <w:szCs w:val="24"/>
        </w:rPr>
        <w:t>p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ub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-3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il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ur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py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ti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icat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pt 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ia</w:t>
      </w:r>
      <w:r>
        <w:rPr>
          <w:sz w:val="24"/>
          <w:szCs w:val="24"/>
        </w:rPr>
        <w:t>ry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xp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at</w:t>
      </w:r>
      <w:r>
        <w:rPr>
          <w:sz w:val="24"/>
          <w:szCs w:val="24"/>
        </w:rPr>
        <w:t>e</w:t>
      </w:r>
    </w:p>
    <w:p w14:paraId="1CF5569B" w14:textId="77777777" w:rsidR="00002D99" w:rsidRDefault="00E44AE4">
      <w:pPr>
        <w:spacing w:before="17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g</w:t>
      </w:r>
      <w:r>
        <w:rPr>
          <w:spacing w:val="-4"/>
          <w:sz w:val="24"/>
          <w:szCs w:val="24"/>
        </w:rPr>
        <w:t>fu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po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</w:p>
    <w:p w14:paraId="0B082B43" w14:textId="77777777" w:rsidR="00002D99" w:rsidRDefault="00E44AE4">
      <w:pPr>
        <w:spacing w:before="16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s</w:t>
      </w:r>
    </w:p>
    <w:p w14:paraId="53707099" w14:textId="77777777" w:rsidR="00002D99" w:rsidRDefault="00E44AE4">
      <w:pPr>
        <w:spacing w:before="20"/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gr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hoo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po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iti</w:t>
      </w:r>
      <w:r>
        <w:rPr>
          <w:sz w:val="24"/>
          <w:szCs w:val="24"/>
        </w:rPr>
        <w:t>ng</w:t>
      </w:r>
    </w:p>
    <w:p w14:paraId="1B9C6D75" w14:textId="77777777" w:rsidR="00002D99" w:rsidRDefault="00E44AE4">
      <w:pPr>
        <w:tabs>
          <w:tab w:val="left" w:pos="860"/>
        </w:tabs>
        <w:spacing w:before="22" w:line="260" w:lineRule="exact"/>
        <w:ind w:left="864" w:right="21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lea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tat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or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iti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for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or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mme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und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ta</w:t>
      </w:r>
      <w:r>
        <w:rPr>
          <w:spacing w:val="-4"/>
          <w:sz w:val="24"/>
          <w:szCs w:val="24"/>
        </w:rPr>
        <w:t>nd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gr</w:t>
      </w:r>
      <w:r>
        <w:rPr>
          <w:spacing w:val="-3"/>
          <w:sz w:val="24"/>
          <w:szCs w:val="24"/>
        </w:rPr>
        <w:t>eeme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5B1FED1B" w14:textId="77777777" w:rsidR="00002D99" w:rsidRDefault="00002D99">
      <w:pPr>
        <w:spacing w:line="280" w:lineRule="exact"/>
        <w:rPr>
          <w:sz w:val="28"/>
          <w:szCs w:val="28"/>
        </w:rPr>
      </w:pPr>
    </w:p>
    <w:p w14:paraId="72D80936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>
        <w:rPr>
          <w:b/>
          <w:spacing w:val="5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ec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 xml:space="preserve">cal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14:paraId="64E645BD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tiall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14:paraId="710E5DDE" w14:textId="77777777" w:rsidR="00002D99" w:rsidRDefault="00E44AE4">
      <w:pPr>
        <w:ind w:left="144" w:right="447"/>
        <w:rPr>
          <w:sz w:val="24"/>
          <w:szCs w:val="24"/>
        </w:rPr>
      </w:pPr>
      <w:r>
        <w:rPr>
          <w:spacing w:val="1"/>
          <w:sz w:val="24"/>
          <w:szCs w:val="24"/>
        </w:rPr>
        <w:t>Ele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ork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n 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cit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:</w:t>
      </w:r>
    </w:p>
    <w:p w14:paraId="4F33F14D" w14:textId="77777777" w:rsidR="00002D99" w:rsidRDefault="00002D99">
      <w:pPr>
        <w:spacing w:before="2" w:line="100" w:lineRule="exact"/>
        <w:rPr>
          <w:sz w:val="10"/>
          <w:szCs w:val="10"/>
        </w:rPr>
      </w:pPr>
    </w:p>
    <w:p w14:paraId="16BD074B" w14:textId="77777777" w:rsidR="00002D99" w:rsidRDefault="00002D99">
      <w:pPr>
        <w:spacing w:line="200" w:lineRule="exact"/>
      </w:pPr>
    </w:p>
    <w:p w14:paraId="6CCD866F" w14:textId="77777777" w:rsidR="00002D99" w:rsidRDefault="00E44AE4">
      <w:pPr>
        <w:tabs>
          <w:tab w:val="left" w:pos="1580"/>
        </w:tabs>
        <w:spacing w:line="260" w:lineRule="exact"/>
        <w:ind w:left="1584" w:right="40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 w:rsidR="00F62F29">
        <w:rPr>
          <w:spacing w:val="-1"/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 w:rsidR="00F62F29">
        <w:rPr>
          <w:spacing w:val="1"/>
          <w:sz w:val="24"/>
          <w:szCs w:val="24"/>
        </w:rPr>
        <w:t xml:space="preserve">PAT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 w:rsidR="00F62F29">
        <w:rPr>
          <w:spacing w:val="1"/>
          <w:sz w:val="24"/>
          <w:szCs w:val="24"/>
        </w:rPr>
        <w:t>annually</w:t>
      </w:r>
      <w:r>
        <w:rPr>
          <w:sz w:val="24"/>
          <w:szCs w:val="24"/>
        </w:rPr>
        <w:t xml:space="preserve">.  </w:t>
      </w:r>
    </w:p>
    <w:p w14:paraId="23AB4763" w14:textId="77777777" w:rsidR="00002D99" w:rsidRDefault="00002D99">
      <w:pPr>
        <w:spacing w:before="20" w:line="280" w:lineRule="exact"/>
        <w:rPr>
          <w:sz w:val="28"/>
          <w:szCs w:val="28"/>
        </w:rPr>
      </w:pPr>
    </w:p>
    <w:p w14:paraId="7CDE6C90" w14:textId="77777777" w:rsidR="00002D99" w:rsidRDefault="00E44AE4">
      <w:pPr>
        <w:tabs>
          <w:tab w:val="left" w:pos="1580"/>
        </w:tabs>
        <w:spacing w:line="260" w:lineRule="exact"/>
        <w:ind w:left="1584" w:right="609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ect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ook for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burn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ama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>.</w:t>
      </w:r>
    </w:p>
    <w:p w14:paraId="7BF7DB14" w14:textId="77777777" w:rsidR="00002D99" w:rsidRDefault="00E44AE4">
      <w:pPr>
        <w:tabs>
          <w:tab w:val="left" w:pos="1580"/>
        </w:tabs>
        <w:spacing w:before="17"/>
        <w:ind w:left="1584" w:right="12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6E9C7763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039D0B2D" w14:textId="77777777"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 one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 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elect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do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o.</w:t>
      </w:r>
    </w:p>
    <w:p w14:paraId="3AC27AB7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51EA8F41" w14:textId="77777777" w:rsidR="00002D99" w:rsidRDefault="00E44AE4">
      <w:pPr>
        <w:ind w:left="122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7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not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s.</w:t>
      </w:r>
    </w:p>
    <w:p w14:paraId="2E86831C" w14:textId="77777777" w:rsidR="00002D99" w:rsidRDefault="00002D99">
      <w:pPr>
        <w:spacing w:before="18" w:line="280" w:lineRule="exact"/>
        <w:rPr>
          <w:sz w:val="28"/>
          <w:szCs w:val="28"/>
        </w:rPr>
      </w:pPr>
    </w:p>
    <w:p w14:paraId="7960A27C" w14:textId="77777777" w:rsidR="00002D99" w:rsidRDefault="00E44AE4">
      <w:pPr>
        <w:tabs>
          <w:tab w:val="left" w:pos="1580"/>
        </w:tabs>
        <w:spacing w:line="260" w:lineRule="exact"/>
        <w:ind w:left="1584" w:right="19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1"/>
          <w:sz w:val="24"/>
          <w:szCs w:val="24"/>
        </w:rPr>
        <w:t>ama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B465CAC" w14:textId="77777777" w:rsidR="00002D99" w:rsidRDefault="00002D99">
      <w:pPr>
        <w:spacing w:before="14" w:line="260" w:lineRule="exact"/>
        <w:rPr>
          <w:sz w:val="26"/>
          <w:szCs w:val="26"/>
        </w:rPr>
      </w:pPr>
    </w:p>
    <w:p w14:paraId="255DDC12" w14:textId="77777777" w:rsidR="00002D99" w:rsidRDefault="00000000">
      <w:pPr>
        <w:ind w:left="826" w:right="2362"/>
        <w:jc w:val="center"/>
        <w:rPr>
          <w:sz w:val="24"/>
          <w:szCs w:val="24"/>
        </w:rPr>
        <w:sectPr w:rsidR="00002D99">
          <w:headerReference w:type="even" r:id="rId32"/>
          <w:headerReference w:type="default" r:id="rId33"/>
          <w:headerReference w:type="first" r:id="rId34"/>
          <w:pgSz w:w="11920" w:h="16840"/>
          <w:pgMar w:top="1020" w:right="700" w:bottom="280" w:left="480" w:header="825" w:footer="571" w:gutter="0"/>
          <w:cols w:space="720"/>
        </w:sectPr>
      </w:pPr>
      <w:r>
        <w:rPr>
          <w:noProof/>
          <w:lang w:val="en-GB" w:eastAsia="en-GB"/>
        </w:rPr>
        <w:pict w14:anchorId="342E16E0">
          <v:group id="Group 56" o:spid="_x0000_s2113" style="position:absolute;left:0;text-align:left;margin-left:29.8pt;margin-top:793.2pt;width:524.4pt;height:0;z-index:-1114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GyQaztJAwAAWwcAAA4AAAAAAAAAAAAAAAAALgIAAGRy&#10;cy9lMm9Eb2MueG1sUEsBAi0AFAAGAAgAAAAhAFKCvQTfAAAADQEAAA8AAAAAAAAAAAAAAAAAowUA&#10;AGRycy9kb3ducmV2LnhtbFBLBQYAAAAABAAEAPMAAACvBgAAAAA=&#10;">
            <v:shape id="Freeform 57" o:spid="_x0000_s2114" style="position:absolute;left:1192;top:31728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" path="m,l10488,e" filled="f" strokeweight=".5pt">
              <v:path arrowok="t" o:connecttype="custom" o:connectlocs="0,0;10488,0" o:connectangles="0,0"/>
              <o:lock v:ext="edit" verticies="t"/>
            </v:shape>
            <w10:wrap anchorx="page" anchory="page"/>
          </v:group>
        </w:pic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x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3"/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>ect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ic</w:t>
      </w:r>
      <w:r w:rsidR="00E44AE4">
        <w:rPr>
          <w:spacing w:val="-3"/>
          <w:sz w:val="24"/>
          <w:szCs w:val="24"/>
        </w:rPr>
        <w:t>a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n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ll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ti</w:t>
      </w:r>
      <w:r w:rsidR="00E44AE4">
        <w:rPr>
          <w:sz w:val="24"/>
          <w:szCs w:val="24"/>
        </w:rPr>
        <w:t xml:space="preserve">on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hou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d be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te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te</w:t>
      </w:r>
      <w:r w:rsidR="00E44AE4">
        <w:rPr>
          <w:sz w:val="24"/>
          <w:szCs w:val="24"/>
        </w:rPr>
        <w:t xml:space="preserve">d </w:t>
      </w:r>
      <w:r w:rsidR="00E44AE4">
        <w:rPr>
          <w:spacing w:val="-3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4"/>
          <w:sz w:val="24"/>
          <w:szCs w:val="24"/>
        </w:rPr>
        <w:t>v</w:t>
      </w:r>
      <w:r w:rsidR="00E44AE4">
        <w:rPr>
          <w:sz w:val="24"/>
          <w:szCs w:val="24"/>
        </w:rPr>
        <w:t>e</w:t>
      </w:r>
      <w:r w:rsidR="00E44AE4">
        <w:rPr>
          <w:spacing w:val="5"/>
          <w:sz w:val="24"/>
          <w:szCs w:val="24"/>
        </w:rPr>
        <w:t xml:space="preserve"> </w:t>
      </w:r>
      <w:r w:rsidR="00E44AE4">
        <w:rPr>
          <w:spacing w:val="-8"/>
          <w:sz w:val="24"/>
          <w:szCs w:val="24"/>
        </w:rPr>
        <w:t>y</w:t>
      </w:r>
      <w:r w:rsidR="00E44AE4">
        <w:rPr>
          <w:spacing w:val="1"/>
          <w:sz w:val="24"/>
          <w:szCs w:val="24"/>
        </w:rPr>
        <w:t>ea</w:t>
      </w:r>
      <w:r w:rsidR="00E44AE4">
        <w:rPr>
          <w:sz w:val="24"/>
          <w:szCs w:val="24"/>
        </w:rPr>
        <w:t>r</w:t>
      </w:r>
      <w:r w:rsidR="00E44AE4">
        <w:rPr>
          <w:spacing w:val="5"/>
          <w:sz w:val="24"/>
          <w:szCs w:val="24"/>
        </w:rPr>
        <w:t>l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te</w:t>
      </w:r>
      <w:r w:rsidR="00E44AE4">
        <w:rPr>
          <w:sz w:val="24"/>
          <w:szCs w:val="24"/>
        </w:rPr>
        <w:t>r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al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.</w:t>
      </w:r>
    </w:p>
    <w:p w14:paraId="1CD0711D" w14:textId="77777777" w:rsidR="00002D99" w:rsidRDefault="00002D99">
      <w:pPr>
        <w:spacing w:before="10" w:line="240" w:lineRule="exact"/>
        <w:rPr>
          <w:sz w:val="24"/>
          <w:szCs w:val="24"/>
        </w:rPr>
      </w:pPr>
    </w:p>
    <w:p w14:paraId="03901F75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67306A43">
          <v:group id="Group 54" o:spid="_x0000_s2111" style="position:absolute;left:0;text-align:left;margin-left:29.8pt;margin-top:1.25pt;width:524.4pt;height:16.2pt;z-index:-1113;mso-position-horizontal-relative:page" coordorigin="596,25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">
            <v:shape id="Freeform 55" o:spid="_x0000_s2112" style="position:absolute;left:596;top:25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" path="m,324r10488,l10488,,,,,324xe" fillcolor="#e5e5e6" stroked="f">
              <v:path arrowok="t" o:connecttype="custom" o:connectlocs="0,349;10488,349;10488,25;0,25;0,349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9.  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pacing w:val="-3"/>
          <w:sz w:val="28"/>
          <w:szCs w:val="28"/>
        </w:rPr>
        <w:t>F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re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e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pacing w:val="4"/>
          <w:sz w:val="28"/>
          <w:szCs w:val="28"/>
        </w:rPr>
        <w:t>y</w:t>
      </w:r>
      <w:r w:rsidR="00E44AE4">
        <w:rPr>
          <w:b/>
          <w:sz w:val="28"/>
          <w:szCs w:val="28"/>
        </w:rPr>
        <w:t>.</w:t>
      </w:r>
    </w:p>
    <w:p w14:paraId="4B138EA4" w14:textId="77777777" w:rsidR="00002D99" w:rsidRDefault="00E44AE4">
      <w:pPr>
        <w:tabs>
          <w:tab w:val="left" w:pos="860"/>
        </w:tabs>
        <w:spacing w:before="22" w:line="260" w:lineRule="exact"/>
        <w:ind w:left="864" w:right="52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853F9D3" w14:textId="77777777" w:rsidR="00002D99" w:rsidRDefault="00002D99">
      <w:pPr>
        <w:spacing w:before="13" w:line="280" w:lineRule="exact"/>
        <w:rPr>
          <w:sz w:val="28"/>
          <w:szCs w:val="28"/>
        </w:rPr>
      </w:pPr>
    </w:p>
    <w:p w14:paraId="58A40218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7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d.</w:t>
      </w:r>
    </w:p>
    <w:p w14:paraId="26F148E2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1185CABD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, 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54BF76D2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503E3F0A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7F0539EC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068C0408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4834C98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7C1E4B11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7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e</w:t>
      </w:r>
    </w:p>
    <w:p w14:paraId="3132C1F0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0346EA49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</w:p>
    <w:p w14:paraId="52969AAE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76B8ECD6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ords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2F62C69A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7B69DB55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.</w:t>
      </w:r>
    </w:p>
    <w:p w14:paraId="27104078" w14:textId="77777777" w:rsidR="00002D99" w:rsidRPr="00855A9B" w:rsidRDefault="00002D99" w:rsidP="00855A9B">
      <w:pPr>
        <w:pStyle w:val="ListParagraph"/>
        <w:spacing w:before="16" w:line="280" w:lineRule="exact"/>
        <w:ind w:left="1070"/>
        <w:rPr>
          <w:sz w:val="28"/>
          <w:szCs w:val="28"/>
        </w:rPr>
      </w:pPr>
    </w:p>
    <w:p w14:paraId="35860759" w14:textId="77777777" w:rsidR="00002D99" w:rsidRDefault="00E44AE4" w:rsidP="00855A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5A9B">
        <w:rPr>
          <w:sz w:val="24"/>
          <w:szCs w:val="24"/>
        </w:rPr>
        <w:t>R</w:t>
      </w:r>
      <w:r w:rsidRPr="00855A9B">
        <w:rPr>
          <w:spacing w:val="1"/>
          <w:sz w:val="24"/>
          <w:szCs w:val="24"/>
        </w:rPr>
        <w:t>e</w:t>
      </w:r>
      <w:r w:rsidRPr="00855A9B">
        <w:rPr>
          <w:spacing w:val="-4"/>
          <w:sz w:val="24"/>
          <w:szCs w:val="24"/>
        </w:rPr>
        <w:t>g</w:t>
      </w:r>
      <w:r w:rsidRPr="00855A9B">
        <w:rPr>
          <w:spacing w:val="1"/>
          <w:sz w:val="24"/>
          <w:szCs w:val="24"/>
        </w:rPr>
        <w:t>i</w:t>
      </w:r>
      <w:r w:rsidRPr="00855A9B">
        <w:rPr>
          <w:spacing w:val="-1"/>
          <w:sz w:val="24"/>
          <w:szCs w:val="24"/>
        </w:rPr>
        <w:t>s</w:t>
      </w:r>
      <w:r w:rsidRPr="00855A9B">
        <w:rPr>
          <w:spacing w:val="1"/>
          <w:sz w:val="24"/>
          <w:szCs w:val="24"/>
        </w:rPr>
        <w:t>te</w:t>
      </w:r>
      <w:r w:rsidRPr="00855A9B">
        <w:rPr>
          <w:sz w:val="24"/>
          <w:szCs w:val="24"/>
        </w:rPr>
        <w:t>rs</w:t>
      </w:r>
      <w:r w:rsidRPr="00855A9B">
        <w:rPr>
          <w:spacing w:val="-1"/>
          <w:sz w:val="24"/>
          <w:szCs w:val="24"/>
        </w:rPr>
        <w:t xml:space="preserve"> </w:t>
      </w:r>
      <w:r w:rsidRPr="00855A9B">
        <w:rPr>
          <w:spacing w:val="1"/>
          <w:sz w:val="24"/>
          <w:szCs w:val="24"/>
        </w:rPr>
        <w:t>a</w:t>
      </w:r>
      <w:r w:rsidRPr="00855A9B">
        <w:rPr>
          <w:sz w:val="24"/>
          <w:szCs w:val="24"/>
        </w:rPr>
        <w:t>re</w:t>
      </w:r>
      <w:r w:rsidRPr="00855A9B">
        <w:rPr>
          <w:spacing w:val="1"/>
          <w:sz w:val="24"/>
          <w:szCs w:val="24"/>
        </w:rPr>
        <w:t xml:space="preserve"> ta</w:t>
      </w:r>
      <w:r w:rsidRPr="00855A9B">
        <w:rPr>
          <w:spacing w:val="-4"/>
          <w:sz w:val="24"/>
          <w:szCs w:val="24"/>
        </w:rPr>
        <w:t>k</w:t>
      </w:r>
      <w:r w:rsidRPr="00855A9B">
        <w:rPr>
          <w:spacing w:val="1"/>
          <w:sz w:val="24"/>
          <w:szCs w:val="24"/>
        </w:rPr>
        <w:t>e</w:t>
      </w:r>
      <w:r w:rsidRPr="00855A9B">
        <w:rPr>
          <w:sz w:val="24"/>
          <w:szCs w:val="24"/>
        </w:rPr>
        <w:t xml:space="preserve">n </w:t>
      </w:r>
      <w:r w:rsidRPr="00855A9B">
        <w:rPr>
          <w:spacing w:val="1"/>
          <w:sz w:val="24"/>
          <w:szCs w:val="24"/>
        </w:rPr>
        <w:t>t</w:t>
      </w:r>
      <w:r w:rsidRPr="00855A9B">
        <w:rPr>
          <w:sz w:val="24"/>
          <w:szCs w:val="24"/>
        </w:rPr>
        <w:t xml:space="preserve">o </w:t>
      </w:r>
      <w:r w:rsidRPr="00855A9B">
        <w:rPr>
          <w:spacing w:val="1"/>
          <w:sz w:val="24"/>
          <w:szCs w:val="24"/>
        </w:rPr>
        <w:t>t</w:t>
      </w:r>
      <w:r w:rsidRPr="00855A9B">
        <w:rPr>
          <w:spacing w:val="-4"/>
          <w:sz w:val="24"/>
          <w:szCs w:val="24"/>
        </w:rPr>
        <w:t>h</w:t>
      </w:r>
      <w:r w:rsidRPr="00855A9B">
        <w:rPr>
          <w:sz w:val="24"/>
          <w:szCs w:val="24"/>
        </w:rPr>
        <w:t>e</w:t>
      </w:r>
      <w:r w:rsidRPr="00855A9B">
        <w:rPr>
          <w:spacing w:val="1"/>
          <w:sz w:val="24"/>
          <w:szCs w:val="24"/>
        </w:rPr>
        <w:t xml:space="preserve"> a</w:t>
      </w:r>
      <w:r w:rsidRPr="00855A9B">
        <w:rPr>
          <w:spacing w:val="-1"/>
          <w:sz w:val="24"/>
          <w:szCs w:val="24"/>
        </w:rPr>
        <w:t>ss</w:t>
      </w:r>
      <w:r w:rsidRPr="00855A9B">
        <w:rPr>
          <w:spacing w:val="1"/>
          <w:sz w:val="24"/>
          <w:szCs w:val="24"/>
        </w:rPr>
        <w:t>em</w:t>
      </w:r>
      <w:r w:rsidRPr="00855A9B">
        <w:rPr>
          <w:sz w:val="24"/>
          <w:szCs w:val="24"/>
        </w:rPr>
        <w:t>b</w:t>
      </w:r>
      <w:r w:rsidRPr="00855A9B">
        <w:rPr>
          <w:spacing w:val="1"/>
          <w:sz w:val="24"/>
          <w:szCs w:val="24"/>
        </w:rPr>
        <w:t>l</w:t>
      </w:r>
      <w:r w:rsidRPr="00855A9B">
        <w:rPr>
          <w:sz w:val="24"/>
          <w:szCs w:val="24"/>
        </w:rPr>
        <w:t>y</w:t>
      </w:r>
      <w:r w:rsidRPr="00855A9B">
        <w:rPr>
          <w:spacing w:val="-8"/>
          <w:sz w:val="24"/>
          <w:szCs w:val="24"/>
        </w:rPr>
        <w:t xml:space="preserve"> </w:t>
      </w:r>
      <w:r w:rsidRPr="00855A9B">
        <w:rPr>
          <w:sz w:val="24"/>
          <w:szCs w:val="24"/>
        </w:rPr>
        <w:t>po</w:t>
      </w:r>
      <w:r w:rsidRPr="00855A9B">
        <w:rPr>
          <w:spacing w:val="1"/>
          <w:sz w:val="24"/>
          <w:szCs w:val="24"/>
        </w:rPr>
        <w:t>i</w:t>
      </w:r>
      <w:r w:rsidRPr="00855A9B">
        <w:rPr>
          <w:sz w:val="24"/>
          <w:szCs w:val="24"/>
        </w:rPr>
        <w:t>nt</w:t>
      </w:r>
      <w:r w:rsidRPr="00855A9B">
        <w:rPr>
          <w:spacing w:val="1"/>
          <w:sz w:val="24"/>
          <w:szCs w:val="24"/>
        </w:rPr>
        <w:t xml:space="preserve"> t</w:t>
      </w:r>
      <w:r w:rsidRPr="00855A9B">
        <w:rPr>
          <w:sz w:val="24"/>
          <w:szCs w:val="24"/>
        </w:rPr>
        <w:t xml:space="preserve">o </w:t>
      </w:r>
      <w:r w:rsidRPr="00855A9B">
        <w:rPr>
          <w:spacing w:val="1"/>
          <w:sz w:val="24"/>
          <w:szCs w:val="24"/>
        </w:rPr>
        <w:t>ca</w:t>
      </w:r>
      <w:r w:rsidRPr="00855A9B">
        <w:rPr>
          <w:sz w:val="24"/>
          <w:szCs w:val="24"/>
        </w:rPr>
        <w:t>rry</w:t>
      </w:r>
      <w:r w:rsidRPr="00855A9B">
        <w:rPr>
          <w:spacing w:val="-8"/>
          <w:sz w:val="24"/>
          <w:szCs w:val="24"/>
        </w:rPr>
        <w:t xml:space="preserve"> </w:t>
      </w:r>
      <w:r w:rsidRPr="00855A9B">
        <w:rPr>
          <w:sz w:val="24"/>
          <w:szCs w:val="24"/>
        </w:rPr>
        <w:t>out</w:t>
      </w:r>
      <w:r w:rsidRPr="00855A9B">
        <w:rPr>
          <w:spacing w:val="1"/>
          <w:sz w:val="24"/>
          <w:szCs w:val="24"/>
        </w:rPr>
        <w:t xml:space="preserve"> </w:t>
      </w:r>
      <w:r w:rsidRPr="00855A9B">
        <w:rPr>
          <w:sz w:val="24"/>
          <w:szCs w:val="24"/>
        </w:rPr>
        <w:t>a</w:t>
      </w:r>
      <w:r w:rsidRPr="00855A9B">
        <w:rPr>
          <w:spacing w:val="1"/>
          <w:sz w:val="24"/>
          <w:szCs w:val="24"/>
        </w:rPr>
        <w:t xml:space="preserve"> </w:t>
      </w:r>
      <w:r w:rsidRPr="00855A9B">
        <w:rPr>
          <w:sz w:val="24"/>
          <w:szCs w:val="24"/>
        </w:rPr>
        <w:t>ro</w:t>
      </w:r>
      <w:r w:rsidRPr="00855A9B">
        <w:rPr>
          <w:spacing w:val="1"/>
          <w:sz w:val="24"/>
          <w:szCs w:val="24"/>
        </w:rPr>
        <w:t>l</w:t>
      </w:r>
      <w:r w:rsidRPr="00855A9B">
        <w:rPr>
          <w:sz w:val="24"/>
          <w:szCs w:val="24"/>
        </w:rPr>
        <w:t>l</w:t>
      </w:r>
      <w:r w:rsidRPr="00855A9B">
        <w:rPr>
          <w:spacing w:val="1"/>
          <w:sz w:val="24"/>
          <w:szCs w:val="24"/>
        </w:rPr>
        <w:t xml:space="preserve"> ca</w:t>
      </w:r>
      <w:r w:rsidRPr="00855A9B">
        <w:rPr>
          <w:spacing w:val="-3"/>
          <w:sz w:val="24"/>
          <w:szCs w:val="24"/>
        </w:rPr>
        <w:t>l</w:t>
      </w:r>
      <w:r w:rsidRPr="00855A9B">
        <w:rPr>
          <w:spacing w:val="1"/>
          <w:sz w:val="24"/>
          <w:szCs w:val="24"/>
        </w:rPr>
        <w:t>l</w:t>
      </w:r>
      <w:r w:rsidRPr="00855A9B">
        <w:rPr>
          <w:sz w:val="24"/>
          <w:szCs w:val="24"/>
        </w:rPr>
        <w:t>.</w:t>
      </w:r>
    </w:p>
    <w:p w14:paraId="71D4AD4E" w14:textId="77777777" w:rsidR="00855A9B" w:rsidRPr="00855A9B" w:rsidRDefault="00855A9B" w:rsidP="00855A9B">
      <w:pPr>
        <w:pStyle w:val="ListParagraph"/>
        <w:ind w:left="928"/>
        <w:rPr>
          <w:sz w:val="24"/>
          <w:szCs w:val="24"/>
        </w:rPr>
      </w:pPr>
    </w:p>
    <w:p w14:paraId="07099096" w14:textId="77777777" w:rsidR="00855A9B" w:rsidRPr="00855A9B" w:rsidRDefault="00855A9B" w:rsidP="00855A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5A9B">
        <w:rPr>
          <w:sz w:val="24"/>
          <w:szCs w:val="24"/>
        </w:rPr>
        <w:t>Class first aid boxes containing pupils’medication e.g asthma pumps epipens are taken out</w:t>
      </w:r>
    </w:p>
    <w:p w14:paraId="14FC78BA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34B02DD2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 w:rsidR="00855A9B">
        <w:rPr>
          <w:spacing w:val="1"/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 xml:space="preserve">d </w:t>
      </w:r>
      <w:r w:rsidR="00855A9B">
        <w:rPr>
          <w:sz w:val="24"/>
          <w:szCs w:val="24"/>
        </w:rPr>
        <w:t>annually</w:t>
      </w:r>
      <w:r>
        <w:rPr>
          <w:sz w:val="24"/>
          <w:szCs w:val="24"/>
        </w:rPr>
        <w:t>.</w:t>
      </w:r>
    </w:p>
    <w:p w14:paraId="65DA983F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0E0F8341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042B0A57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02386827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49004AA7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2B3CC223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upd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4F07E8C" w14:textId="77777777" w:rsidR="00002D99" w:rsidRDefault="00002D99">
      <w:pPr>
        <w:spacing w:before="18" w:line="280" w:lineRule="exact"/>
        <w:rPr>
          <w:sz w:val="28"/>
          <w:szCs w:val="28"/>
        </w:rPr>
      </w:pPr>
    </w:p>
    <w:p w14:paraId="2933A5CA" w14:textId="77777777" w:rsidR="00002D99" w:rsidRDefault="00E44AE4">
      <w:pPr>
        <w:tabs>
          <w:tab w:val="left" w:pos="860"/>
        </w:tabs>
        <w:spacing w:line="260" w:lineRule="exact"/>
        <w:ind w:left="864" w:right="61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p”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do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o.</w:t>
      </w:r>
    </w:p>
    <w:p w14:paraId="3D6C038F" w14:textId="77777777" w:rsidR="00002D99" w:rsidRDefault="00002D99">
      <w:pPr>
        <w:spacing w:before="13" w:line="280" w:lineRule="exact"/>
        <w:rPr>
          <w:sz w:val="28"/>
          <w:szCs w:val="28"/>
        </w:rPr>
      </w:pPr>
    </w:p>
    <w:p w14:paraId="73D1623B" w14:textId="77777777" w:rsidR="00002D99" w:rsidRDefault="00E44AE4">
      <w:pPr>
        <w:ind w:left="50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2B2771B" w14:textId="77777777" w:rsidR="00514D9F" w:rsidRDefault="00514D9F">
      <w:pPr>
        <w:ind w:left="504"/>
        <w:rPr>
          <w:sz w:val="24"/>
          <w:szCs w:val="24"/>
        </w:rPr>
      </w:pPr>
    </w:p>
    <w:p w14:paraId="53902272" w14:textId="77777777" w:rsidR="00514D9F" w:rsidRPr="00514D9F" w:rsidRDefault="00514D9F" w:rsidP="00514D9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 annual fire risk assessment is carried out by Office Test one of our providers</w:t>
      </w:r>
    </w:p>
    <w:p w14:paraId="5B864EDF" w14:textId="77777777" w:rsidR="00514D9F" w:rsidRDefault="00514D9F">
      <w:pPr>
        <w:ind w:left="504"/>
        <w:rPr>
          <w:sz w:val="24"/>
          <w:szCs w:val="24"/>
        </w:rPr>
      </w:pPr>
    </w:p>
    <w:p w14:paraId="4A8CAA96" w14:textId="77777777" w:rsidR="00514D9F" w:rsidRPr="00514D9F" w:rsidRDefault="00514D9F" w:rsidP="00514D9F">
      <w:pPr>
        <w:pStyle w:val="ListParagraph"/>
        <w:numPr>
          <w:ilvl w:val="0"/>
          <w:numId w:val="6"/>
        </w:numPr>
        <w:rPr>
          <w:sz w:val="24"/>
          <w:szCs w:val="24"/>
        </w:rPr>
        <w:sectPr w:rsidR="00514D9F" w:rsidRPr="00514D9F">
          <w:pgSz w:w="11920" w:h="16840"/>
          <w:pgMar w:top="1020" w:right="700" w:bottom="280" w:left="480" w:header="825" w:footer="571" w:gutter="0"/>
          <w:cols w:space="720"/>
        </w:sectPr>
      </w:pPr>
    </w:p>
    <w:p w14:paraId="117913B6" w14:textId="77777777" w:rsidR="00002D99" w:rsidRDefault="00000000">
      <w:pPr>
        <w:spacing w:before="57"/>
        <w:ind w:left="144"/>
        <w:rPr>
          <w:sz w:val="28"/>
          <w:szCs w:val="28"/>
        </w:rPr>
      </w:pPr>
      <w:r>
        <w:rPr>
          <w:noProof/>
          <w:lang w:val="en-GB" w:eastAsia="en-GB"/>
        </w:rPr>
        <w:lastRenderedPageBreak/>
        <w:pict w14:anchorId="476972D7">
          <v:group id="Group 49" o:spid="_x0000_s2106" style="position:absolute;left:0;text-align:left;margin-left:29.3pt;margin-top:2.7pt;width:525.4pt;height:17.2pt;z-index:-1112;mso-position-horizontal-relative:page" coordorigin="586,54" coordsize="105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">
            <v:group id="Group 50" o:spid="_x0000_s2107" style="position:absolute;left:596;top:60;width:10488;height:0" coordorigin="596,60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<v:shape id="Freeform 53" o:spid="_x0000_s2110" style="position:absolute;left:1192;top:120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" path="m,l10488,e" filled="f" strokeweight=".5pt">
                <v:path arrowok="t" o:connecttype="custom" o:connectlocs="0,0;10488,0" o:connectangles="0,0"/>
                <o:lock v:ext="edit" verticies="t"/>
              </v:shape>
              <v:group id="Group 51" o:spid="_x0000_s2108" style="position:absolute;left:596;top:64;width:10488;height:324" coordorigin="596,64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52" o:spid="_x0000_s2109" style="position:absolute;left:596;top:64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" path="m,324r10488,l10488,,,,,324xe" fillcolor="#e5e5e6" stroked="f">
                  <v:path arrowok="t" o:connecttype="custom" o:connectlocs="0,388;10488,388;10488,64;0,64;0,388" o:connectangles="0,0,0,0,0"/>
                </v:shape>
              </v:group>
            </v:group>
            <w10:wrap anchorx="page"/>
          </v:group>
        </w:pict>
      </w:r>
      <w:r w:rsidR="00E44AE4">
        <w:rPr>
          <w:rFonts w:ascii="Arial" w:eastAsia="Arial" w:hAnsi="Arial" w:cs="Arial"/>
          <w:b/>
          <w:sz w:val="28"/>
          <w:szCs w:val="28"/>
        </w:rPr>
        <w:t xml:space="preserve">10.   </w:t>
      </w:r>
      <w:r w:rsidR="00E44AE4"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 w:rsidR="00E44AE4">
        <w:rPr>
          <w:b/>
          <w:spacing w:val="-3"/>
          <w:sz w:val="28"/>
          <w:szCs w:val="28"/>
        </w:rPr>
        <w:t>F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4"/>
          <w:sz w:val="28"/>
          <w:szCs w:val="28"/>
        </w:rPr>
        <w:t>r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t a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z w:val="28"/>
          <w:szCs w:val="28"/>
        </w:rPr>
        <w:t>d</w:t>
      </w:r>
    </w:p>
    <w:p w14:paraId="6CF5F113" w14:textId="77777777" w:rsidR="00002D99" w:rsidRDefault="00002D99">
      <w:pPr>
        <w:spacing w:before="15" w:line="260" w:lineRule="exact"/>
        <w:rPr>
          <w:sz w:val="26"/>
          <w:szCs w:val="26"/>
        </w:rPr>
      </w:pPr>
    </w:p>
    <w:p w14:paraId="322E5C71" w14:textId="77777777" w:rsidR="00002D99" w:rsidRDefault="00E44AE4">
      <w:pPr>
        <w:ind w:left="144" w:right="61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mai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ecei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 w:rsidR="008C4EC5">
        <w:rPr>
          <w:sz w:val="24"/>
          <w:szCs w:val="24"/>
        </w:rPr>
        <w:t>one</w:t>
      </w:r>
      <w:r w:rsidR="008C4EC5">
        <w:rPr>
          <w:spacing w:val="1"/>
          <w:sz w:val="24"/>
          <w:szCs w:val="24"/>
        </w:rPr>
        <w:t>-day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g.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 w:rsidR="00855A9B"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 (3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purpo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79D1C50" w14:textId="77777777" w:rsidR="00002D99" w:rsidRDefault="00E44AE4">
      <w:pPr>
        <w:ind w:left="144" w:right="28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21540AEC" w14:textId="77777777"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d’s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rn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3033BBC1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4BB6A18C" w14:textId="77777777" w:rsidR="00002D99" w:rsidRDefault="00E44AE4">
      <w:pPr>
        <w:ind w:left="144" w:right="862" w:firstLine="60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nor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e.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ai</w:t>
      </w:r>
      <w:r>
        <w:rPr>
          <w:sz w:val="24"/>
          <w:szCs w:val="24"/>
        </w:rPr>
        <w:t>d book.</w:t>
      </w:r>
    </w:p>
    <w:p w14:paraId="386047CF" w14:textId="77777777" w:rsidR="00002D99" w:rsidRDefault="00E44AE4">
      <w:pPr>
        <w:ind w:left="144" w:right="360" w:firstLine="6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a 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60AFA2C5" w14:textId="77777777" w:rsidR="00002D99" w:rsidRDefault="00E44AE4">
      <w:pPr>
        <w:ind w:left="144" w:right="131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d</w:t>
      </w:r>
      <w:r>
        <w:rPr>
          <w:spacing w:val="1"/>
          <w:sz w:val="24"/>
          <w:szCs w:val="24"/>
        </w:rPr>
        <w:t>eci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me.</w:t>
      </w:r>
    </w:p>
    <w:p w14:paraId="4D043FD9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know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.</w:t>
      </w:r>
    </w:p>
    <w:p w14:paraId="37125155" w14:textId="77777777" w:rsidR="00002D99" w:rsidRDefault="00002D99">
      <w:pPr>
        <w:spacing w:before="3" w:line="280" w:lineRule="exact"/>
        <w:rPr>
          <w:sz w:val="28"/>
          <w:szCs w:val="28"/>
        </w:rPr>
      </w:pPr>
    </w:p>
    <w:p w14:paraId="54C6FA20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ead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j</w:t>
      </w:r>
      <w:r>
        <w:rPr>
          <w:b/>
          <w:sz w:val="28"/>
          <w:szCs w:val="28"/>
        </w:rPr>
        <w:t>ur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es</w:t>
      </w:r>
    </w:p>
    <w:p w14:paraId="70768C11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EE85E57" w14:textId="77777777" w:rsidR="00002D99" w:rsidRDefault="00E44AE4">
      <w:pPr>
        <w:ind w:left="144" w:right="673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nor ‘bu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’</w:t>
      </w:r>
      <w:r w:rsidR="00734CE5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tte</w:t>
      </w:r>
      <w:r>
        <w:rPr>
          <w:sz w:val="24"/>
          <w:szCs w:val="24"/>
        </w:rPr>
        <w:t>r h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 xml:space="preserve">med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d.</w:t>
      </w:r>
      <w:r w:rsidR="00734CE5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 w:rsidR="00B21278">
        <w:rPr>
          <w:spacing w:val="-1"/>
          <w:sz w:val="24"/>
          <w:szCs w:val="24"/>
        </w:rPr>
        <w:t xml:space="preserve">in any department of the school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377F452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2BE4908F" w14:textId="77777777" w:rsidR="00002D99" w:rsidRDefault="00E44AE4">
      <w:pPr>
        <w:ind w:left="144" w:right="374"/>
        <w:rPr>
          <w:sz w:val="24"/>
          <w:szCs w:val="24"/>
        </w:rPr>
      </w:pP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d 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14:paraId="7A8A7C36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2DCC21A6" w14:textId="77777777"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d 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on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0B33A4DD" w14:textId="77777777" w:rsidR="00002D99" w:rsidRDefault="00002D99">
      <w:pPr>
        <w:spacing w:before="3" w:line="280" w:lineRule="exact"/>
        <w:rPr>
          <w:sz w:val="28"/>
          <w:szCs w:val="28"/>
        </w:rPr>
      </w:pPr>
    </w:p>
    <w:p w14:paraId="574877AB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event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of a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ore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er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ous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j</w:t>
      </w:r>
      <w:r>
        <w:rPr>
          <w:b/>
          <w:spacing w:val="4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 xml:space="preserve">,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uch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1223BC9B" w14:textId="77777777" w:rsidR="00002D99" w:rsidRDefault="00002D99">
      <w:pPr>
        <w:spacing w:before="5" w:line="100" w:lineRule="exact"/>
        <w:rPr>
          <w:sz w:val="11"/>
          <w:szCs w:val="11"/>
        </w:rPr>
      </w:pPr>
    </w:p>
    <w:p w14:paraId="000745DA" w14:textId="77777777" w:rsidR="00002D99" w:rsidRDefault="00002D99">
      <w:pPr>
        <w:spacing w:line="200" w:lineRule="exact"/>
      </w:pPr>
    </w:p>
    <w:p w14:paraId="320F70DF" w14:textId="77777777" w:rsidR="00002D99" w:rsidRDefault="00E44AE4">
      <w:pPr>
        <w:ind w:left="864" w:right="7732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; ob</w:t>
      </w:r>
      <w:r>
        <w:rPr>
          <w:spacing w:val="1"/>
          <w:sz w:val="24"/>
          <w:szCs w:val="24"/>
        </w:rPr>
        <w:t>jec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;</w:t>
      </w:r>
    </w:p>
    <w:p w14:paraId="1569E917" w14:textId="77777777" w:rsidR="00002D99" w:rsidRDefault="00E44AE4">
      <w:pPr>
        <w:ind w:left="86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titc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;</w:t>
      </w:r>
    </w:p>
    <w:p w14:paraId="1B1FE2D0" w14:textId="77777777" w:rsidR="00002D99" w:rsidRDefault="00E44AE4">
      <w:pPr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>d fr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314CF5AB" w14:textId="77777777" w:rsidR="00002D99" w:rsidRDefault="00E44AE4">
      <w:pPr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k;</w:t>
      </w:r>
    </w:p>
    <w:p w14:paraId="70796C1F" w14:textId="77777777" w:rsidR="00002D99" w:rsidRDefault="00E44AE4">
      <w:pPr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7D35DAA4" w14:textId="77777777" w:rsidR="00002D99" w:rsidRDefault="00E44AE4">
      <w:pPr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1611CFAD" w14:textId="77777777" w:rsidR="00002D99" w:rsidRDefault="00002D99">
      <w:pPr>
        <w:spacing w:before="3" w:line="280" w:lineRule="exact"/>
        <w:rPr>
          <w:sz w:val="28"/>
          <w:szCs w:val="28"/>
        </w:rPr>
      </w:pPr>
    </w:p>
    <w:p w14:paraId="4458CA55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al 999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an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bu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ance,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orm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3"/>
          <w:sz w:val="28"/>
          <w:szCs w:val="28"/>
        </w:rPr>
        <w:t>ff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ce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ad</w:t>
      </w:r>
      <w:r>
        <w:rPr>
          <w:b/>
          <w:spacing w:val="-5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st</w:t>
      </w:r>
      <w:r>
        <w:rPr>
          <w:b/>
          <w:sz w:val="28"/>
          <w:szCs w:val="28"/>
        </w:rPr>
        <w:t>ra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or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w</w:t>
      </w:r>
      <w:r>
        <w:rPr>
          <w:b/>
          <w:spacing w:val="-2"/>
          <w:sz w:val="28"/>
          <w:szCs w:val="28"/>
        </w:rPr>
        <w:t>il</w:t>
      </w:r>
      <w:r>
        <w:rPr>
          <w:b/>
          <w:sz w:val="28"/>
          <w:szCs w:val="28"/>
        </w:rPr>
        <w:t>l</w:t>
      </w:r>
    </w:p>
    <w:p w14:paraId="1D56F859" w14:textId="77777777" w:rsidR="00002D99" w:rsidRDefault="00E44AE4">
      <w:pPr>
        <w:spacing w:line="320" w:lineRule="exact"/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CA</w:t>
      </w:r>
      <w:r>
        <w:rPr>
          <w:b/>
          <w:spacing w:val="-3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AR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MM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14:paraId="2C821D2A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a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</w:p>
    <w:p w14:paraId="16A59BE4" w14:textId="77777777" w:rsidR="00002D99" w:rsidRDefault="00000000">
      <w:pPr>
        <w:ind w:left="144"/>
        <w:rPr>
          <w:sz w:val="24"/>
          <w:szCs w:val="24"/>
        </w:rPr>
        <w:sectPr w:rsidR="00002D99">
          <w:headerReference w:type="even" r:id="rId35"/>
          <w:headerReference w:type="default" r:id="rId36"/>
          <w:footerReference w:type="default" r:id="rId37"/>
          <w:headerReference w:type="first" r:id="rId38"/>
          <w:pgSz w:w="11920" w:h="16840"/>
          <w:pgMar w:top="960" w:right="700" w:bottom="280" w:left="480" w:header="0" w:footer="571" w:gutter="0"/>
          <w:pgNumType w:start="14"/>
          <w:cols w:space="720"/>
        </w:sectPr>
      </w:pPr>
      <w:r>
        <w:rPr>
          <w:noProof/>
          <w:lang w:val="en-GB" w:eastAsia="en-GB"/>
        </w:rPr>
        <w:pict w14:anchorId="33678E87">
          <v:group id="Group 38" o:spid="_x0000_s2097" style="position:absolute;left:0;text-align:left;margin-left:29.3pt;margin-top:43.5pt;width:525.4pt;height:81.4pt;z-index:-1111;mso-position-horizontal-relative:page" coordorigin="586,870" coordsize="10508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">
            <v:group id="Group 39" o:spid="_x0000_s2098" style="position:absolute;left:596;top:880;width:10488;height:324" coordorigin="596,880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48" o:spid="_x0000_s2105" style="position:absolute;left:596;top:880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" path="m,324r10488,l10488,,,,,324xe" fillcolor="#e5e5e6" stroked="f">
                <v:path arrowok="t" o:connecttype="custom" o:connectlocs="0,1204;10488,1204;10488,880;0,880;0,1204" o:connectangles="0,0,0,0,0"/>
              </v:shape>
              <v:group id="Group 40" o:spid="_x0000_s2099" style="position:absolute;left:596;top:1204;width:10488;height:320" coordorigin="596,1204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47" o:spid="_x0000_s2104" style="position:absolute;left:596;top:1204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" path="m,320r10488,l10488,,,,,320xe" fillcolor="#e5e5e6" stroked="f">
                  <v:path arrowok="t" o:connecttype="custom" o:connectlocs="0,1524;10488,1524;10488,1204;0,1204;0,1524" o:connectangles="0,0,0,0,0"/>
                </v:shape>
                <v:group id="Group 41" o:spid="_x0000_s2100" style="position:absolute;left:596;top:1524;width:10488;height:324" coordorigin="596,1524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6" o:spid="_x0000_s2103" style="position:absolute;left:596;top:1524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" path="m,324r10488,l10488,,,,,324xe" fillcolor="#e5e5e6" stroked="f">
                    <v:path arrowok="t" o:connecttype="custom" o:connectlocs="0,1848;10488,1848;10488,1524;0,1524;0,1848" o:connectangles="0,0,0,0,0"/>
                  </v:shape>
                  <v:group id="Group 42" o:spid="_x0000_s2101" style="position:absolute;left:596;top:1848;width:10488;height:320" coordorigin="596,1848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45" o:spid="_x0000_s2102" style="position:absolute;left:596;top:1848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" path="m,320r10488,l10488,,,,,320xe" fillcolor="#e5e5e6" stroked="f">
                      <v:path arrowok="t" o:connecttype="custom" o:connectlocs="0,2168;10488,2168;10488,1848;0,1848;0,2168" o:connectangles="0,0,0,0,0"/>
                    </v:shape>
                    <v:group id="Group 43" o:spid="_x0000_s2059" style="position:absolute;left:596;top:2168;width:10488;height:320" coordorigin="596,2168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44" o:spid="_x0000_s2060" style="position:absolute;left:596;top:2168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" path="m,320r10488,l10488,,,,,320xe" fillcolor="#e5e5e6" stroked="f">
                        <v:path arrowok="t" o:connecttype="custom" o:connectlocs="0,2488;10488,2488;10488,2168;0,2168;0,2488" o:connectangles="0,0,0,0,0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E44AE4">
        <w:rPr>
          <w:spacing w:val="1"/>
          <w:sz w:val="24"/>
          <w:szCs w:val="24"/>
        </w:rPr>
        <w:t>tea</w:t>
      </w:r>
      <w:r w:rsidR="00E44AE4">
        <w:rPr>
          <w:sz w:val="24"/>
          <w:szCs w:val="24"/>
        </w:rPr>
        <w:t>m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f he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not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aila</w:t>
      </w:r>
      <w:r w:rsidR="00E44AE4">
        <w:rPr>
          <w:spacing w:val="-4"/>
          <w:sz w:val="24"/>
          <w:szCs w:val="24"/>
        </w:rPr>
        <w:t>b</w:t>
      </w:r>
      <w:r w:rsidR="00E44AE4">
        <w:rPr>
          <w:spacing w:val="1"/>
          <w:sz w:val="24"/>
          <w:szCs w:val="24"/>
        </w:rPr>
        <w:t>le.</w:t>
      </w:r>
    </w:p>
    <w:p w14:paraId="6A5A462E" w14:textId="77777777" w:rsidR="00002D99" w:rsidRDefault="00E44AE4">
      <w:pPr>
        <w:spacing w:before="62"/>
        <w:ind w:left="14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mm</w:t>
      </w:r>
      <w:r>
        <w:rPr>
          <w:b/>
          <w:sz w:val="28"/>
          <w:szCs w:val="28"/>
        </w:rPr>
        <w:t>ab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4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14:paraId="24433013" w14:textId="77777777" w:rsidR="00002D99" w:rsidRDefault="00000000">
      <w:pPr>
        <w:spacing w:line="260" w:lineRule="exact"/>
        <w:ind w:left="144"/>
        <w:rPr>
          <w:sz w:val="24"/>
          <w:szCs w:val="24"/>
        </w:rPr>
      </w:pPr>
      <w:r>
        <w:rPr>
          <w:noProof/>
          <w:lang w:val="en-GB" w:eastAsia="en-GB"/>
        </w:rPr>
        <w:pict w14:anchorId="26D3A484">
          <v:group id="Group 33" o:spid="_x0000_s2092" style="position:absolute;left:0;text-align:left;margin-left:29.3pt;margin-top:-16.55pt;width:525.4pt;height:17.2pt;z-index:-1110;mso-position-horizontal-relative:page" coordorigin="586,-331" coordsize="105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">
            <v:group id="Group 34" o:spid="_x0000_s2093" style="position:absolute;left:596;top:-325;width:10488;height:0" coordorigin="596,-325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Freeform 37" o:spid="_x0000_s2096" style="position:absolute;left:1192;top:-650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" path="m,l10488,e" filled="f" strokeweight=".5pt">
                <v:path arrowok="t" o:connecttype="custom" o:connectlocs="0,0;10488,0" o:connectangles="0,0"/>
                <o:lock v:ext="edit" verticies="t"/>
              </v:shape>
              <v:group id="Group 35" o:spid="_x0000_s2094" style="position:absolute;left:596;top:-321;width:10488;height:324" coordorigin="596,-321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36" o:spid="_x0000_s2095" style="position:absolute;left:596;top:-321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" path="m,324r10488,l10488,,,,,324xe" fillcolor="#e5e5e6" stroked="f">
                  <v:path arrowok="t" o:connecttype="custom" o:connectlocs="0,3;10488,3;10488,-321;0,-321;0,3" o:connectangles="0,0,0,0,0"/>
                </v:shape>
              </v:group>
            </v:group>
            <w10:wrap anchorx="page"/>
          </v:group>
        </w:pic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hou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d h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v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4"/>
          <w:sz w:val="24"/>
          <w:szCs w:val="24"/>
        </w:rPr>
        <w:t>r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mal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qu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3"/>
          <w:sz w:val="24"/>
          <w:szCs w:val="24"/>
        </w:rPr>
        <w:t>it</w:t>
      </w:r>
      <w:r w:rsidR="00E44AE4">
        <w:rPr>
          <w:spacing w:val="1"/>
          <w:sz w:val="24"/>
          <w:szCs w:val="24"/>
        </w:rPr>
        <w:t>ie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of f</w:t>
      </w:r>
      <w:r w:rsidR="00E44AE4">
        <w:rPr>
          <w:spacing w:val="1"/>
          <w:sz w:val="24"/>
          <w:szCs w:val="24"/>
        </w:rPr>
        <w:t>la</w:t>
      </w:r>
      <w:r w:rsidR="00E44AE4">
        <w:rPr>
          <w:spacing w:val="-3"/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>ma</w:t>
      </w:r>
      <w:r w:rsidR="00E44AE4">
        <w:rPr>
          <w:sz w:val="24"/>
          <w:szCs w:val="24"/>
        </w:rPr>
        <w:t>b</w:t>
      </w:r>
      <w:r w:rsidR="00E44AE4">
        <w:rPr>
          <w:spacing w:val="-3"/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, p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-3"/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>ic</w:t>
      </w:r>
      <w:r w:rsidR="00E44AE4">
        <w:rPr>
          <w:sz w:val="24"/>
          <w:szCs w:val="24"/>
        </w:rPr>
        <w:t>u</w:t>
      </w:r>
      <w:r w:rsidR="00E44AE4">
        <w:rPr>
          <w:spacing w:val="-3"/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lamma</w:t>
      </w:r>
      <w:r w:rsidR="00E44AE4">
        <w:rPr>
          <w:sz w:val="24"/>
          <w:szCs w:val="24"/>
        </w:rPr>
        <w:t>b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li</w:t>
      </w:r>
      <w:r w:rsidR="00E44AE4">
        <w:rPr>
          <w:sz w:val="24"/>
          <w:szCs w:val="24"/>
        </w:rPr>
        <w:t>qu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 xml:space="preserve">.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3"/>
          <w:sz w:val="24"/>
          <w:szCs w:val="24"/>
        </w:rPr>
        <w:t>c</w:t>
      </w:r>
      <w:r w:rsidR="00E44AE4">
        <w:rPr>
          <w:spacing w:val="1"/>
          <w:sz w:val="24"/>
          <w:szCs w:val="24"/>
        </w:rPr>
        <w:t>lea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ng</w:t>
      </w:r>
    </w:p>
    <w:p w14:paraId="409808D1" w14:textId="77777777" w:rsidR="00002D99" w:rsidRDefault="00E44AE4">
      <w:pPr>
        <w:ind w:left="144" w:right="388"/>
        <w:rPr>
          <w:sz w:val="24"/>
          <w:szCs w:val="24"/>
        </w:rPr>
      </w:pPr>
      <w:r>
        <w:rPr>
          <w:spacing w:val="1"/>
          <w:sz w:val="24"/>
          <w:szCs w:val="24"/>
        </w:rPr>
        <w:t>item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lamma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d, no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or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23971172" w14:textId="77777777" w:rsidR="00002D99" w:rsidRDefault="00E44AE4">
      <w:pPr>
        <w:spacing w:before="5" w:line="234" w:lineRule="auto"/>
        <w:ind w:left="144" w:right="876"/>
        <w:rPr>
          <w:sz w:val="44"/>
          <w:szCs w:val="4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 w:rsidR="00BB28DB">
        <w:rPr>
          <w:spacing w:val="-3"/>
          <w:sz w:val="24"/>
          <w:szCs w:val="24"/>
        </w:rPr>
        <w:t>.</w:t>
      </w:r>
    </w:p>
    <w:p w14:paraId="7584FBE2" w14:textId="77777777" w:rsidR="00002D99" w:rsidRDefault="00002D99">
      <w:pPr>
        <w:spacing w:line="200" w:lineRule="exact"/>
      </w:pPr>
    </w:p>
    <w:p w14:paraId="09BFF328" w14:textId="77777777" w:rsidR="00002D99" w:rsidRDefault="00002D99">
      <w:pPr>
        <w:spacing w:before="18" w:line="280" w:lineRule="exact"/>
        <w:rPr>
          <w:sz w:val="28"/>
          <w:szCs w:val="28"/>
        </w:rPr>
      </w:pPr>
    </w:p>
    <w:p w14:paraId="23E0084B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205B1CC5">
          <v:group id="Group 31" o:spid="_x0000_s2090" style="position:absolute;left:0;text-align:left;margin-left:29.8pt;margin-top:1.25pt;width:524.4pt;height:16pt;z-index:-1109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">
            <v:shape id="Freeform 32" o:spid="_x0000_s2091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12.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pacing w:val="-2"/>
          <w:sz w:val="28"/>
          <w:szCs w:val="28"/>
        </w:rPr>
        <w:t>H</w:t>
      </w:r>
      <w:r w:rsidR="00E44AE4">
        <w:rPr>
          <w:b/>
          <w:sz w:val="28"/>
          <w:szCs w:val="28"/>
        </w:rPr>
        <w:t>ea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h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and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e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y</w:t>
      </w:r>
      <w:r w:rsidR="00E44AE4">
        <w:rPr>
          <w:b/>
          <w:spacing w:val="6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a</w:t>
      </w:r>
      <w:r w:rsidR="00E44AE4">
        <w:rPr>
          <w:b/>
          <w:spacing w:val="-1"/>
          <w:sz w:val="28"/>
          <w:szCs w:val="28"/>
        </w:rPr>
        <w:t>ss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st</w:t>
      </w:r>
      <w:r w:rsidR="00E44AE4">
        <w:rPr>
          <w:b/>
          <w:sz w:val="28"/>
          <w:szCs w:val="28"/>
        </w:rPr>
        <w:t>ance.</w:t>
      </w:r>
    </w:p>
    <w:p w14:paraId="64AAF904" w14:textId="77777777" w:rsidR="00002D99" w:rsidRDefault="00002D99">
      <w:pPr>
        <w:spacing w:line="200" w:lineRule="exact"/>
      </w:pPr>
    </w:p>
    <w:p w14:paraId="0E1FEB25" w14:textId="77777777" w:rsidR="00002D99" w:rsidRDefault="00002D99">
      <w:pPr>
        <w:spacing w:before="19" w:line="280" w:lineRule="exact"/>
        <w:rPr>
          <w:sz w:val="28"/>
          <w:szCs w:val="28"/>
        </w:rPr>
      </w:pPr>
    </w:p>
    <w:p w14:paraId="798C9200" w14:textId="77777777" w:rsidR="00002D99" w:rsidRDefault="00000000">
      <w:pPr>
        <w:ind w:left="144" w:right="338"/>
        <w:rPr>
          <w:sz w:val="24"/>
          <w:szCs w:val="24"/>
        </w:rPr>
      </w:pPr>
      <w:r>
        <w:rPr>
          <w:noProof/>
          <w:lang w:val="en-GB" w:eastAsia="en-GB"/>
        </w:rPr>
        <w:pict w14:anchorId="626B699C">
          <v:group id="Group 29" o:spid="_x0000_s2088" style="position:absolute;left:0;text-align:left;margin-left:29.8pt;margin-top:55.6pt;width:524.4pt;height:16pt;z-index:-1108;mso-position-horizontal-relative:page" coordorigin="596,1112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">
            <v:shape id="Freeform 30" o:spid="_x0000_s2089" style="position:absolute;left:596;top:1112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" path="m,320r10488,l10488,,,,,320xe" fillcolor="#e5e5e6" stroked="f">
              <v:path arrowok="t" o:connecttype="custom" o:connectlocs="0,1432;10488,1432;10488,1112;0,1112;0,1432" o:connectangles="0,0,0,0,0"/>
            </v:shape>
            <w10:wrap anchorx="page"/>
          </v:group>
        </w:pic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o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ati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fy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le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lati</w:t>
      </w:r>
      <w:r w:rsidR="00E44AE4">
        <w:rPr>
          <w:spacing w:val="-4"/>
          <w:sz w:val="24"/>
          <w:szCs w:val="24"/>
        </w:rPr>
        <w:t>v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qu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eme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, of h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ng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acce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o a</w:t>
      </w:r>
      <w:r w:rsidR="00E44AE4">
        <w:rPr>
          <w:spacing w:val="1"/>
          <w:sz w:val="24"/>
          <w:szCs w:val="24"/>
        </w:rPr>
        <w:t xml:space="preserve"> c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p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te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 xml:space="preserve">on,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5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ee</w:t>
      </w:r>
      <w:r w:rsidR="00E44AE4">
        <w:rPr>
          <w:sz w:val="24"/>
          <w:szCs w:val="24"/>
        </w:rPr>
        <w:t>ks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he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ta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of 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4"/>
          <w:sz w:val="24"/>
          <w:szCs w:val="24"/>
        </w:rPr>
        <w:t>h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h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alt</w:t>
      </w:r>
      <w:r w:rsidR="00E44AE4">
        <w:rPr>
          <w:sz w:val="24"/>
          <w:szCs w:val="24"/>
        </w:rPr>
        <w:t>h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 xml:space="preserve">nd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tme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of 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4"/>
          <w:sz w:val="24"/>
          <w:szCs w:val="24"/>
        </w:rPr>
        <w:t>h</w:t>
      </w:r>
      <w:r w:rsidR="00E44AE4">
        <w:rPr>
          <w:sz w:val="24"/>
          <w:szCs w:val="24"/>
        </w:rPr>
        <w:t>e</w:t>
      </w:r>
      <w:r w:rsidR="00E44AE4">
        <w:rPr>
          <w:spacing w:val="5"/>
          <w:sz w:val="24"/>
          <w:szCs w:val="24"/>
        </w:rPr>
        <w:t xml:space="preserve"> </w:t>
      </w:r>
      <w:r w:rsidR="00E44AE4">
        <w:rPr>
          <w:spacing w:val="-11"/>
          <w:sz w:val="24"/>
          <w:szCs w:val="24"/>
        </w:rPr>
        <w:t>L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ca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E</w:t>
      </w:r>
      <w:r w:rsidR="00E44AE4">
        <w:rPr>
          <w:sz w:val="24"/>
          <w:szCs w:val="24"/>
        </w:rPr>
        <w:t>du</w:t>
      </w:r>
      <w:r w:rsidR="00E44AE4">
        <w:rPr>
          <w:spacing w:val="1"/>
          <w:sz w:val="24"/>
          <w:szCs w:val="24"/>
        </w:rPr>
        <w:t>c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ti</w:t>
      </w:r>
      <w:r w:rsidR="00E44AE4">
        <w:rPr>
          <w:sz w:val="24"/>
          <w:szCs w:val="24"/>
        </w:rPr>
        <w:t xml:space="preserve">on </w:t>
      </w:r>
      <w:r w:rsidR="00E44AE4">
        <w:rPr>
          <w:spacing w:val="-5"/>
          <w:sz w:val="24"/>
          <w:szCs w:val="24"/>
        </w:rPr>
        <w:t>A</w:t>
      </w:r>
      <w:r w:rsidR="00E44AE4">
        <w:rPr>
          <w:sz w:val="24"/>
          <w:szCs w:val="24"/>
        </w:rPr>
        <w:t>u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hor</w:t>
      </w:r>
      <w:r w:rsidR="00E44AE4">
        <w:rPr>
          <w:spacing w:val="1"/>
          <w:sz w:val="24"/>
          <w:szCs w:val="24"/>
        </w:rPr>
        <w:t>it</w:t>
      </w:r>
      <w:r w:rsidR="00E44AE4">
        <w:rPr>
          <w:spacing w:val="-8"/>
          <w:sz w:val="24"/>
          <w:szCs w:val="24"/>
        </w:rPr>
        <w:t>y</w:t>
      </w:r>
      <w:r w:rsidR="00E44AE4">
        <w:rPr>
          <w:sz w:val="24"/>
          <w:szCs w:val="24"/>
        </w:rPr>
        <w:t xml:space="preserve">.  </w:t>
      </w:r>
      <w:r w:rsidR="00E44AE4">
        <w:rPr>
          <w:spacing w:val="5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3"/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w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3"/>
          <w:sz w:val="24"/>
          <w:szCs w:val="24"/>
        </w:rPr>
        <w:t>l</w:t>
      </w:r>
      <w:r w:rsidR="00E44AE4">
        <w:rPr>
          <w:sz w:val="24"/>
          <w:szCs w:val="24"/>
        </w:rPr>
        <w:t>l pro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de</w:t>
      </w:r>
      <w:r w:rsidR="00E44AE4">
        <w:rPr>
          <w:spacing w:val="1"/>
          <w:sz w:val="24"/>
          <w:szCs w:val="24"/>
        </w:rPr>
        <w:t xml:space="preserve"> a</w:t>
      </w:r>
      <w:r w:rsidR="00E44AE4">
        <w:rPr>
          <w:sz w:val="24"/>
          <w:szCs w:val="24"/>
        </w:rPr>
        <w:t>d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ic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a</w:t>
      </w:r>
      <w:r w:rsidR="00E44AE4">
        <w:rPr>
          <w:sz w:val="24"/>
          <w:szCs w:val="24"/>
        </w:rPr>
        <w:t xml:space="preserve">nd 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u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on h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alt</w:t>
      </w:r>
      <w:r w:rsidR="00E44AE4">
        <w:rPr>
          <w:sz w:val="24"/>
          <w:szCs w:val="24"/>
        </w:rPr>
        <w:t>h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n</w:t>
      </w:r>
      <w:r w:rsidR="00E44AE4">
        <w:rPr>
          <w:sz w:val="24"/>
          <w:szCs w:val="24"/>
        </w:rPr>
        <w:t xml:space="preserve">d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la</w:t>
      </w:r>
      <w:r w:rsidR="00E44AE4">
        <w:rPr>
          <w:sz w:val="24"/>
          <w:szCs w:val="24"/>
        </w:rPr>
        <w:t>w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 xml:space="preserve">nd </w:t>
      </w:r>
      <w:r w:rsidR="00E44AE4">
        <w:rPr>
          <w:spacing w:val="-1"/>
          <w:sz w:val="24"/>
          <w:szCs w:val="24"/>
        </w:rPr>
        <w:t>w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n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o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do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o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w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 xml:space="preserve">h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at la</w:t>
      </w:r>
      <w:r w:rsidR="00E44AE4">
        <w:rPr>
          <w:spacing w:val="-1"/>
          <w:sz w:val="24"/>
          <w:szCs w:val="24"/>
        </w:rPr>
        <w:t>w</w:t>
      </w:r>
      <w:r w:rsidR="00E44AE4">
        <w:rPr>
          <w:sz w:val="24"/>
          <w:szCs w:val="24"/>
        </w:rPr>
        <w:t>.</w:t>
      </w:r>
    </w:p>
    <w:p w14:paraId="20CA069C" w14:textId="77777777" w:rsidR="00002D99" w:rsidRDefault="00E44AE4">
      <w:pPr>
        <w:spacing w:before="6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13.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pec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ons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choo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.</w:t>
      </w:r>
    </w:p>
    <w:p w14:paraId="016C44D9" w14:textId="77777777" w:rsidR="00002D99" w:rsidRDefault="00002D99">
      <w:pPr>
        <w:spacing w:line="200" w:lineRule="exact"/>
      </w:pPr>
    </w:p>
    <w:p w14:paraId="3199F8D2" w14:textId="77777777" w:rsidR="00002D99" w:rsidRDefault="00002D99">
      <w:pPr>
        <w:spacing w:before="19" w:line="280" w:lineRule="exact"/>
        <w:rPr>
          <w:sz w:val="28"/>
          <w:szCs w:val="28"/>
        </w:rPr>
      </w:pPr>
    </w:p>
    <w:p w14:paraId="7AEB6EC6" w14:textId="77777777" w:rsidR="00002D99" w:rsidRDefault="00E44AE4">
      <w:pPr>
        <w:ind w:left="144" w:right="14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 w:rsidR="00B21278">
        <w:rPr>
          <w:spacing w:val="1"/>
          <w:sz w:val="24"/>
          <w:szCs w:val="24"/>
        </w:rPr>
        <w:t xml:space="preserve">our own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BB28DB">
        <w:rPr>
          <w:sz w:val="24"/>
          <w:szCs w:val="24"/>
        </w:rPr>
        <w:t>Officer</w:t>
      </w:r>
      <w:r>
        <w:rPr>
          <w:sz w:val="24"/>
          <w:szCs w:val="24"/>
        </w:rPr>
        <w:t xml:space="preserve"> for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an acci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for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on.</w:t>
      </w:r>
    </w:p>
    <w:p w14:paraId="35058925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306B1F31" w14:textId="77777777" w:rsidR="00002D99" w:rsidRDefault="00E44AE4">
      <w:pPr>
        <w:ind w:left="144" w:right="22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rry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er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acti</w:t>
      </w:r>
      <w:r>
        <w:rPr>
          <w:sz w:val="24"/>
          <w:szCs w:val="24"/>
        </w:rPr>
        <w:t>on.</w:t>
      </w:r>
    </w:p>
    <w:p w14:paraId="189870F9" w14:textId="77777777" w:rsidR="00002D99" w:rsidRDefault="00002D99">
      <w:pPr>
        <w:spacing w:line="200" w:lineRule="exact"/>
      </w:pPr>
    </w:p>
    <w:p w14:paraId="2B32AF97" w14:textId="77777777" w:rsidR="00002D99" w:rsidRDefault="00002D99">
      <w:pPr>
        <w:spacing w:before="7" w:line="280" w:lineRule="exact"/>
        <w:rPr>
          <w:sz w:val="28"/>
          <w:szCs w:val="28"/>
        </w:rPr>
      </w:pPr>
    </w:p>
    <w:p w14:paraId="5286F0FF" w14:textId="77777777" w:rsidR="00002D99" w:rsidRDefault="00000000">
      <w:pPr>
        <w:spacing w:before="24" w:line="300" w:lineRule="exact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4DBF80C7">
          <v:group id="Group 27" o:spid="_x0000_s2086" style="position:absolute;left:0;text-align:left;margin-left:29.8pt;margin-top:1.25pt;width:524.4pt;height:16.2pt;z-index:-1107;mso-position-horizontal-relative:page" coordorigin="596,25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">
            <v:shape id="Freeform 28" o:spid="_x0000_s2087" style="position:absolute;left:596;top:25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" path="m,324r10488,l10488,,,,,324xe" fillcolor="#e5e5e6" stroked="f">
              <v:path arrowok="t" o:connecttype="custom" o:connectlocs="0,349;10488,349;10488,25;0,25;0,349" o:connectangles="0,0,0,0,0"/>
            </v:shape>
            <w10:wrap anchorx="page"/>
          </v:group>
        </w:pict>
      </w:r>
      <w:r w:rsidR="00E44AE4">
        <w:rPr>
          <w:b/>
          <w:position w:val="-1"/>
          <w:sz w:val="28"/>
          <w:szCs w:val="28"/>
        </w:rPr>
        <w:t xml:space="preserve">14.    </w:t>
      </w:r>
      <w:r w:rsidR="00E44AE4">
        <w:rPr>
          <w:b/>
          <w:spacing w:val="20"/>
          <w:position w:val="-1"/>
          <w:sz w:val="28"/>
          <w:szCs w:val="28"/>
        </w:rPr>
        <w:t xml:space="preserve"> </w:t>
      </w:r>
      <w:r w:rsidR="00E44AE4">
        <w:rPr>
          <w:b/>
          <w:spacing w:val="1"/>
          <w:position w:val="-1"/>
          <w:sz w:val="28"/>
          <w:szCs w:val="28"/>
        </w:rPr>
        <w:t>L</w:t>
      </w:r>
      <w:r w:rsidR="00E44AE4">
        <w:rPr>
          <w:b/>
          <w:position w:val="-1"/>
          <w:sz w:val="28"/>
          <w:szCs w:val="28"/>
        </w:rPr>
        <w:t>adders</w:t>
      </w:r>
      <w:r w:rsidR="00E44AE4">
        <w:rPr>
          <w:b/>
          <w:spacing w:val="1"/>
          <w:position w:val="-1"/>
          <w:sz w:val="28"/>
          <w:szCs w:val="28"/>
        </w:rPr>
        <w:t xml:space="preserve"> </w:t>
      </w:r>
      <w:r w:rsidR="00E44AE4">
        <w:rPr>
          <w:b/>
          <w:position w:val="-1"/>
          <w:sz w:val="28"/>
          <w:szCs w:val="28"/>
        </w:rPr>
        <w:t>and</w:t>
      </w:r>
      <w:r w:rsidR="00E44AE4">
        <w:rPr>
          <w:b/>
          <w:spacing w:val="2"/>
          <w:position w:val="-1"/>
          <w:sz w:val="28"/>
          <w:szCs w:val="28"/>
        </w:rPr>
        <w:t xml:space="preserve"> </w:t>
      </w:r>
      <w:r w:rsidR="00E44AE4">
        <w:rPr>
          <w:b/>
          <w:spacing w:val="-1"/>
          <w:position w:val="-1"/>
          <w:sz w:val="28"/>
          <w:szCs w:val="28"/>
        </w:rPr>
        <w:t>st</w:t>
      </w:r>
      <w:r w:rsidR="00E44AE4">
        <w:rPr>
          <w:b/>
          <w:position w:val="-1"/>
          <w:sz w:val="28"/>
          <w:szCs w:val="28"/>
        </w:rPr>
        <w:t>ep</w:t>
      </w:r>
      <w:r w:rsidR="00E44AE4">
        <w:rPr>
          <w:b/>
          <w:spacing w:val="-2"/>
          <w:position w:val="-1"/>
          <w:sz w:val="28"/>
          <w:szCs w:val="28"/>
        </w:rPr>
        <w:t>l</w:t>
      </w:r>
      <w:r w:rsidR="00E44AE4">
        <w:rPr>
          <w:b/>
          <w:position w:val="-1"/>
          <w:sz w:val="28"/>
          <w:szCs w:val="28"/>
        </w:rPr>
        <w:t>adder</w:t>
      </w:r>
      <w:r w:rsidR="00E44AE4">
        <w:rPr>
          <w:b/>
          <w:spacing w:val="-1"/>
          <w:position w:val="-1"/>
          <w:sz w:val="28"/>
          <w:szCs w:val="28"/>
        </w:rPr>
        <w:t>s</w:t>
      </w:r>
      <w:r w:rsidR="00E44AE4">
        <w:rPr>
          <w:b/>
          <w:position w:val="-1"/>
          <w:sz w:val="28"/>
          <w:szCs w:val="28"/>
        </w:rPr>
        <w:t>.</w:t>
      </w:r>
    </w:p>
    <w:p w14:paraId="1DD848DF" w14:textId="77777777" w:rsidR="00002D99" w:rsidRDefault="00002D99">
      <w:pPr>
        <w:spacing w:line="200" w:lineRule="exact"/>
      </w:pPr>
    </w:p>
    <w:p w14:paraId="0D704B83" w14:textId="77777777" w:rsidR="00002D99" w:rsidRDefault="00002D99">
      <w:pPr>
        <w:spacing w:before="8" w:line="280" w:lineRule="exact"/>
        <w:rPr>
          <w:sz w:val="28"/>
          <w:szCs w:val="28"/>
        </w:rPr>
      </w:pPr>
    </w:p>
    <w:p w14:paraId="280D926B" w14:textId="77777777" w:rsidR="00002D99" w:rsidRDefault="00E44AE4">
      <w:pPr>
        <w:spacing w:before="24"/>
        <w:ind w:left="14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x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end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adder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14:paraId="2BB6E4B2" w14:textId="77777777" w:rsidR="00002D99" w:rsidRDefault="00000000">
      <w:pPr>
        <w:spacing w:line="260" w:lineRule="exact"/>
        <w:ind w:left="144"/>
        <w:rPr>
          <w:sz w:val="24"/>
          <w:szCs w:val="24"/>
        </w:rPr>
      </w:pPr>
      <w:r>
        <w:rPr>
          <w:noProof/>
          <w:lang w:val="en-GB" w:eastAsia="en-GB"/>
        </w:rPr>
        <w:pict w14:anchorId="46BC3CD7">
          <v:group id="Group 25" o:spid="_x0000_s2084" style="position:absolute;left:0;text-align:left;margin-left:29.8pt;margin-top:-16.05pt;width:524.4pt;height:16.2pt;z-index:-1106;mso-position-horizontal-relative:page" coordorigin="596,-321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">
            <v:shape id="Freeform 26" o:spid="_x0000_s2085" style="position:absolute;left:596;top:-321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" path="m,324r10488,l10488,,,,,324xe" fillcolor="#e5e5e6" stroked="f">
              <v:path arrowok="t" o:connecttype="custom" o:connectlocs="0,3;10488,3;10488,-321;0,-321;0,3" o:connectangles="0,0,0,0,0"/>
            </v:shape>
            <w10:wrap anchorx="page"/>
          </v:group>
        </w:pict>
      </w:r>
      <w:r w:rsidR="00E44AE4">
        <w:rPr>
          <w:spacing w:val="1"/>
          <w:position w:val="-1"/>
          <w:sz w:val="24"/>
          <w:szCs w:val="24"/>
        </w:rPr>
        <w:t>T</w:t>
      </w:r>
      <w:r w:rsidR="00E44AE4">
        <w:rPr>
          <w:position w:val="-1"/>
          <w:sz w:val="24"/>
          <w:szCs w:val="24"/>
        </w:rPr>
        <w:t>he</w:t>
      </w:r>
      <w:r w:rsidR="00E44AE4">
        <w:rPr>
          <w:spacing w:val="1"/>
          <w:position w:val="-1"/>
          <w:sz w:val="24"/>
          <w:szCs w:val="24"/>
        </w:rPr>
        <w:t xml:space="preserve"> </w:t>
      </w:r>
      <w:r w:rsidR="00E44AE4">
        <w:rPr>
          <w:position w:val="-1"/>
          <w:sz w:val="24"/>
          <w:szCs w:val="24"/>
        </w:rPr>
        <w:t>C</w:t>
      </w:r>
      <w:r w:rsidR="00E44AE4">
        <w:rPr>
          <w:spacing w:val="1"/>
          <w:position w:val="-1"/>
          <w:sz w:val="24"/>
          <w:szCs w:val="24"/>
        </w:rPr>
        <w:t>a</w:t>
      </w:r>
      <w:r w:rsidR="00E44AE4">
        <w:rPr>
          <w:position w:val="-1"/>
          <w:sz w:val="24"/>
          <w:szCs w:val="24"/>
        </w:rPr>
        <w:t>r</w:t>
      </w:r>
      <w:r w:rsidR="00E44AE4">
        <w:rPr>
          <w:spacing w:val="-3"/>
          <w:position w:val="-1"/>
          <w:sz w:val="24"/>
          <w:szCs w:val="24"/>
        </w:rPr>
        <w:t>e</w:t>
      </w:r>
      <w:r w:rsidR="00E44AE4">
        <w:rPr>
          <w:spacing w:val="1"/>
          <w:position w:val="-1"/>
          <w:sz w:val="24"/>
          <w:szCs w:val="24"/>
        </w:rPr>
        <w:t>ta</w:t>
      </w:r>
      <w:r w:rsidR="00E44AE4">
        <w:rPr>
          <w:spacing w:val="-4"/>
          <w:position w:val="-1"/>
          <w:sz w:val="24"/>
          <w:szCs w:val="24"/>
        </w:rPr>
        <w:t>k</w:t>
      </w:r>
      <w:r w:rsidR="00E44AE4">
        <w:rPr>
          <w:spacing w:val="1"/>
          <w:position w:val="-1"/>
          <w:sz w:val="24"/>
          <w:szCs w:val="24"/>
        </w:rPr>
        <w:t>e</w:t>
      </w:r>
      <w:r w:rsidR="00E44AE4">
        <w:rPr>
          <w:position w:val="-1"/>
          <w:sz w:val="24"/>
          <w:szCs w:val="24"/>
        </w:rPr>
        <w:t xml:space="preserve">r </w:t>
      </w:r>
      <w:r w:rsidR="00E44AE4">
        <w:rPr>
          <w:spacing w:val="1"/>
          <w:position w:val="-1"/>
          <w:sz w:val="24"/>
          <w:szCs w:val="24"/>
        </w:rPr>
        <w:t>i</w:t>
      </w:r>
      <w:r w:rsidR="00E44AE4">
        <w:rPr>
          <w:position w:val="-1"/>
          <w:sz w:val="24"/>
          <w:szCs w:val="24"/>
        </w:rPr>
        <w:t>s</w:t>
      </w:r>
      <w:r w:rsidR="00E44AE4">
        <w:rPr>
          <w:spacing w:val="-1"/>
          <w:position w:val="-1"/>
          <w:sz w:val="24"/>
          <w:szCs w:val="24"/>
        </w:rPr>
        <w:t xml:space="preserve"> </w:t>
      </w:r>
      <w:r w:rsidR="00E44AE4">
        <w:rPr>
          <w:position w:val="-1"/>
          <w:sz w:val="24"/>
          <w:szCs w:val="24"/>
        </w:rPr>
        <w:t>not</w:t>
      </w:r>
      <w:r w:rsidR="00E44AE4">
        <w:rPr>
          <w:spacing w:val="1"/>
          <w:position w:val="-1"/>
          <w:sz w:val="24"/>
          <w:szCs w:val="24"/>
        </w:rPr>
        <w:t xml:space="preserve"> e</w:t>
      </w:r>
      <w:r w:rsidR="00E44AE4">
        <w:rPr>
          <w:position w:val="-1"/>
          <w:sz w:val="24"/>
          <w:szCs w:val="24"/>
        </w:rPr>
        <w:t>x</w:t>
      </w:r>
      <w:r w:rsidR="00E44AE4">
        <w:rPr>
          <w:spacing w:val="-4"/>
          <w:position w:val="-1"/>
          <w:sz w:val="24"/>
          <w:szCs w:val="24"/>
        </w:rPr>
        <w:t>p</w:t>
      </w:r>
      <w:r w:rsidR="00E44AE4">
        <w:rPr>
          <w:spacing w:val="1"/>
          <w:position w:val="-1"/>
          <w:sz w:val="24"/>
          <w:szCs w:val="24"/>
        </w:rPr>
        <w:t>ec</w:t>
      </w:r>
      <w:r w:rsidR="00E44AE4">
        <w:rPr>
          <w:spacing w:val="-3"/>
          <w:position w:val="-1"/>
          <w:sz w:val="24"/>
          <w:szCs w:val="24"/>
        </w:rPr>
        <w:t>t</w:t>
      </w:r>
      <w:r w:rsidR="00E44AE4">
        <w:rPr>
          <w:spacing w:val="1"/>
          <w:position w:val="-1"/>
          <w:sz w:val="24"/>
          <w:szCs w:val="24"/>
        </w:rPr>
        <w:t>e</w:t>
      </w:r>
      <w:r w:rsidR="00E44AE4">
        <w:rPr>
          <w:position w:val="-1"/>
          <w:sz w:val="24"/>
          <w:szCs w:val="24"/>
        </w:rPr>
        <w:t xml:space="preserve">d </w:t>
      </w:r>
      <w:r w:rsidR="00E44AE4">
        <w:rPr>
          <w:spacing w:val="1"/>
          <w:position w:val="-1"/>
          <w:sz w:val="24"/>
          <w:szCs w:val="24"/>
        </w:rPr>
        <w:t>t</w:t>
      </w:r>
      <w:r w:rsidR="00E44AE4">
        <w:rPr>
          <w:position w:val="-1"/>
          <w:sz w:val="24"/>
          <w:szCs w:val="24"/>
        </w:rPr>
        <w:t>o u</w:t>
      </w:r>
      <w:r w:rsidR="00E44AE4">
        <w:rPr>
          <w:spacing w:val="-1"/>
          <w:position w:val="-1"/>
          <w:sz w:val="24"/>
          <w:szCs w:val="24"/>
        </w:rPr>
        <w:t>s</w:t>
      </w:r>
      <w:r w:rsidR="00E44AE4">
        <w:rPr>
          <w:position w:val="-1"/>
          <w:sz w:val="24"/>
          <w:szCs w:val="24"/>
        </w:rPr>
        <w:t>e</w:t>
      </w:r>
      <w:r w:rsidR="00E44AE4">
        <w:rPr>
          <w:spacing w:val="1"/>
          <w:position w:val="-1"/>
          <w:sz w:val="24"/>
          <w:szCs w:val="24"/>
        </w:rPr>
        <w:t xml:space="preserve"> e</w:t>
      </w:r>
      <w:r w:rsidR="00E44AE4">
        <w:rPr>
          <w:spacing w:val="-4"/>
          <w:position w:val="-1"/>
          <w:sz w:val="24"/>
          <w:szCs w:val="24"/>
        </w:rPr>
        <w:t>x</w:t>
      </w:r>
      <w:r w:rsidR="00E44AE4">
        <w:rPr>
          <w:spacing w:val="1"/>
          <w:position w:val="-1"/>
          <w:sz w:val="24"/>
          <w:szCs w:val="24"/>
        </w:rPr>
        <w:t>te</w:t>
      </w:r>
      <w:r w:rsidR="00E44AE4">
        <w:rPr>
          <w:spacing w:val="-4"/>
          <w:position w:val="-1"/>
          <w:sz w:val="24"/>
          <w:szCs w:val="24"/>
        </w:rPr>
        <w:t>n</w:t>
      </w:r>
      <w:r w:rsidR="00E44AE4">
        <w:rPr>
          <w:position w:val="-1"/>
          <w:sz w:val="24"/>
          <w:szCs w:val="24"/>
        </w:rPr>
        <w:t>d</w:t>
      </w:r>
      <w:r w:rsidR="00E44AE4">
        <w:rPr>
          <w:spacing w:val="1"/>
          <w:position w:val="-1"/>
          <w:sz w:val="24"/>
          <w:szCs w:val="24"/>
        </w:rPr>
        <w:t>i</w:t>
      </w:r>
      <w:r w:rsidR="00E44AE4">
        <w:rPr>
          <w:position w:val="-1"/>
          <w:sz w:val="24"/>
          <w:szCs w:val="24"/>
        </w:rPr>
        <w:t>ng</w:t>
      </w:r>
      <w:r w:rsidR="00E44AE4">
        <w:rPr>
          <w:spacing w:val="-4"/>
          <w:position w:val="-1"/>
          <w:sz w:val="24"/>
          <w:szCs w:val="24"/>
        </w:rPr>
        <w:t xml:space="preserve"> </w:t>
      </w:r>
      <w:r w:rsidR="00E44AE4">
        <w:rPr>
          <w:spacing w:val="1"/>
          <w:position w:val="-1"/>
          <w:sz w:val="24"/>
          <w:szCs w:val="24"/>
        </w:rPr>
        <w:t>la</w:t>
      </w:r>
      <w:r w:rsidR="00E44AE4">
        <w:rPr>
          <w:position w:val="-1"/>
          <w:sz w:val="24"/>
          <w:szCs w:val="24"/>
        </w:rPr>
        <w:t>dd</w:t>
      </w:r>
      <w:r w:rsidR="00E44AE4">
        <w:rPr>
          <w:spacing w:val="1"/>
          <w:position w:val="-1"/>
          <w:sz w:val="24"/>
          <w:szCs w:val="24"/>
        </w:rPr>
        <w:t>e</w:t>
      </w:r>
      <w:r w:rsidR="00E44AE4">
        <w:rPr>
          <w:position w:val="-1"/>
          <w:sz w:val="24"/>
          <w:szCs w:val="24"/>
        </w:rPr>
        <w:t>rs</w:t>
      </w:r>
    </w:p>
    <w:p w14:paraId="227041A1" w14:textId="77777777" w:rsidR="00002D99" w:rsidRDefault="00002D99">
      <w:pPr>
        <w:spacing w:before="4" w:line="260" w:lineRule="exact"/>
        <w:rPr>
          <w:sz w:val="26"/>
          <w:szCs w:val="26"/>
        </w:rPr>
      </w:pPr>
    </w:p>
    <w:p w14:paraId="47928379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3E76E92F">
          <v:group id="Group 23" o:spid="_x0000_s2082" style="position:absolute;left:0;text-align:left;margin-left:29.8pt;margin-top:1.25pt;width:524.4pt;height:16pt;z-index:-1105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">
            <v:shape id="Freeform 24" o:spid="_x0000_s2083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>S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ep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z w:val="28"/>
          <w:szCs w:val="28"/>
        </w:rPr>
        <w:t>adder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,</w:t>
      </w:r>
      <w:r w:rsidR="00E44AE4">
        <w:rPr>
          <w:b/>
          <w:spacing w:val="4"/>
          <w:sz w:val="28"/>
          <w:szCs w:val="28"/>
        </w:rPr>
        <w:t xml:space="preserve"> k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4"/>
          <w:sz w:val="28"/>
          <w:szCs w:val="28"/>
        </w:rPr>
        <w:t>c</w:t>
      </w:r>
      <w:r w:rsidR="00E44AE4">
        <w:rPr>
          <w:b/>
          <w:sz w:val="28"/>
          <w:szCs w:val="28"/>
        </w:rPr>
        <w:t>k</w:t>
      </w:r>
      <w:r w:rsidR="00E44AE4">
        <w:rPr>
          <w:b/>
          <w:spacing w:val="6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st</w:t>
      </w:r>
      <w:r w:rsidR="00E44AE4">
        <w:rPr>
          <w:b/>
          <w:sz w:val="28"/>
          <w:szCs w:val="28"/>
        </w:rPr>
        <w:t>oo</w:t>
      </w:r>
      <w:r w:rsidR="00E44AE4">
        <w:rPr>
          <w:b/>
          <w:spacing w:val="-2"/>
          <w:sz w:val="28"/>
          <w:szCs w:val="28"/>
        </w:rPr>
        <w:t>l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z w:val="28"/>
          <w:szCs w:val="28"/>
        </w:rPr>
        <w:t>.</w:t>
      </w:r>
    </w:p>
    <w:p w14:paraId="5ACA8575" w14:textId="77777777" w:rsidR="00002D99" w:rsidRDefault="00002D99">
      <w:pPr>
        <w:spacing w:before="5" w:line="100" w:lineRule="exact"/>
        <w:rPr>
          <w:sz w:val="11"/>
          <w:szCs w:val="11"/>
        </w:rPr>
      </w:pPr>
    </w:p>
    <w:p w14:paraId="266EC4CE" w14:textId="77777777" w:rsidR="00002D99" w:rsidRDefault="00002D99">
      <w:pPr>
        <w:spacing w:line="200" w:lineRule="exact"/>
      </w:pPr>
    </w:p>
    <w:p w14:paraId="0280CA83" w14:textId="77777777" w:rsidR="00002D99" w:rsidRDefault="00E44AE4">
      <w:pPr>
        <w:ind w:left="144" w:right="147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uff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round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 pu</w:t>
      </w:r>
      <w:r>
        <w:rPr>
          <w:spacing w:val="1"/>
          <w:sz w:val="24"/>
          <w:szCs w:val="24"/>
        </w:rPr>
        <w:t>tti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up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r</w:t>
      </w:r>
      <w:r>
        <w:rPr>
          <w:spacing w:val="1"/>
          <w:sz w:val="24"/>
          <w:szCs w:val="24"/>
        </w:rPr>
        <w:t>ecei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ood on, un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pport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21E5B57F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04707B92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hou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d not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ny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ai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ro</w:t>
      </w:r>
      <w:r>
        <w:rPr>
          <w:spacing w:val="-4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</w:t>
      </w:r>
    </w:p>
    <w:p w14:paraId="6A413D85" w14:textId="77777777" w:rsidR="00002D99" w:rsidRDefault="00002D99">
      <w:pPr>
        <w:spacing w:line="200" w:lineRule="exact"/>
      </w:pPr>
    </w:p>
    <w:p w14:paraId="63E1FAF8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6F65EC42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72DC8B2F">
          <v:group id="Group 21" o:spid="_x0000_s2080" style="position:absolute;left:0;text-align:left;margin-left:29.8pt;margin-top:1.25pt;width:524.4pt;height:16.2pt;z-index:-1104;mso-position-horizontal-relative:page" coordorigin="596,25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">
            <v:shape id="Freeform 22" o:spid="_x0000_s2081" style="position:absolute;left:596;top:25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" path="m,324r10488,l10488,,,,,324xe" fillcolor="#e5e5e6" stroked="f">
              <v:path arrowok="t" o:connecttype="custom" o:connectlocs="0,349;10488,349;10488,25;0,25;0,349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15.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Manual hand</w:t>
      </w:r>
      <w:r w:rsidR="00E44AE4">
        <w:rPr>
          <w:b/>
          <w:spacing w:val="-2"/>
          <w:sz w:val="28"/>
          <w:szCs w:val="28"/>
        </w:rPr>
        <w:t>li</w:t>
      </w:r>
      <w:r w:rsidR="00E44AE4">
        <w:rPr>
          <w:b/>
          <w:sz w:val="28"/>
          <w:szCs w:val="28"/>
        </w:rPr>
        <w:t>ng.</w:t>
      </w:r>
    </w:p>
    <w:p w14:paraId="34259CF5" w14:textId="77777777" w:rsidR="00002D99" w:rsidRDefault="00002D99">
      <w:pPr>
        <w:spacing w:before="5" w:line="100" w:lineRule="exact"/>
        <w:rPr>
          <w:sz w:val="11"/>
          <w:szCs w:val="11"/>
        </w:rPr>
      </w:pPr>
    </w:p>
    <w:p w14:paraId="22033BF2" w14:textId="77777777" w:rsidR="00002D99" w:rsidRDefault="00002D99">
      <w:pPr>
        <w:spacing w:line="200" w:lineRule="exact"/>
      </w:pPr>
    </w:p>
    <w:p w14:paraId="711F7DB1" w14:textId="77777777" w:rsidR="00002D99" w:rsidRDefault="00E44AE4">
      <w:pPr>
        <w:ind w:left="144" w:right="122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iate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al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pu</w:t>
      </w:r>
      <w:r>
        <w:rPr>
          <w:spacing w:val="1"/>
          <w:sz w:val="24"/>
          <w:szCs w:val="24"/>
        </w:rPr>
        <w:t>lli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pu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rr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 pup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14:paraId="6025D3C7" w14:textId="77777777"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63A6976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29ECAA7C" w14:textId="77777777" w:rsidR="00002D99" w:rsidRDefault="00E44AE4">
      <w:pPr>
        <w:ind w:left="144" w:right="728"/>
        <w:rPr>
          <w:sz w:val="24"/>
          <w:szCs w:val="24"/>
        </w:rPr>
        <w:sectPr w:rsidR="00002D99">
          <w:headerReference w:type="even" r:id="rId39"/>
          <w:headerReference w:type="default" r:id="rId40"/>
          <w:footerReference w:type="default" r:id="rId41"/>
          <w:headerReference w:type="first" r:id="rId42"/>
          <w:pgSz w:w="11920" w:h="16840"/>
          <w:pgMar w:top="960" w:right="700" w:bottom="280" w:left="480" w:header="0" w:footer="571" w:gutter="0"/>
          <w:pgNumType w:start="15"/>
          <w:cols w:space="720"/>
        </w:sect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77552FFC" w14:textId="77777777" w:rsidR="00002D99" w:rsidRDefault="00002D99">
      <w:pPr>
        <w:spacing w:line="200" w:lineRule="exact"/>
      </w:pPr>
    </w:p>
    <w:p w14:paraId="1A1EC7B1" w14:textId="77777777" w:rsidR="00002D99" w:rsidRDefault="00002D99">
      <w:pPr>
        <w:spacing w:before="4" w:line="200" w:lineRule="exact"/>
      </w:pPr>
    </w:p>
    <w:p w14:paraId="29DF8F91" w14:textId="77777777" w:rsidR="00002D99" w:rsidRDefault="00E44AE4">
      <w:pPr>
        <w:spacing w:before="29"/>
        <w:ind w:left="144" w:right="712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ropr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00938559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366F4860" w14:textId="77777777"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 of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63868AF" w14:textId="77777777" w:rsidR="00002D99" w:rsidRDefault="00002D99">
      <w:pPr>
        <w:spacing w:before="1" w:line="120" w:lineRule="exact"/>
        <w:rPr>
          <w:sz w:val="13"/>
          <w:szCs w:val="13"/>
        </w:rPr>
      </w:pPr>
    </w:p>
    <w:p w14:paraId="1D14F6C4" w14:textId="77777777" w:rsidR="00002D99" w:rsidRDefault="00002D99">
      <w:pPr>
        <w:spacing w:line="200" w:lineRule="exact"/>
      </w:pPr>
    </w:p>
    <w:p w14:paraId="484B73FA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16.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3"/>
          <w:sz w:val="28"/>
          <w:szCs w:val="28"/>
        </w:rPr>
        <w:t>ff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ce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14:paraId="11AD0F32" w14:textId="77777777" w:rsidR="00002D99" w:rsidRDefault="00002D99">
      <w:pPr>
        <w:spacing w:line="200" w:lineRule="exact"/>
      </w:pPr>
    </w:p>
    <w:p w14:paraId="372CAEAE" w14:textId="77777777" w:rsidR="00002D99" w:rsidRDefault="00002D99">
      <w:pPr>
        <w:spacing w:before="19" w:line="280" w:lineRule="exact"/>
        <w:rPr>
          <w:sz w:val="28"/>
          <w:szCs w:val="28"/>
        </w:rPr>
      </w:pPr>
    </w:p>
    <w:p w14:paraId="483627EC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not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0A652FD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67CA8DF9" w14:textId="77777777" w:rsidR="00002D99" w:rsidRDefault="00E44AE4">
      <w:pPr>
        <w:ind w:left="144" w:right="205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 w:rsidR="00B21278">
        <w:rPr>
          <w:spacing w:val="1"/>
          <w:sz w:val="24"/>
          <w:szCs w:val="24"/>
        </w:rPr>
        <w:t>needs to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ed t</w:t>
      </w:r>
      <w:r>
        <w:rPr>
          <w:sz w:val="24"/>
          <w:szCs w:val="24"/>
        </w:rPr>
        <w:t>o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rk r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upp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lim</w:t>
      </w:r>
      <w:r>
        <w:rPr>
          <w:sz w:val="24"/>
          <w:szCs w:val="24"/>
        </w:rPr>
        <w:t xml:space="preserve">b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60B57008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2B97D64C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for f</w:t>
      </w:r>
      <w:r>
        <w:rPr>
          <w:spacing w:val="1"/>
          <w:sz w:val="24"/>
          <w:szCs w:val="24"/>
        </w:rPr>
        <w:t>ile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c.</w:t>
      </w:r>
    </w:p>
    <w:p w14:paraId="7B04F0F5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079CCE8F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k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o</w:t>
      </w:r>
      <w:r>
        <w:rPr>
          <w:spacing w:val="-4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f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oor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for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14:paraId="25ACF8A0" w14:textId="77777777" w:rsidR="00002D99" w:rsidRDefault="00002D99">
      <w:pPr>
        <w:spacing w:line="200" w:lineRule="exact"/>
      </w:pPr>
    </w:p>
    <w:p w14:paraId="77CAE032" w14:textId="77777777" w:rsidR="00002D99" w:rsidRDefault="00002D99">
      <w:pPr>
        <w:spacing w:line="200" w:lineRule="exact"/>
      </w:pPr>
    </w:p>
    <w:p w14:paraId="3D07E8B5" w14:textId="77777777" w:rsidR="00002D99" w:rsidRDefault="00002D99">
      <w:pPr>
        <w:spacing w:line="200" w:lineRule="exact"/>
      </w:pPr>
    </w:p>
    <w:p w14:paraId="73773C0C" w14:textId="77777777" w:rsidR="00002D99" w:rsidRDefault="00002D99">
      <w:pPr>
        <w:spacing w:before="16" w:line="200" w:lineRule="exact"/>
      </w:pPr>
    </w:p>
    <w:p w14:paraId="40477F76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11D4857C">
          <v:group id="Group 16" o:spid="_x0000_s2075" style="position:absolute;left:0;text-align:left;margin-left:29.3pt;margin-top:-15.45pt;width:525.4pt;height:33.2pt;z-index:-1103;mso-position-horizontal-relative:page" coordorigin="586,-309" coordsize="1050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">
            <v:group id="Group 17" o:spid="_x0000_s2076" style="position:absolute;left:596;top:-299;width:10488;height:324" coordorigin="596,-299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20" o:spid="_x0000_s2079" style="position:absolute;left:596;top:-299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" path="m,324r10488,l10488,,,,,324xe" fillcolor="#e5e5e6" stroked="f">
                <v:path arrowok="t" o:connecttype="custom" o:connectlocs="0,25;10488,25;10488,-299;0,-299;0,25" o:connectangles="0,0,0,0,0"/>
              </v:shape>
              <v:group id="Group 18" o:spid="_x0000_s2077" style="position:absolute;left:596;top:25;width:10488;height:320" coordorigin="596,25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19" o:spid="_x0000_s2078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" path="m,320r10488,l10488,,,,,320xe" fillcolor="#e5e5e6" stroked="f">
                  <v:path arrowok="t" o:connecttype="custom" o:connectlocs="0,345;10488,345;10488,25;0,25;0,345" o:connectangles="0,0,0,0,0"/>
                </v:shape>
              </v:group>
            </v:group>
            <w10:wrap anchorx="page"/>
          </v:group>
        </w:pict>
      </w:r>
      <w:r w:rsidR="00E44AE4">
        <w:rPr>
          <w:b/>
          <w:sz w:val="28"/>
          <w:szCs w:val="28"/>
        </w:rPr>
        <w:t xml:space="preserve">17.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pacing w:val="-2"/>
          <w:sz w:val="28"/>
          <w:szCs w:val="28"/>
        </w:rPr>
        <w:t>O</w:t>
      </w:r>
      <w:r w:rsidR="00E44AE4">
        <w:rPr>
          <w:b/>
          <w:spacing w:val="3"/>
          <w:sz w:val="28"/>
          <w:szCs w:val="28"/>
        </w:rPr>
        <w:t>f</w:t>
      </w:r>
      <w:r w:rsidR="00E44AE4">
        <w:rPr>
          <w:b/>
          <w:sz w:val="28"/>
          <w:szCs w:val="28"/>
        </w:rPr>
        <w:t>f</w:t>
      </w:r>
      <w:r w:rsidR="00E44AE4">
        <w:rPr>
          <w:b/>
          <w:spacing w:val="5"/>
          <w:sz w:val="28"/>
          <w:szCs w:val="28"/>
        </w:rPr>
        <w:t xml:space="preserve"> 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e</w:t>
      </w:r>
      <w:r w:rsidR="00E44AE4">
        <w:rPr>
          <w:b/>
          <w:spacing w:val="2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v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s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ts</w:t>
      </w:r>
      <w:r w:rsidR="00E44AE4">
        <w:rPr>
          <w:b/>
          <w:sz w:val="28"/>
          <w:szCs w:val="28"/>
        </w:rPr>
        <w:t>.</w:t>
      </w:r>
    </w:p>
    <w:p w14:paraId="11F1A950" w14:textId="77777777" w:rsidR="00002D99" w:rsidRDefault="00002D99">
      <w:pPr>
        <w:spacing w:before="5" w:line="100" w:lineRule="exact"/>
        <w:rPr>
          <w:sz w:val="11"/>
          <w:szCs w:val="11"/>
        </w:rPr>
      </w:pPr>
    </w:p>
    <w:p w14:paraId="7EF91490" w14:textId="77777777" w:rsidR="00002D99" w:rsidRDefault="00002D99">
      <w:pPr>
        <w:spacing w:line="200" w:lineRule="exact"/>
      </w:pPr>
    </w:p>
    <w:p w14:paraId="3496C27D" w14:textId="77777777"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 off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ite.</w:t>
      </w:r>
    </w:p>
    <w:p w14:paraId="16AFF7B9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77BF4487" w14:textId="77777777" w:rsidR="00002D99" w:rsidRDefault="00E44AE4">
      <w:pPr>
        <w:ind w:left="144" w:right="429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for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lar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or </w:t>
      </w:r>
      <w:r>
        <w:rPr>
          <w:spacing w:val="-1"/>
          <w:sz w:val="24"/>
          <w:szCs w:val="24"/>
        </w:rPr>
        <w:t>sw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ach te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7FB4E474" w14:textId="77777777" w:rsidR="00002D99" w:rsidRDefault="00E44AE4">
      <w:pPr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off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</w:p>
    <w:p w14:paraId="59AD2841" w14:textId="77777777"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ll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e.</w:t>
      </w:r>
    </w:p>
    <w:p w14:paraId="62EE3807" w14:textId="77777777" w:rsidR="00002D99" w:rsidRDefault="00E44AE4">
      <w:pPr>
        <w:ind w:left="14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lete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</w:p>
    <w:p w14:paraId="67E84C64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</w:p>
    <w:p w14:paraId="55C78F17" w14:textId="77777777" w:rsidR="00002D99" w:rsidRDefault="00E44AE4">
      <w:pPr>
        <w:ind w:left="144" w:right="719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s.</w:t>
      </w:r>
    </w:p>
    <w:p w14:paraId="63C93B5F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39F7996F" w14:textId="77777777" w:rsidR="00002D99" w:rsidRDefault="00E44AE4">
      <w:pPr>
        <w:spacing w:line="480" w:lineRule="auto"/>
        <w:ind w:left="144" w:right="3006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d 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14:paraId="6AC5FCB5" w14:textId="77777777" w:rsidR="00002D99" w:rsidRDefault="00000000">
      <w:pPr>
        <w:spacing w:before="10"/>
        <w:ind w:left="144" w:right="234"/>
        <w:rPr>
          <w:sz w:val="24"/>
          <w:szCs w:val="24"/>
        </w:rPr>
      </w:pPr>
      <w:r>
        <w:rPr>
          <w:noProof/>
          <w:lang w:val="en-GB" w:eastAsia="en-GB"/>
        </w:rPr>
        <w:pict w14:anchorId="21119FD2">
          <v:group id="Group 14" o:spid="_x0000_s2073" style="position:absolute;left:0;text-align:left;margin-left:29.8pt;margin-top:28.5pt;width:524.4pt;height:16pt;z-index:-1102;mso-position-horizontal-relative:page" coordorigin="596,570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">
            <v:shape id="Freeform 15" o:spid="_x0000_s2074" style="position:absolute;left:596;top:570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" path="m,320r10488,l10488,,,,,320xe" fillcolor="#e5e5e6" stroked="f">
              <v:path arrowok="t" o:connecttype="custom" o:connectlocs="0,890;10488,890;10488,570;0,570;0,890" o:connectangles="0,0,0,0,0"/>
            </v:shape>
            <w10:wrap anchorx="page"/>
          </v:group>
        </w:pict>
      </w:r>
      <w:r w:rsidR="00E44AE4">
        <w:rPr>
          <w:spacing w:val="-5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a</w:t>
      </w:r>
      <w:r w:rsidR="00E44AE4">
        <w:rPr>
          <w:sz w:val="24"/>
          <w:szCs w:val="24"/>
        </w:rPr>
        <w:t>rr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eme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for off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u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b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c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ec</w:t>
      </w:r>
      <w:r w:rsidR="00E44AE4">
        <w:rPr>
          <w:spacing w:val="-4"/>
          <w:sz w:val="24"/>
          <w:szCs w:val="24"/>
        </w:rPr>
        <w:t>k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 by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5"/>
          <w:sz w:val="24"/>
          <w:szCs w:val="24"/>
        </w:rPr>
        <w:t xml:space="preserve"> </w:t>
      </w:r>
      <w:r w:rsidR="00E44AE4">
        <w:rPr>
          <w:spacing w:val="-5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ea</w:t>
      </w:r>
      <w:r w:rsidR="00E44AE4">
        <w:rPr>
          <w:sz w:val="24"/>
          <w:szCs w:val="24"/>
        </w:rPr>
        <w:t xml:space="preserve">d </w:t>
      </w:r>
      <w:r w:rsidR="00E44AE4">
        <w:rPr>
          <w:spacing w:val="1"/>
          <w:sz w:val="24"/>
          <w:szCs w:val="24"/>
        </w:rPr>
        <w:t>Teac</w:t>
      </w:r>
      <w:r w:rsidR="00E44AE4">
        <w:rPr>
          <w:spacing w:val="-4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</w:t>
      </w:r>
      <w:r w:rsidR="00E44AE4">
        <w:rPr>
          <w:spacing w:val="-3"/>
          <w:sz w:val="24"/>
          <w:szCs w:val="24"/>
        </w:rPr>
        <w:t>/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1"/>
          <w:sz w:val="24"/>
          <w:szCs w:val="24"/>
        </w:rPr>
        <w:t>V</w:t>
      </w:r>
      <w:r w:rsidR="00E44AE4">
        <w:rPr>
          <w:sz w:val="24"/>
          <w:szCs w:val="24"/>
        </w:rPr>
        <w:t>C b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f</w:t>
      </w:r>
      <w:r w:rsidR="00E44AE4">
        <w:rPr>
          <w:spacing w:val="-4"/>
          <w:sz w:val="24"/>
          <w:szCs w:val="24"/>
        </w:rPr>
        <w:t>o</w:t>
      </w:r>
      <w:r w:rsidR="00E44AE4">
        <w:rPr>
          <w:sz w:val="24"/>
          <w:szCs w:val="24"/>
        </w:rPr>
        <w:t>re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c</w:t>
      </w:r>
      <w:r w:rsidR="00E44AE4">
        <w:rPr>
          <w:sz w:val="24"/>
          <w:szCs w:val="24"/>
        </w:rPr>
        <w:t>o</w:t>
      </w:r>
      <w:r w:rsidR="00E44AE4">
        <w:rPr>
          <w:spacing w:val="-3"/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>me</w:t>
      </w:r>
      <w:r w:rsidR="00E44AE4">
        <w:rPr>
          <w:sz w:val="24"/>
          <w:szCs w:val="24"/>
        </w:rPr>
        <w:t>n</w:t>
      </w:r>
      <w:r w:rsidR="00E44AE4">
        <w:rPr>
          <w:spacing w:val="-3"/>
          <w:sz w:val="24"/>
          <w:szCs w:val="24"/>
        </w:rPr>
        <w:t>c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 xml:space="preserve">. </w:t>
      </w:r>
      <w:r w:rsidR="00E44AE4">
        <w:rPr>
          <w:spacing w:val="-1"/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mi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 xml:space="preserve">on for off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4"/>
          <w:sz w:val="24"/>
          <w:szCs w:val="24"/>
        </w:rPr>
        <w:t>v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4"/>
          <w:sz w:val="24"/>
          <w:szCs w:val="24"/>
        </w:rPr>
        <w:t>b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z w:val="24"/>
          <w:szCs w:val="24"/>
        </w:rPr>
        <w:t>pup</w:t>
      </w:r>
      <w:r w:rsidR="00E44AE4">
        <w:rPr>
          <w:spacing w:val="1"/>
          <w:sz w:val="24"/>
          <w:szCs w:val="24"/>
        </w:rPr>
        <w:t>il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3"/>
          <w:sz w:val="24"/>
          <w:szCs w:val="24"/>
        </w:rPr>
        <w:t>s</w:t>
      </w:r>
      <w:r w:rsidR="00E44AE4">
        <w:rPr>
          <w:sz w:val="24"/>
          <w:szCs w:val="24"/>
        </w:rPr>
        <w:t>ou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ht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from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t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-3"/>
          <w:sz w:val="24"/>
          <w:szCs w:val="24"/>
        </w:rPr>
        <w:t>/</w:t>
      </w:r>
      <w:r w:rsidR="00E44AE4">
        <w:rPr>
          <w:spacing w:val="1"/>
          <w:sz w:val="24"/>
          <w:szCs w:val="24"/>
        </w:rPr>
        <w:t>ca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rs</w:t>
      </w:r>
    </w:p>
    <w:p w14:paraId="487C8D3C" w14:textId="77777777" w:rsidR="00002D99" w:rsidRDefault="00E44AE4">
      <w:pPr>
        <w:spacing w:before="6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18.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regnant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w</w:t>
      </w:r>
      <w:r>
        <w:rPr>
          <w:b/>
          <w:sz w:val="28"/>
          <w:szCs w:val="28"/>
        </w:rPr>
        <w:t>o</w:t>
      </w:r>
      <w:r>
        <w:rPr>
          <w:b/>
          <w:spacing w:val="-4"/>
          <w:sz w:val="28"/>
          <w:szCs w:val="28"/>
        </w:rPr>
        <w:t>r</w:t>
      </w:r>
      <w:r>
        <w:rPr>
          <w:b/>
          <w:spacing w:val="4"/>
          <w:sz w:val="28"/>
          <w:szCs w:val="28"/>
        </w:rPr>
        <w:t>k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14:paraId="6D431CC6" w14:textId="77777777" w:rsidR="00002D99" w:rsidRDefault="00002D99">
      <w:pPr>
        <w:spacing w:line="200" w:lineRule="exact"/>
      </w:pPr>
    </w:p>
    <w:p w14:paraId="42B3B9F0" w14:textId="77777777" w:rsidR="00002D99" w:rsidRDefault="00002D99">
      <w:pPr>
        <w:spacing w:before="19" w:line="280" w:lineRule="exact"/>
        <w:rPr>
          <w:sz w:val="28"/>
          <w:szCs w:val="28"/>
        </w:rPr>
      </w:pPr>
    </w:p>
    <w:p w14:paraId="03F0F625" w14:textId="77777777" w:rsidR="00002D99" w:rsidRDefault="00000000">
      <w:pPr>
        <w:ind w:left="144" w:right="317"/>
        <w:rPr>
          <w:sz w:val="24"/>
          <w:szCs w:val="24"/>
        </w:rPr>
        <w:sectPr w:rsidR="00002D99">
          <w:headerReference w:type="even" r:id="rId43"/>
          <w:headerReference w:type="default" r:id="rId44"/>
          <w:headerReference w:type="first" r:id="rId45"/>
          <w:pgSz w:w="11920" w:h="16840"/>
          <w:pgMar w:top="840" w:right="700" w:bottom="280" w:left="480" w:header="659" w:footer="571" w:gutter="0"/>
          <w:cols w:space="720"/>
        </w:sectPr>
      </w:pPr>
      <w:r>
        <w:rPr>
          <w:noProof/>
          <w:lang w:val="en-GB" w:eastAsia="en-GB"/>
        </w:rPr>
        <w:pict w14:anchorId="3C2CF07D">
          <v:group id="Group 12" o:spid="_x0000_s2071" style="position:absolute;left:0;text-align:left;margin-left:29.8pt;margin-top:793.2pt;width:524.4pt;height:0;z-index:-1101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GSKM39JAwAAWwcAAA4AAAAAAAAAAAAAAAAALgIAAGRy&#10;cy9lMm9Eb2MueG1sUEsBAi0AFAAGAAgAAAAhAFKCvQTfAAAADQEAAA8AAAAAAAAAAAAAAAAAowUA&#10;AGRycy9kb3ducmV2LnhtbFBLBQYAAAAABAAEAPMAAACvBgAAAAA=&#10;">
            <v:shape id="Freeform 13" o:spid="_x0000_s2072" style="position:absolute;left:1192;top:31728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" path="m,l10488,e" filled="f" strokeweight=".5pt">
              <v:path arrowok="t" o:connecttype="custom" o:connectlocs="0,0;10488,0" o:connectangles="0,0"/>
              <o:lock v:ext="edit" verticies="t"/>
            </v:shape>
            <w10:wrap anchorx="page" anchory="page"/>
          </v:group>
        </w:pict>
      </w:r>
      <w:r w:rsidR="00E44AE4">
        <w:rPr>
          <w:spacing w:val="-3"/>
          <w:sz w:val="24"/>
          <w:szCs w:val="24"/>
        </w:rPr>
        <w:t>W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 a</w:t>
      </w:r>
      <w:r w:rsidR="00E44AE4">
        <w:rPr>
          <w:spacing w:val="1"/>
          <w:sz w:val="24"/>
          <w:szCs w:val="24"/>
        </w:rPr>
        <w:t xml:space="preserve"> mem</w:t>
      </w:r>
      <w:r w:rsidR="00E44AE4">
        <w:rPr>
          <w:spacing w:val="-4"/>
          <w:sz w:val="24"/>
          <w:szCs w:val="24"/>
        </w:rPr>
        <w:t>b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r of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ta</w:t>
      </w:r>
      <w:r w:rsidR="00E44AE4">
        <w:rPr>
          <w:sz w:val="24"/>
          <w:szCs w:val="24"/>
        </w:rPr>
        <w:t>ff 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b</w:t>
      </w:r>
      <w:r w:rsidR="00E44AE4">
        <w:rPr>
          <w:spacing w:val="-3"/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o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p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</w:t>
      </w:r>
      <w:r w:rsidR="00E44AE4">
        <w:rPr>
          <w:spacing w:val="-4"/>
          <w:sz w:val="24"/>
          <w:szCs w:val="24"/>
        </w:rPr>
        <w:t>o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hou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d be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no</w:t>
      </w:r>
      <w:r w:rsidR="00E44AE4">
        <w:rPr>
          <w:spacing w:val="-3"/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ie</w:t>
      </w:r>
      <w:r w:rsidR="00E44AE4">
        <w:rPr>
          <w:sz w:val="24"/>
          <w:szCs w:val="24"/>
        </w:rPr>
        <w:t xml:space="preserve">d.  </w:t>
      </w:r>
      <w:r w:rsidR="00E44AE4">
        <w:rPr>
          <w:spacing w:val="-5"/>
          <w:sz w:val="24"/>
          <w:szCs w:val="24"/>
        </w:rPr>
        <w:t>A</w:t>
      </w:r>
      <w:r w:rsidR="00E44AE4">
        <w:rPr>
          <w:sz w:val="24"/>
          <w:szCs w:val="24"/>
        </w:rPr>
        <w:t xml:space="preserve">n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p</w:t>
      </w:r>
      <w:r w:rsidR="00E44AE4">
        <w:rPr>
          <w:sz w:val="24"/>
          <w:szCs w:val="24"/>
        </w:rPr>
        <w:t>propr</w:t>
      </w:r>
      <w:r w:rsidR="00E44AE4">
        <w:rPr>
          <w:spacing w:val="1"/>
          <w:sz w:val="24"/>
          <w:szCs w:val="24"/>
        </w:rPr>
        <w:t>iat</w:t>
      </w:r>
      <w:r w:rsidR="00E44AE4">
        <w:rPr>
          <w:sz w:val="24"/>
          <w:szCs w:val="24"/>
        </w:rPr>
        <w:t>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me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 xml:space="preserve">s </w:t>
      </w:r>
      <w:r w:rsidR="00E44AE4">
        <w:rPr>
          <w:spacing w:val="1"/>
          <w:sz w:val="24"/>
          <w:szCs w:val="24"/>
        </w:rPr>
        <w:t>ca</w:t>
      </w:r>
      <w:r w:rsidR="00E44AE4">
        <w:rPr>
          <w:sz w:val="24"/>
          <w:szCs w:val="24"/>
        </w:rPr>
        <w:t>rr</w:t>
      </w:r>
      <w:r w:rsidR="00E44AE4">
        <w:rPr>
          <w:spacing w:val="1"/>
          <w:sz w:val="24"/>
          <w:szCs w:val="24"/>
        </w:rPr>
        <w:t>ie</w:t>
      </w:r>
      <w:r w:rsidR="00E44AE4">
        <w:rPr>
          <w:sz w:val="24"/>
          <w:szCs w:val="24"/>
        </w:rPr>
        <w:t>d o</w:t>
      </w:r>
      <w:r w:rsidR="00E44AE4">
        <w:rPr>
          <w:spacing w:val="-4"/>
          <w:sz w:val="24"/>
          <w:szCs w:val="24"/>
        </w:rPr>
        <w:t>u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by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</w:t>
      </w:r>
      <w:r w:rsidR="00E44AE4">
        <w:rPr>
          <w:spacing w:val="1"/>
          <w:sz w:val="24"/>
          <w:szCs w:val="24"/>
        </w:rPr>
        <w:t>l</w:t>
      </w:r>
      <w:r w:rsidR="00E44AE4">
        <w:rPr>
          <w:sz w:val="24"/>
          <w:szCs w:val="24"/>
        </w:rPr>
        <w:t>’s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ma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eme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cc</w:t>
      </w:r>
      <w:r w:rsidR="00E44AE4">
        <w:rPr>
          <w:sz w:val="24"/>
          <w:szCs w:val="24"/>
        </w:rPr>
        <w:t>ord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ng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o </w:t>
      </w:r>
      <w:r w:rsidR="00E44AE4">
        <w:rPr>
          <w:spacing w:val="-4"/>
          <w:sz w:val="24"/>
          <w:szCs w:val="24"/>
        </w:rPr>
        <w:t>B</w:t>
      </w:r>
      <w:r w:rsidR="00E44AE4">
        <w:rPr>
          <w:sz w:val="24"/>
          <w:szCs w:val="24"/>
        </w:rPr>
        <w:t>oro</w:t>
      </w:r>
      <w:r w:rsidR="00E44AE4">
        <w:rPr>
          <w:spacing w:val="4"/>
          <w:sz w:val="24"/>
          <w:szCs w:val="24"/>
        </w:rPr>
        <w:t>u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h of</w:t>
      </w:r>
      <w:r w:rsidR="00E44AE4">
        <w:rPr>
          <w:spacing w:val="4"/>
          <w:sz w:val="24"/>
          <w:szCs w:val="24"/>
        </w:rPr>
        <w:t xml:space="preserve"> </w:t>
      </w:r>
      <w:r w:rsidR="00E44AE4">
        <w:rPr>
          <w:spacing w:val="-5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5"/>
          <w:sz w:val="24"/>
          <w:szCs w:val="24"/>
        </w:rPr>
        <w:t>e</w:t>
      </w:r>
      <w:r w:rsidR="00E44AE4">
        <w:rPr>
          <w:sz w:val="24"/>
          <w:szCs w:val="24"/>
        </w:rPr>
        <w:t xml:space="preserve">y </w:t>
      </w:r>
      <w:r w:rsidR="00E44AE4">
        <w:rPr>
          <w:spacing w:val="-4"/>
          <w:sz w:val="24"/>
          <w:szCs w:val="24"/>
        </w:rPr>
        <w:t>g</w:t>
      </w:r>
      <w:r w:rsidR="00E44AE4">
        <w:rPr>
          <w:sz w:val="24"/>
          <w:szCs w:val="24"/>
        </w:rPr>
        <w:t>u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eli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o 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ure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</w:t>
      </w:r>
      <w:r w:rsidR="00E44AE4">
        <w:rPr>
          <w:spacing w:val="-3"/>
          <w:sz w:val="24"/>
          <w:szCs w:val="24"/>
        </w:rPr>
        <w:t>a</w:t>
      </w:r>
      <w:r w:rsidR="00E44AE4">
        <w:rPr>
          <w:sz w:val="24"/>
          <w:szCs w:val="24"/>
        </w:rPr>
        <w:t>t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z w:val="24"/>
          <w:szCs w:val="24"/>
        </w:rPr>
        <w:t>he du</w:t>
      </w:r>
      <w:r w:rsidR="00E44AE4">
        <w:rPr>
          <w:spacing w:val="1"/>
          <w:sz w:val="24"/>
          <w:szCs w:val="24"/>
        </w:rPr>
        <w:t>tie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p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rfor</w:t>
      </w:r>
      <w:r w:rsidR="00E44AE4">
        <w:rPr>
          <w:spacing w:val="-3"/>
          <w:sz w:val="24"/>
          <w:szCs w:val="24"/>
        </w:rPr>
        <w:t>m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 do not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ca</w:t>
      </w:r>
      <w:r w:rsidR="00E44AE4">
        <w:rPr>
          <w:sz w:val="24"/>
          <w:szCs w:val="24"/>
        </w:rPr>
        <w:t>u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r, or </w:t>
      </w:r>
      <w:r w:rsidR="00E44AE4">
        <w:rPr>
          <w:spacing w:val="-4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unborn 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il</w:t>
      </w:r>
      <w:r w:rsidR="00E44AE4">
        <w:rPr>
          <w:sz w:val="24"/>
          <w:szCs w:val="24"/>
        </w:rPr>
        <w:t xml:space="preserve">d,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.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1"/>
          <w:sz w:val="24"/>
          <w:szCs w:val="24"/>
        </w:rPr>
        <w:t>s</w:t>
      </w:r>
      <w:r w:rsidR="00E44AE4">
        <w:rPr>
          <w:sz w:val="24"/>
          <w:szCs w:val="24"/>
        </w:rPr>
        <w:t xml:space="preserve">k 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1"/>
          <w:sz w:val="24"/>
          <w:szCs w:val="24"/>
        </w:rPr>
        <w:t>ss</w:t>
      </w:r>
      <w:r w:rsidR="00E44AE4">
        <w:rPr>
          <w:spacing w:val="1"/>
          <w:sz w:val="24"/>
          <w:szCs w:val="24"/>
        </w:rPr>
        <w:t>m</w:t>
      </w:r>
      <w:r w:rsidR="00E44AE4">
        <w:rPr>
          <w:spacing w:val="-3"/>
          <w:sz w:val="24"/>
          <w:szCs w:val="24"/>
        </w:rPr>
        <w:t>e</w:t>
      </w:r>
      <w:r w:rsidR="00E44AE4">
        <w:rPr>
          <w:sz w:val="24"/>
          <w:szCs w:val="24"/>
        </w:rPr>
        <w:t>nt</w:t>
      </w:r>
      <w:r w:rsidR="00E44AE4">
        <w:rPr>
          <w:spacing w:val="1"/>
          <w:sz w:val="24"/>
          <w:szCs w:val="24"/>
        </w:rPr>
        <w:t xml:space="preserve"> i</w:t>
      </w:r>
      <w:r w:rsidR="00E44AE4">
        <w:rPr>
          <w:sz w:val="24"/>
          <w:szCs w:val="24"/>
        </w:rPr>
        <w:t>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m</w:t>
      </w:r>
      <w:r w:rsidR="00E44AE4">
        <w:rPr>
          <w:sz w:val="24"/>
          <w:szCs w:val="24"/>
        </w:rPr>
        <w:t>on</w:t>
      </w:r>
      <w:r w:rsidR="00E44AE4">
        <w:rPr>
          <w:spacing w:val="1"/>
          <w:sz w:val="24"/>
          <w:szCs w:val="24"/>
        </w:rPr>
        <w:t>it</w:t>
      </w:r>
      <w:r w:rsidR="00E44AE4">
        <w:rPr>
          <w:sz w:val="24"/>
          <w:szCs w:val="24"/>
        </w:rPr>
        <w:t>o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 by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 xml:space="preserve">he </w:t>
      </w:r>
      <w:r w:rsidR="00E44AE4">
        <w:rPr>
          <w:spacing w:val="-5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ealt</w:t>
      </w:r>
      <w:r w:rsidR="00E44AE4">
        <w:rPr>
          <w:sz w:val="24"/>
          <w:szCs w:val="24"/>
        </w:rPr>
        <w:t xml:space="preserve">h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BB28DB">
        <w:rPr>
          <w:sz w:val="24"/>
          <w:szCs w:val="24"/>
        </w:rPr>
        <w:t xml:space="preserve"> Officer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 xml:space="preserve">nd </w:t>
      </w:r>
      <w:r w:rsidR="00E44AE4">
        <w:rPr>
          <w:spacing w:val="-5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ea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teac</w:t>
      </w:r>
      <w:r w:rsidR="00E44AE4">
        <w:rPr>
          <w:spacing w:val="-4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r.</w:t>
      </w:r>
    </w:p>
    <w:p w14:paraId="4E1FA7A2" w14:textId="77777777" w:rsidR="00002D99" w:rsidRDefault="00002D99">
      <w:pPr>
        <w:spacing w:before="4" w:line="160" w:lineRule="exact"/>
        <w:rPr>
          <w:sz w:val="16"/>
          <w:szCs w:val="16"/>
        </w:rPr>
      </w:pPr>
    </w:p>
    <w:p w14:paraId="2F6EC28D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19.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ss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s.</w:t>
      </w:r>
    </w:p>
    <w:p w14:paraId="472A66C0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</w:p>
    <w:p w14:paraId="40B4B130" w14:textId="77777777" w:rsidR="00002D99" w:rsidRDefault="00E44AE4">
      <w:pPr>
        <w:ind w:left="144" w:right="179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 w:rsidR="00B21278">
        <w:rPr>
          <w:spacing w:val="1"/>
          <w:sz w:val="24"/>
          <w:szCs w:val="24"/>
        </w:rPr>
        <w:t>our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&amp;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 w:rsidR="00B21278">
        <w:rPr>
          <w:sz w:val="24"/>
          <w:szCs w:val="24"/>
        </w:rPr>
        <w:t>Officer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’, 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. 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al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ook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, how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ch 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 b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 out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6EFE4551" w14:textId="77777777" w:rsidR="00002D99" w:rsidRDefault="00002D99">
      <w:pPr>
        <w:spacing w:before="5" w:line="120" w:lineRule="exact"/>
        <w:rPr>
          <w:sz w:val="13"/>
          <w:szCs w:val="13"/>
        </w:rPr>
      </w:pPr>
    </w:p>
    <w:p w14:paraId="2BB62E30" w14:textId="77777777" w:rsidR="00002D99" w:rsidRDefault="00002D99">
      <w:pPr>
        <w:spacing w:line="200" w:lineRule="exact"/>
      </w:pPr>
    </w:p>
    <w:p w14:paraId="0716A15C" w14:textId="77777777" w:rsidR="00002D99" w:rsidRDefault="00002D99">
      <w:pPr>
        <w:spacing w:line="200" w:lineRule="exact"/>
      </w:pPr>
    </w:p>
    <w:p w14:paraId="0A390990" w14:textId="77777777" w:rsidR="00002D99" w:rsidRDefault="00E44AE4">
      <w:pPr>
        <w:spacing w:before="24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20.   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Sa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ra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ng.</w:t>
      </w:r>
    </w:p>
    <w:p w14:paraId="49308332" w14:textId="77777777" w:rsidR="00002D99" w:rsidRDefault="00000000">
      <w:pPr>
        <w:spacing w:line="260" w:lineRule="exact"/>
        <w:ind w:left="144"/>
        <w:rPr>
          <w:sz w:val="24"/>
          <w:szCs w:val="24"/>
        </w:rPr>
      </w:pPr>
      <w:r>
        <w:rPr>
          <w:noProof/>
          <w:lang w:val="en-GB" w:eastAsia="en-GB"/>
        </w:rPr>
        <w:pict w14:anchorId="2312C3E7">
          <v:group id="Group 10" o:spid="_x0000_s2069" style="position:absolute;left:0;text-align:left;margin-left:29.8pt;margin-top:-16.05pt;width:524.4pt;height:16pt;z-index:-1100;mso-position-horizontal-relative:page" coordorigin="596,-321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">
            <v:shape id="Freeform 11" o:spid="_x0000_s2070" style="position:absolute;left:596;top:-321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" path="m,320r10488,l10488,,,,,320xe" fillcolor="#e5e5e6" stroked="f">
              <v:path arrowok="t" o:connecttype="custom" o:connectlocs="0,-1;10488,-1;10488,-321;0,-321;0,-1" o:connectangles="0,0,0,0,0"/>
            </v:shape>
            <w10:wrap anchorx="page"/>
          </v:group>
        </w:pic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  <w:r w:rsidR="00E44AE4">
        <w:rPr>
          <w:spacing w:val="-8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ai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ng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ee</w:t>
      </w:r>
      <w:r w:rsidR="00E44AE4">
        <w:rPr>
          <w:sz w:val="24"/>
          <w:szCs w:val="24"/>
        </w:rPr>
        <w:t>ds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z w:val="24"/>
          <w:szCs w:val="24"/>
        </w:rPr>
        <w:t xml:space="preserve">of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w</w:t>
      </w:r>
      <w:r w:rsidR="00E44AE4">
        <w:rPr>
          <w:spacing w:val="-3"/>
          <w:sz w:val="24"/>
          <w:szCs w:val="24"/>
        </w:rPr>
        <w:t>il</w:t>
      </w:r>
      <w:r w:rsidR="00E44AE4">
        <w:rPr>
          <w:sz w:val="24"/>
          <w:szCs w:val="24"/>
        </w:rPr>
        <w:t>l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z w:val="24"/>
          <w:szCs w:val="24"/>
        </w:rPr>
        <w:t>be</w:t>
      </w:r>
      <w:r w:rsidR="00E44AE4">
        <w:rPr>
          <w:spacing w:val="1"/>
          <w:sz w:val="24"/>
          <w:szCs w:val="24"/>
        </w:rPr>
        <w:t xml:space="preserve"> c</w:t>
      </w:r>
      <w:r w:rsidR="00E44AE4">
        <w:rPr>
          <w:sz w:val="24"/>
          <w:szCs w:val="24"/>
        </w:rPr>
        <w:t>on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d</w:t>
      </w:r>
      <w:r w:rsidR="00E44AE4">
        <w:rPr>
          <w:spacing w:val="1"/>
          <w:sz w:val="24"/>
          <w:szCs w:val="24"/>
        </w:rPr>
        <w:t>e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d by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 xml:space="preserve">or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c</w:t>
      </w:r>
      <w:r w:rsidR="00E44AE4">
        <w:rPr>
          <w:sz w:val="24"/>
          <w:szCs w:val="24"/>
        </w:rPr>
        <w:t>hool</w:t>
      </w:r>
      <w:r w:rsidR="00E44AE4">
        <w:rPr>
          <w:spacing w:val="1"/>
          <w:sz w:val="24"/>
          <w:szCs w:val="24"/>
        </w:rPr>
        <w:t xml:space="preserve"> ma</w:t>
      </w:r>
      <w:r w:rsidR="00E44AE4">
        <w:rPr>
          <w:spacing w:val="-4"/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a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>rs</w:t>
      </w:r>
      <w:r w:rsidR="00E44AE4">
        <w:rPr>
          <w:spacing w:val="-1"/>
          <w:sz w:val="24"/>
          <w:szCs w:val="24"/>
        </w:rPr>
        <w:t xml:space="preserve"> </w:t>
      </w:r>
      <w:r w:rsidR="00E44AE4">
        <w:rPr>
          <w:spacing w:val="-5"/>
          <w:sz w:val="24"/>
          <w:szCs w:val="24"/>
        </w:rPr>
        <w:t>H</w:t>
      </w:r>
      <w:r w:rsidR="00E44AE4">
        <w:rPr>
          <w:spacing w:val="1"/>
          <w:sz w:val="24"/>
          <w:szCs w:val="24"/>
        </w:rPr>
        <w:t>ealt</w:t>
      </w:r>
      <w:r w:rsidR="00E44AE4">
        <w:rPr>
          <w:sz w:val="24"/>
          <w:szCs w:val="24"/>
        </w:rPr>
        <w:t>h &amp;</w:t>
      </w:r>
      <w:r w:rsidR="00E44AE4">
        <w:rPr>
          <w:spacing w:val="1"/>
          <w:sz w:val="24"/>
          <w:szCs w:val="24"/>
        </w:rPr>
        <w:t xml:space="preserve">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f</w:t>
      </w:r>
      <w:r w:rsidR="00E44AE4">
        <w:rPr>
          <w:spacing w:val="1"/>
          <w:sz w:val="24"/>
          <w:szCs w:val="24"/>
        </w:rPr>
        <w:t>et</w:t>
      </w:r>
      <w:r w:rsidR="00E44AE4">
        <w:rPr>
          <w:sz w:val="24"/>
          <w:szCs w:val="24"/>
        </w:rPr>
        <w:t>y</w:t>
      </w:r>
    </w:p>
    <w:p w14:paraId="6526039B" w14:textId="77777777" w:rsidR="00002D99" w:rsidRDefault="00BB28DB">
      <w:pPr>
        <w:ind w:left="144"/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 xml:space="preserve">nd 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he</w:t>
      </w:r>
      <w:r w:rsidR="00E44AE4">
        <w:rPr>
          <w:spacing w:val="-3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ppropr</w:t>
      </w:r>
      <w:r w:rsidR="00E44AE4">
        <w:rPr>
          <w:spacing w:val="1"/>
          <w:sz w:val="24"/>
          <w:szCs w:val="24"/>
        </w:rPr>
        <w:t>i</w:t>
      </w:r>
      <w:r w:rsidR="00E44AE4">
        <w:rPr>
          <w:spacing w:val="-3"/>
          <w:sz w:val="24"/>
          <w:szCs w:val="24"/>
        </w:rPr>
        <w:t>a</w:t>
      </w:r>
      <w:r w:rsidR="00E44AE4">
        <w:rPr>
          <w:spacing w:val="1"/>
          <w:sz w:val="24"/>
          <w:szCs w:val="24"/>
        </w:rPr>
        <w:t>t</w:t>
      </w:r>
      <w:r w:rsidR="00E44AE4">
        <w:rPr>
          <w:sz w:val="24"/>
          <w:szCs w:val="24"/>
        </w:rPr>
        <w:t>e</w:t>
      </w:r>
      <w:r w:rsidR="00E44AE4">
        <w:rPr>
          <w:spacing w:val="1"/>
          <w:sz w:val="24"/>
          <w:szCs w:val="24"/>
        </w:rPr>
        <w:t xml:space="preserve"> t</w:t>
      </w:r>
      <w:r w:rsidR="00E44AE4">
        <w:rPr>
          <w:spacing w:val="-4"/>
          <w:sz w:val="24"/>
          <w:szCs w:val="24"/>
        </w:rPr>
        <w:t>r</w:t>
      </w:r>
      <w:r w:rsidR="00E44AE4">
        <w:rPr>
          <w:spacing w:val="1"/>
          <w:sz w:val="24"/>
          <w:szCs w:val="24"/>
        </w:rPr>
        <w:t>ai</w:t>
      </w:r>
      <w:r w:rsidR="00E44AE4">
        <w:rPr>
          <w:sz w:val="24"/>
          <w:szCs w:val="24"/>
        </w:rPr>
        <w:t>n</w:t>
      </w:r>
      <w:r w:rsidR="00E44AE4">
        <w:rPr>
          <w:spacing w:val="1"/>
          <w:sz w:val="24"/>
          <w:szCs w:val="24"/>
        </w:rPr>
        <w:t>i</w:t>
      </w:r>
      <w:r w:rsidR="00E44AE4">
        <w:rPr>
          <w:sz w:val="24"/>
          <w:szCs w:val="24"/>
        </w:rPr>
        <w:t>ng</w:t>
      </w:r>
      <w:r w:rsidR="00E44AE4">
        <w:rPr>
          <w:spacing w:val="-4"/>
          <w:sz w:val="24"/>
          <w:szCs w:val="24"/>
        </w:rPr>
        <w:t xml:space="preserve"> 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rr</w:t>
      </w:r>
      <w:r w:rsidR="00E44AE4">
        <w:rPr>
          <w:spacing w:val="1"/>
          <w:sz w:val="24"/>
          <w:szCs w:val="24"/>
        </w:rPr>
        <w:t>a</w:t>
      </w:r>
      <w:r w:rsidR="00E44AE4">
        <w:rPr>
          <w:sz w:val="24"/>
          <w:szCs w:val="24"/>
        </w:rPr>
        <w:t>n</w:t>
      </w:r>
      <w:r w:rsidR="00E44AE4">
        <w:rPr>
          <w:spacing w:val="-4"/>
          <w:sz w:val="24"/>
          <w:szCs w:val="24"/>
        </w:rPr>
        <w:t>g</w:t>
      </w:r>
      <w:r w:rsidR="00E44AE4">
        <w:rPr>
          <w:spacing w:val="1"/>
          <w:sz w:val="24"/>
          <w:szCs w:val="24"/>
        </w:rPr>
        <w:t>e</w:t>
      </w:r>
      <w:r w:rsidR="00E44AE4">
        <w:rPr>
          <w:sz w:val="24"/>
          <w:szCs w:val="24"/>
        </w:rPr>
        <w:t xml:space="preserve">d for </w:t>
      </w:r>
      <w:r w:rsidR="00E44AE4">
        <w:rPr>
          <w:spacing w:val="-1"/>
          <w:sz w:val="24"/>
          <w:szCs w:val="24"/>
        </w:rPr>
        <w:t>s</w:t>
      </w:r>
      <w:r w:rsidR="00E44AE4">
        <w:rPr>
          <w:spacing w:val="1"/>
          <w:sz w:val="24"/>
          <w:szCs w:val="24"/>
        </w:rPr>
        <w:t>ta</w:t>
      </w:r>
      <w:r w:rsidR="00E44AE4">
        <w:rPr>
          <w:sz w:val="24"/>
          <w:szCs w:val="24"/>
        </w:rPr>
        <w:t>ff.</w:t>
      </w:r>
    </w:p>
    <w:p w14:paraId="7E654778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0E73B198" w14:textId="77777777" w:rsidR="00002D99" w:rsidRDefault="00E44AE4">
      <w:pPr>
        <w:ind w:left="144" w:right="120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 xml:space="preserve">oon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d.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14:paraId="0770D662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0EDD2FFE" w14:textId="77777777" w:rsidR="00002D99" w:rsidRDefault="00E44AE4">
      <w:pPr>
        <w:spacing w:line="260" w:lineRule="exact"/>
        <w:ind w:left="144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 xml:space="preserve">d </w:t>
      </w:r>
      <w:r>
        <w:rPr>
          <w:spacing w:val="1"/>
          <w:position w:val="-1"/>
          <w:sz w:val="24"/>
          <w:szCs w:val="24"/>
        </w:rPr>
        <w:t>Te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rr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ece</w:t>
      </w:r>
      <w:r>
        <w:rPr>
          <w:spacing w:val="-1"/>
          <w:position w:val="-1"/>
          <w:sz w:val="24"/>
          <w:szCs w:val="24"/>
        </w:rPr>
        <w:t>ss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8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</w:p>
    <w:p w14:paraId="5686D433" w14:textId="77777777" w:rsidR="00002D99" w:rsidRDefault="00002D99">
      <w:pPr>
        <w:spacing w:before="4" w:line="260" w:lineRule="exact"/>
        <w:rPr>
          <w:sz w:val="26"/>
          <w:szCs w:val="26"/>
        </w:rPr>
      </w:pPr>
    </w:p>
    <w:p w14:paraId="0D8799D3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21F23C40">
          <v:group id="Group 8" o:spid="_x0000_s2067" style="position:absolute;left:0;text-align:left;margin-left:29.8pt;margin-top:1.25pt;width:524.4pt;height:16.2pt;z-index:-1099;mso-position-horizontal-relative:page" coordorigin="596,25" coordsize="1048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">
            <v:shape id="Freeform 9" o:spid="_x0000_s2068" style="position:absolute;left:596;top:25;width:10488;height:324;visibility:visible;mso-wrap-style:square;v-text-anchor:top" coordsize="1048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" path="m,324r10488,l10488,,,,,324xe" fillcolor="#e5e5e6" stroked="f">
              <v:path arrowok="t" o:connecttype="custom" o:connectlocs="0,349;10488,349;10488,25;0,25;0,349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21.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Secur</w:t>
      </w:r>
      <w:r w:rsidR="00E44AE4">
        <w:rPr>
          <w:b/>
          <w:spacing w:val="-2"/>
          <w:sz w:val="28"/>
          <w:szCs w:val="28"/>
        </w:rPr>
        <w:t>i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pacing w:val="4"/>
          <w:sz w:val="28"/>
          <w:szCs w:val="28"/>
        </w:rPr>
        <w:t>y</w:t>
      </w:r>
      <w:r w:rsidR="00E44AE4">
        <w:rPr>
          <w:b/>
          <w:sz w:val="28"/>
          <w:szCs w:val="28"/>
        </w:rPr>
        <w:t>.</w:t>
      </w:r>
    </w:p>
    <w:p w14:paraId="2624D958" w14:textId="77777777" w:rsidR="00002D99" w:rsidRDefault="00002D99">
      <w:pPr>
        <w:spacing w:line="200" w:lineRule="exact"/>
      </w:pPr>
    </w:p>
    <w:p w14:paraId="6EB2C674" w14:textId="77777777" w:rsidR="00002D99" w:rsidRDefault="00002D99">
      <w:pPr>
        <w:spacing w:before="19" w:line="280" w:lineRule="exact"/>
        <w:rPr>
          <w:sz w:val="28"/>
          <w:szCs w:val="28"/>
        </w:rPr>
      </w:pPr>
    </w:p>
    <w:p w14:paraId="5B7446E7" w14:textId="77777777" w:rsidR="00002D99" w:rsidRDefault="00E44AE4">
      <w:pPr>
        <w:ind w:left="144" w:right="537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le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pup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16D0E203" w14:textId="77777777" w:rsidR="00002D99" w:rsidRDefault="00E44AE4">
      <w:pPr>
        <w:ind w:left="144"/>
        <w:rPr>
          <w:sz w:val="24"/>
          <w:szCs w:val="24"/>
        </w:rPr>
      </w:pPr>
      <w:r>
        <w:rPr>
          <w:sz w:val="24"/>
          <w:szCs w:val="24"/>
        </w:rPr>
        <w:t>CC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ite.</w:t>
      </w:r>
    </w:p>
    <w:p w14:paraId="667B5B9D" w14:textId="77777777" w:rsidR="00002D99" w:rsidRDefault="00002D99">
      <w:pPr>
        <w:spacing w:before="3" w:line="280" w:lineRule="exact"/>
        <w:rPr>
          <w:sz w:val="28"/>
          <w:szCs w:val="28"/>
        </w:rPr>
      </w:pPr>
    </w:p>
    <w:p w14:paraId="25767DAA" w14:textId="77777777" w:rsidR="00002D99" w:rsidRDefault="00E44AE4">
      <w:pPr>
        <w:ind w:left="864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Vi</w:t>
      </w:r>
      <w:r>
        <w:rPr>
          <w:b/>
          <w:spacing w:val="3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14:paraId="4DBF9E40" w14:textId="77777777" w:rsidR="00002D99" w:rsidRDefault="00002D99">
      <w:pPr>
        <w:spacing w:before="11" w:line="280" w:lineRule="exact"/>
        <w:rPr>
          <w:sz w:val="28"/>
          <w:szCs w:val="28"/>
        </w:rPr>
      </w:pPr>
    </w:p>
    <w:p w14:paraId="4B26DFA1" w14:textId="77777777"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D5E1049" w14:textId="77777777" w:rsidR="00002D99" w:rsidRDefault="00002D99">
      <w:pPr>
        <w:spacing w:before="12" w:line="280" w:lineRule="exact"/>
        <w:rPr>
          <w:sz w:val="28"/>
          <w:szCs w:val="28"/>
        </w:rPr>
      </w:pPr>
    </w:p>
    <w:p w14:paraId="0CA39079" w14:textId="77777777"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etc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book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79EA1E29" w14:textId="77777777" w:rsidR="00002D99" w:rsidRDefault="00E44AE4">
      <w:pPr>
        <w:spacing w:line="260" w:lineRule="exact"/>
        <w:ind w:left="1596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opy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2594118B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3C71C4B5" w14:textId="77777777" w:rsidR="00002D99" w:rsidRDefault="00E44AE4">
      <w:pPr>
        <w:tabs>
          <w:tab w:val="left" w:pos="1580"/>
        </w:tabs>
        <w:ind w:left="1596" w:right="30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unkno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or 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</w:p>
    <w:p w14:paraId="73942AF8" w14:textId="77777777" w:rsidR="00002D99" w:rsidRDefault="00002D99">
      <w:pPr>
        <w:spacing w:before="16" w:line="280" w:lineRule="exact"/>
        <w:rPr>
          <w:sz w:val="28"/>
          <w:szCs w:val="28"/>
        </w:rPr>
      </w:pPr>
    </w:p>
    <w:p w14:paraId="1641566B" w14:textId="77777777"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ors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 out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 xml:space="preserve">nd 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639D171E" w14:textId="77777777" w:rsidR="00002D99" w:rsidRDefault="00002D99">
      <w:pPr>
        <w:spacing w:before="7" w:line="100" w:lineRule="exact"/>
        <w:rPr>
          <w:sz w:val="10"/>
          <w:szCs w:val="10"/>
        </w:rPr>
      </w:pPr>
    </w:p>
    <w:p w14:paraId="1C8CC858" w14:textId="77777777" w:rsidR="00002D99" w:rsidRDefault="00002D99">
      <w:pPr>
        <w:spacing w:line="200" w:lineRule="exact"/>
      </w:pPr>
    </w:p>
    <w:p w14:paraId="5FEEA7C4" w14:textId="77777777" w:rsidR="00002D99" w:rsidRDefault="00002D99">
      <w:pPr>
        <w:spacing w:line="200" w:lineRule="exact"/>
      </w:pPr>
    </w:p>
    <w:p w14:paraId="61A6F533" w14:textId="77777777" w:rsidR="00002D99" w:rsidRDefault="00E44AE4">
      <w:pPr>
        <w:ind w:left="864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uab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qu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4"/>
          <w:sz w:val="28"/>
          <w:szCs w:val="28"/>
        </w:rPr>
        <w:t>p</w:t>
      </w:r>
      <w:r>
        <w:rPr>
          <w:b/>
          <w:spacing w:val="-5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.</w:t>
      </w:r>
    </w:p>
    <w:p w14:paraId="5D198E0D" w14:textId="77777777" w:rsidR="00002D99" w:rsidRDefault="00002D99">
      <w:pPr>
        <w:spacing w:line="200" w:lineRule="exact"/>
      </w:pPr>
    </w:p>
    <w:p w14:paraId="386B7179" w14:textId="77777777" w:rsidR="00002D99" w:rsidRDefault="00002D99">
      <w:pPr>
        <w:spacing w:before="19" w:line="280" w:lineRule="exact"/>
        <w:rPr>
          <w:sz w:val="28"/>
          <w:szCs w:val="28"/>
        </w:rPr>
      </w:pPr>
    </w:p>
    <w:p w14:paraId="0CED0640" w14:textId="77777777" w:rsidR="00002D99" w:rsidRDefault="00E44AE4">
      <w:pPr>
        <w:ind w:left="864" w:right="36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</w:p>
    <w:p w14:paraId="7C15902D" w14:textId="77777777" w:rsidR="00002D99" w:rsidRDefault="00002D99">
      <w:pPr>
        <w:spacing w:before="5" w:line="100" w:lineRule="exact"/>
        <w:rPr>
          <w:sz w:val="11"/>
          <w:szCs w:val="11"/>
        </w:rPr>
      </w:pPr>
    </w:p>
    <w:p w14:paraId="624900C3" w14:textId="77777777" w:rsidR="00002D99" w:rsidRDefault="00002D99">
      <w:pPr>
        <w:spacing w:line="200" w:lineRule="exact"/>
      </w:pPr>
    </w:p>
    <w:p w14:paraId="25AF20C4" w14:textId="77777777" w:rsidR="00002D99" w:rsidRDefault="00002D99">
      <w:pPr>
        <w:spacing w:line="200" w:lineRule="exact"/>
      </w:pPr>
    </w:p>
    <w:p w14:paraId="4A88D692" w14:textId="77777777" w:rsidR="00002D99" w:rsidRDefault="00E44AE4">
      <w:pPr>
        <w:ind w:left="864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on</w:t>
      </w:r>
      <w:r>
        <w:rPr>
          <w:b/>
          <w:spacing w:val="4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roper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14:paraId="7E9C70EF" w14:textId="77777777" w:rsidR="00002D99" w:rsidRDefault="00002D99">
      <w:pPr>
        <w:spacing w:before="5" w:line="120" w:lineRule="exact"/>
        <w:rPr>
          <w:sz w:val="13"/>
          <w:szCs w:val="13"/>
        </w:rPr>
      </w:pPr>
    </w:p>
    <w:p w14:paraId="52A56F1E" w14:textId="77777777" w:rsidR="00002D99" w:rsidRDefault="00002D99">
      <w:pPr>
        <w:spacing w:line="200" w:lineRule="exact"/>
      </w:pPr>
    </w:p>
    <w:p w14:paraId="2FA4BA20" w14:textId="77777777"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D852A80" w14:textId="77777777" w:rsidR="00002D99" w:rsidRDefault="00E44AE4">
      <w:pPr>
        <w:spacing w:before="16"/>
        <w:ind w:left="1236"/>
        <w:rPr>
          <w:sz w:val="24"/>
          <w:szCs w:val="24"/>
        </w:rPr>
        <w:sectPr w:rsidR="00002D99">
          <w:pgSz w:w="11920" w:h="16840"/>
          <w:pgMar w:top="840" w:right="700" w:bottom="280" w:left="480" w:header="659" w:footer="571" w:gutter="0"/>
          <w:cols w:space="720"/>
        </w:sect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 on 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8BC5846" w14:textId="77777777" w:rsidR="00002D99" w:rsidRDefault="00002D99">
      <w:pPr>
        <w:spacing w:line="200" w:lineRule="exact"/>
      </w:pPr>
    </w:p>
    <w:p w14:paraId="4C936539" w14:textId="77777777" w:rsidR="00002D99" w:rsidRDefault="00002D99">
      <w:pPr>
        <w:spacing w:line="220" w:lineRule="exact"/>
        <w:rPr>
          <w:sz w:val="22"/>
          <w:szCs w:val="22"/>
        </w:rPr>
      </w:pPr>
    </w:p>
    <w:p w14:paraId="4D9F15D8" w14:textId="77777777" w:rsidR="00002D99" w:rsidRDefault="00E44AE4">
      <w:pPr>
        <w:spacing w:before="33"/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6B15ED03" w14:textId="77777777" w:rsidR="00002D99" w:rsidRDefault="00002D99">
      <w:pPr>
        <w:spacing w:before="2" w:line="100" w:lineRule="exact"/>
        <w:rPr>
          <w:sz w:val="10"/>
          <w:szCs w:val="10"/>
        </w:rPr>
      </w:pPr>
    </w:p>
    <w:p w14:paraId="43327B5C" w14:textId="77777777" w:rsidR="00002D99" w:rsidRDefault="00002D99">
      <w:pPr>
        <w:spacing w:line="200" w:lineRule="exact"/>
      </w:pPr>
    </w:p>
    <w:p w14:paraId="02B34839" w14:textId="77777777" w:rsidR="00002D99" w:rsidRDefault="00E44AE4">
      <w:pPr>
        <w:tabs>
          <w:tab w:val="left" w:pos="1580"/>
        </w:tabs>
        <w:spacing w:line="260" w:lineRule="exact"/>
        <w:ind w:left="1596" w:right="30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32E67758" w14:textId="77777777" w:rsidR="00002D99" w:rsidRDefault="00002D99">
      <w:pPr>
        <w:spacing w:before="13" w:line="280" w:lineRule="exact"/>
        <w:rPr>
          <w:sz w:val="28"/>
          <w:szCs w:val="28"/>
        </w:rPr>
      </w:pPr>
    </w:p>
    <w:p w14:paraId="4E7D2D22" w14:textId="77777777"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ameta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.</w:t>
      </w:r>
    </w:p>
    <w:p w14:paraId="33394ABE" w14:textId="77777777" w:rsidR="00002D99" w:rsidRDefault="00002D99">
      <w:pPr>
        <w:spacing w:before="7" w:line="180" w:lineRule="exact"/>
        <w:rPr>
          <w:sz w:val="18"/>
          <w:szCs w:val="18"/>
        </w:rPr>
      </w:pPr>
    </w:p>
    <w:p w14:paraId="37F52940" w14:textId="77777777" w:rsidR="00002D99" w:rsidRDefault="00002D99">
      <w:pPr>
        <w:spacing w:line="200" w:lineRule="exact"/>
      </w:pPr>
    </w:p>
    <w:p w14:paraId="533C4800" w14:textId="77777777" w:rsidR="00002D99" w:rsidRDefault="00002D99">
      <w:pPr>
        <w:spacing w:line="200" w:lineRule="exact"/>
      </w:pPr>
    </w:p>
    <w:p w14:paraId="4AA31A57" w14:textId="77777777" w:rsidR="00002D99" w:rsidRDefault="00002D99">
      <w:pPr>
        <w:spacing w:line="200" w:lineRule="exact"/>
      </w:pPr>
    </w:p>
    <w:p w14:paraId="6E365C7C" w14:textId="77777777" w:rsidR="00002D99" w:rsidRDefault="00E44AE4">
      <w:pPr>
        <w:ind w:left="14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and</w:t>
      </w:r>
      <w:r>
        <w:rPr>
          <w:b/>
          <w:spacing w:val="-2"/>
          <w:sz w:val="28"/>
          <w:szCs w:val="28"/>
        </w:rPr>
        <w:t>li</w:t>
      </w:r>
      <w:r>
        <w:rPr>
          <w:b/>
          <w:sz w:val="28"/>
          <w:szCs w:val="28"/>
        </w:rPr>
        <w:t>ng.</w:t>
      </w:r>
    </w:p>
    <w:p w14:paraId="3686FBEE" w14:textId="77777777" w:rsidR="00002D99" w:rsidRDefault="00E44AE4">
      <w:pPr>
        <w:spacing w:line="260" w:lineRule="exact"/>
        <w:ind w:left="86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hod 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</w:p>
    <w:p w14:paraId="737BAF1A" w14:textId="77777777" w:rsidR="00002D99" w:rsidRDefault="00E44AE4">
      <w:pPr>
        <w:ind w:left="86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6AF969E2" w14:textId="77777777" w:rsidR="00002D99" w:rsidRDefault="00002D99">
      <w:pPr>
        <w:spacing w:before="3" w:line="280" w:lineRule="exact"/>
        <w:rPr>
          <w:sz w:val="28"/>
          <w:szCs w:val="28"/>
        </w:rPr>
      </w:pPr>
    </w:p>
    <w:p w14:paraId="7D60039A" w14:textId="77777777" w:rsidR="00002D99" w:rsidRDefault="00E44AE4">
      <w:pPr>
        <w:ind w:left="864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ruders</w:t>
      </w:r>
    </w:p>
    <w:p w14:paraId="67771890" w14:textId="77777777" w:rsidR="00002D99" w:rsidRDefault="00002D99">
      <w:pPr>
        <w:spacing w:before="5" w:line="120" w:lineRule="exact"/>
        <w:rPr>
          <w:sz w:val="13"/>
          <w:szCs w:val="13"/>
        </w:rPr>
      </w:pPr>
    </w:p>
    <w:p w14:paraId="5EF6429F" w14:textId="77777777" w:rsidR="00002D99" w:rsidRDefault="00002D99">
      <w:pPr>
        <w:spacing w:line="200" w:lineRule="exact"/>
      </w:pPr>
    </w:p>
    <w:p w14:paraId="2866C6B3" w14:textId="77777777" w:rsidR="00002D99" w:rsidRDefault="00E44AE4">
      <w:pPr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09E17AF3" w14:textId="77777777" w:rsidR="00002D99" w:rsidRDefault="00E44AE4">
      <w:pPr>
        <w:spacing w:before="20"/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</w:p>
    <w:p w14:paraId="2A367F6A" w14:textId="77777777" w:rsidR="00002D99" w:rsidRDefault="00E44AE4">
      <w:pPr>
        <w:tabs>
          <w:tab w:val="left" w:pos="1580"/>
        </w:tabs>
        <w:spacing w:before="22" w:line="260" w:lineRule="exact"/>
        <w:ind w:left="1596" w:right="11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“</w:t>
      </w:r>
      <w:r>
        <w:rPr>
          <w:spacing w:val="-4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?</w:t>
      </w:r>
    </w:p>
    <w:p w14:paraId="07C2D5C3" w14:textId="77777777" w:rsidR="00002D99" w:rsidRDefault="00E44AE4">
      <w:pPr>
        <w:tabs>
          <w:tab w:val="left" w:pos="1580"/>
        </w:tabs>
        <w:spacing w:before="17"/>
        <w:ind w:left="1596" w:right="38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ail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cal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phone</w:t>
      </w:r>
    </w:p>
    <w:p w14:paraId="588F3B8E" w14:textId="77777777" w:rsidR="00002D99" w:rsidRDefault="00E44AE4">
      <w:pPr>
        <w:ind w:left="1596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urr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09ECACC0" w14:textId="77777777" w:rsidR="00002D99" w:rsidRDefault="00E44AE4">
      <w:pPr>
        <w:spacing w:before="20"/>
        <w:ind w:left="123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ice</w:t>
      </w:r>
    </w:p>
    <w:p w14:paraId="57AC0662" w14:textId="77777777" w:rsidR="00002D99" w:rsidRDefault="00E44AE4">
      <w:pPr>
        <w:tabs>
          <w:tab w:val="left" w:pos="1580"/>
        </w:tabs>
        <w:spacing w:before="17"/>
        <w:ind w:left="1596" w:right="328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b</w:t>
      </w:r>
      <w:r>
        <w:rPr>
          <w:spacing w:val="-4"/>
          <w:sz w:val="24"/>
          <w:szCs w:val="24"/>
        </w:rPr>
        <w:t>)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acc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4"/>
          <w:sz w:val="24"/>
          <w:szCs w:val="24"/>
        </w:rPr>
        <w:t xml:space="preserve"> 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imme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</w:p>
    <w:p w14:paraId="7D7DC620" w14:textId="77777777" w:rsidR="00002D99" w:rsidRDefault="00002D99">
      <w:pPr>
        <w:spacing w:before="7" w:line="160" w:lineRule="exact"/>
        <w:rPr>
          <w:sz w:val="16"/>
          <w:szCs w:val="16"/>
        </w:rPr>
      </w:pPr>
    </w:p>
    <w:p w14:paraId="5D26A260" w14:textId="77777777" w:rsidR="00002D99" w:rsidRDefault="00002D99">
      <w:pPr>
        <w:spacing w:line="200" w:lineRule="exact"/>
      </w:pPr>
    </w:p>
    <w:p w14:paraId="2E301451" w14:textId="77777777" w:rsidR="00002D99" w:rsidRDefault="00002D99">
      <w:pPr>
        <w:spacing w:line="200" w:lineRule="exact"/>
      </w:pPr>
    </w:p>
    <w:p w14:paraId="0588404B" w14:textId="77777777" w:rsidR="00002D99" w:rsidRDefault="00002D99">
      <w:pPr>
        <w:spacing w:line="200" w:lineRule="exact"/>
      </w:pPr>
    </w:p>
    <w:p w14:paraId="5717410E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64FE3A17">
          <v:group id="Group 6" o:spid="_x0000_s2065" style="position:absolute;left:0;text-align:left;margin-left:29.8pt;margin-top:1.25pt;width:524.4pt;height:16pt;z-index:-1098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">
            <v:shape id="Freeform 7" o:spid="_x0000_s2066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22.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S</w:t>
      </w:r>
      <w:r w:rsidR="00E44AE4">
        <w:rPr>
          <w:b/>
          <w:spacing w:val="-1"/>
          <w:sz w:val="28"/>
          <w:szCs w:val="28"/>
        </w:rPr>
        <w:t>t</w:t>
      </w:r>
      <w:r w:rsidR="00E44AE4">
        <w:rPr>
          <w:b/>
          <w:sz w:val="28"/>
          <w:szCs w:val="28"/>
        </w:rPr>
        <w:t>re</w:t>
      </w:r>
      <w:r w:rsidR="00E44AE4">
        <w:rPr>
          <w:b/>
          <w:spacing w:val="-1"/>
          <w:sz w:val="28"/>
          <w:szCs w:val="28"/>
        </w:rPr>
        <w:t>ss.</w:t>
      </w:r>
    </w:p>
    <w:p w14:paraId="32279EB0" w14:textId="77777777" w:rsidR="00002D99" w:rsidRDefault="00002D99">
      <w:pPr>
        <w:spacing w:before="5" w:line="100" w:lineRule="exact"/>
        <w:rPr>
          <w:sz w:val="11"/>
          <w:szCs w:val="11"/>
        </w:rPr>
      </w:pPr>
    </w:p>
    <w:p w14:paraId="34FF8F4B" w14:textId="77777777" w:rsidR="00002D99" w:rsidRDefault="00002D99">
      <w:pPr>
        <w:spacing w:line="200" w:lineRule="exact"/>
      </w:pPr>
    </w:p>
    <w:p w14:paraId="4B29036B" w14:textId="77777777" w:rsidR="00002D99" w:rsidRDefault="00E44AE4">
      <w:pPr>
        <w:spacing w:line="480" w:lineRule="auto"/>
        <w:ind w:left="144" w:right="566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d p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lic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al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n of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7F74EB2C" w14:textId="77777777" w:rsidR="00002D99" w:rsidRDefault="00E44AE4">
      <w:pPr>
        <w:spacing w:before="10"/>
        <w:ind w:left="144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436EE5E1" w14:textId="77777777" w:rsidR="00002D99" w:rsidRDefault="00002D99">
      <w:pPr>
        <w:spacing w:before="16" w:line="260" w:lineRule="exact"/>
        <w:rPr>
          <w:sz w:val="26"/>
          <w:szCs w:val="26"/>
        </w:rPr>
      </w:pPr>
    </w:p>
    <w:p w14:paraId="1075BBFD" w14:textId="77777777" w:rsidR="00002D99" w:rsidRDefault="00E44AE4">
      <w:pPr>
        <w:spacing w:line="480" w:lineRule="auto"/>
        <w:ind w:left="144" w:right="418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 how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0FB984D2" w14:textId="77777777" w:rsidR="00002D99" w:rsidRDefault="00E44AE4">
      <w:pPr>
        <w:spacing w:before="16" w:line="260" w:lineRule="exact"/>
        <w:ind w:left="144" w:right="895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 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tc.</w:t>
      </w:r>
    </w:p>
    <w:p w14:paraId="5B2930B2" w14:textId="77777777" w:rsidR="00002D99" w:rsidRDefault="00002D99">
      <w:pPr>
        <w:spacing w:line="200" w:lineRule="exact"/>
      </w:pPr>
    </w:p>
    <w:p w14:paraId="563E16A5" w14:textId="77777777" w:rsidR="00002D99" w:rsidRDefault="00002D99">
      <w:pPr>
        <w:spacing w:before="8" w:line="280" w:lineRule="exact"/>
        <w:rPr>
          <w:sz w:val="28"/>
          <w:szCs w:val="28"/>
        </w:rPr>
      </w:pPr>
    </w:p>
    <w:p w14:paraId="26F7AD0E" w14:textId="77777777" w:rsidR="00002D99" w:rsidRDefault="00000000">
      <w:pPr>
        <w:spacing w:before="24"/>
        <w:ind w:left="144"/>
        <w:rPr>
          <w:sz w:val="28"/>
          <w:szCs w:val="28"/>
        </w:rPr>
      </w:pPr>
      <w:r>
        <w:rPr>
          <w:noProof/>
          <w:lang w:val="en-GB" w:eastAsia="en-GB"/>
        </w:rPr>
        <w:pict w14:anchorId="08077234">
          <v:group id="Group 4" o:spid="_x0000_s2063" style="position:absolute;left:0;text-align:left;margin-left:29.8pt;margin-top:1.25pt;width:524.4pt;height:16pt;z-index:-1097;mso-position-horizontal-relative:page" coordorigin="596,25" coordsize="104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">
            <v:shape id="Freeform 5" o:spid="_x0000_s2064" style="position:absolute;left:596;top:25;width:10488;height:320;visibility:visible;mso-wrap-style:square;v-text-anchor:top" coordsize="104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" path="m,320r10488,l10488,,,,,320xe" fillcolor="#e5e5e6" stroked="f">
              <v:path arrowok="t" o:connecttype="custom" o:connectlocs="0,345;10488,345;10488,25;0,25;0,345" o:connectangles="0,0,0,0,0"/>
            </v:shape>
            <w10:wrap anchorx="page"/>
          </v:group>
        </w:pict>
      </w:r>
      <w:r w:rsidR="00E44AE4">
        <w:rPr>
          <w:b/>
          <w:sz w:val="28"/>
          <w:szCs w:val="28"/>
        </w:rPr>
        <w:t xml:space="preserve">23.    </w:t>
      </w:r>
      <w:r w:rsidR="00E44AE4">
        <w:rPr>
          <w:b/>
          <w:spacing w:val="20"/>
          <w:sz w:val="28"/>
          <w:szCs w:val="28"/>
        </w:rPr>
        <w:t xml:space="preserve"> </w:t>
      </w:r>
      <w:r w:rsidR="00E44AE4">
        <w:rPr>
          <w:b/>
          <w:sz w:val="28"/>
          <w:szCs w:val="28"/>
        </w:rPr>
        <w:t>Wa</w:t>
      </w:r>
      <w:r w:rsidR="00E44AE4">
        <w:rPr>
          <w:b/>
          <w:spacing w:val="-1"/>
          <w:sz w:val="28"/>
          <w:szCs w:val="28"/>
        </w:rPr>
        <w:t>st</w:t>
      </w:r>
      <w:r w:rsidR="00E44AE4">
        <w:rPr>
          <w:b/>
          <w:sz w:val="28"/>
          <w:szCs w:val="28"/>
        </w:rPr>
        <w:t>e</w:t>
      </w:r>
    </w:p>
    <w:p w14:paraId="06B6C842" w14:textId="77777777" w:rsidR="00002D99" w:rsidRDefault="00002D99">
      <w:pPr>
        <w:spacing w:before="7" w:line="260" w:lineRule="exact"/>
        <w:rPr>
          <w:sz w:val="26"/>
          <w:szCs w:val="26"/>
        </w:rPr>
      </w:pPr>
    </w:p>
    <w:p w14:paraId="2D2D3B1C" w14:textId="77777777" w:rsidR="00002D99" w:rsidRDefault="00E44AE4">
      <w:pPr>
        <w:ind w:left="144" w:right="1011"/>
        <w:rPr>
          <w:sz w:val="24"/>
          <w:szCs w:val="24"/>
        </w:rPr>
        <w:sectPr w:rsidR="00002D99">
          <w:pgSz w:w="11920" w:h="16840"/>
          <w:pgMar w:top="840" w:right="700" w:bottom="280" w:left="480" w:header="659" w:footer="571" w:gutter="0"/>
          <w:cols w:space="720"/>
        </w:sect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 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emai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 for r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B415E50" w14:textId="77777777" w:rsidR="00002D99" w:rsidRDefault="00002D99">
      <w:pPr>
        <w:spacing w:before="8" w:line="100" w:lineRule="exact"/>
        <w:rPr>
          <w:sz w:val="10"/>
          <w:szCs w:val="10"/>
        </w:rPr>
      </w:pPr>
    </w:p>
    <w:p w14:paraId="55CC054B" w14:textId="77777777" w:rsidR="00002D99" w:rsidRDefault="00002D99">
      <w:pPr>
        <w:spacing w:line="200" w:lineRule="exact"/>
      </w:pPr>
    </w:p>
    <w:p w14:paraId="0EF3ED1C" w14:textId="77777777" w:rsidR="00002D99" w:rsidRDefault="00002D99">
      <w:pPr>
        <w:spacing w:line="200" w:lineRule="exact"/>
      </w:pPr>
    </w:p>
    <w:p w14:paraId="3EDBFD00" w14:textId="77777777" w:rsidR="00002D99" w:rsidRDefault="00002D99">
      <w:pPr>
        <w:spacing w:line="200" w:lineRule="exact"/>
      </w:pPr>
    </w:p>
    <w:p w14:paraId="1885BAD3" w14:textId="77777777" w:rsidR="00002D99" w:rsidRDefault="00002D99">
      <w:pPr>
        <w:spacing w:line="200" w:lineRule="exact"/>
      </w:pPr>
    </w:p>
    <w:p w14:paraId="5D5CF19D" w14:textId="77777777" w:rsidR="00002D99" w:rsidRDefault="00002D99">
      <w:pPr>
        <w:spacing w:line="200" w:lineRule="exact"/>
      </w:pPr>
    </w:p>
    <w:p w14:paraId="51AE0061" w14:textId="77777777" w:rsidR="00002D99" w:rsidRDefault="00E44AE4">
      <w:pPr>
        <w:spacing w:before="24"/>
        <w:ind w:left="144"/>
        <w:rPr>
          <w:sz w:val="28"/>
          <w:szCs w:val="28"/>
        </w:rPr>
      </w:pPr>
      <w:r>
        <w:rPr>
          <w:b/>
          <w:sz w:val="28"/>
          <w:szCs w:val="28"/>
        </w:rPr>
        <w:t>24.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ngs</w:t>
      </w:r>
    </w:p>
    <w:p w14:paraId="1B517C1B" w14:textId="77777777" w:rsidR="00002D99" w:rsidRDefault="00002D99">
      <w:pPr>
        <w:spacing w:before="7" w:line="260" w:lineRule="exact"/>
        <w:rPr>
          <w:sz w:val="26"/>
          <w:szCs w:val="26"/>
        </w:rPr>
      </w:pPr>
    </w:p>
    <w:p w14:paraId="2012DCBF" w14:textId="77777777" w:rsidR="00002D99" w:rsidRDefault="00E44AE4">
      <w:pPr>
        <w:ind w:left="14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:</w:t>
      </w:r>
    </w:p>
    <w:p w14:paraId="0EAB4310" w14:textId="77777777" w:rsidR="00002D99" w:rsidRDefault="00E44AE4">
      <w:pPr>
        <w:tabs>
          <w:tab w:val="left" w:pos="860"/>
        </w:tabs>
        <w:spacing w:before="20"/>
        <w:ind w:left="864" w:right="308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aila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ciate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e,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;</w:t>
      </w:r>
    </w:p>
    <w:p w14:paraId="5B386EB7" w14:textId="77777777" w:rsidR="00002D99" w:rsidRDefault="00E44AE4">
      <w:pPr>
        <w:tabs>
          <w:tab w:val="left" w:pos="860"/>
        </w:tabs>
        <w:spacing w:before="26" w:line="260" w:lineRule="exact"/>
        <w:ind w:left="864" w:right="55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unf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;</w:t>
      </w:r>
    </w:p>
    <w:p w14:paraId="1EFC3B46" w14:textId="77777777" w:rsidR="00002D99" w:rsidRDefault="00E44AE4">
      <w:pPr>
        <w:tabs>
          <w:tab w:val="left" w:pos="860"/>
        </w:tabs>
        <w:spacing w:before="24" w:line="260" w:lineRule="exact"/>
        <w:ind w:left="864" w:right="66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phon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5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d;</w:t>
      </w:r>
    </w:p>
    <w:p w14:paraId="4D7AA945" w14:textId="77777777" w:rsidR="00002D99" w:rsidRDefault="00E44AE4">
      <w:pPr>
        <w:tabs>
          <w:tab w:val="left" w:pos="860"/>
        </w:tabs>
        <w:spacing w:before="17"/>
        <w:ind w:left="864" w:right="51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n</w:t>
      </w:r>
      <w:r>
        <w:rPr>
          <w:spacing w:val="1"/>
          <w:sz w:val="24"/>
          <w:szCs w:val="24"/>
        </w:rPr>
        <w:t>ece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acc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;</w:t>
      </w:r>
    </w:p>
    <w:p w14:paraId="75BCA8C9" w14:textId="77777777" w:rsidR="00002D99" w:rsidRDefault="00E44AE4">
      <w:pPr>
        <w:tabs>
          <w:tab w:val="left" w:pos="860"/>
        </w:tabs>
        <w:spacing w:before="26" w:line="260" w:lineRule="exact"/>
        <w:ind w:left="864" w:right="27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ma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ff.</w:t>
      </w:r>
    </w:p>
    <w:p w14:paraId="61A4165C" w14:textId="77777777" w:rsidR="00002D99" w:rsidRDefault="00E44AE4">
      <w:pPr>
        <w:tabs>
          <w:tab w:val="left" w:pos="860"/>
        </w:tabs>
        <w:spacing w:before="24" w:line="260" w:lineRule="exact"/>
        <w:ind w:left="864" w:right="29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6EFAC4A0" w14:textId="77777777" w:rsidR="00002D99" w:rsidRDefault="00002D99">
      <w:pPr>
        <w:spacing w:before="2" w:line="180" w:lineRule="exact"/>
        <w:rPr>
          <w:sz w:val="18"/>
          <w:szCs w:val="18"/>
        </w:rPr>
      </w:pPr>
    </w:p>
    <w:p w14:paraId="25561BF9" w14:textId="77777777" w:rsidR="00002D99" w:rsidRDefault="00002D99">
      <w:pPr>
        <w:spacing w:line="200" w:lineRule="exact"/>
      </w:pPr>
    </w:p>
    <w:p w14:paraId="737BDE05" w14:textId="77777777" w:rsidR="00002D99" w:rsidRDefault="00002D99">
      <w:pPr>
        <w:spacing w:line="200" w:lineRule="exact"/>
      </w:pPr>
    </w:p>
    <w:p w14:paraId="7201595A" w14:textId="77777777" w:rsidR="00002D99" w:rsidRDefault="00EE3D05">
      <w:pPr>
        <w:spacing w:line="200" w:lineRule="exact"/>
        <w:rPr>
          <w:sz w:val="24"/>
          <w:szCs w:val="24"/>
        </w:rPr>
      </w:pPr>
      <w:r>
        <w:t xml:space="preserve">                 </w:t>
      </w:r>
      <w:r w:rsidRPr="00EE3D05">
        <w:rPr>
          <w:sz w:val="24"/>
          <w:szCs w:val="24"/>
        </w:rPr>
        <w:t>Associated Policies</w:t>
      </w:r>
    </w:p>
    <w:p w14:paraId="38CDD57F" w14:textId="77777777" w:rsidR="00EE3D05" w:rsidRDefault="00EE3D05">
      <w:pPr>
        <w:spacing w:line="200" w:lineRule="exact"/>
        <w:rPr>
          <w:sz w:val="24"/>
          <w:szCs w:val="24"/>
        </w:rPr>
      </w:pPr>
    </w:p>
    <w:p w14:paraId="4B843018" w14:textId="77777777" w:rsidR="00EE3D05" w:rsidRDefault="00EE3D05" w:rsidP="00EE3D05">
      <w:pPr>
        <w:spacing w:line="200" w:lineRule="exact"/>
        <w:ind w:left="851" w:hanging="709"/>
        <w:rPr>
          <w:sz w:val="24"/>
          <w:szCs w:val="24"/>
        </w:rPr>
      </w:pPr>
      <w:r>
        <w:rPr>
          <w:sz w:val="24"/>
          <w:szCs w:val="24"/>
        </w:rPr>
        <w:t xml:space="preserve">            Please read the above Health and Safety Policy in conju</w:t>
      </w:r>
      <w:r w:rsidR="00885506">
        <w:rPr>
          <w:sz w:val="24"/>
          <w:szCs w:val="24"/>
        </w:rPr>
        <w:t>n</w:t>
      </w:r>
      <w:r>
        <w:rPr>
          <w:sz w:val="24"/>
          <w:szCs w:val="24"/>
        </w:rPr>
        <w:t>ction with the Medical Needs and</w:t>
      </w:r>
    </w:p>
    <w:p w14:paraId="2935E316" w14:textId="77777777" w:rsidR="00EE3D05" w:rsidRDefault="00EE3D05" w:rsidP="00EE3D05">
      <w:pPr>
        <w:spacing w:line="200" w:lineRule="exact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35578B8" w14:textId="77777777" w:rsidR="00EE3D05" w:rsidRPr="00EE3D05" w:rsidRDefault="00EE3D05" w:rsidP="00EE3D05">
      <w:pPr>
        <w:spacing w:line="200" w:lineRule="exact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 First Aid Policy and the other respective Safeguarding related policies.</w:t>
      </w:r>
    </w:p>
    <w:p w14:paraId="5104E763" w14:textId="77777777" w:rsidR="00EE3D05" w:rsidRPr="00EE3D05" w:rsidRDefault="00EE3D05" w:rsidP="00734CE5">
      <w:pPr>
        <w:rPr>
          <w:b/>
          <w:sz w:val="24"/>
          <w:szCs w:val="24"/>
        </w:rPr>
      </w:pPr>
    </w:p>
    <w:p w14:paraId="442D91D0" w14:textId="77777777" w:rsidR="00EE3D05" w:rsidRDefault="00EE3D05" w:rsidP="00734CE5">
      <w:pPr>
        <w:rPr>
          <w:b/>
          <w:sz w:val="28"/>
          <w:szCs w:val="28"/>
        </w:rPr>
      </w:pPr>
    </w:p>
    <w:p w14:paraId="233FB207" w14:textId="77777777" w:rsidR="00EE3D05" w:rsidRDefault="00EE3D05" w:rsidP="00734CE5">
      <w:pPr>
        <w:rPr>
          <w:b/>
          <w:sz w:val="28"/>
          <w:szCs w:val="28"/>
        </w:rPr>
      </w:pPr>
    </w:p>
    <w:p w14:paraId="5D9D8BBC" w14:textId="77777777" w:rsidR="00002D99" w:rsidRDefault="00E44AE4" w:rsidP="00734CE5">
      <w:pPr>
        <w:rPr>
          <w:sz w:val="28"/>
          <w:szCs w:val="28"/>
        </w:rPr>
      </w:pPr>
      <w:r>
        <w:rPr>
          <w:b/>
          <w:sz w:val="28"/>
          <w:szCs w:val="28"/>
        </w:rPr>
        <w:t>J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 xml:space="preserve">ey                                   </w:t>
      </w:r>
      <w:r>
        <w:rPr>
          <w:b/>
          <w:spacing w:val="67"/>
          <w:sz w:val="28"/>
          <w:szCs w:val="28"/>
        </w:rPr>
        <w:t xml:space="preserve"> </w:t>
      </w:r>
    </w:p>
    <w:p w14:paraId="0006994C" w14:textId="77777777" w:rsidR="00734CE5" w:rsidRDefault="00734CE5">
      <w:pPr>
        <w:spacing w:before="6" w:line="160" w:lineRule="exact"/>
        <w:rPr>
          <w:sz w:val="16"/>
          <w:szCs w:val="16"/>
        </w:rPr>
      </w:pPr>
    </w:p>
    <w:p w14:paraId="18339E9A" w14:textId="77777777" w:rsidR="00002D99" w:rsidRDefault="00E44AE4" w:rsidP="00734CE5">
      <w:pPr>
        <w:rPr>
          <w:sz w:val="28"/>
          <w:szCs w:val="28"/>
        </w:rPr>
      </w:pP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ea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Sa</w:t>
      </w:r>
      <w:r>
        <w:rPr>
          <w:b/>
          <w:spacing w:val="3"/>
          <w:sz w:val="28"/>
          <w:szCs w:val="28"/>
        </w:rPr>
        <w:t>f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 xml:space="preserve"> </w:t>
      </w:r>
      <w:r w:rsidR="00B21278">
        <w:rPr>
          <w:b/>
          <w:spacing w:val="2"/>
          <w:sz w:val="28"/>
          <w:szCs w:val="28"/>
        </w:rPr>
        <w:t>Officer</w:t>
      </w:r>
    </w:p>
    <w:p w14:paraId="0F5830F3" w14:textId="77777777" w:rsidR="00002D99" w:rsidRDefault="00002D99">
      <w:pPr>
        <w:spacing w:before="2" w:line="120" w:lineRule="exact"/>
        <w:rPr>
          <w:sz w:val="12"/>
          <w:szCs w:val="12"/>
        </w:rPr>
      </w:pPr>
    </w:p>
    <w:p w14:paraId="455A817C" w14:textId="77777777" w:rsidR="00002D99" w:rsidRDefault="00002D99">
      <w:pPr>
        <w:spacing w:line="200" w:lineRule="exact"/>
      </w:pPr>
    </w:p>
    <w:p w14:paraId="3C2643F6" w14:textId="77777777" w:rsidR="00734CE5" w:rsidRDefault="00734CE5">
      <w:pPr>
        <w:ind w:left="144"/>
        <w:rPr>
          <w:b/>
          <w:spacing w:val="-3"/>
          <w:sz w:val="28"/>
          <w:szCs w:val="28"/>
        </w:rPr>
      </w:pPr>
    </w:p>
    <w:p w14:paraId="230A1ACC" w14:textId="77777777" w:rsidR="00734CE5" w:rsidRDefault="00734CE5">
      <w:pPr>
        <w:ind w:left="144"/>
        <w:rPr>
          <w:b/>
          <w:spacing w:val="-3"/>
          <w:sz w:val="28"/>
          <w:szCs w:val="28"/>
        </w:rPr>
      </w:pPr>
    </w:p>
    <w:p w14:paraId="55B2C333" w14:textId="77777777" w:rsidR="00734CE5" w:rsidRDefault="00734CE5">
      <w:pPr>
        <w:ind w:left="144"/>
        <w:rPr>
          <w:b/>
          <w:spacing w:val="-3"/>
          <w:sz w:val="28"/>
          <w:szCs w:val="28"/>
        </w:rPr>
      </w:pPr>
    </w:p>
    <w:p w14:paraId="45F7531E" w14:textId="77777777" w:rsidR="00734CE5" w:rsidRDefault="00734CE5">
      <w:pPr>
        <w:ind w:left="144"/>
        <w:rPr>
          <w:b/>
          <w:spacing w:val="-3"/>
          <w:sz w:val="28"/>
          <w:szCs w:val="28"/>
        </w:rPr>
      </w:pPr>
    </w:p>
    <w:p w14:paraId="3C3C8CB3" w14:textId="77777777" w:rsidR="00002D99" w:rsidRDefault="00002D99" w:rsidP="00734CE5">
      <w:pPr>
        <w:rPr>
          <w:sz w:val="28"/>
          <w:szCs w:val="28"/>
        </w:rPr>
        <w:sectPr w:rsidR="00002D99">
          <w:pgSz w:w="11920" w:h="16840"/>
          <w:pgMar w:top="840" w:right="700" w:bottom="280" w:left="480" w:header="659" w:footer="571" w:gutter="0"/>
          <w:cols w:space="720"/>
        </w:sectPr>
      </w:pPr>
    </w:p>
    <w:p w14:paraId="79EE90F5" w14:textId="77777777" w:rsidR="00002D99" w:rsidRDefault="00002D99">
      <w:pPr>
        <w:spacing w:line="200" w:lineRule="exact"/>
      </w:pPr>
    </w:p>
    <w:p w14:paraId="503BF05A" w14:textId="77777777" w:rsidR="00002D99" w:rsidRDefault="00002D99">
      <w:pPr>
        <w:spacing w:line="200" w:lineRule="exact"/>
      </w:pPr>
    </w:p>
    <w:p w14:paraId="26809586" w14:textId="77777777" w:rsidR="00002D99" w:rsidRDefault="00002D99">
      <w:pPr>
        <w:spacing w:line="200" w:lineRule="exact"/>
      </w:pPr>
    </w:p>
    <w:p w14:paraId="2DF4ED94" w14:textId="77777777" w:rsidR="00002D99" w:rsidRDefault="00002D99">
      <w:pPr>
        <w:spacing w:line="200" w:lineRule="exact"/>
      </w:pPr>
    </w:p>
    <w:p w14:paraId="284B0D93" w14:textId="77777777" w:rsidR="00002D99" w:rsidRDefault="00002D99">
      <w:pPr>
        <w:spacing w:line="200" w:lineRule="exact"/>
      </w:pPr>
    </w:p>
    <w:p w14:paraId="62548CD4" w14:textId="77777777" w:rsidR="00002D99" w:rsidRDefault="00002D99">
      <w:pPr>
        <w:spacing w:line="200" w:lineRule="exact"/>
      </w:pPr>
    </w:p>
    <w:p w14:paraId="60AB8558" w14:textId="77777777" w:rsidR="00002D99" w:rsidRDefault="00002D99">
      <w:pPr>
        <w:spacing w:line="200" w:lineRule="exact"/>
      </w:pPr>
    </w:p>
    <w:p w14:paraId="2F276320" w14:textId="77777777" w:rsidR="00002D99" w:rsidRDefault="00002D99">
      <w:pPr>
        <w:spacing w:line="200" w:lineRule="exact"/>
      </w:pPr>
    </w:p>
    <w:p w14:paraId="15129A85" w14:textId="77777777" w:rsidR="00002D99" w:rsidRDefault="00002D99">
      <w:pPr>
        <w:spacing w:line="200" w:lineRule="exact"/>
      </w:pPr>
    </w:p>
    <w:p w14:paraId="05BE9645" w14:textId="77777777" w:rsidR="00002D99" w:rsidRDefault="00002D99">
      <w:pPr>
        <w:spacing w:line="200" w:lineRule="exact"/>
      </w:pPr>
    </w:p>
    <w:p w14:paraId="7B978026" w14:textId="77777777" w:rsidR="00002D99" w:rsidRDefault="00002D99">
      <w:pPr>
        <w:spacing w:line="200" w:lineRule="exact"/>
      </w:pPr>
    </w:p>
    <w:p w14:paraId="7E1C1CA6" w14:textId="77777777" w:rsidR="00002D99" w:rsidRDefault="00002D99">
      <w:pPr>
        <w:spacing w:line="200" w:lineRule="exact"/>
      </w:pPr>
    </w:p>
    <w:p w14:paraId="17840D69" w14:textId="77777777" w:rsidR="00002D99" w:rsidRDefault="00002D99">
      <w:pPr>
        <w:spacing w:line="200" w:lineRule="exact"/>
      </w:pPr>
    </w:p>
    <w:p w14:paraId="4003276C" w14:textId="77777777" w:rsidR="00002D99" w:rsidRDefault="00002D99">
      <w:pPr>
        <w:spacing w:line="200" w:lineRule="exact"/>
      </w:pPr>
    </w:p>
    <w:p w14:paraId="540C2F80" w14:textId="77777777" w:rsidR="00002D99" w:rsidRDefault="00002D99">
      <w:pPr>
        <w:spacing w:line="200" w:lineRule="exact"/>
      </w:pPr>
    </w:p>
    <w:p w14:paraId="72873676" w14:textId="77777777" w:rsidR="00002D99" w:rsidRDefault="00002D99">
      <w:pPr>
        <w:spacing w:line="200" w:lineRule="exact"/>
      </w:pPr>
    </w:p>
    <w:p w14:paraId="48413B76" w14:textId="77777777" w:rsidR="00002D99" w:rsidRDefault="00002D99">
      <w:pPr>
        <w:spacing w:line="200" w:lineRule="exact"/>
      </w:pPr>
    </w:p>
    <w:p w14:paraId="0992FB9B" w14:textId="77777777" w:rsidR="00002D99" w:rsidRDefault="00002D99">
      <w:pPr>
        <w:spacing w:line="200" w:lineRule="exact"/>
      </w:pPr>
    </w:p>
    <w:p w14:paraId="66CB25B3" w14:textId="77777777" w:rsidR="00002D99" w:rsidRDefault="00002D99">
      <w:pPr>
        <w:spacing w:line="200" w:lineRule="exact"/>
      </w:pPr>
    </w:p>
    <w:p w14:paraId="1A722D4E" w14:textId="77777777" w:rsidR="00002D99" w:rsidRDefault="00002D99">
      <w:pPr>
        <w:spacing w:line="200" w:lineRule="exact"/>
      </w:pPr>
    </w:p>
    <w:p w14:paraId="2940C4AE" w14:textId="77777777" w:rsidR="00002D99" w:rsidRDefault="00002D99">
      <w:pPr>
        <w:spacing w:line="200" w:lineRule="exact"/>
      </w:pPr>
    </w:p>
    <w:p w14:paraId="34C61BA8" w14:textId="77777777" w:rsidR="00002D99" w:rsidRDefault="00002D99">
      <w:pPr>
        <w:spacing w:line="200" w:lineRule="exact"/>
      </w:pPr>
    </w:p>
    <w:p w14:paraId="2F1FCAB5" w14:textId="77777777" w:rsidR="00002D99" w:rsidRDefault="00002D99">
      <w:pPr>
        <w:spacing w:line="200" w:lineRule="exact"/>
      </w:pPr>
    </w:p>
    <w:p w14:paraId="71B050F3" w14:textId="77777777" w:rsidR="00002D99" w:rsidRDefault="00002D99">
      <w:pPr>
        <w:spacing w:line="200" w:lineRule="exact"/>
      </w:pPr>
    </w:p>
    <w:p w14:paraId="141E7A42" w14:textId="77777777" w:rsidR="00002D99" w:rsidRDefault="00002D99">
      <w:pPr>
        <w:spacing w:line="200" w:lineRule="exact"/>
      </w:pPr>
    </w:p>
    <w:p w14:paraId="7044F2BE" w14:textId="77777777" w:rsidR="00002D99" w:rsidRDefault="00002D99">
      <w:pPr>
        <w:spacing w:line="200" w:lineRule="exact"/>
      </w:pPr>
    </w:p>
    <w:p w14:paraId="202148C7" w14:textId="77777777" w:rsidR="00002D99" w:rsidRDefault="00002D99">
      <w:pPr>
        <w:spacing w:line="200" w:lineRule="exact"/>
      </w:pPr>
    </w:p>
    <w:p w14:paraId="37F1C78B" w14:textId="77777777" w:rsidR="00002D99" w:rsidRDefault="00002D99">
      <w:pPr>
        <w:spacing w:line="200" w:lineRule="exact"/>
      </w:pPr>
    </w:p>
    <w:p w14:paraId="518103C0" w14:textId="77777777" w:rsidR="00002D99" w:rsidRDefault="00002D99">
      <w:pPr>
        <w:spacing w:line="200" w:lineRule="exact"/>
      </w:pPr>
    </w:p>
    <w:p w14:paraId="5D79B7F0" w14:textId="77777777" w:rsidR="00002D99" w:rsidRDefault="00002D99">
      <w:pPr>
        <w:spacing w:line="200" w:lineRule="exact"/>
      </w:pPr>
    </w:p>
    <w:p w14:paraId="21924E34" w14:textId="77777777" w:rsidR="00002D99" w:rsidRDefault="00002D99">
      <w:pPr>
        <w:spacing w:line="200" w:lineRule="exact"/>
      </w:pPr>
    </w:p>
    <w:p w14:paraId="04CED678" w14:textId="77777777" w:rsidR="00002D99" w:rsidRDefault="00002D99">
      <w:pPr>
        <w:spacing w:line="200" w:lineRule="exact"/>
      </w:pPr>
    </w:p>
    <w:p w14:paraId="0E066834" w14:textId="77777777" w:rsidR="00002D99" w:rsidRDefault="00002D99">
      <w:pPr>
        <w:spacing w:line="200" w:lineRule="exact"/>
      </w:pPr>
    </w:p>
    <w:p w14:paraId="26D8459E" w14:textId="77777777" w:rsidR="00002D99" w:rsidRDefault="00002D99">
      <w:pPr>
        <w:spacing w:line="200" w:lineRule="exact"/>
      </w:pPr>
    </w:p>
    <w:p w14:paraId="51F3971D" w14:textId="77777777" w:rsidR="00002D99" w:rsidRDefault="00002D99">
      <w:pPr>
        <w:spacing w:line="200" w:lineRule="exact"/>
      </w:pPr>
    </w:p>
    <w:p w14:paraId="08F90FC7" w14:textId="77777777" w:rsidR="00002D99" w:rsidRDefault="00002D99">
      <w:pPr>
        <w:spacing w:line="200" w:lineRule="exact"/>
      </w:pPr>
    </w:p>
    <w:p w14:paraId="55DEE968" w14:textId="77777777" w:rsidR="00002D99" w:rsidRDefault="00002D99">
      <w:pPr>
        <w:spacing w:line="200" w:lineRule="exact"/>
      </w:pPr>
    </w:p>
    <w:p w14:paraId="63AD29C0" w14:textId="77777777" w:rsidR="00002D99" w:rsidRDefault="00002D99">
      <w:pPr>
        <w:spacing w:line="200" w:lineRule="exact"/>
      </w:pPr>
    </w:p>
    <w:p w14:paraId="052784F8" w14:textId="77777777" w:rsidR="00002D99" w:rsidRDefault="00002D99">
      <w:pPr>
        <w:spacing w:line="200" w:lineRule="exact"/>
      </w:pPr>
    </w:p>
    <w:p w14:paraId="5824C5E1" w14:textId="77777777" w:rsidR="00002D99" w:rsidRDefault="00002D99">
      <w:pPr>
        <w:spacing w:line="200" w:lineRule="exact"/>
      </w:pPr>
    </w:p>
    <w:p w14:paraId="15C833E3" w14:textId="77777777" w:rsidR="00002D99" w:rsidRDefault="00002D99">
      <w:pPr>
        <w:spacing w:line="200" w:lineRule="exact"/>
      </w:pPr>
    </w:p>
    <w:p w14:paraId="3C7B5B90" w14:textId="77777777" w:rsidR="00002D99" w:rsidRDefault="00002D99">
      <w:pPr>
        <w:spacing w:line="200" w:lineRule="exact"/>
      </w:pPr>
    </w:p>
    <w:p w14:paraId="637483D1" w14:textId="77777777" w:rsidR="00002D99" w:rsidRDefault="00002D99">
      <w:pPr>
        <w:spacing w:line="200" w:lineRule="exact"/>
      </w:pPr>
    </w:p>
    <w:p w14:paraId="07F1E755" w14:textId="77777777" w:rsidR="00002D99" w:rsidRDefault="00002D99">
      <w:pPr>
        <w:spacing w:line="200" w:lineRule="exact"/>
      </w:pPr>
    </w:p>
    <w:p w14:paraId="66446BC3" w14:textId="77777777" w:rsidR="00002D99" w:rsidRDefault="00002D99">
      <w:pPr>
        <w:spacing w:line="200" w:lineRule="exact"/>
      </w:pPr>
    </w:p>
    <w:p w14:paraId="69E70768" w14:textId="77777777" w:rsidR="00002D99" w:rsidRDefault="00002D99">
      <w:pPr>
        <w:spacing w:line="200" w:lineRule="exact"/>
      </w:pPr>
    </w:p>
    <w:p w14:paraId="5F140C60" w14:textId="77777777" w:rsidR="00002D99" w:rsidRDefault="00002D99">
      <w:pPr>
        <w:spacing w:line="200" w:lineRule="exact"/>
      </w:pPr>
    </w:p>
    <w:p w14:paraId="1F2BB8C9" w14:textId="77777777" w:rsidR="00002D99" w:rsidRDefault="00002D99">
      <w:pPr>
        <w:spacing w:line="200" w:lineRule="exact"/>
      </w:pPr>
    </w:p>
    <w:p w14:paraId="6B5CBECC" w14:textId="77777777" w:rsidR="00002D99" w:rsidRDefault="00002D99">
      <w:pPr>
        <w:spacing w:line="200" w:lineRule="exact"/>
      </w:pPr>
    </w:p>
    <w:p w14:paraId="601098C2" w14:textId="77777777" w:rsidR="00002D99" w:rsidRDefault="00002D99">
      <w:pPr>
        <w:spacing w:line="200" w:lineRule="exact"/>
      </w:pPr>
    </w:p>
    <w:p w14:paraId="77C14608" w14:textId="77777777" w:rsidR="00002D99" w:rsidRDefault="00002D99">
      <w:pPr>
        <w:spacing w:line="200" w:lineRule="exact"/>
      </w:pPr>
    </w:p>
    <w:p w14:paraId="4CA88EE7" w14:textId="77777777" w:rsidR="00002D99" w:rsidRDefault="00002D99">
      <w:pPr>
        <w:spacing w:line="200" w:lineRule="exact"/>
      </w:pPr>
    </w:p>
    <w:p w14:paraId="797F0044" w14:textId="77777777" w:rsidR="00002D99" w:rsidRDefault="00002D99">
      <w:pPr>
        <w:spacing w:line="200" w:lineRule="exact"/>
      </w:pPr>
    </w:p>
    <w:p w14:paraId="183A346E" w14:textId="77777777" w:rsidR="00002D99" w:rsidRDefault="00002D99">
      <w:pPr>
        <w:spacing w:line="200" w:lineRule="exact"/>
      </w:pPr>
    </w:p>
    <w:p w14:paraId="0BFA2007" w14:textId="77777777" w:rsidR="00002D99" w:rsidRDefault="00002D99">
      <w:pPr>
        <w:spacing w:line="200" w:lineRule="exact"/>
      </w:pPr>
    </w:p>
    <w:p w14:paraId="15AB6BA3" w14:textId="77777777" w:rsidR="00002D99" w:rsidRDefault="00002D99">
      <w:pPr>
        <w:spacing w:line="200" w:lineRule="exact"/>
      </w:pPr>
    </w:p>
    <w:p w14:paraId="6C4CFD71" w14:textId="77777777" w:rsidR="00002D99" w:rsidRDefault="00002D99">
      <w:pPr>
        <w:spacing w:line="200" w:lineRule="exact"/>
      </w:pPr>
    </w:p>
    <w:p w14:paraId="60A3BEDA" w14:textId="77777777" w:rsidR="00002D99" w:rsidRDefault="00002D99">
      <w:pPr>
        <w:spacing w:line="200" w:lineRule="exact"/>
      </w:pPr>
    </w:p>
    <w:p w14:paraId="04DD9321" w14:textId="77777777" w:rsidR="00002D99" w:rsidRDefault="00002D99">
      <w:pPr>
        <w:spacing w:line="200" w:lineRule="exact"/>
      </w:pPr>
    </w:p>
    <w:p w14:paraId="43621BF9" w14:textId="77777777" w:rsidR="00002D99" w:rsidRDefault="00002D99">
      <w:pPr>
        <w:spacing w:line="200" w:lineRule="exact"/>
      </w:pPr>
    </w:p>
    <w:p w14:paraId="25D80822" w14:textId="77777777" w:rsidR="00002D99" w:rsidRDefault="00002D99">
      <w:pPr>
        <w:spacing w:line="200" w:lineRule="exact"/>
      </w:pPr>
    </w:p>
    <w:p w14:paraId="6BBCD0AC" w14:textId="77777777" w:rsidR="00002D99" w:rsidRDefault="00002D99">
      <w:pPr>
        <w:spacing w:line="200" w:lineRule="exact"/>
      </w:pPr>
    </w:p>
    <w:p w14:paraId="459E4BE6" w14:textId="77777777" w:rsidR="00002D99" w:rsidRDefault="00002D99">
      <w:pPr>
        <w:spacing w:line="200" w:lineRule="exact"/>
      </w:pPr>
    </w:p>
    <w:p w14:paraId="64D2824E" w14:textId="77777777" w:rsidR="00002D99" w:rsidRDefault="00002D99">
      <w:pPr>
        <w:spacing w:line="200" w:lineRule="exact"/>
      </w:pPr>
    </w:p>
    <w:p w14:paraId="7ADDDCAC" w14:textId="77777777" w:rsidR="00002D99" w:rsidRDefault="00002D99">
      <w:pPr>
        <w:spacing w:line="200" w:lineRule="exact"/>
      </w:pPr>
    </w:p>
    <w:p w14:paraId="2C67B9BB" w14:textId="77777777" w:rsidR="00002D99" w:rsidRDefault="00002D99">
      <w:pPr>
        <w:spacing w:line="200" w:lineRule="exact"/>
      </w:pPr>
    </w:p>
    <w:p w14:paraId="224D0F88" w14:textId="77777777" w:rsidR="00002D99" w:rsidRDefault="00002D99">
      <w:pPr>
        <w:spacing w:line="200" w:lineRule="exact"/>
      </w:pPr>
    </w:p>
    <w:p w14:paraId="01598AA9" w14:textId="77777777" w:rsidR="00002D99" w:rsidRDefault="00002D99">
      <w:pPr>
        <w:spacing w:line="200" w:lineRule="exact"/>
      </w:pPr>
    </w:p>
    <w:p w14:paraId="632915FD" w14:textId="77777777" w:rsidR="00002D99" w:rsidRDefault="00002D99">
      <w:pPr>
        <w:spacing w:line="200" w:lineRule="exact"/>
      </w:pPr>
    </w:p>
    <w:p w14:paraId="3A3D6547" w14:textId="77777777" w:rsidR="00002D99" w:rsidRDefault="00002D99">
      <w:pPr>
        <w:spacing w:line="200" w:lineRule="exact"/>
      </w:pPr>
    </w:p>
    <w:p w14:paraId="606315FB" w14:textId="77777777" w:rsidR="00002D99" w:rsidRDefault="00002D99">
      <w:pPr>
        <w:spacing w:line="200" w:lineRule="exact"/>
      </w:pPr>
    </w:p>
    <w:p w14:paraId="544F1912" w14:textId="77777777" w:rsidR="00002D99" w:rsidRDefault="00002D99">
      <w:pPr>
        <w:spacing w:line="200" w:lineRule="exact"/>
      </w:pPr>
    </w:p>
    <w:p w14:paraId="7981AE0A" w14:textId="77777777" w:rsidR="00002D99" w:rsidRDefault="00002D99">
      <w:pPr>
        <w:spacing w:line="200" w:lineRule="exact"/>
      </w:pPr>
    </w:p>
    <w:p w14:paraId="7EFEA20D" w14:textId="77777777" w:rsidR="00002D99" w:rsidRDefault="00002D99">
      <w:pPr>
        <w:spacing w:before="1" w:line="200" w:lineRule="exact"/>
      </w:pPr>
    </w:p>
    <w:p w14:paraId="099BC6A2" w14:textId="77777777" w:rsidR="00002D99" w:rsidRDefault="00000000">
      <w:pPr>
        <w:spacing w:before="29"/>
        <w:ind w:left="5190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pict w14:anchorId="20B4F34F">
          <v:group id="Group 2" o:spid="_x0000_s2061" style="position:absolute;left:0;text-align:left;margin-left:29.8pt;margin-top:793.2pt;width:524.4pt;height:0;z-index:-1096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">
            <v:shape id="Freeform 3" o:spid="_x0000_s2062" style="position:absolute;left:1192;top:31728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" path="m,l10488,e" filled="f" strokeweight=".5pt">
              <v:path arrowok="t" o:connecttype="custom" o:connectlocs="0,0;10488,0" o:connectangles="0,0"/>
              <o:lock v:ext="edit" verticies="t"/>
            </v:shape>
            <w10:wrap anchorx="page" anchory="page"/>
          </v:group>
        </w:pict>
      </w:r>
      <w:r w:rsidR="00E44AE4">
        <w:rPr>
          <w:rFonts w:ascii="Arial" w:eastAsia="Arial" w:hAnsi="Arial" w:cs="Arial"/>
          <w:spacing w:val="-1"/>
          <w:sz w:val="24"/>
          <w:szCs w:val="24"/>
        </w:rPr>
        <w:t>20</w:t>
      </w:r>
    </w:p>
    <w:sectPr w:rsidR="00002D99" w:rsidSect="00002D99">
      <w:headerReference w:type="even" r:id="rId46"/>
      <w:headerReference w:type="default" r:id="rId47"/>
      <w:footerReference w:type="default" r:id="rId48"/>
      <w:headerReference w:type="first" r:id="rId49"/>
      <w:pgSz w:w="11920" w:h="16840"/>
      <w:pgMar w:top="1020" w:right="700" w:bottom="280" w:left="480" w:header="8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9D69" w14:textId="77777777" w:rsidR="009D24D8" w:rsidRDefault="009D24D8" w:rsidP="00002D99">
      <w:r>
        <w:separator/>
      </w:r>
    </w:p>
  </w:endnote>
  <w:endnote w:type="continuationSeparator" w:id="0">
    <w:p w14:paraId="52EAD8E8" w14:textId="77777777" w:rsidR="009D24D8" w:rsidRDefault="009D24D8" w:rsidP="0000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FE30" w14:textId="77777777" w:rsidR="00B14EC2" w:rsidRDefault="00B14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5597" w14:textId="77777777" w:rsidR="00EE3D05" w:rsidRDefault="00000000">
    <w:pPr>
      <w:spacing w:line="200" w:lineRule="exact"/>
    </w:pPr>
    <w:r>
      <w:rPr>
        <w:noProof/>
        <w:lang w:val="en-GB" w:eastAsia="en-GB"/>
      </w:rPr>
      <w:pict w14:anchorId="6A91FD1C">
        <v:group id="Group 27" o:spid="_x0000_s1051" style="position:absolute;margin-left:29.8pt;margin-top:793.2pt;width:524.4pt;height:0;z-index:-251683840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">
          <v:shape id="Freeform 28" o:spid="_x0000_s1052" style="position:absolute;left:1192;top:31728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  <w:r>
      <w:rPr>
        <w:noProof/>
        <w:lang w:val="en-GB" w:eastAsia="en-GB"/>
      </w:rPr>
      <w:pict w14:anchorId="7DA7FFDF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50" type="#_x0000_t202" style="position:absolute;margin-left:283.4pt;margin-top:793.3pt;width:17.2pt;height:14pt;z-index:-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" filled="f" stroked="f">
          <v:textbox inset="0,0,0,0">
            <w:txbxContent>
              <w:p w14:paraId="31E941E2" w14:textId="77777777" w:rsidR="00EE3D05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EE3D05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E48F0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0845" w14:textId="77777777" w:rsidR="00B14EC2" w:rsidRDefault="00B14E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4D69" w14:textId="77777777" w:rsidR="00EE3D05" w:rsidRDefault="00000000">
    <w:pPr>
      <w:spacing w:line="200" w:lineRule="exact"/>
    </w:pPr>
    <w:r>
      <w:rPr>
        <w:noProof/>
        <w:lang w:val="en-GB" w:eastAsia="en-GB"/>
      </w:rPr>
      <w:pict w14:anchorId="01709C5C">
        <v:group id="Group 22" o:spid="_x0000_s1046" style="position:absolute;margin-left:29.8pt;margin-top:793.2pt;width:524.4pt;height:0;z-index:-251680768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JY0ZTRJAwAAWwcAAA4AAAAAAAAAAAAAAAAALgIAAGRy&#10;cy9lMm9Eb2MueG1sUEsBAi0AFAAGAAgAAAAhAFKCvQTfAAAADQEAAA8AAAAAAAAAAAAAAAAAowUA&#10;AGRycy9kb3ducmV2LnhtbFBLBQYAAAAABAAEAPMAAACvBgAAAAA=&#10;">
          <v:shape id="Freeform 23" o:spid="_x0000_s1047" style="position:absolute;left:1192;top:31728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  <w:r>
      <w:rPr>
        <w:noProof/>
        <w:lang w:val="en-GB" w:eastAsia="en-GB"/>
      </w:rPr>
      <w:pict w14:anchorId="582B145E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45" type="#_x0000_t202" style="position:absolute;margin-left:286.6pt;margin-top:793.3pt;width:10.65pt;height:14pt;z-index:-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" filled="f" stroked="f">
          <v:textbox inset="0,0,0,0">
            <w:txbxContent>
              <w:p w14:paraId="4B669666" w14:textId="77777777" w:rsidR="00EE3D05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EE3D05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0D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6AA8" w14:textId="77777777" w:rsidR="00EE3D05" w:rsidRDefault="00000000">
    <w:pPr>
      <w:spacing w:line="200" w:lineRule="exact"/>
    </w:pPr>
    <w:r>
      <w:rPr>
        <w:noProof/>
        <w:lang w:val="en-GB" w:eastAsia="en-GB"/>
      </w:rPr>
      <w:pict w14:anchorId="68B402A3">
        <v:group id="Group 19" o:spid="_x0000_s1043" style="position:absolute;margin-left:29.8pt;margin-top:793.2pt;width:524.4pt;height:0;z-index:-251678720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JTwRSVJAwAAWwcAAA4AAAAAAAAAAAAAAAAALgIAAGRy&#10;cy9lMm9Eb2MueG1sUEsBAi0AFAAGAAgAAAAhAFKCvQTfAAAADQEAAA8AAAAAAAAAAAAAAAAAowUA&#10;AGRycy9kb3ducmV2LnhtbFBLBQYAAAAABAAEAPMAAACvBgAAAAA=&#10;">
          <v:shape id="Freeform 20" o:spid="_x0000_s1044" style="position:absolute;left:1192;top:31728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  <w:r>
      <w:rPr>
        <w:noProof/>
        <w:lang w:val="en-GB" w:eastAsia="en-GB"/>
      </w:rPr>
      <w:pict w14:anchorId="5CD60C97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42" type="#_x0000_t202" style="position:absolute;margin-left:286.6pt;margin-top:793.3pt;width:10.65pt;height:14pt;z-index:-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" filled="f" stroked="f">
          <v:textbox inset="0,0,0,0">
            <w:txbxContent>
              <w:p w14:paraId="7CEDF527" w14:textId="77777777" w:rsidR="00EE3D05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EE3D05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0D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08E7" w14:textId="77777777" w:rsidR="00B21278" w:rsidRDefault="00000000">
    <w:pPr>
      <w:spacing w:line="200" w:lineRule="exact"/>
    </w:pPr>
    <w:r>
      <w:rPr>
        <w:noProof/>
        <w:lang w:val="en-GB" w:eastAsia="en-GB"/>
      </w:rPr>
      <w:pict w14:anchorId="19457B19">
        <v:group id="Group 14" o:spid="_x0000_s1038" style="position:absolute;margin-left:29.8pt;margin-top:793.2pt;width:524.4pt;height:0;z-index:-251675648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">
          <v:shape id="Freeform 15" o:spid="_x0000_s1039" style="position:absolute;left:1192;top:31728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  <w:r>
      <w:rPr>
        <w:noProof/>
        <w:lang w:val="en-GB" w:eastAsia="en-GB"/>
      </w:rPr>
      <w:pict w14:anchorId="199029CD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37" type="#_x0000_t202" style="position:absolute;margin-left:283.4pt;margin-top:793.3pt;width:17.2pt;height:14pt;z-index:-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" filled="f" stroked="f">
          <v:textbox inset="0,0,0,0">
            <w:txbxContent>
              <w:p w14:paraId="4A6F7DA4" w14:textId="77777777" w:rsidR="00B21278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B21278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0D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EE2D" w14:textId="77777777" w:rsidR="00EE3D05" w:rsidRDefault="00000000">
    <w:pPr>
      <w:spacing w:line="200" w:lineRule="exact"/>
    </w:pPr>
    <w:r>
      <w:rPr>
        <w:noProof/>
        <w:lang w:val="en-GB" w:eastAsia="en-GB"/>
      </w:rPr>
      <w:pict w14:anchorId="11A2451F">
        <v:group id="Group 9" o:spid="_x0000_s1033" style="position:absolute;margin-left:29.8pt;margin-top:793.2pt;width:524.4pt;height:0;z-index:-251672576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">
          <v:shape id="Freeform 10" o:spid="_x0000_s1034" style="position:absolute;left:1192;top:31728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  <w:r>
      <w:rPr>
        <w:noProof/>
        <w:lang w:val="en-GB" w:eastAsia="en-GB"/>
      </w:rPr>
      <w:pict w14:anchorId="19427BCC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2" type="#_x0000_t202" style="position:absolute;margin-left:283.4pt;margin-top:793.3pt;width:17.2pt;height:14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" filled="f" stroked="f">
          <v:textbox inset="0,0,0,0">
            <w:txbxContent>
              <w:p w14:paraId="0A3132FC" w14:textId="77777777" w:rsidR="00EE3D05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EE3D05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0D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BCAB" w14:textId="77777777" w:rsidR="00EE3D05" w:rsidRDefault="00000000">
    <w:pPr>
      <w:spacing w:line="200" w:lineRule="exact"/>
    </w:pPr>
    <w:r>
      <w:rPr>
        <w:noProof/>
        <w:lang w:val="en-GB" w:eastAsia="en-GB"/>
      </w:rPr>
      <w:pict w14:anchorId="03A26CEE">
        <v:group id="Group 6" o:spid="_x0000_s1030" style="position:absolute;margin-left:29.8pt;margin-top:793.2pt;width:524.4pt;height:0;z-index:-251670528;mso-position-horizontal-relative:page;mso-position-vertical-relative:page" coordorigin="596,1586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">
          <v:shape id="Freeform 7" o:spid="_x0000_s1031" style="position:absolute;left:1192;top:31728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  <w:r>
      <w:rPr>
        <w:noProof/>
        <w:lang w:val="en-GB" w:eastAsia="en-GB"/>
      </w:rPr>
      <w:pict w14:anchorId="0939A16F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283.4pt;margin-top:793.3pt;width:17.2pt;height:14pt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" filled="f" stroked="f">
          <v:textbox inset="0,0,0,0">
            <w:txbxContent>
              <w:p w14:paraId="1CB67C69" w14:textId="77777777" w:rsidR="00EE3D05" w:rsidRDefault="00BB7067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EE3D05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0D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E938" w14:textId="77777777" w:rsidR="00EE3D05" w:rsidRDefault="00EE3D0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C288" w14:textId="77777777" w:rsidR="009D24D8" w:rsidRDefault="009D24D8" w:rsidP="00002D99">
      <w:r>
        <w:separator/>
      </w:r>
    </w:p>
  </w:footnote>
  <w:footnote w:type="continuationSeparator" w:id="0">
    <w:p w14:paraId="23C32E09" w14:textId="77777777" w:rsidR="009D24D8" w:rsidRDefault="009D24D8" w:rsidP="0000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964B" w14:textId="77777777" w:rsidR="00B14EC2" w:rsidRDefault="00000000">
    <w:pPr>
      <w:pStyle w:val="Header"/>
    </w:pPr>
    <w:r>
      <w:rPr>
        <w:noProof/>
      </w:rPr>
      <w:pict w14:anchorId="6C993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07" o:spid="_x0000_s1060" type="#_x0000_t75" style="position:absolute;margin-left:0;margin-top:0;width:536.9pt;height:598.35pt;z-index:-251665408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D7F6" w14:textId="77777777" w:rsidR="00B14EC2" w:rsidRDefault="00000000">
    <w:pPr>
      <w:pStyle w:val="Header"/>
    </w:pPr>
    <w:r>
      <w:rPr>
        <w:noProof/>
      </w:rPr>
      <w:pict w14:anchorId="67262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16" o:spid="_x0000_s1069" type="#_x0000_t75" style="position:absolute;margin-left:0;margin-top:0;width:536.9pt;height:598.35pt;z-index:-251656192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1A68" w14:textId="77777777" w:rsidR="00EE3D05" w:rsidRDefault="00000000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w:pict w14:anchorId="3E94A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17" o:spid="_x0000_s1070" type="#_x0000_t75" style="position:absolute;margin-left:0;margin-top:0;width:536.9pt;height:598.35pt;z-index:-251655168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6CA6" w14:textId="77777777" w:rsidR="00B14EC2" w:rsidRDefault="00000000">
    <w:pPr>
      <w:pStyle w:val="Header"/>
    </w:pPr>
    <w:r>
      <w:rPr>
        <w:noProof/>
      </w:rPr>
      <w:pict w14:anchorId="1AADF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15" o:spid="_x0000_s1068" type="#_x0000_t75" style="position:absolute;margin-left:0;margin-top:0;width:536.9pt;height:598.35pt;z-index:-251657216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514D" w14:textId="77777777" w:rsidR="00B14EC2" w:rsidRDefault="00000000">
    <w:pPr>
      <w:pStyle w:val="Header"/>
    </w:pPr>
    <w:r>
      <w:rPr>
        <w:noProof/>
      </w:rPr>
      <w:pict w14:anchorId="1E706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19" o:spid="_x0000_s1072" type="#_x0000_t75" style="position:absolute;margin-left:0;margin-top:0;width:536.9pt;height:598.35pt;z-index:-251653120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AD5D" w14:textId="77777777" w:rsidR="00EE3D05" w:rsidRDefault="00000000">
    <w:pPr>
      <w:spacing w:line="200" w:lineRule="exact"/>
    </w:pPr>
    <w:r>
      <w:rPr>
        <w:noProof/>
        <w:lang w:val="en-GB" w:eastAsia="en-GB"/>
      </w:rPr>
      <w:pict w14:anchorId="59A07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20" o:spid="_x0000_s1073" type="#_x0000_t75" style="position:absolute;margin-left:0;margin-top:0;width:536.9pt;height:598.35pt;z-index:-251652096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  <w:r>
      <w:rPr>
        <w:noProof/>
        <w:lang w:val="en-GB" w:eastAsia="en-GB"/>
      </w:rPr>
      <w:pict w14:anchorId="7AF95BF3">
        <v:group id="Group 16" o:spid="_x0000_s1040" style="position:absolute;margin-left:29.8pt;margin-top:51pt;width:524.4pt;height:0;z-index:-251676672;mso-position-horizontal-relative:page;mso-position-vertical-relative:page" coordorigin="596,10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">
          <v:shape id="Freeform 17" o:spid="_x0000_s1041" style="position:absolute;left:1192;top:2040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5F54" w14:textId="77777777" w:rsidR="00B14EC2" w:rsidRDefault="00000000">
    <w:pPr>
      <w:pStyle w:val="Header"/>
    </w:pPr>
    <w:r>
      <w:rPr>
        <w:noProof/>
      </w:rPr>
      <w:pict w14:anchorId="4B497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18" o:spid="_x0000_s1071" type="#_x0000_t75" style="position:absolute;margin-left:0;margin-top:0;width:536.9pt;height:598.35pt;z-index:-251654144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2154" w14:textId="77777777" w:rsidR="00B14EC2" w:rsidRDefault="00000000">
    <w:pPr>
      <w:pStyle w:val="Header"/>
    </w:pPr>
    <w:r>
      <w:rPr>
        <w:noProof/>
      </w:rPr>
      <w:pict w14:anchorId="5C561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22" o:spid="_x0000_s1075" type="#_x0000_t75" style="position:absolute;margin-left:0;margin-top:0;width:536.9pt;height:598.35pt;z-index:-251650048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E95A" w14:textId="77777777" w:rsidR="00B21278" w:rsidRDefault="00000000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w:pict w14:anchorId="6E3F9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23" o:spid="_x0000_s1076" type="#_x0000_t75" style="position:absolute;margin-left:0;margin-top:0;width:536.9pt;height:598.35pt;z-index:-251649024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8A62" w14:textId="77777777" w:rsidR="00B14EC2" w:rsidRDefault="00000000">
    <w:pPr>
      <w:pStyle w:val="Header"/>
    </w:pPr>
    <w:r>
      <w:rPr>
        <w:noProof/>
      </w:rPr>
      <w:pict w14:anchorId="4AA06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21" o:spid="_x0000_s1074" type="#_x0000_t75" style="position:absolute;margin-left:0;margin-top:0;width:536.9pt;height:598.35pt;z-index:-251651072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D552" w14:textId="77777777" w:rsidR="00B14EC2" w:rsidRDefault="00000000">
    <w:pPr>
      <w:pStyle w:val="Header"/>
    </w:pPr>
    <w:r>
      <w:rPr>
        <w:noProof/>
      </w:rPr>
      <w:pict w14:anchorId="07B7F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25" o:spid="_x0000_s1078" type="#_x0000_t75" style="position:absolute;margin-left:0;margin-top:0;width:536.9pt;height:598.35pt;z-index:-251646976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B4AA" w14:textId="77777777" w:rsidR="00B14EC2" w:rsidRDefault="00000000">
    <w:pPr>
      <w:pStyle w:val="Header"/>
    </w:pPr>
    <w:r>
      <w:rPr>
        <w:noProof/>
      </w:rPr>
      <w:pict w14:anchorId="4C1F5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08" o:spid="_x0000_s1061" type="#_x0000_t75" style="position:absolute;margin-left:0;margin-top:0;width:536.9pt;height:598.35pt;z-index:-251664384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6AD1" w14:textId="77777777" w:rsidR="00EE3D05" w:rsidRDefault="00000000">
    <w:pPr>
      <w:spacing w:line="200" w:lineRule="exact"/>
    </w:pPr>
    <w:r>
      <w:rPr>
        <w:noProof/>
        <w:lang w:val="en-GB" w:eastAsia="en-GB"/>
      </w:rPr>
      <w:pict w14:anchorId="37DD1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26" o:spid="_x0000_s1079" type="#_x0000_t75" style="position:absolute;margin-left:0;margin-top:0;width:536.9pt;height:598.35pt;z-index:-251645952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  <w:r>
      <w:rPr>
        <w:noProof/>
        <w:lang w:val="en-GB" w:eastAsia="en-GB"/>
      </w:rPr>
      <w:pict w14:anchorId="36FCC809">
        <v:group id="Group 11" o:spid="_x0000_s1035" style="position:absolute;margin-left:29.8pt;margin-top:51pt;width:524.4pt;height:0;z-index:-251673600;mso-position-horizontal-relative:page;mso-position-vertical-relative:page" coordorigin="596,10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">
          <v:shape id="Freeform 12" o:spid="_x0000_s1036" style="position:absolute;left:1192;top:2040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5372" w14:textId="77777777" w:rsidR="00B14EC2" w:rsidRDefault="00000000">
    <w:pPr>
      <w:pStyle w:val="Header"/>
    </w:pPr>
    <w:r>
      <w:rPr>
        <w:noProof/>
      </w:rPr>
      <w:pict w14:anchorId="1A92C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24" o:spid="_x0000_s1077" type="#_x0000_t75" style="position:absolute;margin-left:0;margin-top:0;width:536.9pt;height:598.35pt;z-index:-251648000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916D" w14:textId="77777777" w:rsidR="00B14EC2" w:rsidRDefault="00000000">
    <w:pPr>
      <w:pStyle w:val="Header"/>
    </w:pPr>
    <w:r>
      <w:rPr>
        <w:noProof/>
      </w:rPr>
      <w:pict w14:anchorId="0C601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28" o:spid="_x0000_s1081" type="#_x0000_t75" style="position:absolute;margin-left:0;margin-top:0;width:536.9pt;height:598.35pt;z-index:-251643904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6C62" w14:textId="77777777" w:rsidR="00EE3D05" w:rsidRDefault="00000000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w:pict w14:anchorId="5C5A5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29" o:spid="_x0000_s1082" type="#_x0000_t75" style="position:absolute;margin-left:0;margin-top:0;width:536.9pt;height:598.35pt;z-index:-251642880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7233" w14:textId="77777777" w:rsidR="00B14EC2" w:rsidRDefault="00000000">
    <w:pPr>
      <w:pStyle w:val="Header"/>
    </w:pPr>
    <w:r>
      <w:rPr>
        <w:noProof/>
      </w:rPr>
      <w:pict w14:anchorId="26940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27" o:spid="_x0000_s1080" type="#_x0000_t75" style="position:absolute;margin-left:0;margin-top:0;width:536.9pt;height:598.35pt;z-index:-251644928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3B34" w14:textId="77777777" w:rsidR="00B14EC2" w:rsidRDefault="00000000">
    <w:pPr>
      <w:pStyle w:val="Header"/>
    </w:pPr>
    <w:r>
      <w:rPr>
        <w:noProof/>
      </w:rPr>
      <w:pict w14:anchorId="1856C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31" o:spid="_x0000_s1084" type="#_x0000_t75" style="position:absolute;margin-left:0;margin-top:0;width:536.9pt;height:598.35pt;z-index:-251640832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6356" w14:textId="77777777" w:rsidR="00EE3D05" w:rsidRDefault="00000000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w:pict w14:anchorId="54B37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32" o:spid="_x0000_s1085" type="#_x0000_t75" style="position:absolute;margin-left:0;margin-top:0;width:536.9pt;height:598.35pt;z-index:-251639808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53B2" w14:textId="77777777" w:rsidR="00B14EC2" w:rsidRDefault="00000000">
    <w:pPr>
      <w:pStyle w:val="Header"/>
    </w:pPr>
    <w:r>
      <w:rPr>
        <w:noProof/>
      </w:rPr>
      <w:pict w14:anchorId="02F2D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30" o:spid="_x0000_s1083" type="#_x0000_t75" style="position:absolute;margin-left:0;margin-top:0;width:536.9pt;height:598.35pt;z-index:-251641856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AA96" w14:textId="77777777" w:rsidR="00B14EC2" w:rsidRDefault="00000000">
    <w:pPr>
      <w:pStyle w:val="Header"/>
    </w:pPr>
    <w:r>
      <w:rPr>
        <w:noProof/>
      </w:rPr>
      <w:pict w14:anchorId="3845F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34" o:spid="_x0000_s1087" type="#_x0000_t75" style="position:absolute;margin-left:0;margin-top:0;width:536.9pt;height:598.35pt;z-index:-251637760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27F9" w14:textId="77777777" w:rsidR="00EE3D05" w:rsidRDefault="00000000">
    <w:pPr>
      <w:spacing w:line="200" w:lineRule="exact"/>
    </w:pPr>
    <w:r>
      <w:rPr>
        <w:noProof/>
        <w:lang w:val="en-GB" w:eastAsia="en-GB"/>
      </w:rPr>
      <w:pict w14:anchorId="6F301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35" o:spid="_x0000_s1088" type="#_x0000_t75" style="position:absolute;margin-left:0;margin-top:0;width:536.9pt;height:598.35pt;z-index:-251636736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  <w:r>
      <w:rPr>
        <w:noProof/>
        <w:lang w:val="en-GB" w:eastAsia="en-GB"/>
      </w:rPr>
      <w:pict w14:anchorId="221EC38A">
        <v:group id="Group 3" o:spid="_x0000_s1027" style="position:absolute;margin-left:29.8pt;margin-top:51pt;width:524.4pt;height:0;z-index:-251668480;mso-position-horizontal-relative:page;mso-position-vertical-relative:page" coordorigin="596,10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">
          <v:shape id="Freeform 4" o:spid="_x0000_s1028" style="position:absolute;left:1192;top:2040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05A" w14:textId="77777777" w:rsidR="00B14EC2" w:rsidRDefault="00000000">
    <w:pPr>
      <w:pStyle w:val="Header"/>
    </w:pPr>
    <w:r>
      <w:rPr>
        <w:noProof/>
      </w:rPr>
      <w:pict w14:anchorId="31101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06" o:spid="_x0000_s1059" type="#_x0000_t75" style="position:absolute;margin-left:0;margin-top:0;width:536.9pt;height:598.35pt;z-index:-251666432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A846" w14:textId="77777777" w:rsidR="00B14EC2" w:rsidRDefault="00000000">
    <w:pPr>
      <w:pStyle w:val="Header"/>
    </w:pPr>
    <w:r>
      <w:rPr>
        <w:noProof/>
      </w:rPr>
      <w:pict w14:anchorId="11405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33" o:spid="_x0000_s1086" type="#_x0000_t75" style="position:absolute;margin-left:0;margin-top:0;width:536.9pt;height:598.35pt;z-index:-251638784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E1B8" w14:textId="77777777" w:rsidR="00B14EC2" w:rsidRDefault="00000000">
    <w:pPr>
      <w:pStyle w:val="Header"/>
    </w:pPr>
    <w:r>
      <w:rPr>
        <w:noProof/>
      </w:rPr>
      <w:pict w14:anchorId="6BC7D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37" o:spid="_x0000_s1090" type="#_x0000_t75" style="position:absolute;margin-left:0;margin-top:0;width:536.9pt;height:598.35pt;z-index:-251634688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55C1" w14:textId="77777777" w:rsidR="00EE3D05" w:rsidRDefault="00000000">
    <w:pPr>
      <w:spacing w:line="200" w:lineRule="exact"/>
    </w:pPr>
    <w:r>
      <w:rPr>
        <w:noProof/>
        <w:lang w:val="en-GB" w:eastAsia="en-GB"/>
      </w:rPr>
      <w:pict w14:anchorId="6D5B6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38" o:spid="_x0000_s1091" type="#_x0000_t75" style="position:absolute;margin-left:0;margin-top:0;width:536.9pt;height:598.35pt;z-index:-251633664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  <w:r>
      <w:rPr>
        <w:noProof/>
        <w:lang w:val="en-GB" w:eastAsia="en-GB"/>
      </w:rPr>
      <w:pict w14:anchorId="675BBEE8">
        <v:group id="Group 1" o:spid="_x0000_s1025" style="position:absolute;margin-left:29.8pt;margin-top:51pt;width:524.4pt;height:0;z-index:-251667456;mso-position-horizontal-relative:page;mso-position-vertical-relative:page" coordorigin="596,10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">
          <v:shape id="Freeform 2" o:spid="_x0000_s1026" style="position:absolute;left:1192;top:2040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4525" w14:textId="77777777" w:rsidR="00B14EC2" w:rsidRDefault="00000000">
    <w:pPr>
      <w:pStyle w:val="Header"/>
    </w:pPr>
    <w:r>
      <w:rPr>
        <w:noProof/>
      </w:rPr>
      <w:pict w14:anchorId="45B7A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36" o:spid="_x0000_s1089" type="#_x0000_t75" style="position:absolute;margin-left:0;margin-top:0;width:536.9pt;height:598.35pt;z-index:-251635712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58D" w14:textId="77777777" w:rsidR="00B14EC2" w:rsidRDefault="00000000">
    <w:pPr>
      <w:pStyle w:val="Header"/>
    </w:pPr>
    <w:r>
      <w:rPr>
        <w:noProof/>
      </w:rPr>
      <w:pict w14:anchorId="50B61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10" o:spid="_x0000_s1063" type="#_x0000_t75" style="position:absolute;margin-left:0;margin-top:0;width:536.9pt;height:598.35pt;z-index:-251662336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5550" w14:textId="77777777" w:rsidR="00EE3D05" w:rsidRDefault="00000000">
    <w:pPr>
      <w:spacing w:line="20" w:lineRule="exact"/>
      <w:rPr>
        <w:sz w:val="3"/>
        <w:szCs w:val="3"/>
      </w:rPr>
    </w:pPr>
    <w:r>
      <w:rPr>
        <w:noProof/>
        <w:lang w:val="en-GB" w:eastAsia="en-GB"/>
      </w:rPr>
      <w:pict w14:anchorId="7594A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11" o:spid="_x0000_s1064" type="#_x0000_t75" style="position:absolute;margin-left:0;margin-top:0;width:536.9pt;height:598.35pt;z-index:-251661312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  <w:r>
      <w:rPr>
        <w:noProof/>
        <w:lang w:val="en-GB" w:eastAsia="en-GB"/>
      </w:rPr>
      <w:pict w14:anchorId="6347F18A">
        <v:group id="Group 24" o:spid="_x0000_s1048" style="position:absolute;margin-left:29.8pt;margin-top:51pt;width:524.4pt;height:0;z-index:-251681792;mso-position-horizontal-relative:page;mso-position-vertical-relative:page" coordorigin="596,1020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">
          <v:shape id="Freeform 25" o:spid="_x0000_s1049" style="position:absolute;left:1192;top:2040;width:10488;height:0;visibility:visible;mso-wrap-style:square;v-text-anchor:top" coordsize="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" path="m,l10488,e" filled="f" strokeweight=".5pt">
            <v:path arrowok="t" o:connecttype="custom" o:connectlocs="0,0;10488,0" o:connectangles="0,0"/>
            <o:lock v:ext="edit" verticies="t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60B5" w14:textId="77777777" w:rsidR="00B14EC2" w:rsidRDefault="00000000">
    <w:pPr>
      <w:pStyle w:val="Header"/>
    </w:pPr>
    <w:r>
      <w:rPr>
        <w:noProof/>
      </w:rPr>
      <w:pict w14:anchorId="5A0A3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09" o:spid="_x0000_s1062" type="#_x0000_t75" style="position:absolute;margin-left:0;margin-top:0;width:536.9pt;height:598.35pt;z-index:-251663360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84F" w14:textId="77777777" w:rsidR="00B14EC2" w:rsidRDefault="00000000">
    <w:pPr>
      <w:pStyle w:val="Header"/>
    </w:pPr>
    <w:r>
      <w:rPr>
        <w:noProof/>
      </w:rPr>
      <w:pict w14:anchorId="543FF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13" o:spid="_x0000_s1066" type="#_x0000_t75" style="position:absolute;margin-left:0;margin-top:0;width:536.9pt;height:598.35pt;z-index:-251659264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7910" w14:textId="77777777" w:rsidR="00EE3D05" w:rsidRDefault="00000000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w:pict w14:anchorId="3460D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14" o:spid="_x0000_s1067" type="#_x0000_t75" style="position:absolute;margin-left:0;margin-top:0;width:536.9pt;height:598.35pt;z-index:-251658240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601A" w14:textId="77777777" w:rsidR="00B14EC2" w:rsidRDefault="00000000">
    <w:pPr>
      <w:pStyle w:val="Header"/>
    </w:pPr>
    <w:r>
      <w:rPr>
        <w:noProof/>
      </w:rPr>
      <w:pict w14:anchorId="07B93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33412" o:spid="_x0000_s1065" type="#_x0000_t75" style="position:absolute;margin-left:0;margin-top:0;width:536.9pt;height:598.35pt;z-index:-251660288;mso-position-horizontal:center;mso-position-horizontal-relative:margin;mso-position-vertical:center;mso-position-vertical-relative:margin" o:allowincell="f">
          <v:imagedata r:id="rId1" o:title="WATERMARK IN GODS HAN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0EE"/>
    <w:multiLevelType w:val="hybridMultilevel"/>
    <w:tmpl w:val="06368AD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8B556DD"/>
    <w:multiLevelType w:val="hybridMultilevel"/>
    <w:tmpl w:val="56C65C4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17F1DEA"/>
    <w:multiLevelType w:val="hybridMultilevel"/>
    <w:tmpl w:val="84D66C9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84D00D9"/>
    <w:multiLevelType w:val="hybridMultilevel"/>
    <w:tmpl w:val="4D30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05D77"/>
    <w:multiLevelType w:val="hybridMultilevel"/>
    <w:tmpl w:val="B0D8F84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701E7106"/>
    <w:multiLevelType w:val="hybridMultilevel"/>
    <w:tmpl w:val="A85415F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1674248"/>
    <w:multiLevelType w:val="multilevel"/>
    <w:tmpl w:val="6DB654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1423510">
    <w:abstractNumId w:val="6"/>
  </w:num>
  <w:num w:numId="2" w16cid:durableId="1175194100">
    <w:abstractNumId w:val="1"/>
  </w:num>
  <w:num w:numId="3" w16cid:durableId="2034915310">
    <w:abstractNumId w:val="2"/>
  </w:num>
  <w:num w:numId="4" w16cid:durableId="943927740">
    <w:abstractNumId w:val="5"/>
  </w:num>
  <w:num w:numId="5" w16cid:durableId="1184902245">
    <w:abstractNumId w:val="4"/>
  </w:num>
  <w:num w:numId="6" w16cid:durableId="1874226909">
    <w:abstractNumId w:val="3"/>
  </w:num>
  <w:num w:numId="7" w16cid:durableId="60577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D99"/>
    <w:rsid w:val="00002D99"/>
    <w:rsid w:val="0000537E"/>
    <w:rsid w:val="00014179"/>
    <w:rsid w:val="001779C1"/>
    <w:rsid w:val="001D13C2"/>
    <w:rsid w:val="001E2AD5"/>
    <w:rsid w:val="001F0204"/>
    <w:rsid w:val="003352F4"/>
    <w:rsid w:val="004A1353"/>
    <w:rsid w:val="00514D9F"/>
    <w:rsid w:val="00702010"/>
    <w:rsid w:val="00734CE5"/>
    <w:rsid w:val="007B0C0B"/>
    <w:rsid w:val="007D1935"/>
    <w:rsid w:val="007F5274"/>
    <w:rsid w:val="008360B3"/>
    <w:rsid w:val="008478CF"/>
    <w:rsid w:val="00855A9B"/>
    <w:rsid w:val="00885506"/>
    <w:rsid w:val="008B4F71"/>
    <w:rsid w:val="008C4EC5"/>
    <w:rsid w:val="008E48F0"/>
    <w:rsid w:val="009D24D8"/>
    <w:rsid w:val="009F2C6A"/>
    <w:rsid w:val="00A42CF8"/>
    <w:rsid w:val="00B14EC2"/>
    <w:rsid w:val="00B21278"/>
    <w:rsid w:val="00BB28DB"/>
    <w:rsid w:val="00BB7067"/>
    <w:rsid w:val="00D57B63"/>
    <w:rsid w:val="00D61C73"/>
    <w:rsid w:val="00D80DE2"/>
    <w:rsid w:val="00E44AE4"/>
    <w:rsid w:val="00E72B9B"/>
    <w:rsid w:val="00EE3D05"/>
    <w:rsid w:val="00EF6255"/>
    <w:rsid w:val="00F17FD5"/>
    <w:rsid w:val="00F62F29"/>
    <w:rsid w:val="00FB13C7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2"/>
    <o:shapelayout v:ext="edit">
      <o:idmap v:ext="edit" data="2"/>
    </o:shapelayout>
  </w:shapeDefaults>
  <w:decimalSymbol w:val="."/>
  <w:listSeparator w:val=","/>
  <w14:docId w14:val="6B7DD4E0"/>
  <w15:docId w15:val="{46CCFED2-EA51-4798-82E7-C2E8DF93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55A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A1353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4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EC2"/>
  </w:style>
  <w:style w:type="paragraph" w:styleId="Footer">
    <w:name w:val="footer"/>
    <w:basedOn w:val="Normal"/>
    <w:link w:val="FooterChar"/>
    <w:uiPriority w:val="99"/>
    <w:unhideWhenUsed/>
    <w:rsid w:val="00B14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header" Target="header25.xml"/><Relationship Id="rId21" Type="http://schemas.openxmlformats.org/officeDocument/2006/relationships/header" Target="header10.xml"/><Relationship Id="rId34" Type="http://schemas.openxmlformats.org/officeDocument/2006/relationships/header" Target="header21.xml"/><Relationship Id="rId42" Type="http://schemas.openxmlformats.org/officeDocument/2006/relationships/header" Target="header27.xml"/><Relationship Id="rId47" Type="http://schemas.openxmlformats.org/officeDocument/2006/relationships/header" Target="header32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header" Target="header17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32" Type="http://schemas.openxmlformats.org/officeDocument/2006/relationships/header" Target="header19.xml"/><Relationship Id="rId37" Type="http://schemas.openxmlformats.org/officeDocument/2006/relationships/footer" Target="footer7.xml"/><Relationship Id="rId40" Type="http://schemas.openxmlformats.org/officeDocument/2006/relationships/header" Target="header26.xml"/><Relationship Id="rId45" Type="http://schemas.openxmlformats.org/officeDocument/2006/relationships/header" Target="header3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header" Target="header16.xml"/><Relationship Id="rId36" Type="http://schemas.openxmlformats.org/officeDocument/2006/relationships/header" Target="header23.xml"/><Relationship Id="rId49" Type="http://schemas.openxmlformats.org/officeDocument/2006/relationships/header" Target="header3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eader" Target="header18.xml"/><Relationship Id="rId44" Type="http://schemas.openxmlformats.org/officeDocument/2006/relationships/header" Target="header2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footer" Target="footer6.xml"/><Relationship Id="rId35" Type="http://schemas.openxmlformats.org/officeDocument/2006/relationships/header" Target="header22.xml"/><Relationship Id="rId43" Type="http://schemas.openxmlformats.org/officeDocument/2006/relationships/header" Target="header28.xml"/><Relationship Id="rId48" Type="http://schemas.openxmlformats.org/officeDocument/2006/relationships/footer" Target="footer9.xm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20.xml"/><Relationship Id="rId38" Type="http://schemas.openxmlformats.org/officeDocument/2006/relationships/header" Target="header24.xml"/><Relationship Id="rId46" Type="http://schemas.openxmlformats.org/officeDocument/2006/relationships/header" Target="header31.xml"/><Relationship Id="rId20" Type="http://schemas.openxmlformats.org/officeDocument/2006/relationships/header" Target="header9.xml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</dc:creator>
  <cp:lastModifiedBy>Ashmina Rahman</cp:lastModifiedBy>
  <cp:revision>5</cp:revision>
  <cp:lastPrinted>2015-01-13T23:02:00Z</cp:lastPrinted>
  <dcterms:created xsi:type="dcterms:W3CDTF">2019-05-07T08:28:00Z</dcterms:created>
  <dcterms:modified xsi:type="dcterms:W3CDTF">2023-12-05T15:52:00Z</dcterms:modified>
</cp:coreProperties>
</file>