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50" w:rsidRDefault="00753934">
      <w:pPr>
        <w:pBdr>
          <w:top w:val="nil"/>
          <w:left w:val="nil"/>
          <w:bottom w:val="nil"/>
          <w:right w:val="nil"/>
          <w:between w:val="nil"/>
        </w:pBdr>
        <w:spacing w:after="160"/>
        <w:jc w:val="center"/>
        <w:rPr>
          <w:rFonts w:ascii="Calibri" w:eastAsia="Calibri" w:hAnsi="Calibri" w:cs="Calibri"/>
          <w:color w:val="000000"/>
          <w:sz w:val="36"/>
          <w:szCs w:val="36"/>
        </w:rPr>
      </w:pPr>
      <w:bookmarkStart w:id="0" w:name="_GoBack"/>
      <w:bookmarkEnd w:id="0"/>
      <w:r>
        <w:rPr>
          <w:rFonts w:ascii="Calibri" w:eastAsia="Calibri" w:hAnsi="Calibri" w:cs="Calibri"/>
          <w:color w:val="000000"/>
          <w:sz w:val="36"/>
          <w:szCs w:val="36"/>
        </w:rPr>
        <w:t>Overview of Languages Content 2020-2021</w:t>
      </w:r>
    </w:p>
    <w:tbl>
      <w:tblPr>
        <w:tblStyle w:val="affd"/>
        <w:tblW w:w="15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1"/>
        <w:gridCol w:w="1125"/>
        <w:gridCol w:w="1155"/>
        <w:gridCol w:w="2190"/>
        <w:gridCol w:w="2340"/>
        <w:gridCol w:w="3315"/>
        <w:gridCol w:w="4065"/>
      </w:tblGrid>
      <w:tr w:rsidR="00246D50">
        <w:tc>
          <w:tcPr>
            <w:tcW w:w="12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246D50">
            <w:pP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Autumn 1</w:t>
            </w:r>
          </w:p>
        </w:tc>
        <w:tc>
          <w:tcPr>
            <w:tcW w:w="11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Autumn 2</w:t>
            </w:r>
          </w:p>
        </w:tc>
        <w:tc>
          <w:tcPr>
            <w:tcW w:w="219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Spring 1 </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Spring 2</w:t>
            </w:r>
          </w:p>
        </w:tc>
        <w:tc>
          <w:tcPr>
            <w:tcW w:w="331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Summer 1</w:t>
            </w:r>
          </w:p>
        </w:tc>
        <w:tc>
          <w:tcPr>
            <w:tcW w:w="406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Summer 2</w:t>
            </w:r>
          </w:p>
        </w:tc>
      </w:tr>
      <w:tr w:rsidR="00246D50">
        <w:trPr>
          <w:trHeight w:val="435"/>
        </w:trPr>
        <w:tc>
          <w:tcPr>
            <w:tcW w:w="12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Reception</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315"/>
        </w:trPr>
        <w:tc>
          <w:tcPr>
            <w:tcW w:w="12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Year 1</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spacing w:after="240"/>
              <w:rPr>
                <w:sz w:val="20"/>
                <w:szCs w:val="20"/>
              </w:rPr>
            </w:pP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399"/>
        </w:trPr>
        <w:tc>
          <w:tcPr>
            <w:tcW w:w="12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Year 2</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spacing w:after="240"/>
              <w:rPr>
                <w:sz w:val="20"/>
                <w:szCs w:val="20"/>
              </w:rPr>
            </w:pP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1035"/>
        </w:trPr>
        <w:tc>
          <w:tcPr>
            <w:tcW w:w="12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Year 3</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pBdr>
                <w:top w:val="nil"/>
                <w:left w:val="nil"/>
                <w:bottom w:val="nil"/>
                <w:right w:val="nil"/>
                <w:between w:val="nil"/>
              </w:pBdr>
              <w:rPr>
                <w:color w:val="000000"/>
                <w:sz w:val="20"/>
                <w:szCs w:val="20"/>
              </w:rPr>
            </w:pPr>
            <w:r>
              <w:rPr>
                <w:rFonts w:ascii="Calibri" w:eastAsia="Calibri" w:hAnsi="Calibri" w:cs="Calibri"/>
                <w:color w:val="000000"/>
                <w:sz w:val="20"/>
                <w:szCs w:val="20"/>
              </w:rPr>
              <w:t> </w:t>
            </w:r>
          </w:p>
          <w:p w:rsidR="00246D50" w:rsidRDefault="00246D50">
            <w:pPr>
              <w:pBdr>
                <w:top w:val="nil"/>
                <w:left w:val="nil"/>
                <w:bottom w:val="nil"/>
                <w:right w:val="nil"/>
                <w:between w:val="nil"/>
              </w:pBdr>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pBdr>
                <w:top w:val="nil"/>
                <w:left w:val="nil"/>
                <w:bottom w:val="nil"/>
                <w:right w:val="nil"/>
                <w:between w:val="nil"/>
              </w:pBdr>
              <w:rPr>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w:t>
            </w:r>
          </w:p>
          <w:p w:rsidR="00246D50" w:rsidRDefault="00753934">
            <w:pPr>
              <w:rPr>
                <w:rFonts w:ascii="Calibri" w:eastAsia="Calibri" w:hAnsi="Calibri" w:cs="Calibri"/>
                <w:sz w:val="20"/>
                <w:szCs w:val="20"/>
              </w:rPr>
            </w:pPr>
            <w:r>
              <w:rPr>
                <w:rFonts w:ascii="Calibri" w:eastAsia="Calibri" w:hAnsi="Calibri" w:cs="Calibri"/>
                <w:sz w:val="20"/>
                <w:szCs w:val="20"/>
              </w:rPr>
              <w:t>Chapter 1: Meet the Family</w:t>
            </w:r>
          </w:p>
          <w:p w:rsidR="00246D50" w:rsidRDefault="00246D50">
            <w:pPr>
              <w:rPr>
                <w:rFonts w:ascii="Calibri" w:eastAsia="Calibri" w:hAnsi="Calibri" w:cs="Calibri"/>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Introduction and greetings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p w:rsidR="00246D50" w:rsidRDefault="00246D50">
            <w:pPr>
              <w:pBdr>
                <w:top w:val="nil"/>
                <w:left w:val="nil"/>
                <w:bottom w:val="nil"/>
                <w:right w:val="nil"/>
                <w:between w:val="nil"/>
              </w:pBdr>
              <w:rPr>
                <w:rFonts w:ascii="Calibri" w:eastAsia="Calibri" w:hAnsi="Calibri" w:cs="Calibri"/>
                <w:color w:val="000000"/>
                <w:sz w:val="20"/>
                <w:szCs w:val="20"/>
              </w:rPr>
            </w:pPr>
          </w:p>
          <w:p w:rsidR="00246D50" w:rsidRDefault="00246D50">
            <w:pPr>
              <w:pBdr>
                <w:top w:val="nil"/>
                <w:left w:val="nil"/>
                <w:bottom w:val="nil"/>
                <w:right w:val="nil"/>
                <w:between w:val="nil"/>
              </w:pBdr>
              <w:rPr>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sz w:val="20"/>
                <w:szCs w:val="20"/>
              </w:rPr>
            </w:pPr>
            <w:r>
              <w:rPr>
                <w:rFonts w:ascii="Calibri" w:eastAsia="Calibri" w:hAnsi="Calibri" w:cs="Calibri"/>
                <w:sz w:val="20"/>
                <w:szCs w:val="20"/>
              </w:rPr>
              <w:t>Chapter 1: Meet the Family</w:t>
            </w:r>
          </w:p>
          <w:p w:rsidR="00246D50" w:rsidRDefault="00246D50">
            <w:pPr>
              <w:pBdr>
                <w:top w:val="nil"/>
                <w:left w:val="nil"/>
                <w:bottom w:val="nil"/>
                <w:right w:val="nil"/>
                <w:between w:val="nil"/>
              </w:pBdr>
              <w:rPr>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2: Food, Glorious Food!</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Food and entertaining</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sz w:val="20"/>
                <w:szCs w:val="20"/>
              </w:rPr>
            </w:pPr>
            <w:r>
              <w:rPr>
                <w:rFonts w:ascii="Calibri" w:eastAsia="Calibri" w:hAnsi="Calibri" w:cs="Calibri"/>
                <w:sz w:val="20"/>
                <w:szCs w:val="20"/>
              </w:rPr>
              <w:t>Minimus Bk1</w:t>
            </w:r>
          </w:p>
          <w:p w:rsidR="00246D50" w:rsidRDefault="00753934">
            <w:pPr>
              <w:rPr>
                <w:rFonts w:ascii="Calibri" w:eastAsia="Calibri" w:hAnsi="Calibri" w:cs="Calibri"/>
                <w:sz w:val="20"/>
                <w:szCs w:val="20"/>
              </w:rPr>
            </w:pPr>
            <w:r>
              <w:rPr>
                <w:rFonts w:ascii="Calibri" w:eastAsia="Calibri" w:hAnsi="Calibri" w:cs="Calibri"/>
                <w:sz w:val="20"/>
                <w:szCs w:val="20"/>
              </w:rPr>
              <w:t>Chapter 3: Work, Work, Work</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slaves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root words</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3: Work, Work, Work</w:t>
            </w:r>
          </w:p>
          <w:p w:rsidR="00246D50" w:rsidRDefault="00753934">
            <w:pPr>
              <w:numPr>
                <w:ilvl w:val="0"/>
                <w:numId w:val="19"/>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19"/>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rFonts w:ascii="Calibri" w:eastAsia="Calibri" w:hAnsi="Calibri" w:cs="Calibri"/>
                <w:sz w:val="20"/>
                <w:szCs w:val="20"/>
              </w:rPr>
            </w:pPr>
            <w:r>
              <w:rPr>
                <w:rFonts w:ascii="Calibri" w:eastAsia="Calibri" w:hAnsi="Calibri" w:cs="Calibri"/>
                <w:sz w:val="20"/>
                <w:szCs w:val="20"/>
              </w:rPr>
              <w:t>Chapter 4: The best days of your life </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education &amp; writing</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nouns, adjectives and verbs</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rFonts w:ascii="Calibri" w:eastAsia="Calibri" w:hAnsi="Calibri" w:cs="Calibri"/>
                <w:sz w:val="20"/>
                <w:szCs w:val="20"/>
              </w:rPr>
            </w:pPr>
            <w:r>
              <w:rPr>
                <w:rFonts w:ascii="Calibri" w:eastAsia="Calibri" w:hAnsi="Calibri" w:cs="Calibri"/>
                <w:sz w:val="20"/>
                <w:szCs w:val="20"/>
              </w:rPr>
              <w:t>Assessment Chp 1-4</w:t>
            </w:r>
          </w:p>
        </w:tc>
      </w:tr>
      <w:tr w:rsidR="00246D50">
        <w:tc>
          <w:tcPr>
            <w:tcW w:w="12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Year 4</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rFonts w:ascii="Calibri" w:eastAsia="Calibri" w:hAnsi="Calibri" w:cs="Calibri"/>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rFonts w:ascii="Calibri" w:eastAsia="Calibri" w:hAnsi="Calibri" w:cs="Calibri"/>
                <w:sz w:val="20"/>
                <w:szCs w:val="20"/>
              </w:rPr>
            </w:pPr>
          </w:p>
          <w:p w:rsidR="00246D50" w:rsidRDefault="00246D50">
            <w:pPr>
              <w:pBdr>
                <w:top w:val="nil"/>
                <w:left w:val="nil"/>
                <w:bottom w:val="nil"/>
                <w:right w:val="nil"/>
                <w:between w:val="nil"/>
              </w:pBdr>
              <w:jc w:val="center"/>
              <w:rPr>
                <w:color w:val="000000"/>
                <w:sz w:val="20"/>
                <w:szCs w:val="20"/>
              </w:rPr>
            </w:pP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w:t>
            </w:r>
          </w:p>
          <w:p w:rsidR="00246D50" w:rsidRDefault="00753934">
            <w:pPr>
              <w:rPr>
                <w:rFonts w:ascii="Calibri" w:eastAsia="Calibri" w:hAnsi="Calibri" w:cs="Calibri"/>
                <w:sz w:val="20"/>
                <w:szCs w:val="20"/>
              </w:rPr>
            </w:pPr>
            <w:r>
              <w:rPr>
                <w:rFonts w:ascii="Calibri" w:eastAsia="Calibri" w:hAnsi="Calibri" w:cs="Calibri"/>
                <w:sz w:val="20"/>
                <w:szCs w:val="20"/>
              </w:rPr>
              <w:t>Chapter 1: Meet the Family</w:t>
            </w:r>
          </w:p>
          <w:p w:rsidR="00246D50" w:rsidRDefault="00246D50">
            <w:pPr>
              <w:rPr>
                <w:rFonts w:ascii="Calibri" w:eastAsia="Calibri" w:hAnsi="Calibri" w:cs="Calibri"/>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Introduction and greetings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p w:rsidR="00246D50" w:rsidRDefault="00246D50">
            <w:pPr>
              <w:pBdr>
                <w:top w:val="nil"/>
                <w:left w:val="nil"/>
                <w:bottom w:val="nil"/>
                <w:right w:val="nil"/>
                <w:between w:val="nil"/>
              </w:pBdr>
              <w:rPr>
                <w:rFonts w:ascii="Calibri" w:eastAsia="Calibri" w:hAnsi="Calibri" w:cs="Calibri"/>
                <w:color w:val="000000"/>
                <w:sz w:val="20"/>
                <w:szCs w:val="20"/>
              </w:rPr>
            </w:pPr>
          </w:p>
          <w:p w:rsidR="00246D50" w:rsidRDefault="00246D50">
            <w:pPr>
              <w:pBdr>
                <w:top w:val="nil"/>
                <w:left w:val="nil"/>
                <w:bottom w:val="nil"/>
                <w:right w:val="nil"/>
                <w:between w:val="nil"/>
              </w:pBdr>
              <w:rPr>
                <w:color w:val="000000"/>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sz w:val="20"/>
                <w:szCs w:val="20"/>
              </w:rPr>
            </w:pPr>
            <w:r>
              <w:rPr>
                <w:rFonts w:ascii="Calibri" w:eastAsia="Calibri" w:hAnsi="Calibri" w:cs="Calibri"/>
                <w:sz w:val="20"/>
                <w:szCs w:val="20"/>
              </w:rPr>
              <w:t>Chapter 1: Meet the Family</w:t>
            </w:r>
          </w:p>
          <w:p w:rsidR="00246D50" w:rsidRDefault="00246D50">
            <w:pPr>
              <w:rPr>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2: Food, Glorious Food!</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Food and entertaining</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sz w:val="20"/>
                <w:szCs w:val="20"/>
              </w:rPr>
            </w:pPr>
            <w:r>
              <w:rPr>
                <w:rFonts w:ascii="Calibri" w:eastAsia="Calibri" w:hAnsi="Calibri" w:cs="Calibri"/>
                <w:sz w:val="20"/>
                <w:szCs w:val="20"/>
              </w:rPr>
              <w:t>Minimus Bk1</w:t>
            </w:r>
          </w:p>
          <w:p w:rsidR="00246D50" w:rsidRDefault="00753934">
            <w:pPr>
              <w:rPr>
                <w:rFonts w:ascii="Calibri" w:eastAsia="Calibri" w:hAnsi="Calibri" w:cs="Calibri"/>
                <w:sz w:val="20"/>
                <w:szCs w:val="20"/>
              </w:rPr>
            </w:pPr>
            <w:r>
              <w:rPr>
                <w:rFonts w:ascii="Calibri" w:eastAsia="Calibri" w:hAnsi="Calibri" w:cs="Calibri"/>
                <w:sz w:val="20"/>
                <w:szCs w:val="20"/>
              </w:rPr>
              <w:t>Chapter 3: Work, Work, Work</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slaves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root words</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3: Work, Work, Work</w:t>
            </w:r>
          </w:p>
          <w:p w:rsidR="00246D50" w:rsidRDefault="00753934">
            <w:pPr>
              <w:numPr>
                <w:ilvl w:val="0"/>
                <w:numId w:val="19"/>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19"/>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4: The best days of your life </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education &amp; writing</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nouns, adjectives and verbs</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sz w:val="20"/>
                <w:szCs w:val="20"/>
              </w:rPr>
            </w:pPr>
            <w:r>
              <w:rPr>
                <w:rFonts w:ascii="Calibri" w:eastAsia="Calibri" w:hAnsi="Calibri" w:cs="Calibri"/>
                <w:sz w:val="20"/>
                <w:szCs w:val="20"/>
              </w:rPr>
              <w:t>Assessment Chp 1-4</w:t>
            </w:r>
          </w:p>
        </w:tc>
      </w:tr>
      <w:tr w:rsidR="00246D50">
        <w:tc>
          <w:tcPr>
            <w:tcW w:w="12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Year 5</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rFonts w:ascii="Calibri" w:eastAsia="Calibri" w:hAnsi="Calibri" w:cs="Calibri"/>
                <w:sz w:val="20"/>
                <w:szCs w:val="20"/>
              </w:rPr>
            </w:pP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w:t>
            </w:r>
          </w:p>
          <w:p w:rsidR="00246D50" w:rsidRDefault="00753934">
            <w:pPr>
              <w:rPr>
                <w:rFonts w:ascii="Calibri" w:eastAsia="Calibri" w:hAnsi="Calibri" w:cs="Calibri"/>
                <w:sz w:val="20"/>
                <w:szCs w:val="20"/>
              </w:rPr>
            </w:pPr>
            <w:r>
              <w:rPr>
                <w:rFonts w:ascii="Calibri" w:eastAsia="Calibri" w:hAnsi="Calibri" w:cs="Calibri"/>
                <w:sz w:val="20"/>
                <w:szCs w:val="20"/>
              </w:rPr>
              <w:t>Chapter 1: Meet the Family</w:t>
            </w:r>
          </w:p>
          <w:p w:rsidR="00246D50" w:rsidRDefault="00246D50">
            <w:pPr>
              <w:rPr>
                <w:rFonts w:ascii="Calibri" w:eastAsia="Calibri" w:hAnsi="Calibri" w:cs="Calibri"/>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Introduction and greetings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sz w:val="20"/>
                <w:szCs w:val="20"/>
              </w:rPr>
            </w:pPr>
            <w:r>
              <w:rPr>
                <w:rFonts w:ascii="Calibri" w:eastAsia="Calibri" w:hAnsi="Calibri" w:cs="Calibri"/>
                <w:sz w:val="20"/>
                <w:szCs w:val="20"/>
              </w:rPr>
              <w:t>Chapter 1: Meet the Family</w:t>
            </w:r>
          </w:p>
          <w:p w:rsidR="00246D50" w:rsidRDefault="00246D50">
            <w:pPr>
              <w:rPr>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2: Food, Glorious Food!</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Food and entertaining</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sz w:val="20"/>
                <w:szCs w:val="20"/>
              </w:rPr>
            </w:pPr>
            <w:r>
              <w:rPr>
                <w:rFonts w:ascii="Calibri" w:eastAsia="Calibri" w:hAnsi="Calibri" w:cs="Calibri"/>
                <w:sz w:val="20"/>
                <w:szCs w:val="20"/>
              </w:rPr>
              <w:t>Minimus Bk1</w:t>
            </w:r>
          </w:p>
          <w:p w:rsidR="00246D50" w:rsidRDefault="00753934">
            <w:pPr>
              <w:rPr>
                <w:rFonts w:ascii="Calibri" w:eastAsia="Calibri" w:hAnsi="Calibri" w:cs="Calibri"/>
                <w:sz w:val="20"/>
                <w:szCs w:val="20"/>
              </w:rPr>
            </w:pPr>
            <w:r>
              <w:rPr>
                <w:rFonts w:ascii="Calibri" w:eastAsia="Calibri" w:hAnsi="Calibri" w:cs="Calibri"/>
                <w:sz w:val="20"/>
                <w:szCs w:val="20"/>
              </w:rPr>
              <w:t>Chapter 3: Work, Work, Work</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slaves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root words</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3: Work, Work, Work</w:t>
            </w:r>
          </w:p>
          <w:p w:rsidR="00246D50" w:rsidRDefault="00753934">
            <w:pPr>
              <w:numPr>
                <w:ilvl w:val="0"/>
                <w:numId w:val="19"/>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19"/>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rFonts w:ascii="Calibri" w:eastAsia="Calibri" w:hAnsi="Calibri" w:cs="Calibri"/>
                <w:sz w:val="20"/>
                <w:szCs w:val="20"/>
              </w:rPr>
            </w:pPr>
            <w:r>
              <w:rPr>
                <w:rFonts w:ascii="Calibri" w:eastAsia="Calibri" w:hAnsi="Calibri" w:cs="Calibri"/>
                <w:sz w:val="20"/>
                <w:szCs w:val="20"/>
              </w:rPr>
              <w:t>Chapter 4: The best days of your life </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education &amp; writing</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nouns, adjectives and verbs</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sz w:val="20"/>
                <w:szCs w:val="20"/>
              </w:rPr>
            </w:pPr>
            <w:r>
              <w:rPr>
                <w:rFonts w:ascii="Calibri" w:eastAsia="Calibri" w:hAnsi="Calibri" w:cs="Calibri"/>
                <w:sz w:val="20"/>
                <w:szCs w:val="20"/>
              </w:rPr>
              <w:t>Assessment Chp 1-4 </w:t>
            </w:r>
          </w:p>
        </w:tc>
      </w:tr>
      <w:tr w:rsidR="00246D50">
        <w:tc>
          <w:tcPr>
            <w:tcW w:w="12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Year 6</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pBdr>
                <w:top w:val="nil"/>
                <w:left w:val="nil"/>
                <w:bottom w:val="nil"/>
                <w:right w:val="nil"/>
                <w:between w:val="nil"/>
              </w:pBdr>
              <w:rPr>
                <w:color w:val="000000"/>
                <w:sz w:val="20"/>
                <w:szCs w:val="20"/>
              </w:rPr>
            </w:pPr>
          </w:p>
          <w:p w:rsidR="00246D50" w:rsidRDefault="00246D50">
            <w:pPr>
              <w:pBdr>
                <w:top w:val="nil"/>
                <w:left w:val="nil"/>
                <w:bottom w:val="nil"/>
                <w:right w:val="nil"/>
                <w:between w:val="nil"/>
              </w:pBdr>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rFonts w:ascii="Calibri" w:eastAsia="Calibri" w:hAnsi="Calibri" w:cs="Calibri"/>
                <w:sz w:val="20"/>
                <w:szCs w:val="20"/>
              </w:rPr>
            </w:pP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Maximum Classics</w:t>
            </w:r>
          </w:p>
          <w:p w:rsidR="00246D50" w:rsidRDefault="00246D50">
            <w:pPr>
              <w:rPr>
                <w:rFonts w:ascii="Calibri" w:eastAsia="Calibri" w:hAnsi="Calibri" w:cs="Calibri"/>
                <w:sz w:val="20"/>
                <w:szCs w:val="20"/>
              </w:rPr>
            </w:pPr>
          </w:p>
          <w:p w:rsidR="00246D50" w:rsidRDefault="00753934">
            <w:pPr>
              <w:numPr>
                <w:ilvl w:val="0"/>
                <w:numId w:val="16"/>
              </w:numPr>
              <w:rPr>
                <w:rFonts w:ascii="Calibri" w:eastAsia="Calibri" w:hAnsi="Calibri" w:cs="Calibri"/>
                <w:sz w:val="20"/>
                <w:szCs w:val="20"/>
              </w:rPr>
            </w:pPr>
            <w:r>
              <w:rPr>
                <w:rFonts w:ascii="Calibri" w:eastAsia="Calibri" w:hAnsi="Calibri" w:cs="Calibri"/>
                <w:sz w:val="20"/>
                <w:szCs w:val="20"/>
              </w:rPr>
              <w:lastRenderedPageBreak/>
              <w:t xml:space="preserve">Introduction and greetings </w:t>
            </w:r>
          </w:p>
          <w:p w:rsidR="00246D50" w:rsidRDefault="00753934">
            <w:pPr>
              <w:numPr>
                <w:ilvl w:val="0"/>
                <w:numId w:val="16"/>
              </w:numPr>
              <w:rPr>
                <w:rFonts w:ascii="Calibri" w:eastAsia="Calibri" w:hAnsi="Calibri" w:cs="Calibri"/>
                <w:sz w:val="20"/>
                <w:szCs w:val="20"/>
              </w:rPr>
            </w:pPr>
            <w:r>
              <w:rPr>
                <w:rFonts w:ascii="Calibri" w:eastAsia="Calibri" w:hAnsi="Calibri" w:cs="Calibri"/>
                <w:sz w:val="20"/>
                <w:szCs w:val="20"/>
              </w:rPr>
              <w:t>root words</w:t>
            </w:r>
          </w:p>
          <w:p w:rsidR="00246D50" w:rsidRDefault="00246D50">
            <w:pPr>
              <w:rPr>
                <w:rFonts w:ascii="Calibri" w:eastAsia="Calibri" w:hAnsi="Calibri" w:cs="Calibri"/>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lastRenderedPageBreak/>
              <w:t>Maximum Classics</w:t>
            </w:r>
          </w:p>
          <w:p w:rsidR="00246D50" w:rsidRDefault="00246D50">
            <w:pPr>
              <w:rPr>
                <w:rFonts w:ascii="Calibri" w:eastAsia="Calibri" w:hAnsi="Calibri" w:cs="Calibri"/>
                <w:sz w:val="20"/>
                <w:szCs w:val="20"/>
              </w:rPr>
            </w:pPr>
          </w:p>
          <w:p w:rsidR="00246D50" w:rsidRDefault="00753934">
            <w:pPr>
              <w:numPr>
                <w:ilvl w:val="0"/>
                <w:numId w:val="16"/>
              </w:numPr>
              <w:rPr>
                <w:rFonts w:ascii="Calibri" w:eastAsia="Calibri" w:hAnsi="Calibri" w:cs="Calibri"/>
                <w:sz w:val="20"/>
                <w:szCs w:val="20"/>
              </w:rPr>
            </w:pPr>
            <w:r>
              <w:rPr>
                <w:rFonts w:ascii="Calibri" w:eastAsia="Calibri" w:hAnsi="Calibri" w:cs="Calibri"/>
                <w:sz w:val="20"/>
                <w:szCs w:val="20"/>
              </w:rPr>
              <w:lastRenderedPageBreak/>
              <w:t xml:space="preserve">word order </w:t>
            </w:r>
          </w:p>
          <w:p w:rsidR="00246D50" w:rsidRDefault="00753934">
            <w:pPr>
              <w:numPr>
                <w:ilvl w:val="0"/>
                <w:numId w:val="16"/>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6"/>
              </w:numPr>
              <w:rPr>
                <w:rFonts w:ascii="Calibri" w:eastAsia="Calibri" w:hAnsi="Calibri" w:cs="Calibri"/>
                <w:sz w:val="20"/>
                <w:szCs w:val="20"/>
              </w:rPr>
            </w:pPr>
            <w:r>
              <w:rPr>
                <w:rFonts w:ascii="Calibri" w:eastAsia="Calibri" w:hAnsi="Calibri" w:cs="Calibri"/>
                <w:sz w:val="20"/>
                <w:szCs w:val="20"/>
              </w:rPr>
              <w:t>root words</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lastRenderedPageBreak/>
              <w:t>Maximum Classics</w:t>
            </w:r>
          </w:p>
          <w:p w:rsidR="00246D50" w:rsidRDefault="00753934">
            <w:pPr>
              <w:numPr>
                <w:ilvl w:val="0"/>
                <w:numId w:val="24"/>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24"/>
              </w:numPr>
              <w:rPr>
                <w:rFonts w:ascii="Calibri" w:eastAsia="Calibri" w:hAnsi="Calibri" w:cs="Calibri"/>
                <w:sz w:val="20"/>
                <w:szCs w:val="20"/>
              </w:rPr>
            </w:pPr>
            <w:r>
              <w:rPr>
                <w:rFonts w:ascii="Calibri" w:eastAsia="Calibri" w:hAnsi="Calibri" w:cs="Calibri"/>
                <w:sz w:val="20"/>
                <w:szCs w:val="20"/>
              </w:rPr>
              <w:lastRenderedPageBreak/>
              <w:t>nouns</w:t>
            </w:r>
          </w:p>
          <w:p w:rsidR="00246D50" w:rsidRDefault="00753934">
            <w:pPr>
              <w:numPr>
                <w:ilvl w:val="0"/>
                <w:numId w:val="24"/>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24"/>
              </w:numPr>
              <w:rPr>
                <w:rFonts w:ascii="Calibri" w:eastAsia="Calibri" w:hAnsi="Calibri" w:cs="Calibri"/>
                <w:sz w:val="20"/>
                <w:szCs w:val="20"/>
              </w:rPr>
            </w:pPr>
            <w:r>
              <w:rPr>
                <w:rFonts w:ascii="Calibri" w:eastAsia="Calibri" w:hAnsi="Calibri" w:cs="Calibri"/>
                <w:sz w:val="20"/>
                <w:szCs w:val="20"/>
              </w:rPr>
              <w:t>root words</w:t>
            </w:r>
          </w:p>
        </w:tc>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lastRenderedPageBreak/>
              <w:t>Maximum Classics</w:t>
            </w:r>
          </w:p>
          <w:p w:rsidR="00246D50" w:rsidRDefault="00753934">
            <w:pPr>
              <w:numPr>
                <w:ilvl w:val="0"/>
                <w:numId w:val="21"/>
              </w:numPr>
              <w:rPr>
                <w:rFonts w:ascii="Calibri" w:eastAsia="Calibri" w:hAnsi="Calibri" w:cs="Calibri"/>
                <w:sz w:val="20"/>
                <w:szCs w:val="20"/>
              </w:rPr>
            </w:pPr>
            <w:r>
              <w:rPr>
                <w:rFonts w:ascii="Calibri" w:eastAsia="Calibri" w:hAnsi="Calibri" w:cs="Calibri"/>
                <w:sz w:val="20"/>
                <w:szCs w:val="20"/>
              </w:rPr>
              <w:t xml:space="preserve">nouns </w:t>
            </w:r>
          </w:p>
          <w:p w:rsidR="00246D50" w:rsidRDefault="00753934">
            <w:pPr>
              <w:numPr>
                <w:ilvl w:val="0"/>
                <w:numId w:val="21"/>
              </w:numPr>
              <w:rPr>
                <w:rFonts w:ascii="Calibri" w:eastAsia="Calibri" w:hAnsi="Calibri" w:cs="Calibri"/>
                <w:sz w:val="20"/>
                <w:szCs w:val="20"/>
              </w:rPr>
            </w:pPr>
            <w:r>
              <w:rPr>
                <w:rFonts w:ascii="Calibri" w:eastAsia="Calibri" w:hAnsi="Calibri" w:cs="Calibri"/>
                <w:sz w:val="20"/>
                <w:szCs w:val="20"/>
              </w:rPr>
              <w:lastRenderedPageBreak/>
              <w:t>Roman food</w:t>
            </w:r>
          </w:p>
          <w:p w:rsidR="00246D50" w:rsidRDefault="00753934">
            <w:pPr>
              <w:numPr>
                <w:ilvl w:val="0"/>
                <w:numId w:val="21"/>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21"/>
              </w:numPr>
              <w:rPr>
                <w:rFonts w:ascii="Calibri" w:eastAsia="Calibri" w:hAnsi="Calibri" w:cs="Calibri"/>
                <w:sz w:val="20"/>
                <w:szCs w:val="20"/>
              </w:rPr>
            </w:pPr>
            <w:r>
              <w:rPr>
                <w:rFonts w:ascii="Calibri" w:eastAsia="Calibri" w:hAnsi="Calibri" w:cs="Calibri"/>
                <w:sz w:val="20"/>
                <w:szCs w:val="20"/>
              </w:rPr>
              <w:t>basic sentences</w:t>
            </w:r>
          </w:p>
          <w:p w:rsidR="00246D50" w:rsidRDefault="00753934">
            <w:pPr>
              <w:numPr>
                <w:ilvl w:val="0"/>
                <w:numId w:val="21"/>
              </w:numPr>
              <w:rPr>
                <w:rFonts w:ascii="Calibri" w:eastAsia="Calibri" w:hAnsi="Calibri" w:cs="Calibri"/>
                <w:sz w:val="20"/>
                <w:szCs w:val="20"/>
              </w:rPr>
            </w:pPr>
            <w:r>
              <w:rPr>
                <w:rFonts w:ascii="Calibri" w:eastAsia="Calibri" w:hAnsi="Calibri" w:cs="Calibri"/>
                <w:sz w:val="20"/>
                <w:szCs w:val="20"/>
              </w:rPr>
              <w:t>root words</w:t>
            </w:r>
          </w:p>
        </w:tc>
      </w:tr>
    </w:tbl>
    <w:p w:rsidR="00246D50" w:rsidRDefault="00246D50">
      <w:pPr>
        <w:pBdr>
          <w:top w:val="nil"/>
          <w:left w:val="nil"/>
          <w:bottom w:val="nil"/>
          <w:right w:val="nil"/>
          <w:between w:val="nil"/>
        </w:pBdr>
        <w:spacing w:after="160"/>
        <w:rPr>
          <w:rFonts w:ascii="Calibri" w:eastAsia="Calibri" w:hAnsi="Calibri" w:cs="Calibri"/>
          <w:color w:val="000000"/>
          <w:sz w:val="36"/>
          <w:szCs w:val="36"/>
        </w:rPr>
      </w:pPr>
    </w:p>
    <w:p w:rsidR="00246D50" w:rsidRDefault="00753934">
      <w:pPr>
        <w:pBdr>
          <w:top w:val="nil"/>
          <w:left w:val="nil"/>
          <w:bottom w:val="nil"/>
          <w:right w:val="nil"/>
          <w:between w:val="nil"/>
        </w:pBdr>
        <w:spacing w:after="160"/>
        <w:jc w:val="center"/>
        <w:rPr>
          <w:color w:val="000000"/>
        </w:rPr>
      </w:pPr>
      <w:r>
        <w:rPr>
          <w:rFonts w:ascii="Calibri" w:eastAsia="Calibri" w:hAnsi="Calibri" w:cs="Calibri"/>
          <w:color w:val="000000"/>
          <w:sz w:val="36"/>
          <w:szCs w:val="36"/>
        </w:rPr>
        <w:t>Overview of Languages Content 2021-2022</w:t>
      </w:r>
    </w:p>
    <w:tbl>
      <w:tblPr>
        <w:tblStyle w:val="affe"/>
        <w:tblW w:w="15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2655"/>
        <w:gridCol w:w="2325"/>
        <w:gridCol w:w="1995"/>
        <w:gridCol w:w="2085"/>
        <w:gridCol w:w="2175"/>
        <w:gridCol w:w="2835"/>
      </w:tblGrid>
      <w:tr w:rsidR="00246D50">
        <w:trPr>
          <w:trHeight w:val="395"/>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246D50"/>
        </w:tc>
        <w:tc>
          <w:tcPr>
            <w:tcW w:w="26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Autumn 1</w:t>
            </w:r>
          </w:p>
        </w:tc>
        <w:tc>
          <w:tcPr>
            <w:tcW w:w="23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Autumn 2</w:t>
            </w:r>
          </w:p>
        </w:tc>
        <w:tc>
          <w:tcPr>
            <w:tcW w:w="19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Spring 1 </w:t>
            </w:r>
          </w:p>
        </w:tc>
        <w:tc>
          <w:tcPr>
            <w:tcW w:w="20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Spring 2</w:t>
            </w:r>
          </w:p>
        </w:tc>
        <w:tc>
          <w:tcPr>
            <w:tcW w:w="21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Summer 1</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Summer 2</w:t>
            </w:r>
          </w:p>
        </w:tc>
      </w:tr>
      <w:tr w:rsidR="00246D50">
        <w:trPr>
          <w:trHeight w:val="1054"/>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Reception</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794"/>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Year 1</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spacing w:after="240"/>
              <w:rPr>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556"/>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Year 2</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spacing w:after="240"/>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372"/>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Year 3</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w:t>
            </w:r>
          </w:p>
          <w:p w:rsidR="00246D50" w:rsidRDefault="00753934">
            <w:pPr>
              <w:rPr>
                <w:rFonts w:ascii="Calibri" w:eastAsia="Calibri" w:hAnsi="Calibri" w:cs="Calibri"/>
                <w:sz w:val="20"/>
                <w:szCs w:val="20"/>
              </w:rPr>
            </w:pPr>
            <w:r>
              <w:rPr>
                <w:rFonts w:ascii="Calibri" w:eastAsia="Calibri" w:hAnsi="Calibri" w:cs="Calibri"/>
                <w:sz w:val="20"/>
                <w:szCs w:val="20"/>
              </w:rPr>
              <w:t>Chapter 1: Meet the Family</w:t>
            </w:r>
          </w:p>
          <w:p w:rsidR="00246D50" w:rsidRDefault="00246D50">
            <w:pPr>
              <w:rPr>
                <w:rFonts w:ascii="Calibri" w:eastAsia="Calibri" w:hAnsi="Calibri" w:cs="Calibri"/>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Introduction and greetings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p w:rsidR="00246D50" w:rsidRDefault="00246D50">
            <w:pPr>
              <w:pBdr>
                <w:top w:val="nil"/>
                <w:left w:val="nil"/>
                <w:bottom w:val="nil"/>
                <w:right w:val="nil"/>
                <w:between w:val="nil"/>
              </w:pBdr>
              <w:rPr>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w:t>
            </w:r>
          </w:p>
          <w:p w:rsidR="00246D50" w:rsidRDefault="00753934">
            <w:pPr>
              <w:rPr>
                <w:rFonts w:ascii="Calibri" w:eastAsia="Calibri" w:hAnsi="Calibri" w:cs="Calibri"/>
                <w:sz w:val="20"/>
                <w:szCs w:val="20"/>
              </w:rPr>
            </w:pPr>
            <w:r>
              <w:rPr>
                <w:rFonts w:ascii="Calibri" w:eastAsia="Calibri" w:hAnsi="Calibri" w:cs="Calibri"/>
                <w:sz w:val="20"/>
                <w:szCs w:val="20"/>
              </w:rPr>
              <w:t>Chapter 1: Meet the Family</w:t>
            </w:r>
          </w:p>
          <w:p w:rsidR="00246D50" w:rsidRDefault="00246D50">
            <w:pPr>
              <w:rPr>
                <w:rFonts w:ascii="Calibri" w:eastAsia="Calibri" w:hAnsi="Calibri" w:cs="Calibri"/>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p w:rsidR="00246D50" w:rsidRDefault="00246D50">
            <w:pPr>
              <w:pBdr>
                <w:top w:val="nil"/>
                <w:left w:val="nil"/>
                <w:bottom w:val="nil"/>
                <w:right w:val="nil"/>
                <w:between w:val="nil"/>
              </w:pBdr>
              <w:rPr>
                <w:color w:val="000000"/>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2: Food, Glorious Food!</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Food and entertaining</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root words</w:t>
            </w:r>
          </w:p>
          <w:p w:rsidR="00246D50" w:rsidRDefault="00246D50">
            <w:pPr>
              <w:ind w:left="720"/>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 Bk1</w:t>
            </w:r>
          </w:p>
          <w:p w:rsidR="00246D50" w:rsidRDefault="00753934">
            <w:pPr>
              <w:rPr>
                <w:rFonts w:ascii="Calibri" w:eastAsia="Calibri" w:hAnsi="Calibri" w:cs="Calibri"/>
                <w:sz w:val="20"/>
                <w:szCs w:val="20"/>
              </w:rPr>
            </w:pPr>
            <w:r>
              <w:rPr>
                <w:rFonts w:ascii="Calibri" w:eastAsia="Calibri" w:hAnsi="Calibri" w:cs="Calibri"/>
                <w:sz w:val="20"/>
                <w:szCs w:val="20"/>
              </w:rPr>
              <w:t>Chapter 3: Work, Work, Work</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slaves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root word</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4: The best days of your life </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education &amp; writing</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nouns, adjectives and verbs</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rFonts w:ascii="Calibri" w:eastAsia="Calibri" w:hAnsi="Calibri" w:cs="Calibri"/>
                <w:sz w:val="20"/>
                <w:szCs w:val="20"/>
              </w:rPr>
            </w:pPr>
            <w:r>
              <w:rPr>
                <w:rFonts w:ascii="Calibri" w:eastAsia="Calibri" w:hAnsi="Calibri" w:cs="Calibri"/>
                <w:sz w:val="20"/>
                <w:szCs w:val="20"/>
              </w:rPr>
              <w:t>Assessment Chp 1-4</w:t>
            </w:r>
          </w:p>
          <w:p w:rsidR="00246D50" w:rsidRDefault="00246D50">
            <w:pPr>
              <w:pBdr>
                <w:top w:val="nil"/>
                <w:left w:val="nil"/>
                <w:bottom w:val="nil"/>
                <w:right w:val="nil"/>
                <w:between w:val="nil"/>
              </w:pBdr>
              <w:rPr>
                <w:rFonts w:ascii="Calibri" w:eastAsia="Calibri" w:hAnsi="Calibri" w:cs="Calibri"/>
                <w:sz w:val="20"/>
                <w:szCs w:val="20"/>
              </w:rPr>
            </w:pPr>
          </w:p>
          <w:p w:rsidR="00246D50" w:rsidRDefault="00246D50">
            <w:pPr>
              <w:pBdr>
                <w:top w:val="nil"/>
                <w:left w:val="nil"/>
                <w:bottom w:val="nil"/>
                <w:right w:val="nil"/>
                <w:between w:val="nil"/>
              </w:pBd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pBdr>
                <w:top w:val="nil"/>
                <w:left w:val="nil"/>
                <w:bottom w:val="nil"/>
                <w:right w:val="nil"/>
                <w:between w:val="nil"/>
              </w:pBdr>
              <w:jc w:val="center"/>
              <w:rPr>
                <w:rFonts w:ascii="Calibri" w:eastAsia="Calibri" w:hAnsi="Calibri" w:cs="Calibri"/>
                <w:sz w:val="20"/>
                <w:szCs w:val="20"/>
              </w:rPr>
            </w:pPr>
          </w:p>
          <w:p w:rsidR="00246D50" w:rsidRDefault="00753934">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pBdr>
                <w:top w:val="nil"/>
                <w:left w:val="nil"/>
                <w:bottom w:val="nil"/>
                <w:right w:val="nil"/>
                <w:between w:val="nil"/>
              </w:pBdr>
              <w:jc w:val="center"/>
              <w:rPr>
                <w:rFonts w:ascii="Calibri" w:eastAsia="Calibri" w:hAnsi="Calibri" w:cs="Calibri"/>
                <w:sz w:val="20"/>
                <w:szCs w:val="20"/>
              </w:rPr>
            </w:pPr>
          </w:p>
          <w:p w:rsidR="00246D50" w:rsidRDefault="00753934">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sz w:val="20"/>
                <w:szCs w:val="20"/>
              </w:rPr>
              <w:t xml:space="preserve">Showcase </w:t>
            </w:r>
          </w:p>
        </w:tc>
      </w:tr>
      <w:tr w:rsidR="00246D50">
        <w:trPr>
          <w:trHeight w:val="1213"/>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Year 4</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 xml:space="preserve">Minimus </w:t>
            </w:r>
          </w:p>
          <w:p w:rsidR="00246D50" w:rsidRDefault="0075393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Revisit year 3 key learning;</w:t>
            </w:r>
          </w:p>
          <w:p w:rsidR="00246D50" w:rsidRDefault="00753934">
            <w:pPr>
              <w:numPr>
                <w:ilvl w:val="0"/>
                <w:numId w:val="1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nouns</w:t>
            </w:r>
          </w:p>
          <w:p w:rsidR="00246D50" w:rsidRDefault="00753934">
            <w:pPr>
              <w:numPr>
                <w:ilvl w:val="0"/>
                <w:numId w:val="1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adjectives</w:t>
            </w:r>
          </w:p>
          <w:p w:rsidR="00246D50" w:rsidRDefault="00753934">
            <w:pPr>
              <w:numPr>
                <w:ilvl w:val="0"/>
                <w:numId w:val="1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verbs</w:t>
            </w:r>
            <w:r>
              <w:rPr>
                <w:rFonts w:ascii="Calibri" w:eastAsia="Calibri" w:hAnsi="Calibri" w:cs="Calibri"/>
                <w:color w:val="000000"/>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Chapter 5:</w:t>
            </w:r>
          </w:p>
          <w:p w:rsidR="00246D50" w:rsidRDefault="0075393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Romans and Britons</w:t>
            </w:r>
          </w:p>
          <w:p w:rsidR="00246D50" w:rsidRDefault="00753934">
            <w:pPr>
              <w:numPr>
                <w:ilvl w:val="0"/>
                <w:numId w:val="22"/>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Britons and Candidus’ experiences</w:t>
            </w:r>
          </w:p>
          <w:p w:rsidR="00246D50" w:rsidRDefault="00753934">
            <w:pPr>
              <w:numPr>
                <w:ilvl w:val="0"/>
                <w:numId w:val="22"/>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adverbs</w:t>
            </w:r>
          </w:p>
          <w:p w:rsidR="00246D50" w:rsidRDefault="00246D50">
            <w:pPr>
              <w:pBdr>
                <w:top w:val="nil"/>
                <w:left w:val="nil"/>
                <w:bottom w:val="nil"/>
                <w:right w:val="nil"/>
                <w:between w:val="nil"/>
              </w:pBdr>
              <w:rPr>
                <w:color w:val="000000"/>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6:</w:t>
            </w:r>
          </w:p>
          <w:p w:rsidR="00246D50" w:rsidRDefault="00753934">
            <w:pPr>
              <w:rPr>
                <w:rFonts w:ascii="Calibri" w:eastAsia="Calibri" w:hAnsi="Calibri" w:cs="Calibri"/>
                <w:sz w:val="20"/>
                <w:szCs w:val="20"/>
              </w:rPr>
            </w:pPr>
            <w:r>
              <w:rPr>
                <w:rFonts w:ascii="Calibri" w:eastAsia="Calibri" w:hAnsi="Calibri" w:cs="Calibri"/>
                <w:sz w:val="20"/>
                <w:szCs w:val="20"/>
              </w:rPr>
              <w:t>Off to Town</w:t>
            </w:r>
          </w:p>
          <w:p w:rsidR="00246D50" w:rsidRDefault="00753934">
            <w:pPr>
              <w:rPr>
                <w:rFonts w:ascii="Calibri" w:eastAsia="Calibri" w:hAnsi="Calibri" w:cs="Calibri"/>
                <w:sz w:val="20"/>
                <w:szCs w:val="20"/>
              </w:rPr>
            </w:pPr>
            <w:r>
              <w:rPr>
                <w:rFonts w:ascii="Calibri" w:eastAsia="Calibri" w:hAnsi="Calibri" w:cs="Calibri"/>
                <w:sz w:val="20"/>
                <w:szCs w:val="20"/>
              </w:rPr>
              <w:t>Consolidation:</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adjectives</w:t>
            </w:r>
          </w:p>
          <w:p w:rsidR="00246D50" w:rsidRDefault="00246D50">
            <w:pPr>
              <w:ind w:left="720"/>
              <w:rPr>
                <w:rFonts w:ascii="Calibri" w:eastAsia="Calibri" w:hAnsi="Calibri" w:cs="Calibri"/>
                <w:sz w:val="20"/>
                <w:szCs w:val="20"/>
              </w:rPr>
            </w:pPr>
          </w:p>
          <w:p w:rsidR="00246D50" w:rsidRDefault="00246D50">
            <w:pPr>
              <w:rPr>
                <w:rFonts w:ascii="Calibri" w:eastAsia="Calibri" w:hAnsi="Calibri" w:cs="Calibri"/>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7:</w:t>
            </w:r>
          </w:p>
          <w:p w:rsidR="00246D50" w:rsidRDefault="00753934">
            <w:pPr>
              <w:rPr>
                <w:rFonts w:ascii="Calibri" w:eastAsia="Calibri" w:hAnsi="Calibri" w:cs="Calibri"/>
                <w:sz w:val="20"/>
                <w:szCs w:val="20"/>
              </w:rPr>
            </w:pPr>
            <w:r>
              <w:rPr>
                <w:rFonts w:ascii="Calibri" w:eastAsia="Calibri" w:hAnsi="Calibri" w:cs="Calibri"/>
                <w:sz w:val="20"/>
                <w:szCs w:val="20"/>
              </w:rPr>
              <w:t>The Military Machine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The Roman Empire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Imperatives</w:t>
            </w:r>
          </w:p>
          <w:p w:rsidR="00246D50" w:rsidRDefault="00246D50">
            <w:pPr>
              <w:rPr>
                <w:rFonts w:ascii="Calibri" w:eastAsia="Calibri" w:hAnsi="Calibri" w:cs="Calibri"/>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sz w:val="20"/>
                <w:szCs w:val="20"/>
              </w:rPr>
            </w:pPr>
            <w:r>
              <w:rPr>
                <w:rFonts w:ascii="Calibri" w:eastAsia="Calibri" w:hAnsi="Calibri" w:cs="Calibri"/>
                <w:sz w:val="20"/>
                <w:szCs w:val="20"/>
              </w:rPr>
              <w:t>Chapter 8:</w:t>
            </w:r>
          </w:p>
          <w:p w:rsidR="00246D50" w:rsidRDefault="00753934">
            <w:pPr>
              <w:rPr>
                <w:rFonts w:ascii="Calibri" w:eastAsia="Calibri" w:hAnsi="Calibri" w:cs="Calibri"/>
                <w:sz w:val="20"/>
                <w:szCs w:val="20"/>
              </w:rPr>
            </w:pPr>
            <w:r>
              <w:rPr>
                <w:rFonts w:ascii="Calibri" w:eastAsia="Calibri" w:hAnsi="Calibri" w:cs="Calibri"/>
                <w:sz w:val="20"/>
                <w:szCs w:val="20"/>
              </w:rPr>
              <w:t>Clean and Healthy</w:t>
            </w:r>
          </w:p>
          <w:p w:rsidR="00246D50" w:rsidRDefault="00246D50">
            <w:pPr>
              <w:rPr>
                <w:rFonts w:ascii="Calibri" w:eastAsia="Calibri" w:hAnsi="Calibri" w:cs="Calibri"/>
                <w:sz w:val="20"/>
                <w:szCs w:val="20"/>
              </w:rPr>
            </w:pP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Roman baths, doctors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imperatives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r w:rsidR="00246D50">
        <w:trPr>
          <w:trHeight w:val="1560"/>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lastRenderedPageBreak/>
              <w:t>Year 5</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Revisit year 4 key learning;</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 xml:space="preserve">verbs </w:t>
            </w:r>
          </w:p>
          <w:p w:rsidR="00246D50" w:rsidRDefault="00246D50">
            <w:pPr>
              <w:pBdr>
                <w:top w:val="nil"/>
                <w:left w:val="nil"/>
                <w:bottom w:val="nil"/>
                <w:right w:val="nil"/>
                <w:between w:val="nil"/>
              </w:pBdr>
              <w:rPr>
                <w:color w:val="000000"/>
                <w:sz w:val="20"/>
                <w:szCs w:val="20"/>
              </w:rPr>
            </w:pPr>
          </w:p>
          <w:p w:rsidR="00246D50" w:rsidRDefault="00246D50">
            <w:pPr>
              <w:pBdr>
                <w:top w:val="nil"/>
                <w:left w:val="nil"/>
                <w:bottom w:val="nil"/>
                <w:right w:val="nil"/>
                <w:between w:val="nil"/>
              </w:pBdr>
              <w:rPr>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5:</w:t>
            </w:r>
          </w:p>
          <w:p w:rsidR="00246D50" w:rsidRDefault="00753934">
            <w:pPr>
              <w:rPr>
                <w:rFonts w:ascii="Calibri" w:eastAsia="Calibri" w:hAnsi="Calibri" w:cs="Calibri"/>
                <w:sz w:val="20"/>
                <w:szCs w:val="20"/>
              </w:rPr>
            </w:pPr>
            <w:r>
              <w:rPr>
                <w:rFonts w:ascii="Calibri" w:eastAsia="Calibri" w:hAnsi="Calibri" w:cs="Calibri"/>
                <w:sz w:val="20"/>
                <w:szCs w:val="20"/>
              </w:rPr>
              <w:t>Romans and Britons</w:t>
            </w:r>
          </w:p>
          <w:p w:rsidR="00246D50" w:rsidRDefault="00753934">
            <w:pPr>
              <w:numPr>
                <w:ilvl w:val="0"/>
                <w:numId w:val="22"/>
              </w:numPr>
              <w:rPr>
                <w:rFonts w:ascii="Calibri" w:eastAsia="Calibri" w:hAnsi="Calibri" w:cs="Calibri"/>
                <w:sz w:val="20"/>
                <w:szCs w:val="20"/>
              </w:rPr>
            </w:pPr>
            <w:r>
              <w:rPr>
                <w:rFonts w:ascii="Calibri" w:eastAsia="Calibri" w:hAnsi="Calibri" w:cs="Calibri"/>
                <w:sz w:val="20"/>
                <w:szCs w:val="20"/>
              </w:rPr>
              <w:t>Britons and Candidus’ experiences</w:t>
            </w:r>
          </w:p>
          <w:p w:rsidR="00246D50" w:rsidRDefault="00753934">
            <w:pPr>
              <w:numPr>
                <w:ilvl w:val="0"/>
                <w:numId w:val="22"/>
              </w:numPr>
              <w:rPr>
                <w:rFonts w:ascii="Calibri" w:eastAsia="Calibri" w:hAnsi="Calibri" w:cs="Calibri"/>
                <w:sz w:val="20"/>
                <w:szCs w:val="20"/>
              </w:rPr>
            </w:pPr>
            <w:r>
              <w:rPr>
                <w:rFonts w:ascii="Calibri" w:eastAsia="Calibri" w:hAnsi="Calibri" w:cs="Calibri"/>
                <w:sz w:val="20"/>
                <w:szCs w:val="20"/>
              </w:rPr>
              <w:t>adverbs</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6:</w:t>
            </w:r>
          </w:p>
          <w:p w:rsidR="00246D50" w:rsidRDefault="00753934">
            <w:pPr>
              <w:rPr>
                <w:rFonts w:ascii="Calibri" w:eastAsia="Calibri" w:hAnsi="Calibri" w:cs="Calibri"/>
                <w:sz w:val="20"/>
                <w:szCs w:val="20"/>
              </w:rPr>
            </w:pPr>
            <w:r>
              <w:rPr>
                <w:rFonts w:ascii="Calibri" w:eastAsia="Calibri" w:hAnsi="Calibri" w:cs="Calibri"/>
                <w:sz w:val="20"/>
                <w:szCs w:val="20"/>
              </w:rPr>
              <w:t>Off to Town</w:t>
            </w:r>
          </w:p>
          <w:p w:rsidR="00246D50" w:rsidRDefault="00753934">
            <w:pPr>
              <w:rPr>
                <w:rFonts w:ascii="Calibri" w:eastAsia="Calibri" w:hAnsi="Calibri" w:cs="Calibri"/>
                <w:sz w:val="20"/>
                <w:szCs w:val="20"/>
              </w:rPr>
            </w:pPr>
            <w:r>
              <w:rPr>
                <w:rFonts w:ascii="Calibri" w:eastAsia="Calibri" w:hAnsi="Calibri" w:cs="Calibri"/>
                <w:sz w:val="20"/>
                <w:szCs w:val="20"/>
              </w:rPr>
              <w:t>Consolidation:</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adjectives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7:</w:t>
            </w:r>
          </w:p>
          <w:p w:rsidR="00246D50" w:rsidRDefault="00753934">
            <w:pPr>
              <w:rPr>
                <w:rFonts w:ascii="Calibri" w:eastAsia="Calibri" w:hAnsi="Calibri" w:cs="Calibri"/>
                <w:sz w:val="20"/>
                <w:szCs w:val="20"/>
              </w:rPr>
            </w:pPr>
            <w:r>
              <w:rPr>
                <w:rFonts w:ascii="Calibri" w:eastAsia="Calibri" w:hAnsi="Calibri" w:cs="Calibri"/>
                <w:sz w:val="20"/>
                <w:szCs w:val="20"/>
              </w:rPr>
              <w:t>The Military Machine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The Roman Empire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Imperatives</w:t>
            </w:r>
          </w:p>
          <w:p w:rsidR="00246D50" w:rsidRDefault="00246D50">
            <w:pPr>
              <w:pBdr>
                <w:top w:val="nil"/>
                <w:left w:val="nil"/>
                <w:bottom w:val="nil"/>
                <w:right w:val="nil"/>
                <w:between w:val="nil"/>
              </w:pBdr>
              <w:rPr>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sz w:val="20"/>
                <w:szCs w:val="20"/>
              </w:rPr>
            </w:pPr>
            <w:r>
              <w:rPr>
                <w:rFonts w:ascii="Calibri" w:eastAsia="Calibri" w:hAnsi="Calibri" w:cs="Calibri"/>
                <w:sz w:val="20"/>
                <w:szCs w:val="20"/>
              </w:rPr>
              <w:t>Chapter 8:</w:t>
            </w:r>
          </w:p>
          <w:p w:rsidR="00246D50" w:rsidRDefault="00753934">
            <w:pPr>
              <w:rPr>
                <w:rFonts w:ascii="Calibri" w:eastAsia="Calibri" w:hAnsi="Calibri" w:cs="Calibri"/>
                <w:sz w:val="20"/>
                <w:szCs w:val="20"/>
              </w:rPr>
            </w:pPr>
            <w:r>
              <w:rPr>
                <w:rFonts w:ascii="Calibri" w:eastAsia="Calibri" w:hAnsi="Calibri" w:cs="Calibri"/>
                <w:sz w:val="20"/>
                <w:szCs w:val="20"/>
              </w:rPr>
              <w:t>Clean and Healthy</w:t>
            </w:r>
          </w:p>
          <w:p w:rsidR="00246D50" w:rsidRDefault="00246D50">
            <w:pPr>
              <w:rPr>
                <w:rFonts w:ascii="Calibri" w:eastAsia="Calibri" w:hAnsi="Calibri" w:cs="Calibri"/>
                <w:sz w:val="20"/>
                <w:szCs w:val="20"/>
              </w:rPr>
            </w:pP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Roman baths, doctors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imperatives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r w:rsidR="00246D50">
        <w:trPr>
          <w:trHeight w:val="1535"/>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pBdr>
                <w:top w:val="nil"/>
                <w:left w:val="nil"/>
                <w:bottom w:val="nil"/>
                <w:right w:val="nil"/>
                <w:between w:val="nil"/>
              </w:pBdr>
              <w:jc w:val="center"/>
              <w:rPr>
                <w:color w:val="000000"/>
              </w:rPr>
            </w:pPr>
            <w:r>
              <w:rPr>
                <w:rFonts w:ascii="Calibri" w:eastAsia="Calibri" w:hAnsi="Calibri" w:cs="Calibri"/>
                <w:color w:val="000000"/>
              </w:rPr>
              <w:t>Year 6</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 xml:space="preserve">Minimus </w:t>
            </w:r>
          </w:p>
          <w:p w:rsidR="00246D50" w:rsidRDefault="00753934">
            <w:pPr>
              <w:rPr>
                <w:sz w:val="20"/>
                <w:szCs w:val="20"/>
              </w:rPr>
            </w:pPr>
            <w:r>
              <w:rPr>
                <w:rFonts w:ascii="Calibri" w:eastAsia="Calibri" w:hAnsi="Calibri" w:cs="Calibri"/>
                <w:sz w:val="20"/>
                <w:szCs w:val="20"/>
              </w:rPr>
              <w:t>Revisit year 5 key learning.</w:t>
            </w:r>
          </w:p>
          <w:p w:rsidR="00246D50" w:rsidRDefault="00753934">
            <w:pPr>
              <w:rPr>
                <w:rFonts w:ascii="Calibri" w:eastAsia="Calibri" w:hAnsi="Calibri" w:cs="Calibri"/>
                <w:sz w:val="20"/>
                <w:szCs w:val="20"/>
              </w:rPr>
            </w:pPr>
            <w:r>
              <w:rPr>
                <w:rFonts w:ascii="Calibri" w:eastAsia="Calibri" w:hAnsi="Calibri" w:cs="Calibri"/>
                <w:sz w:val="20"/>
                <w:szCs w:val="20"/>
              </w:rPr>
              <w:t>Chapter 5:</w:t>
            </w:r>
          </w:p>
          <w:p w:rsidR="00246D50" w:rsidRDefault="00753934">
            <w:pPr>
              <w:rPr>
                <w:rFonts w:ascii="Calibri" w:eastAsia="Calibri" w:hAnsi="Calibri" w:cs="Calibri"/>
                <w:sz w:val="20"/>
                <w:szCs w:val="20"/>
              </w:rPr>
            </w:pPr>
            <w:r>
              <w:rPr>
                <w:rFonts w:ascii="Calibri" w:eastAsia="Calibri" w:hAnsi="Calibri" w:cs="Calibri"/>
                <w:sz w:val="20"/>
                <w:szCs w:val="20"/>
              </w:rPr>
              <w:t>Romans and Britons</w:t>
            </w:r>
          </w:p>
          <w:p w:rsidR="00246D50" w:rsidRDefault="00753934">
            <w:pPr>
              <w:numPr>
                <w:ilvl w:val="0"/>
                <w:numId w:val="22"/>
              </w:numPr>
              <w:rPr>
                <w:rFonts w:ascii="Calibri" w:eastAsia="Calibri" w:hAnsi="Calibri" w:cs="Calibri"/>
                <w:sz w:val="20"/>
                <w:szCs w:val="20"/>
              </w:rPr>
            </w:pPr>
            <w:r>
              <w:rPr>
                <w:rFonts w:ascii="Calibri" w:eastAsia="Calibri" w:hAnsi="Calibri" w:cs="Calibri"/>
                <w:sz w:val="20"/>
                <w:szCs w:val="20"/>
              </w:rPr>
              <w:t>Britons and Candidus’ experiences</w:t>
            </w:r>
          </w:p>
          <w:p w:rsidR="00246D50" w:rsidRDefault="00753934">
            <w:pPr>
              <w:numPr>
                <w:ilvl w:val="0"/>
                <w:numId w:val="22"/>
              </w:numPr>
              <w:rPr>
                <w:rFonts w:ascii="Calibri" w:eastAsia="Calibri" w:hAnsi="Calibri" w:cs="Calibri"/>
                <w:sz w:val="20"/>
                <w:szCs w:val="20"/>
              </w:rPr>
            </w:pPr>
            <w:r>
              <w:rPr>
                <w:rFonts w:ascii="Calibri" w:eastAsia="Calibri" w:hAnsi="Calibri" w:cs="Calibri"/>
                <w:sz w:val="20"/>
                <w:szCs w:val="20"/>
              </w:rPr>
              <w:t>adverbs</w:t>
            </w:r>
          </w:p>
          <w:p w:rsidR="00246D50" w:rsidRDefault="00753934">
            <w:pPr>
              <w:rPr>
                <w:rFonts w:ascii="Calibri" w:eastAsia="Calibri" w:hAnsi="Calibri" w:cs="Calibri"/>
                <w:sz w:val="20"/>
                <w:szCs w:val="20"/>
              </w:rPr>
            </w:pPr>
            <w:r>
              <w:rPr>
                <w:rFonts w:ascii="Calibri" w:eastAsia="Calibri" w:hAnsi="Calibri" w:cs="Calibri"/>
                <w:sz w:val="20"/>
                <w:szCs w:val="20"/>
              </w:rPr>
              <w:t>Chapter 6:</w:t>
            </w:r>
          </w:p>
          <w:p w:rsidR="00246D50" w:rsidRDefault="00753934">
            <w:pPr>
              <w:rPr>
                <w:rFonts w:ascii="Calibri" w:eastAsia="Calibri" w:hAnsi="Calibri" w:cs="Calibri"/>
                <w:sz w:val="20"/>
                <w:szCs w:val="20"/>
              </w:rPr>
            </w:pPr>
            <w:r>
              <w:rPr>
                <w:rFonts w:ascii="Calibri" w:eastAsia="Calibri" w:hAnsi="Calibri" w:cs="Calibri"/>
                <w:sz w:val="20"/>
                <w:szCs w:val="20"/>
              </w:rPr>
              <w:t>Off to Town</w:t>
            </w:r>
          </w:p>
          <w:p w:rsidR="00246D50" w:rsidRDefault="00753934">
            <w:pPr>
              <w:rPr>
                <w:rFonts w:ascii="Calibri" w:eastAsia="Calibri" w:hAnsi="Calibri" w:cs="Calibri"/>
                <w:sz w:val="20"/>
                <w:szCs w:val="20"/>
              </w:rPr>
            </w:pPr>
            <w:r>
              <w:rPr>
                <w:rFonts w:ascii="Calibri" w:eastAsia="Calibri" w:hAnsi="Calibri" w:cs="Calibri"/>
                <w:sz w:val="20"/>
                <w:szCs w:val="20"/>
              </w:rPr>
              <w:t>Consolidation:</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adjectives</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7:</w:t>
            </w:r>
          </w:p>
          <w:p w:rsidR="00246D50" w:rsidRDefault="00753934">
            <w:pPr>
              <w:rPr>
                <w:rFonts w:ascii="Calibri" w:eastAsia="Calibri" w:hAnsi="Calibri" w:cs="Calibri"/>
                <w:sz w:val="20"/>
                <w:szCs w:val="20"/>
              </w:rPr>
            </w:pPr>
            <w:r>
              <w:rPr>
                <w:rFonts w:ascii="Calibri" w:eastAsia="Calibri" w:hAnsi="Calibri" w:cs="Calibri"/>
                <w:sz w:val="20"/>
                <w:szCs w:val="20"/>
              </w:rPr>
              <w:t>The Military Machine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The Roman Empire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Imperatives</w:t>
            </w:r>
          </w:p>
          <w:p w:rsidR="00246D50" w:rsidRDefault="00246D50">
            <w:pPr>
              <w:rPr>
                <w:rFonts w:ascii="Calibri" w:eastAsia="Calibri" w:hAnsi="Calibri" w:cs="Calibri"/>
                <w:sz w:val="20"/>
                <w:szCs w:val="20"/>
              </w:rPr>
            </w:pPr>
          </w:p>
          <w:p w:rsidR="00246D50" w:rsidRDefault="00753934">
            <w:pPr>
              <w:jc w:val="center"/>
              <w:rPr>
                <w:sz w:val="20"/>
                <w:szCs w:val="20"/>
              </w:rPr>
            </w:pPr>
            <w:r>
              <w:rPr>
                <w:rFonts w:ascii="Calibri" w:eastAsia="Calibri" w:hAnsi="Calibri" w:cs="Calibri"/>
                <w:sz w:val="20"/>
                <w:szCs w:val="20"/>
              </w:rPr>
              <w:t>Chapter 8:</w:t>
            </w:r>
          </w:p>
          <w:p w:rsidR="00246D50" w:rsidRDefault="00753934">
            <w:pPr>
              <w:rPr>
                <w:rFonts w:ascii="Calibri" w:eastAsia="Calibri" w:hAnsi="Calibri" w:cs="Calibri"/>
                <w:sz w:val="20"/>
                <w:szCs w:val="20"/>
              </w:rPr>
            </w:pPr>
            <w:r>
              <w:rPr>
                <w:rFonts w:ascii="Calibri" w:eastAsia="Calibri" w:hAnsi="Calibri" w:cs="Calibri"/>
                <w:sz w:val="20"/>
                <w:szCs w:val="20"/>
              </w:rPr>
              <w:t>Clean and Healthy</w:t>
            </w:r>
          </w:p>
          <w:p w:rsidR="00246D50" w:rsidRDefault="00246D50">
            <w:pPr>
              <w:rPr>
                <w:rFonts w:ascii="Calibri" w:eastAsia="Calibri" w:hAnsi="Calibri" w:cs="Calibri"/>
                <w:sz w:val="20"/>
                <w:szCs w:val="20"/>
              </w:rPr>
            </w:pP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Roman baths, doctors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imperatives</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9:</w:t>
            </w:r>
          </w:p>
          <w:p w:rsidR="00246D50" w:rsidRDefault="00753934">
            <w:pPr>
              <w:rPr>
                <w:rFonts w:ascii="Calibri" w:eastAsia="Calibri" w:hAnsi="Calibri" w:cs="Calibri"/>
                <w:sz w:val="20"/>
                <w:szCs w:val="20"/>
              </w:rPr>
            </w:pPr>
            <w:r>
              <w:rPr>
                <w:rFonts w:ascii="Calibri" w:eastAsia="Calibri" w:hAnsi="Calibri" w:cs="Calibri"/>
                <w:sz w:val="20"/>
                <w:szCs w:val="20"/>
              </w:rPr>
              <w:t>A soldier’s Life</w:t>
            </w:r>
          </w:p>
          <w:p w:rsidR="00246D50" w:rsidRDefault="00753934">
            <w:pPr>
              <w:numPr>
                <w:ilvl w:val="0"/>
                <w:numId w:val="3"/>
              </w:numPr>
              <w:rPr>
                <w:rFonts w:ascii="Calibri" w:eastAsia="Calibri" w:hAnsi="Calibri" w:cs="Calibri"/>
                <w:sz w:val="20"/>
                <w:szCs w:val="20"/>
              </w:rPr>
            </w:pPr>
            <w:r>
              <w:rPr>
                <w:rFonts w:ascii="Calibri" w:eastAsia="Calibri" w:hAnsi="Calibri" w:cs="Calibri"/>
                <w:sz w:val="20"/>
                <w:szCs w:val="20"/>
              </w:rPr>
              <w:t>A soldiers life</w:t>
            </w:r>
          </w:p>
          <w:p w:rsidR="00246D50" w:rsidRDefault="00753934">
            <w:pPr>
              <w:numPr>
                <w:ilvl w:val="0"/>
                <w:numId w:val="3"/>
              </w:numPr>
              <w:rPr>
                <w:rFonts w:ascii="Calibri" w:eastAsia="Calibri" w:hAnsi="Calibri" w:cs="Calibri"/>
                <w:sz w:val="20"/>
                <w:szCs w:val="20"/>
              </w:rPr>
            </w:pPr>
            <w:r>
              <w:rPr>
                <w:rFonts w:ascii="Calibri" w:eastAsia="Calibri" w:hAnsi="Calibri" w:cs="Calibri"/>
                <w:sz w:val="20"/>
                <w:szCs w:val="20"/>
              </w:rPr>
              <w:t>prepositions</w:t>
            </w:r>
          </w:p>
          <w:p w:rsidR="00246D50" w:rsidRDefault="00246D50">
            <w:pPr>
              <w:rPr>
                <w:rFonts w:ascii="Calibri" w:eastAsia="Calibri" w:hAnsi="Calibri" w:cs="Calibri"/>
                <w:sz w:val="20"/>
                <w:szCs w:val="20"/>
              </w:rPr>
            </w:pPr>
          </w:p>
          <w:p w:rsidR="00246D50" w:rsidRDefault="00753934">
            <w:pPr>
              <w:rPr>
                <w:rFonts w:ascii="Calibri" w:eastAsia="Calibri" w:hAnsi="Calibri" w:cs="Calibri"/>
                <w:sz w:val="20"/>
                <w:szCs w:val="20"/>
              </w:rPr>
            </w:pPr>
            <w:r>
              <w:rPr>
                <w:rFonts w:ascii="Calibri" w:eastAsia="Calibri" w:hAnsi="Calibri" w:cs="Calibri"/>
                <w:sz w:val="20"/>
                <w:szCs w:val="20"/>
              </w:rPr>
              <w:t>Chapter: 10:</w:t>
            </w:r>
          </w:p>
          <w:p w:rsidR="00246D50" w:rsidRDefault="00753934">
            <w:pPr>
              <w:rPr>
                <w:rFonts w:ascii="Calibri" w:eastAsia="Calibri" w:hAnsi="Calibri" w:cs="Calibri"/>
                <w:sz w:val="20"/>
                <w:szCs w:val="20"/>
              </w:rPr>
            </w:pPr>
            <w:r>
              <w:rPr>
                <w:rFonts w:ascii="Calibri" w:eastAsia="Calibri" w:hAnsi="Calibri" w:cs="Calibri"/>
                <w:sz w:val="20"/>
                <w:szCs w:val="20"/>
              </w:rPr>
              <w:t>How beautiful</w:t>
            </w:r>
          </w:p>
          <w:p w:rsidR="00246D50" w:rsidRDefault="00753934">
            <w:pPr>
              <w:numPr>
                <w:ilvl w:val="0"/>
                <w:numId w:val="8"/>
              </w:numPr>
              <w:rPr>
                <w:rFonts w:ascii="Calibri" w:eastAsia="Calibri" w:hAnsi="Calibri" w:cs="Calibri"/>
                <w:sz w:val="20"/>
                <w:szCs w:val="20"/>
              </w:rPr>
            </w:pPr>
            <w:r>
              <w:rPr>
                <w:rFonts w:ascii="Calibri" w:eastAsia="Calibri" w:hAnsi="Calibri" w:cs="Calibri"/>
                <w:sz w:val="20"/>
                <w:szCs w:val="20"/>
              </w:rPr>
              <w:t>jewellery, Clothes &amp; cosmetics</w:t>
            </w:r>
          </w:p>
          <w:p w:rsidR="00246D50" w:rsidRDefault="00753934">
            <w:pPr>
              <w:numPr>
                <w:ilvl w:val="0"/>
                <w:numId w:val="8"/>
              </w:numPr>
              <w:rPr>
                <w:rFonts w:ascii="Calibri" w:eastAsia="Calibri" w:hAnsi="Calibri" w:cs="Calibri"/>
                <w:sz w:val="20"/>
                <w:szCs w:val="20"/>
              </w:rPr>
            </w:pPr>
            <w:r>
              <w:rPr>
                <w:rFonts w:ascii="Calibri" w:eastAsia="Calibri" w:hAnsi="Calibri" w:cs="Calibri"/>
                <w:sz w:val="20"/>
                <w:szCs w:val="20"/>
              </w:rPr>
              <w:t>conjunctions</w:t>
            </w:r>
          </w:p>
          <w:p w:rsidR="00246D50" w:rsidRDefault="00246D50">
            <w:pPr>
              <w:rPr>
                <w:rFonts w:ascii="Calibri" w:eastAsia="Calibri" w:hAnsi="Calibri" w:cs="Calibri"/>
                <w:sz w:val="20"/>
                <w:szCs w:val="20"/>
              </w:rPr>
            </w:pPr>
          </w:p>
          <w:p w:rsidR="00246D50" w:rsidRDefault="00246D50">
            <w:pPr>
              <w:pBdr>
                <w:top w:val="nil"/>
                <w:left w:val="nil"/>
                <w:bottom w:val="nil"/>
                <w:right w:val="nil"/>
                <w:between w:val="nil"/>
              </w:pBdr>
              <w:jc w:val="cente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11:</w:t>
            </w:r>
          </w:p>
          <w:p w:rsidR="00246D50" w:rsidRDefault="00753934">
            <w:pPr>
              <w:rPr>
                <w:rFonts w:ascii="Calibri" w:eastAsia="Calibri" w:hAnsi="Calibri" w:cs="Calibri"/>
                <w:sz w:val="20"/>
                <w:szCs w:val="20"/>
              </w:rPr>
            </w:pPr>
            <w:r>
              <w:rPr>
                <w:rFonts w:ascii="Calibri" w:eastAsia="Calibri" w:hAnsi="Calibri" w:cs="Calibri"/>
                <w:sz w:val="20"/>
                <w:szCs w:val="20"/>
              </w:rPr>
              <w:t>A sad day</w:t>
            </w:r>
          </w:p>
          <w:p w:rsidR="00246D50" w:rsidRDefault="00753934">
            <w:pPr>
              <w:numPr>
                <w:ilvl w:val="0"/>
                <w:numId w:val="20"/>
              </w:numPr>
              <w:rPr>
                <w:rFonts w:ascii="Calibri" w:eastAsia="Calibri" w:hAnsi="Calibri" w:cs="Calibri"/>
                <w:sz w:val="20"/>
                <w:szCs w:val="20"/>
              </w:rPr>
            </w:pPr>
            <w:r>
              <w:rPr>
                <w:rFonts w:ascii="Calibri" w:eastAsia="Calibri" w:hAnsi="Calibri" w:cs="Calibri"/>
                <w:sz w:val="20"/>
                <w:szCs w:val="20"/>
              </w:rPr>
              <w:t>death &amp; burial</w:t>
            </w:r>
          </w:p>
          <w:p w:rsidR="00246D50" w:rsidRDefault="00753934">
            <w:pPr>
              <w:numPr>
                <w:ilvl w:val="0"/>
                <w:numId w:val="20"/>
              </w:numPr>
              <w:rPr>
                <w:rFonts w:ascii="Calibri" w:eastAsia="Calibri" w:hAnsi="Calibri" w:cs="Calibri"/>
                <w:sz w:val="20"/>
                <w:szCs w:val="20"/>
              </w:rPr>
            </w:pPr>
            <w:r>
              <w:rPr>
                <w:rFonts w:ascii="Calibri" w:eastAsia="Calibri" w:hAnsi="Calibri" w:cs="Calibri"/>
                <w:sz w:val="20"/>
                <w:szCs w:val="20"/>
              </w:rPr>
              <w:t>subject &amp; object</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12:</w:t>
            </w:r>
          </w:p>
          <w:p w:rsidR="00246D50" w:rsidRDefault="00753934">
            <w:pPr>
              <w:rPr>
                <w:rFonts w:ascii="Calibri" w:eastAsia="Calibri" w:hAnsi="Calibri" w:cs="Calibri"/>
                <w:sz w:val="20"/>
                <w:szCs w:val="20"/>
              </w:rPr>
            </w:pPr>
            <w:r>
              <w:rPr>
                <w:rFonts w:ascii="Calibri" w:eastAsia="Calibri" w:hAnsi="Calibri" w:cs="Calibri"/>
                <w:sz w:val="20"/>
                <w:szCs w:val="20"/>
              </w:rPr>
              <w:t>Gods! Hear our prayers!</w:t>
            </w:r>
          </w:p>
          <w:p w:rsidR="00246D50" w:rsidRDefault="00753934">
            <w:pPr>
              <w:numPr>
                <w:ilvl w:val="0"/>
                <w:numId w:val="9"/>
              </w:numPr>
              <w:rPr>
                <w:rFonts w:ascii="Calibri" w:eastAsia="Calibri" w:hAnsi="Calibri" w:cs="Calibri"/>
                <w:sz w:val="20"/>
                <w:szCs w:val="20"/>
              </w:rPr>
            </w:pPr>
            <w:r>
              <w:rPr>
                <w:rFonts w:ascii="Calibri" w:eastAsia="Calibri" w:hAnsi="Calibri" w:cs="Calibri"/>
                <w:sz w:val="20"/>
                <w:szCs w:val="20"/>
              </w:rPr>
              <w:t>religion</w:t>
            </w:r>
          </w:p>
          <w:p w:rsidR="00246D50" w:rsidRDefault="00246D50">
            <w:pPr>
              <w:pBdr>
                <w:top w:val="nil"/>
                <w:left w:val="nil"/>
                <w:bottom w:val="nil"/>
                <w:right w:val="nil"/>
                <w:between w:val="nil"/>
              </w:pBdr>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bl>
    <w:p w:rsidR="00246D50" w:rsidRDefault="00246D50">
      <w:pPr>
        <w:rPr>
          <w:rFonts w:ascii="Calibri" w:eastAsia="Calibri" w:hAnsi="Calibri" w:cs="Calibri"/>
          <w:sz w:val="36"/>
          <w:szCs w:val="36"/>
        </w:rPr>
      </w:pPr>
    </w:p>
    <w:p w:rsidR="00246D50" w:rsidRDefault="00753934">
      <w:pPr>
        <w:spacing w:after="160"/>
        <w:jc w:val="center"/>
      </w:pPr>
      <w:r>
        <w:rPr>
          <w:rFonts w:ascii="Calibri" w:eastAsia="Calibri" w:hAnsi="Calibri" w:cs="Calibri"/>
          <w:sz w:val="36"/>
          <w:szCs w:val="36"/>
        </w:rPr>
        <w:t>Overview of Languages Content 2022-2023</w:t>
      </w:r>
    </w:p>
    <w:tbl>
      <w:tblPr>
        <w:tblStyle w:val="afff"/>
        <w:tblW w:w="14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2660"/>
        <w:gridCol w:w="2322"/>
        <w:gridCol w:w="1995"/>
        <w:gridCol w:w="2085"/>
        <w:gridCol w:w="2175"/>
        <w:gridCol w:w="2265"/>
      </w:tblGrid>
      <w:tr w:rsidR="00246D50">
        <w:trPr>
          <w:trHeight w:val="395"/>
        </w:trPr>
        <w:tc>
          <w:tcPr>
            <w:tcW w:w="14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246D50"/>
        </w:tc>
        <w:tc>
          <w:tcPr>
            <w:tcW w:w="2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Autumn 1</w:t>
            </w:r>
          </w:p>
        </w:tc>
        <w:tc>
          <w:tcPr>
            <w:tcW w:w="232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Autumn 2</w:t>
            </w:r>
          </w:p>
        </w:tc>
        <w:tc>
          <w:tcPr>
            <w:tcW w:w="19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Spring 1 </w:t>
            </w:r>
          </w:p>
        </w:tc>
        <w:tc>
          <w:tcPr>
            <w:tcW w:w="20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Spring 2</w:t>
            </w:r>
          </w:p>
        </w:tc>
        <w:tc>
          <w:tcPr>
            <w:tcW w:w="21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Summer 1</w:t>
            </w:r>
          </w:p>
        </w:tc>
        <w:tc>
          <w:tcPr>
            <w:tcW w:w="226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Summer 2</w:t>
            </w:r>
          </w:p>
        </w:tc>
      </w:tr>
      <w:tr w:rsidR="00246D50">
        <w:trPr>
          <w:trHeight w:val="1054"/>
        </w:trPr>
        <w:tc>
          <w:tcPr>
            <w:tcW w:w="14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Reception</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794"/>
        </w:trPr>
        <w:tc>
          <w:tcPr>
            <w:tcW w:w="14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spacing w:after="240"/>
              <w:rPr>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556"/>
        </w:trPr>
        <w:tc>
          <w:tcPr>
            <w:tcW w:w="14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2</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spacing w:after="240"/>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372"/>
        </w:trPr>
        <w:tc>
          <w:tcPr>
            <w:tcW w:w="14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3</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w:t>
            </w:r>
          </w:p>
          <w:p w:rsidR="00246D50" w:rsidRDefault="00753934">
            <w:pPr>
              <w:rPr>
                <w:rFonts w:ascii="Calibri" w:eastAsia="Calibri" w:hAnsi="Calibri" w:cs="Calibri"/>
                <w:sz w:val="20"/>
                <w:szCs w:val="20"/>
              </w:rPr>
            </w:pPr>
            <w:r>
              <w:rPr>
                <w:rFonts w:ascii="Calibri" w:eastAsia="Calibri" w:hAnsi="Calibri" w:cs="Calibri"/>
                <w:sz w:val="20"/>
                <w:szCs w:val="20"/>
              </w:rPr>
              <w:t>Chapter 1: Meet the Family</w:t>
            </w:r>
          </w:p>
          <w:p w:rsidR="00246D50" w:rsidRDefault="00246D50">
            <w:pPr>
              <w:rPr>
                <w:rFonts w:ascii="Calibri" w:eastAsia="Calibri" w:hAnsi="Calibri" w:cs="Calibri"/>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lastRenderedPageBreak/>
              <w:t>Introduction and greetings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p w:rsidR="00246D50" w:rsidRDefault="00246D50">
            <w:pPr>
              <w:rPr>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lastRenderedPageBreak/>
              <w:t>Minimus</w:t>
            </w:r>
          </w:p>
          <w:p w:rsidR="00246D50" w:rsidRDefault="00753934">
            <w:pPr>
              <w:rPr>
                <w:rFonts w:ascii="Calibri" w:eastAsia="Calibri" w:hAnsi="Calibri" w:cs="Calibri"/>
                <w:sz w:val="20"/>
                <w:szCs w:val="20"/>
              </w:rPr>
            </w:pPr>
            <w:r>
              <w:rPr>
                <w:rFonts w:ascii="Calibri" w:eastAsia="Calibri" w:hAnsi="Calibri" w:cs="Calibri"/>
                <w:sz w:val="20"/>
                <w:szCs w:val="20"/>
              </w:rPr>
              <w:t>Chapter 1: Meet the Family</w:t>
            </w:r>
          </w:p>
          <w:p w:rsidR="00246D50" w:rsidRDefault="00246D50">
            <w:pPr>
              <w:rPr>
                <w:rFonts w:ascii="Calibri" w:eastAsia="Calibri" w:hAnsi="Calibri" w:cs="Calibri"/>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lastRenderedPageBreak/>
              <w:t>nouns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lastRenderedPageBreak/>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2: Food, Glorious Food!</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lastRenderedPageBreak/>
              <w:t>Food and entertaining</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root words</w:t>
            </w:r>
          </w:p>
          <w:p w:rsidR="00246D50" w:rsidRDefault="00246D50">
            <w:pPr>
              <w:ind w:left="720"/>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lastRenderedPageBreak/>
              <w:t>Minimus Bk1</w:t>
            </w:r>
          </w:p>
          <w:p w:rsidR="00246D50" w:rsidRDefault="00753934">
            <w:pPr>
              <w:rPr>
                <w:rFonts w:ascii="Calibri" w:eastAsia="Calibri" w:hAnsi="Calibri" w:cs="Calibri"/>
                <w:sz w:val="20"/>
                <w:szCs w:val="20"/>
              </w:rPr>
            </w:pPr>
            <w:r>
              <w:rPr>
                <w:rFonts w:ascii="Calibri" w:eastAsia="Calibri" w:hAnsi="Calibri" w:cs="Calibri"/>
                <w:sz w:val="20"/>
                <w:szCs w:val="20"/>
              </w:rPr>
              <w:t>Chapter 3: Work, Work, Work</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slaves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lastRenderedPageBreak/>
              <w:t>verbs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root word</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lastRenderedPageBreak/>
              <w:t>Chapter 4: The best days of your life </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education &amp; writing</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lastRenderedPageBreak/>
              <w:t>nouns, adjectives and verbs</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rFonts w:ascii="Calibri" w:eastAsia="Calibri" w:hAnsi="Calibri" w:cs="Calibri"/>
                <w:sz w:val="20"/>
                <w:szCs w:val="20"/>
              </w:rPr>
            </w:pPr>
            <w:r>
              <w:rPr>
                <w:rFonts w:ascii="Calibri" w:eastAsia="Calibri" w:hAnsi="Calibri" w:cs="Calibri"/>
                <w:sz w:val="20"/>
                <w:szCs w:val="20"/>
              </w:rPr>
              <w:t>Assessment Chp 1-4</w:t>
            </w:r>
          </w:p>
          <w:p w:rsidR="00246D50" w:rsidRDefault="00246D50">
            <w:pPr>
              <w:rPr>
                <w:rFonts w:ascii="Calibri" w:eastAsia="Calibri" w:hAnsi="Calibri" w:cs="Calibri"/>
                <w:sz w:val="20"/>
                <w:szCs w:val="20"/>
              </w:rPr>
            </w:pPr>
          </w:p>
          <w:p w:rsidR="00246D50" w:rsidRDefault="00246D50">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lastRenderedPageBreak/>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lastRenderedPageBreak/>
              <w:t xml:space="preserve">Showcase </w:t>
            </w:r>
          </w:p>
        </w:tc>
      </w:tr>
      <w:tr w:rsidR="00246D50">
        <w:trPr>
          <w:trHeight w:val="1213"/>
        </w:trPr>
        <w:tc>
          <w:tcPr>
            <w:tcW w:w="14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lastRenderedPageBreak/>
              <w:t>Year 4</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Revisit year 3 key learning;</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 xml:space="preserve">verbs </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5:</w:t>
            </w:r>
          </w:p>
          <w:p w:rsidR="00246D50" w:rsidRDefault="00753934">
            <w:pPr>
              <w:rPr>
                <w:rFonts w:ascii="Calibri" w:eastAsia="Calibri" w:hAnsi="Calibri" w:cs="Calibri"/>
                <w:sz w:val="20"/>
                <w:szCs w:val="20"/>
              </w:rPr>
            </w:pPr>
            <w:r>
              <w:rPr>
                <w:rFonts w:ascii="Calibri" w:eastAsia="Calibri" w:hAnsi="Calibri" w:cs="Calibri"/>
                <w:sz w:val="20"/>
                <w:szCs w:val="20"/>
              </w:rPr>
              <w:t>Romans and Britons</w:t>
            </w:r>
          </w:p>
          <w:p w:rsidR="00246D50" w:rsidRDefault="00753934">
            <w:pPr>
              <w:numPr>
                <w:ilvl w:val="0"/>
                <w:numId w:val="22"/>
              </w:numPr>
              <w:rPr>
                <w:rFonts w:ascii="Calibri" w:eastAsia="Calibri" w:hAnsi="Calibri" w:cs="Calibri"/>
                <w:sz w:val="20"/>
                <w:szCs w:val="20"/>
              </w:rPr>
            </w:pPr>
            <w:r>
              <w:rPr>
                <w:rFonts w:ascii="Calibri" w:eastAsia="Calibri" w:hAnsi="Calibri" w:cs="Calibri"/>
                <w:sz w:val="20"/>
                <w:szCs w:val="20"/>
              </w:rPr>
              <w:t>Britons and Candidus’ experiences</w:t>
            </w:r>
          </w:p>
          <w:p w:rsidR="00246D50" w:rsidRDefault="00753934">
            <w:pPr>
              <w:numPr>
                <w:ilvl w:val="0"/>
                <w:numId w:val="22"/>
              </w:numPr>
              <w:rPr>
                <w:rFonts w:ascii="Calibri" w:eastAsia="Calibri" w:hAnsi="Calibri" w:cs="Calibri"/>
                <w:sz w:val="20"/>
                <w:szCs w:val="20"/>
              </w:rPr>
            </w:pPr>
            <w:r>
              <w:rPr>
                <w:rFonts w:ascii="Calibri" w:eastAsia="Calibri" w:hAnsi="Calibri" w:cs="Calibri"/>
                <w:sz w:val="20"/>
                <w:szCs w:val="20"/>
              </w:rPr>
              <w:t>adverbs</w:t>
            </w:r>
          </w:p>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6:</w:t>
            </w:r>
          </w:p>
          <w:p w:rsidR="00246D50" w:rsidRDefault="00753934">
            <w:pPr>
              <w:rPr>
                <w:rFonts w:ascii="Calibri" w:eastAsia="Calibri" w:hAnsi="Calibri" w:cs="Calibri"/>
                <w:sz w:val="20"/>
                <w:szCs w:val="20"/>
              </w:rPr>
            </w:pPr>
            <w:r>
              <w:rPr>
                <w:rFonts w:ascii="Calibri" w:eastAsia="Calibri" w:hAnsi="Calibri" w:cs="Calibri"/>
                <w:sz w:val="20"/>
                <w:szCs w:val="20"/>
              </w:rPr>
              <w:t>Off to Town</w:t>
            </w:r>
          </w:p>
          <w:p w:rsidR="00246D50" w:rsidRDefault="00753934">
            <w:pPr>
              <w:rPr>
                <w:rFonts w:ascii="Calibri" w:eastAsia="Calibri" w:hAnsi="Calibri" w:cs="Calibri"/>
                <w:sz w:val="20"/>
                <w:szCs w:val="20"/>
              </w:rPr>
            </w:pPr>
            <w:r>
              <w:rPr>
                <w:rFonts w:ascii="Calibri" w:eastAsia="Calibri" w:hAnsi="Calibri" w:cs="Calibri"/>
                <w:sz w:val="20"/>
                <w:szCs w:val="20"/>
              </w:rPr>
              <w:t>Consolidation:</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adjectives</w:t>
            </w:r>
          </w:p>
          <w:p w:rsidR="00246D50" w:rsidRDefault="00246D50">
            <w:pPr>
              <w:ind w:left="720"/>
              <w:rPr>
                <w:rFonts w:ascii="Calibri" w:eastAsia="Calibri" w:hAnsi="Calibri" w:cs="Calibri"/>
                <w:sz w:val="20"/>
                <w:szCs w:val="20"/>
              </w:rPr>
            </w:pPr>
          </w:p>
          <w:p w:rsidR="00246D50" w:rsidRDefault="00246D50">
            <w:pPr>
              <w:rPr>
                <w:rFonts w:ascii="Calibri" w:eastAsia="Calibri" w:hAnsi="Calibri" w:cs="Calibri"/>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7:</w:t>
            </w:r>
          </w:p>
          <w:p w:rsidR="00246D50" w:rsidRDefault="00753934">
            <w:pPr>
              <w:rPr>
                <w:rFonts w:ascii="Calibri" w:eastAsia="Calibri" w:hAnsi="Calibri" w:cs="Calibri"/>
                <w:sz w:val="20"/>
                <w:szCs w:val="20"/>
              </w:rPr>
            </w:pPr>
            <w:r>
              <w:rPr>
                <w:rFonts w:ascii="Calibri" w:eastAsia="Calibri" w:hAnsi="Calibri" w:cs="Calibri"/>
                <w:sz w:val="20"/>
                <w:szCs w:val="20"/>
              </w:rPr>
              <w:t>The Military Machine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The Roman Empire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Imperatives</w:t>
            </w:r>
          </w:p>
          <w:p w:rsidR="00246D50" w:rsidRDefault="00246D50">
            <w:pPr>
              <w:rPr>
                <w:rFonts w:ascii="Calibri" w:eastAsia="Calibri" w:hAnsi="Calibri" w:cs="Calibri"/>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sz w:val="20"/>
                <w:szCs w:val="20"/>
              </w:rPr>
            </w:pPr>
            <w:r>
              <w:rPr>
                <w:rFonts w:ascii="Calibri" w:eastAsia="Calibri" w:hAnsi="Calibri" w:cs="Calibri"/>
                <w:sz w:val="20"/>
                <w:szCs w:val="20"/>
              </w:rPr>
              <w:t>Chapter 8:</w:t>
            </w:r>
          </w:p>
          <w:p w:rsidR="00246D50" w:rsidRDefault="00753934">
            <w:pPr>
              <w:rPr>
                <w:rFonts w:ascii="Calibri" w:eastAsia="Calibri" w:hAnsi="Calibri" w:cs="Calibri"/>
                <w:sz w:val="20"/>
                <w:szCs w:val="20"/>
              </w:rPr>
            </w:pPr>
            <w:r>
              <w:rPr>
                <w:rFonts w:ascii="Calibri" w:eastAsia="Calibri" w:hAnsi="Calibri" w:cs="Calibri"/>
                <w:sz w:val="20"/>
                <w:szCs w:val="20"/>
              </w:rPr>
              <w:t>Clean and Healthy</w:t>
            </w:r>
          </w:p>
          <w:p w:rsidR="00246D50" w:rsidRDefault="00246D50">
            <w:pPr>
              <w:rPr>
                <w:rFonts w:ascii="Calibri" w:eastAsia="Calibri" w:hAnsi="Calibri" w:cs="Calibri"/>
                <w:sz w:val="20"/>
                <w:szCs w:val="20"/>
              </w:rPr>
            </w:pP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Roman baths, doctors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imperatives</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r w:rsidR="00246D50">
        <w:trPr>
          <w:trHeight w:val="1560"/>
        </w:trPr>
        <w:tc>
          <w:tcPr>
            <w:tcW w:w="14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5</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Revisit year 4 key learning;</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 xml:space="preserve">verbs </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imperatives</w:t>
            </w:r>
          </w:p>
          <w:p w:rsidR="00246D50" w:rsidRDefault="00246D50">
            <w:pPr>
              <w:rPr>
                <w:sz w:val="20"/>
                <w:szCs w:val="20"/>
              </w:rPr>
            </w:pPr>
          </w:p>
          <w:p w:rsidR="00246D50" w:rsidRDefault="00246D50">
            <w:pPr>
              <w:rPr>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9:</w:t>
            </w:r>
          </w:p>
          <w:p w:rsidR="00246D50" w:rsidRDefault="00753934">
            <w:pPr>
              <w:rPr>
                <w:rFonts w:ascii="Calibri" w:eastAsia="Calibri" w:hAnsi="Calibri" w:cs="Calibri"/>
                <w:sz w:val="20"/>
                <w:szCs w:val="20"/>
              </w:rPr>
            </w:pPr>
            <w:r>
              <w:rPr>
                <w:rFonts w:ascii="Calibri" w:eastAsia="Calibri" w:hAnsi="Calibri" w:cs="Calibri"/>
                <w:sz w:val="20"/>
                <w:szCs w:val="20"/>
              </w:rPr>
              <w:t>A soldier’s Life</w:t>
            </w:r>
          </w:p>
          <w:p w:rsidR="00246D50" w:rsidRDefault="00753934">
            <w:pPr>
              <w:numPr>
                <w:ilvl w:val="0"/>
                <w:numId w:val="3"/>
              </w:numPr>
              <w:rPr>
                <w:rFonts w:ascii="Calibri" w:eastAsia="Calibri" w:hAnsi="Calibri" w:cs="Calibri"/>
                <w:sz w:val="20"/>
                <w:szCs w:val="20"/>
              </w:rPr>
            </w:pPr>
            <w:r>
              <w:rPr>
                <w:rFonts w:ascii="Calibri" w:eastAsia="Calibri" w:hAnsi="Calibri" w:cs="Calibri"/>
                <w:sz w:val="20"/>
                <w:szCs w:val="20"/>
              </w:rPr>
              <w:t>A soldiers life</w:t>
            </w:r>
          </w:p>
          <w:p w:rsidR="00246D50" w:rsidRDefault="00753934">
            <w:pPr>
              <w:numPr>
                <w:ilvl w:val="0"/>
                <w:numId w:val="3"/>
              </w:numPr>
              <w:rPr>
                <w:rFonts w:ascii="Calibri" w:eastAsia="Calibri" w:hAnsi="Calibri" w:cs="Calibri"/>
                <w:sz w:val="20"/>
                <w:szCs w:val="20"/>
              </w:rPr>
            </w:pPr>
            <w:r>
              <w:rPr>
                <w:rFonts w:ascii="Calibri" w:eastAsia="Calibri" w:hAnsi="Calibri" w:cs="Calibri"/>
                <w:sz w:val="20"/>
                <w:szCs w:val="20"/>
              </w:rPr>
              <w:t>prepositions</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10:</w:t>
            </w:r>
          </w:p>
          <w:p w:rsidR="00246D50" w:rsidRDefault="00753934">
            <w:pPr>
              <w:rPr>
                <w:rFonts w:ascii="Calibri" w:eastAsia="Calibri" w:hAnsi="Calibri" w:cs="Calibri"/>
                <w:sz w:val="20"/>
                <w:szCs w:val="20"/>
              </w:rPr>
            </w:pPr>
            <w:r>
              <w:rPr>
                <w:rFonts w:ascii="Calibri" w:eastAsia="Calibri" w:hAnsi="Calibri" w:cs="Calibri"/>
                <w:sz w:val="20"/>
                <w:szCs w:val="20"/>
              </w:rPr>
              <w:t>How beautiful</w:t>
            </w:r>
          </w:p>
          <w:p w:rsidR="00246D50" w:rsidRDefault="00753934">
            <w:pPr>
              <w:numPr>
                <w:ilvl w:val="0"/>
                <w:numId w:val="8"/>
              </w:numPr>
              <w:rPr>
                <w:rFonts w:ascii="Calibri" w:eastAsia="Calibri" w:hAnsi="Calibri" w:cs="Calibri"/>
                <w:sz w:val="20"/>
                <w:szCs w:val="20"/>
              </w:rPr>
            </w:pPr>
            <w:r>
              <w:rPr>
                <w:rFonts w:ascii="Calibri" w:eastAsia="Calibri" w:hAnsi="Calibri" w:cs="Calibri"/>
                <w:sz w:val="20"/>
                <w:szCs w:val="20"/>
              </w:rPr>
              <w:t>jewellery, Clothes &amp; cosmetics</w:t>
            </w:r>
          </w:p>
          <w:p w:rsidR="00246D50" w:rsidRDefault="00753934">
            <w:pPr>
              <w:numPr>
                <w:ilvl w:val="0"/>
                <w:numId w:val="8"/>
              </w:numPr>
              <w:rPr>
                <w:rFonts w:ascii="Calibri" w:eastAsia="Calibri" w:hAnsi="Calibri" w:cs="Calibri"/>
                <w:sz w:val="20"/>
                <w:szCs w:val="20"/>
              </w:rPr>
            </w:pPr>
            <w:r>
              <w:rPr>
                <w:rFonts w:ascii="Calibri" w:eastAsia="Calibri" w:hAnsi="Calibri" w:cs="Calibri"/>
                <w:sz w:val="20"/>
                <w:szCs w:val="20"/>
              </w:rPr>
              <w:t>conjunctions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11:</w:t>
            </w:r>
          </w:p>
          <w:p w:rsidR="00246D50" w:rsidRDefault="00753934">
            <w:pPr>
              <w:rPr>
                <w:rFonts w:ascii="Calibri" w:eastAsia="Calibri" w:hAnsi="Calibri" w:cs="Calibri"/>
                <w:sz w:val="20"/>
                <w:szCs w:val="20"/>
              </w:rPr>
            </w:pPr>
            <w:r>
              <w:rPr>
                <w:rFonts w:ascii="Calibri" w:eastAsia="Calibri" w:hAnsi="Calibri" w:cs="Calibri"/>
                <w:sz w:val="20"/>
                <w:szCs w:val="20"/>
              </w:rPr>
              <w:t>A sad day</w:t>
            </w:r>
          </w:p>
          <w:p w:rsidR="00246D50" w:rsidRDefault="00753934">
            <w:pPr>
              <w:numPr>
                <w:ilvl w:val="0"/>
                <w:numId w:val="20"/>
              </w:numPr>
              <w:rPr>
                <w:rFonts w:ascii="Calibri" w:eastAsia="Calibri" w:hAnsi="Calibri" w:cs="Calibri"/>
                <w:sz w:val="20"/>
                <w:szCs w:val="20"/>
              </w:rPr>
            </w:pPr>
            <w:r>
              <w:rPr>
                <w:rFonts w:ascii="Calibri" w:eastAsia="Calibri" w:hAnsi="Calibri" w:cs="Calibri"/>
                <w:sz w:val="20"/>
                <w:szCs w:val="20"/>
              </w:rPr>
              <w:t>death &amp; burial</w:t>
            </w:r>
          </w:p>
          <w:p w:rsidR="00246D50" w:rsidRDefault="00753934">
            <w:pPr>
              <w:numPr>
                <w:ilvl w:val="0"/>
                <w:numId w:val="20"/>
              </w:numPr>
              <w:rPr>
                <w:rFonts w:ascii="Calibri" w:eastAsia="Calibri" w:hAnsi="Calibri" w:cs="Calibri"/>
                <w:sz w:val="20"/>
                <w:szCs w:val="20"/>
              </w:rPr>
            </w:pPr>
            <w:r>
              <w:rPr>
                <w:rFonts w:ascii="Calibri" w:eastAsia="Calibri" w:hAnsi="Calibri" w:cs="Calibri"/>
                <w:sz w:val="20"/>
                <w:szCs w:val="20"/>
              </w:rPr>
              <w:t>subject &amp; object</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12:</w:t>
            </w:r>
          </w:p>
          <w:p w:rsidR="00246D50" w:rsidRDefault="00753934">
            <w:pPr>
              <w:rPr>
                <w:rFonts w:ascii="Calibri" w:eastAsia="Calibri" w:hAnsi="Calibri" w:cs="Calibri"/>
                <w:sz w:val="20"/>
                <w:szCs w:val="20"/>
              </w:rPr>
            </w:pPr>
            <w:r>
              <w:rPr>
                <w:rFonts w:ascii="Calibri" w:eastAsia="Calibri" w:hAnsi="Calibri" w:cs="Calibri"/>
                <w:sz w:val="20"/>
                <w:szCs w:val="20"/>
              </w:rPr>
              <w:t>Gods! Hear our prayers!</w:t>
            </w:r>
          </w:p>
          <w:p w:rsidR="00246D50" w:rsidRDefault="00753934">
            <w:pPr>
              <w:numPr>
                <w:ilvl w:val="0"/>
                <w:numId w:val="9"/>
              </w:numPr>
              <w:rPr>
                <w:rFonts w:ascii="Calibri" w:eastAsia="Calibri" w:hAnsi="Calibri" w:cs="Calibri"/>
                <w:sz w:val="20"/>
                <w:szCs w:val="20"/>
              </w:rPr>
            </w:pPr>
            <w:r>
              <w:rPr>
                <w:rFonts w:ascii="Calibri" w:eastAsia="Calibri" w:hAnsi="Calibri" w:cs="Calibri"/>
                <w:sz w:val="20"/>
                <w:szCs w:val="20"/>
              </w:rPr>
              <w:t>religion</w:t>
            </w:r>
          </w:p>
          <w:p w:rsidR="00246D50" w:rsidRDefault="00246D50">
            <w:pPr>
              <w:ind w:left="720"/>
              <w:rPr>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r w:rsidR="00246D50">
        <w:trPr>
          <w:trHeight w:val="1535"/>
        </w:trPr>
        <w:tc>
          <w:tcPr>
            <w:tcW w:w="14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6</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 xml:space="preserve">Minimus </w:t>
            </w:r>
          </w:p>
          <w:p w:rsidR="00246D50" w:rsidRDefault="00753934">
            <w:pPr>
              <w:rPr>
                <w:sz w:val="20"/>
                <w:szCs w:val="20"/>
              </w:rPr>
            </w:pPr>
            <w:r>
              <w:rPr>
                <w:rFonts w:ascii="Calibri" w:eastAsia="Calibri" w:hAnsi="Calibri" w:cs="Calibri"/>
                <w:sz w:val="20"/>
                <w:szCs w:val="20"/>
              </w:rPr>
              <w:t>Revisit year 5 key learning.</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 xml:space="preserve">verbs </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imperatives</w:t>
            </w:r>
          </w:p>
          <w:p w:rsidR="00246D50" w:rsidRDefault="00246D50">
            <w:pPr>
              <w:ind w:left="720"/>
              <w:rPr>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9:</w:t>
            </w:r>
          </w:p>
          <w:p w:rsidR="00246D50" w:rsidRDefault="00753934">
            <w:pPr>
              <w:rPr>
                <w:rFonts w:ascii="Calibri" w:eastAsia="Calibri" w:hAnsi="Calibri" w:cs="Calibri"/>
                <w:sz w:val="20"/>
                <w:szCs w:val="20"/>
              </w:rPr>
            </w:pPr>
            <w:r>
              <w:rPr>
                <w:rFonts w:ascii="Calibri" w:eastAsia="Calibri" w:hAnsi="Calibri" w:cs="Calibri"/>
                <w:sz w:val="20"/>
                <w:szCs w:val="20"/>
              </w:rPr>
              <w:t>A soldier’s Life</w:t>
            </w:r>
          </w:p>
          <w:p w:rsidR="00246D50" w:rsidRDefault="00753934">
            <w:pPr>
              <w:numPr>
                <w:ilvl w:val="0"/>
                <w:numId w:val="3"/>
              </w:numPr>
              <w:rPr>
                <w:rFonts w:ascii="Calibri" w:eastAsia="Calibri" w:hAnsi="Calibri" w:cs="Calibri"/>
                <w:sz w:val="20"/>
                <w:szCs w:val="20"/>
              </w:rPr>
            </w:pPr>
            <w:r>
              <w:rPr>
                <w:rFonts w:ascii="Calibri" w:eastAsia="Calibri" w:hAnsi="Calibri" w:cs="Calibri"/>
                <w:sz w:val="20"/>
                <w:szCs w:val="20"/>
              </w:rPr>
              <w:t>A soldiers life</w:t>
            </w:r>
          </w:p>
          <w:p w:rsidR="00246D50" w:rsidRDefault="00753934">
            <w:pPr>
              <w:numPr>
                <w:ilvl w:val="0"/>
                <w:numId w:val="3"/>
              </w:numPr>
              <w:rPr>
                <w:rFonts w:ascii="Calibri" w:eastAsia="Calibri" w:hAnsi="Calibri" w:cs="Calibri"/>
                <w:sz w:val="20"/>
                <w:szCs w:val="20"/>
              </w:rPr>
            </w:pPr>
            <w:r>
              <w:rPr>
                <w:rFonts w:ascii="Calibri" w:eastAsia="Calibri" w:hAnsi="Calibri" w:cs="Calibri"/>
                <w:sz w:val="20"/>
                <w:szCs w:val="20"/>
              </w:rPr>
              <w:t>prepositions</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10:</w:t>
            </w:r>
          </w:p>
          <w:p w:rsidR="00246D50" w:rsidRDefault="00753934">
            <w:pPr>
              <w:rPr>
                <w:rFonts w:ascii="Calibri" w:eastAsia="Calibri" w:hAnsi="Calibri" w:cs="Calibri"/>
                <w:sz w:val="20"/>
                <w:szCs w:val="20"/>
              </w:rPr>
            </w:pPr>
            <w:r>
              <w:rPr>
                <w:rFonts w:ascii="Calibri" w:eastAsia="Calibri" w:hAnsi="Calibri" w:cs="Calibri"/>
                <w:sz w:val="20"/>
                <w:szCs w:val="20"/>
              </w:rPr>
              <w:t>How beautiful</w:t>
            </w:r>
          </w:p>
          <w:p w:rsidR="00246D50" w:rsidRDefault="00753934">
            <w:pPr>
              <w:numPr>
                <w:ilvl w:val="0"/>
                <w:numId w:val="8"/>
              </w:numPr>
              <w:rPr>
                <w:rFonts w:ascii="Calibri" w:eastAsia="Calibri" w:hAnsi="Calibri" w:cs="Calibri"/>
                <w:sz w:val="20"/>
                <w:szCs w:val="20"/>
              </w:rPr>
            </w:pPr>
            <w:r>
              <w:rPr>
                <w:rFonts w:ascii="Calibri" w:eastAsia="Calibri" w:hAnsi="Calibri" w:cs="Calibri"/>
                <w:sz w:val="20"/>
                <w:szCs w:val="20"/>
              </w:rPr>
              <w:t>jewellery, Clothes &amp; cosmetics</w:t>
            </w:r>
          </w:p>
          <w:p w:rsidR="00246D50" w:rsidRDefault="00753934">
            <w:pPr>
              <w:numPr>
                <w:ilvl w:val="0"/>
                <w:numId w:val="8"/>
              </w:numPr>
              <w:rPr>
                <w:rFonts w:ascii="Calibri" w:eastAsia="Calibri" w:hAnsi="Calibri" w:cs="Calibri"/>
                <w:sz w:val="20"/>
                <w:szCs w:val="20"/>
              </w:rPr>
            </w:pPr>
            <w:r>
              <w:rPr>
                <w:rFonts w:ascii="Calibri" w:eastAsia="Calibri" w:hAnsi="Calibri" w:cs="Calibri"/>
                <w:sz w:val="20"/>
                <w:szCs w:val="20"/>
              </w:rPr>
              <w:t>conjunctions</w:t>
            </w:r>
          </w:p>
          <w:p w:rsidR="00246D50" w:rsidRDefault="00246D50">
            <w:pPr>
              <w:rPr>
                <w:rFonts w:ascii="Calibri" w:eastAsia="Calibri" w:hAnsi="Calibri" w:cs="Calibri"/>
                <w:sz w:val="20"/>
                <w:szCs w:val="20"/>
              </w:rPr>
            </w:pPr>
          </w:p>
          <w:p w:rsidR="00246D50" w:rsidRDefault="00246D50">
            <w:pPr>
              <w:jc w:val="cente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11:</w:t>
            </w:r>
          </w:p>
          <w:p w:rsidR="00246D50" w:rsidRDefault="00753934">
            <w:pPr>
              <w:rPr>
                <w:rFonts w:ascii="Calibri" w:eastAsia="Calibri" w:hAnsi="Calibri" w:cs="Calibri"/>
                <w:sz w:val="20"/>
                <w:szCs w:val="20"/>
              </w:rPr>
            </w:pPr>
            <w:r>
              <w:rPr>
                <w:rFonts w:ascii="Calibri" w:eastAsia="Calibri" w:hAnsi="Calibri" w:cs="Calibri"/>
                <w:sz w:val="20"/>
                <w:szCs w:val="20"/>
              </w:rPr>
              <w:t>A sad day</w:t>
            </w:r>
          </w:p>
          <w:p w:rsidR="00246D50" w:rsidRDefault="00753934">
            <w:pPr>
              <w:numPr>
                <w:ilvl w:val="0"/>
                <w:numId w:val="20"/>
              </w:numPr>
              <w:rPr>
                <w:rFonts w:ascii="Calibri" w:eastAsia="Calibri" w:hAnsi="Calibri" w:cs="Calibri"/>
                <w:sz w:val="20"/>
                <w:szCs w:val="20"/>
              </w:rPr>
            </w:pPr>
            <w:r>
              <w:rPr>
                <w:rFonts w:ascii="Calibri" w:eastAsia="Calibri" w:hAnsi="Calibri" w:cs="Calibri"/>
                <w:sz w:val="20"/>
                <w:szCs w:val="20"/>
              </w:rPr>
              <w:t>death &amp; burial</w:t>
            </w:r>
          </w:p>
          <w:p w:rsidR="00246D50" w:rsidRDefault="00753934">
            <w:pPr>
              <w:numPr>
                <w:ilvl w:val="0"/>
                <w:numId w:val="20"/>
              </w:numPr>
              <w:rPr>
                <w:rFonts w:ascii="Calibri" w:eastAsia="Calibri" w:hAnsi="Calibri" w:cs="Calibri"/>
                <w:sz w:val="20"/>
                <w:szCs w:val="20"/>
              </w:rPr>
            </w:pPr>
            <w:r>
              <w:rPr>
                <w:rFonts w:ascii="Calibri" w:eastAsia="Calibri" w:hAnsi="Calibri" w:cs="Calibri"/>
                <w:sz w:val="20"/>
                <w:szCs w:val="20"/>
              </w:rPr>
              <w:t>subject &amp; object</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12:</w:t>
            </w:r>
          </w:p>
          <w:p w:rsidR="00246D50" w:rsidRDefault="00753934">
            <w:pPr>
              <w:rPr>
                <w:rFonts w:ascii="Calibri" w:eastAsia="Calibri" w:hAnsi="Calibri" w:cs="Calibri"/>
                <w:sz w:val="20"/>
                <w:szCs w:val="20"/>
              </w:rPr>
            </w:pPr>
            <w:r>
              <w:rPr>
                <w:rFonts w:ascii="Calibri" w:eastAsia="Calibri" w:hAnsi="Calibri" w:cs="Calibri"/>
                <w:sz w:val="20"/>
                <w:szCs w:val="20"/>
              </w:rPr>
              <w:t>Gods! Hear our prayers!</w:t>
            </w:r>
          </w:p>
          <w:p w:rsidR="00246D50" w:rsidRDefault="00753934">
            <w:pPr>
              <w:numPr>
                <w:ilvl w:val="0"/>
                <w:numId w:val="9"/>
              </w:numPr>
              <w:rPr>
                <w:rFonts w:ascii="Calibri" w:eastAsia="Calibri" w:hAnsi="Calibri" w:cs="Calibri"/>
                <w:sz w:val="20"/>
                <w:szCs w:val="20"/>
              </w:rPr>
            </w:pPr>
            <w:r>
              <w:rPr>
                <w:rFonts w:ascii="Calibri" w:eastAsia="Calibri" w:hAnsi="Calibri" w:cs="Calibri"/>
                <w:sz w:val="20"/>
                <w:szCs w:val="20"/>
              </w:rPr>
              <w:t>religion</w:t>
            </w:r>
          </w:p>
          <w:p w:rsidR="00246D50" w:rsidRDefault="00246D50">
            <w:pPr>
              <w:jc w:val="center"/>
              <w:rPr>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bl>
    <w:p w:rsidR="00246D50" w:rsidRDefault="00246D50">
      <w:pPr>
        <w:jc w:val="center"/>
        <w:rPr>
          <w:rFonts w:ascii="Calibri" w:eastAsia="Calibri" w:hAnsi="Calibri" w:cs="Calibri"/>
          <w:sz w:val="36"/>
          <w:szCs w:val="36"/>
        </w:rPr>
      </w:pPr>
    </w:p>
    <w:p w:rsidR="00246D50" w:rsidRDefault="00246D50">
      <w:pPr>
        <w:rPr>
          <w:rFonts w:ascii="Calibri" w:eastAsia="Calibri" w:hAnsi="Calibri" w:cs="Calibri"/>
        </w:rPr>
      </w:pPr>
    </w:p>
    <w:p w:rsidR="00246D50" w:rsidRDefault="00753934">
      <w:pPr>
        <w:spacing w:after="160"/>
        <w:jc w:val="center"/>
      </w:pPr>
      <w:r>
        <w:rPr>
          <w:rFonts w:ascii="Calibri" w:eastAsia="Calibri" w:hAnsi="Calibri" w:cs="Calibri"/>
          <w:sz w:val="36"/>
          <w:szCs w:val="36"/>
        </w:rPr>
        <w:t>Overview of Languages Content 2023-2024</w:t>
      </w:r>
    </w:p>
    <w:tbl>
      <w:tblPr>
        <w:tblStyle w:val="afff0"/>
        <w:tblW w:w="1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2655"/>
        <w:gridCol w:w="2325"/>
        <w:gridCol w:w="1995"/>
        <w:gridCol w:w="2085"/>
        <w:gridCol w:w="2805"/>
        <w:gridCol w:w="2490"/>
      </w:tblGrid>
      <w:tr w:rsidR="00246D50">
        <w:trPr>
          <w:trHeight w:val="395"/>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246D50"/>
        </w:tc>
        <w:tc>
          <w:tcPr>
            <w:tcW w:w="26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Autumn 1</w:t>
            </w:r>
          </w:p>
        </w:tc>
        <w:tc>
          <w:tcPr>
            <w:tcW w:w="23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Autumn 2</w:t>
            </w:r>
          </w:p>
        </w:tc>
        <w:tc>
          <w:tcPr>
            <w:tcW w:w="19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Spring 1 </w:t>
            </w:r>
          </w:p>
        </w:tc>
        <w:tc>
          <w:tcPr>
            <w:tcW w:w="20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Spring 2</w:t>
            </w:r>
          </w:p>
        </w:tc>
        <w:tc>
          <w:tcPr>
            <w:tcW w:w="28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Summer 1</w:t>
            </w:r>
          </w:p>
        </w:tc>
        <w:tc>
          <w:tcPr>
            <w:tcW w:w="249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Summer 2</w:t>
            </w:r>
          </w:p>
        </w:tc>
      </w:tr>
      <w:tr w:rsidR="00246D50">
        <w:trPr>
          <w:trHeight w:val="1054"/>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lastRenderedPageBreak/>
              <w:t>Reception</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794"/>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1</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spacing w:after="240"/>
              <w:rPr>
                <w:sz w:val="20"/>
                <w:szCs w:val="20"/>
              </w:rPr>
            </w:pP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556"/>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2</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spacing w:after="240"/>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246D50">
            <w:pPr>
              <w:rPr>
                <w:sz w:val="20"/>
                <w:szCs w:val="20"/>
              </w:rPr>
            </w:pPr>
          </w:p>
        </w:tc>
      </w:tr>
      <w:tr w:rsidR="00246D50">
        <w:trPr>
          <w:trHeight w:val="372"/>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3</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w:t>
            </w:r>
          </w:p>
          <w:p w:rsidR="00246D50" w:rsidRDefault="00753934">
            <w:pPr>
              <w:rPr>
                <w:rFonts w:ascii="Calibri" w:eastAsia="Calibri" w:hAnsi="Calibri" w:cs="Calibri"/>
                <w:sz w:val="20"/>
                <w:szCs w:val="20"/>
              </w:rPr>
            </w:pPr>
            <w:r>
              <w:rPr>
                <w:rFonts w:ascii="Calibri" w:eastAsia="Calibri" w:hAnsi="Calibri" w:cs="Calibri"/>
                <w:sz w:val="20"/>
                <w:szCs w:val="20"/>
              </w:rPr>
              <w:t>Chapter 1: Meet the Family</w:t>
            </w:r>
          </w:p>
          <w:p w:rsidR="00246D50" w:rsidRDefault="00246D50">
            <w:pPr>
              <w:rPr>
                <w:rFonts w:ascii="Calibri" w:eastAsia="Calibri" w:hAnsi="Calibri" w:cs="Calibri"/>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Introduction and greetings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p w:rsidR="00246D50" w:rsidRDefault="00246D50">
            <w:pPr>
              <w:rPr>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w:t>
            </w:r>
          </w:p>
          <w:p w:rsidR="00246D50" w:rsidRDefault="00753934">
            <w:pPr>
              <w:rPr>
                <w:rFonts w:ascii="Calibri" w:eastAsia="Calibri" w:hAnsi="Calibri" w:cs="Calibri"/>
                <w:sz w:val="20"/>
                <w:szCs w:val="20"/>
              </w:rPr>
            </w:pPr>
            <w:r>
              <w:rPr>
                <w:rFonts w:ascii="Calibri" w:eastAsia="Calibri" w:hAnsi="Calibri" w:cs="Calibri"/>
                <w:sz w:val="20"/>
                <w:szCs w:val="20"/>
              </w:rPr>
              <w:t>Chapter 1: Meet the Family</w:t>
            </w:r>
          </w:p>
          <w:p w:rsidR="00246D50" w:rsidRDefault="00246D50">
            <w:pPr>
              <w:rPr>
                <w:rFonts w:ascii="Calibri" w:eastAsia="Calibri" w:hAnsi="Calibri" w:cs="Calibri"/>
                <w:sz w:val="20"/>
                <w:szCs w:val="20"/>
              </w:rPr>
            </w:pP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1"/>
              </w:numPr>
              <w:rPr>
                <w:rFonts w:ascii="Calibri" w:eastAsia="Calibri" w:hAnsi="Calibri" w:cs="Calibri"/>
                <w:sz w:val="20"/>
                <w:szCs w:val="20"/>
              </w:rPr>
            </w:pPr>
            <w:r>
              <w:rPr>
                <w:rFonts w:ascii="Calibri" w:eastAsia="Calibri" w:hAnsi="Calibri" w:cs="Calibri"/>
                <w:sz w:val="20"/>
                <w:szCs w:val="20"/>
              </w:rPr>
              <w:t>root words</w:t>
            </w:r>
          </w:p>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Chapter 2: Food, Glorious Food!</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Food and entertaining</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3"/>
              </w:numPr>
              <w:rPr>
                <w:rFonts w:ascii="Calibri" w:eastAsia="Calibri" w:hAnsi="Calibri" w:cs="Calibri"/>
                <w:sz w:val="20"/>
                <w:szCs w:val="20"/>
              </w:rPr>
            </w:pPr>
            <w:r>
              <w:rPr>
                <w:rFonts w:ascii="Calibri" w:eastAsia="Calibri" w:hAnsi="Calibri" w:cs="Calibri"/>
                <w:sz w:val="20"/>
                <w:szCs w:val="20"/>
              </w:rPr>
              <w:t>root words</w:t>
            </w:r>
          </w:p>
          <w:p w:rsidR="00246D50" w:rsidRDefault="00246D50">
            <w:pPr>
              <w:ind w:left="720"/>
              <w:rPr>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sz w:val="20"/>
                <w:szCs w:val="20"/>
              </w:rPr>
            </w:pPr>
            <w:r>
              <w:rPr>
                <w:rFonts w:ascii="Calibri" w:eastAsia="Calibri" w:hAnsi="Calibri" w:cs="Calibri"/>
                <w:sz w:val="20"/>
                <w:szCs w:val="20"/>
              </w:rPr>
              <w:t>Minimus Bk1</w:t>
            </w:r>
          </w:p>
          <w:p w:rsidR="00246D50" w:rsidRDefault="00753934">
            <w:pPr>
              <w:rPr>
                <w:rFonts w:ascii="Calibri" w:eastAsia="Calibri" w:hAnsi="Calibri" w:cs="Calibri"/>
                <w:sz w:val="20"/>
                <w:szCs w:val="20"/>
              </w:rPr>
            </w:pPr>
            <w:r>
              <w:rPr>
                <w:rFonts w:ascii="Calibri" w:eastAsia="Calibri" w:hAnsi="Calibri" w:cs="Calibri"/>
                <w:sz w:val="20"/>
                <w:szCs w:val="20"/>
              </w:rPr>
              <w:t>Chapter 3: Work, Work, Work</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slaves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4"/>
              </w:numPr>
              <w:rPr>
                <w:rFonts w:ascii="Calibri" w:eastAsia="Calibri" w:hAnsi="Calibri" w:cs="Calibri"/>
                <w:sz w:val="20"/>
                <w:szCs w:val="20"/>
              </w:rPr>
            </w:pPr>
            <w:r>
              <w:rPr>
                <w:rFonts w:ascii="Calibri" w:eastAsia="Calibri" w:hAnsi="Calibri" w:cs="Calibri"/>
                <w:sz w:val="20"/>
                <w:szCs w:val="20"/>
              </w:rPr>
              <w:t>root word</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4: The best days of your life </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education &amp; writing</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nouns, adjectives and verbs</w:t>
            </w:r>
          </w:p>
          <w:p w:rsidR="00246D50" w:rsidRDefault="00753934">
            <w:pPr>
              <w:numPr>
                <w:ilvl w:val="0"/>
                <w:numId w:val="10"/>
              </w:numPr>
              <w:rPr>
                <w:rFonts w:ascii="Calibri" w:eastAsia="Calibri" w:hAnsi="Calibri" w:cs="Calibri"/>
                <w:sz w:val="20"/>
                <w:szCs w:val="20"/>
              </w:rPr>
            </w:pPr>
            <w:r>
              <w:rPr>
                <w:rFonts w:ascii="Calibri" w:eastAsia="Calibri" w:hAnsi="Calibri" w:cs="Calibri"/>
                <w:sz w:val="20"/>
                <w:szCs w:val="20"/>
              </w:rPr>
              <w:t>root words</w:t>
            </w:r>
          </w:p>
          <w:p w:rsidR="00246D50" w:rsidRDefault="00753934">
            <w:pPr>
              <w:rPr>
                <w:rFonts w:ascii="Calibri" w:eastAsia="Calibri" w:hAnsi="Calibri" w:cs="Calibri"/>
                <w:sz w:val="20"/>
                <w:szCs w:val="20"/>
              </w:rPr>
            </w:pPr>
            <w:r>
              <w:rPr>
                <w:rFonts w:ascii="Calibri" w:eastAsia="Calibri" w:hAnsi="Calibri" w:cs="Calibri"/>
                <w:sz w:val="20"/>
                <w:szCs w:val="20"/>
              </w:rPr>
              <w:t>Assessment Chp 1-4</w:t>
            </w:r>
          </w:p>
          <w:p w:rsidR="00246D50" w:rsidRDefault="00246D50">
            <w:pPr>
              <w:rPr>
                <w:rFonts w:ascii="Calibri" w:eastAsia="Calibri" w:hAnsi="Calibri" w:cs="Calibri"/>
                <w:sz w:val="20"/>
                <w:szCs w:val="20"/>
              </w:rPr>
            </w:pPr>
          </w:p>
          <w:p w:rsidR="00246D50" w:rsidRDefault="00246D50">
            <w:pPr>
              <w:rPr>
                <w:sz w:val="20"/>
                <w:szCs w:val="20"/>
              </w:rPr>
            </w:pP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r w:rsidR="00246D50">
        <w:trPr>
          <w:trHeight w:val="1213"/>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4</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Revisit year 3 key learning;</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 xml:space="preserve">verbs </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root words</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5:</w:t>
            </w:r>
          </w:p>
          <w:p w:rsidR="00246D50" w:rsidRDefault="00753934">
            <w:pPr>
              <w:rPr>
                <w:rFonts w:ascii="Calibri" w:eastAsia="Calibri" w:hAnsi="Calibri" w:cs="Calibri"/>
                <w:sz w:val="20"/>
                <w:szCs w:val="20"/>
              </w:rPr>
            </w:pPr>
            <w:r>
              <w:rPr>
                <w:rFonts w:ascii="Calibri" w:eastAsia="Calibri" w:hAnsi="Calibri" w:cs="Calibri"/>
                <w:sz w:val="20"/>
                <w:szCs w:val="20"/>
              </w:rPr>
              <w:t>Romans and Britons</w:t>
            </w:r>
          </w:p>
          <w:p w:rsidR="00246D50" w:rsidRDefault="00753934">
            <w:pPr>
              <w:numPr>
                <w:ilvl w:val="0"/>
                <w:numId w:val="22"/>
              </w:numPr>
              <w:rPr>
                <w:rFonts w:ascii="Calibri" w:eastAsia="Calibri" w:hAnsi="Calibri" w:cs="Calibri"/>
                <w:sz w:val="20"/>
                <w:szCs w:val="20"/>
              </w:rPr>
            </w:pPr>
            <w:r>
              <w:rPr>
                <w:rFonts w:ascii="Calibri" w:eastAsia="Calibri" w:hAnsi="Calibri" w:cs="Calibri"/>
                <w:sz w:val="20"/>
                <w:szCs w:val="20"/>
              </w:rPr>
              <w:t>Britons and Candidus’ experiences</w:t>
            </w:r>
          </w:p>
          <w:p w:rsidR="00246D50" w:rsidRDefault="00753934">
            <w:pPr>
              <w:numPr>
                <w:ilvl w:val="0"/>
                <w:numId w:val="22"/>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22"/>
              </w:numPr>
              <w:rPr>
                <w:rFonts w:ascii="Calibri" w:eastAsia="Calibri" w:hAnsi="Calibri" w:cs="Calibri"/>
                <w:sz w:val="20"/>
                <w:szCs w:val="20"/>
              </w:rPr>
            </w:pPr>
            <w:r>
              <w:rPr>
                <w:rFonts w:ascii="Calibri" w:eastAsia="Calibri" w:hAnsi="Calibri" w:cs="Calibri"/>
                <w:sz w:val="20"/>
                <w:szCs w:val="20"/>
              </w:rPr>
              <w:t>root words</w:t>
            </w:r>
          </w:p>
          <w:p w:rsidR="00246D50" w:rsidRDefault="00246D50">
            <w:pPr>
              <w:rPr>
                <w:sz w:val="20"/>
                <w:szCs w:val="20"/>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6:</w:t>
            </w:r>
          </w:p>
          <w:p w:rsidR="00246D50" w:rsidRDefault="00753934">
            <w:pPr>
              <w:rPr>
                <w:rFonts w:ascii="Calibri" w:eastAsia="Calibri" w:hAnsi="Calibri" w:cs="Calibri"/>
                <w:sz w:val="20"/>
                <w:szCs w:val="20"/>
              </w:rPr>
            </w:pPr>
            <w:r>
              <w:rPr>
                <w:rFonts w:ascii="Calibri" w:eastAsia="Calibri" w:hAnsi="Calibri" w:cs="Calibri"/>
                <w:sz w:val="20"/>
                <w:szCs w:val="20"/>
              </w:rPr>
              <w:t>Off to Town</w:t>
            </w:r>
          </w:p>
          <w:p w:rsidR="00246D50" w:rsidRDefault="00753934">
            <w:pPr>
              <w:rPr>
                <w:rFonts w:ascii="Calibri" w:eastAsia="Calibri" w:hAnsi="Calibri" w:cs="Calibri"/>
                <w:sz w:val="20"/>
                <w:szCs w:val="20"/>
              </w:rPr>
            </w:pPr>
            <w:r>
              <w:rPr>
                <w:rFonts w:ascii="Calibri" w:eastAsia="Calibri" w:hAnsi="Calibri" w:cs="Calibri"/>
                <w:sz w:val="20"/>
                <w:szCs w:val="20"/>
              </w:rPr>
              <w:t>Consolidation:</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verbs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6"/>
              </w:numPr>
              <w:rPr>
                <w:rFonts w:ascii="Calibri" w:eastAsia="Calibri" w:hAnsi="Calibri" w:cs="Calibri"/>
                <w:sz w:val="20"/>
                <w:szCs w:val="20"/>
              </w:rPr>
            </w:pPr>
            <w:r>
              <w:rPr>
                <w:rFonts w:ascii="Calibri" w:eastAsia="Calibri" w:hAnsi="Calibri" w:cs="Calibri"/>
                <w:sz w:val="20"/>
                <w:szCs w:val="20"/>
              </w:rPr>
              <w:t>root words</w:t>
            </w:r>
          </w:p>
          <w:p w:rsidR="00246D50" w:rsidRDefault="00246D50">
            <w:pPr>
              <w:ind w:left="720"/>
              <w:rPr>
                <w:rFonts w:ascii="Calibri" w:eastAsia="Calibri" w:hAnsi="Calibri" w:cs="Calibri"/>
                <w:sz w:val="20"/>
                <w:szCs w:val="20"/>
              </w:rPr>
            </w:pPr>
          </w:p>
          <w:p w:rsidR="00246D50" w:rsidRDefault="00246D50">
            <w:pPr>
              <w:rPr>
                <w:rFonts w:ascii="Calibri" w:eastAsia="Calibri" w:hAnsi="Calibri" w:cs="Calibri"/>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7:</w:t>
            </w:r>
          </w:p>
          <w:p w:rsidR="00246D50" w:rsidRDefault="00753934">
            <w:pPr>
              <w:rPr>
                <w:rFonts w:ascii="Calibri" w:eastAsia="Calibri" w:hAnsi="Calibri" w:cs="Calibri"/>
                <w:sz w:val="20"/>
                <w:szCs w:val="20"/>
              </w:rPr>
            </w:pPr>
            <w:r>
              <w:rPr>
                <w:rFonts w:ascii="Calibri" w:eastAsia="Calibri" w:hAnsi="Calibri" w:cs="Calibri"/>
                <w:sz w:val="20"/>
                <w:szCs w:val="20"/>
              </w:rPr>
              <w:t>The Military Machine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The Roman Empire</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Imperatives</w:t>
            </w:r>
          </w:p>
          <w:p w:rsidR="00246D50" w:rsidRDefault="00753934">
            <w:pPr>
              <w:numPr>
                <w:ilvl w:val="0"/>
                <w:numId w:val="2"/>
              </w:numPr>
              <w:rPr>
                <w:rFonts w:ascii="Calibri" w:eastAsia="Calibri" w:hAnsi="Calibri" w:cs="Calibri"/>
                <w:sz w:val="20"/>
                <w:szCs w:val="20"/>
              </w:rPr>
            </w:pPr>
            <w:r>
              <w:rPr>
                <w:rFonts w:ascii="Calibri" w:eastAsia="Calibri" w:hAnsi="Calibri" w:cs="Calibri"/>
                <w:sz w:val="20"/>
                <w:szCs w:val="20"/>
              </w:rPr>
              <w:t>root words</w:t>
            </w:r>
          </w:p>
          <w:p w:rsidR="00246D50" w:rsidRDefault="00246D50">
            <w:pPr>
              <w:rPr>
                <w:rFonts w:ascii="Calibri" w:eastAsia="Calibri" w:hAnsi="Calibri" w:cs="Calibri"/>
                <w:sz w:val="20"/>
                <w:szCs w:val="20"/>
              </w:rPr>
            </w:pP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sz w:val="20"/>
                <w:szCs w:val="20"/>
              </w:rPr>
            </w:pPr>
            <w:r>
              <w:rPr>
                <w:rFonts w:ascii="Calibri" w:eastAsia="Calibri" w:hAnsi="Calibri" w:cs="Calibri"/>
                <w:sz w:val="20"/>
                <w:szCs w:val="20"/>
              </w:rPr>
              <w:t>Chapter 8:</w:t>
            </w:r>
          </w:p>
          <w:p w:rsidR="00246D50" w:rsidRDefault="00753934">
            <w:pPr>
              <w:rPr>
                <w:rFonts w:ascii="Calibri" w:eastAsia="Calibri" w:hAnsi="Calibri" w:cs="Calibri"/>
                <w:sz w:val="20"/>
                <w:szCs w:val="20"/>
              </w:rPr>
            </w:pPr>
            <w:r>
              <w:rPr>
                <w:rFonts w:ascii="Calibri" w:eastAsia="Calibri" w:hAnsi="Calibri" w:cs="Calibri"/>
                <w:sz w:val="20"/>
                <w:szCs w:val="20"/>
              </w:rPr>
              <w:t>Clean and Healthy</w:t>
            </w:r>
          </w:p>
          <w:p w:rsidR="00246D50" w:rsidRDefault="00246D50">
            <w:pPr>
              <w:rPr>
                <w:rFonts w:ascii="Calibri" w:eastAsia="Calibri" w:hAnsi="Calibri" w:cs="Calibri"/>
                <w:sz w:val="20"/>
                <w:szCs w:val="20"/>
              </w:rPr>
            </w:pP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Roman baths, doctors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imperatives</w:t>
            </w:r>
          </w:p>
          <w:p w:rsidR="00246D50" w:rsidRDefault="00753934">
            <w:pPr>
              <w:numPr>
                <w:ilvl w:val="0"/>
                <w:numId w:val="25"/>
              </w:numPr>
              <w:rPr>
                <w:rFonts w:ascii="Calibri" w:eastAsia="Calibri" w:hAnsi="Calibri" w:cs="Calibri"/>
                <w:sz w:val="20"/>
                <w:szCs w:val="20"/>
              </w:rPr>
            </w:pPr>
            <w:r>
              <w:rPr>
                <w:rFonts w:ascii="Calibri" w:eastAsia="Calibri" w:hAnsi="Calibri" w:cs="Calibri"/>
                <w:sz w:val="20"/>
                <w:szCs w:val="20"/>
              </w:rPr>
              <w:t>root words</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r w:rsidR="00246D50">
        <w:trPr>
          <w:trHeight w:val="1560"/>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t>Year 5</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 xml:space="preserve">Minimus </w:t>
            </w:r>
          </w:p>
          <w:p w:rsidR="00246D50" w:rsidRDefault="00753934">
            <w:pPr>
              <w:rPr>
                <w:rFonts w:ascii="Calibri" w:eastAsia="Calibri" w:hAnsi="Calibri" w:cs="Calibri"/>
                <w:sz w:val="20"/>
                <w:szCs w:val="20"/>
              </w:rPr>
            </w:pPr>
            <w:r>
              <w:rPr>
                <w:rFonts w:ascii="Calibri" w:eastAsia="Calibri" w:hAnsi="Calibri" w:cs="Calibri"/>
                <w:sz w:val="20"/>
                <w:szCs w:val="20"/>
              </w:rPr>
              <w:t>Revisit year 4 key learning;</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 xml:space="preserve">verbs </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imperatives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root words</w:t>
            </w:r>
          </w:p>
          <w:p w:rsidR="00246D50" w:rsidRDefault="00246D50">
            <w:pPr>
              <w:rPr>
                <w:sz w:val="20"/>
                <w:szCs w:val="20"/>
              </w:rPr>
            </w:pPr>
          </w:p>
          <w:p w:rsidR="00246D50" w:rsidRDefault="00246D50">
            <w:pPr>
              <w:rPr>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9:</w:t>
            </w:r>
          </w:p>
          <w:p w:rsidR="00246D50" w:rsidRDefault="00753934">
            <w:pPr>
              <w:rPr>
                <w:rFonts w:ascii="Calibri" w:eastAsia="Calibri" w:hAnsi="Calibri" w:cs="Calibri"/>
                <w:sz w:val="20"/>
                <w:szCs w:val="20"/>
              </w:rPr>
            </w:pPr>
            <w:r>
              <w:rPr>
                <w:rFonts w:ascii="Calibri" w:eastAsia="Calibri" w:hAnsi="Calibri" w:cs="Calibri"/>
                <w:sz w:val="20"/>
                <w:szCs w:val="20"/>
              </w:rPr>
              <w:t>A soldier’s Life</w:t>
            </w:r>
          </w:p>
          <w:p w:rsidR="00246D50" w:rsidRDefault="00753934">
            <w:pPr>
              <w:numPr>
                <w:ilvl w:val="0"/>
                <w:numId w:val="3"/>
              </w:numPr>
              <w:rPr>
                <w:rFonts w:ascii="Calibri" w:eastAsia="Calibri" w:hAnsi="Calibri" w:cs="Calibri"/>
                <w:sz w:val="20"/>
                <w:szCs w:val="20"/>
              </w:rPr>
            </w:pPr>
            <w:r>
              <w:rPr>
                <w:rFonts w:ascii="Calibri" w:eastAsia="Calibri" w:hAnsi="Calibri" w:cs="Calibri"/>
                <w:sz w:val="20"/>
                <w:szCs w:val="20"/>
              </w:rPr>
              <w:t>A soldiers life</w:t>
            </w:r>
          </w:p>
          <w:p w:rsidR="00246D50" w:rsidRDefault="00753934">
            <w:pPr>
              <w:numPr>
                <w:ilvl w:val="0"/>
                <w:numId w:val="3"/>
              </w:numPr>
              <w:rPr>
                <w:rFonts w:ascii="Calibri" w:eastAsia="Calibri" w:hAnsi="Calibri" w:cs="Calibri"/>
                <w:sz w:val="20"/>
                <w:szCs w:val="20"/>
              </w:rPr>
            </w:pPr>
            <w:r>
              <w:rPr>
                <w:rFonts w:ascii="Calibri" w:eastAsia="Calibri" w:hAnsi="Calibri" w:cs="Calibri"/>
                <w:sz w:val="20"/>
                <w:szCs w:val="20"/>
              </w:rPr>
              <w:t>prepositions</w:t>
            </w:r>
          </w:p>
          <w:p w:rsidR="00246D50" w:rsidRDefault="00753934">
            <w:pPr>
              <w:numPr>
                <w:ilvl w:val="0"/>
                <w:numId w:val="3"/>
              </w:numPr>
              <w:rPr>
                <w:rFonts w:ascii="Calibri" w:eastAsia="Calibri" w:hAnsi="Calibri" w:cs="Calibri"/>
                <w:sz w:val="20"/>
                <w:szCs w:val="20"/>
              </w:rPr>
            </w:pPr>
            <w:r>
              <w:rPr>
                <w:rFonts w:ascii="Calibri" w:eastAsia="Calibri" w:hAnsi="Calibri" w:cs="Calibri"/>
                <w:sz w:val="20"/>
                <w:szCs w:val="20"/>
              </w:rPr>
              <w:t>root words</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10:</w:t>
            </w:r>
          </w:p>
          <w:p w:rsidR="00246D50" w:rsidRDefault="00753934">
            <w:pPr>
              <w:rPr>
                <w:rFonts w:ascii="Calibri" w:eastAsia="Calibri" w:hAnsi="Calibri" w:cs="Calibri"/>
                <w:sz w:val="20"/>
                <w:szCs w:val="20"/>
              </w:rPr>
            </w:pPr>
            <w:r>
              <w:rPr>
                <w:rFonts w:ascii="Calibri" w:eastAsia="Calibri" w:hAnsi="Calibri" w:cs="Calibri"/>
                <w:sz w:val="20"/>
                <w:szCs w:val="20"/>
              </w:rPr>
              <w:t>How beautiful</w:t>
            </w:r>
          </w:p>
          <w:p w:rsidR="00246D50" w:rsidRDefault="00753934">
            <w:pPr>
              <w:numPr>
                <w:ilvl w:val="0"/>
                <w:numId w:val="8"/>
              </w:numPr>
              <w:rPr>
                <w:rFonts w:ascii="Calibri" w:eastAsia="Calibri" w:hAnsi="Calibri" w:cs="Calibri"/>
                <w:sz w:val="20"/>
                <w:szCs w:val="20"/>
              </w:rPr>
            </w:pPr>
            <w:r>
              <w:rPr>
                <w:rFonts w:ascii="Calibri" w:eastAsia="Calibri" w:hAnsi="Calibri" w:cs="Calibri"/>
                <w:sz w:val="20"/>
                <w:szCs w:val="20"/>
              </w:rPr>
              <w:t>jewellery, Clothes &amp; cosmetics</w:t>
            </w:r>
          </w:p>
          <w:p w:rsidR="00246D50" w:rsidRDefault="00753934">
            <w:pPr>
              <w:numPr>
                <w:ilvl w:val="0"/>
                <w:numId w:val="8"/>
              </w:numPr>
              <w:rPr>
                <w:rFonts w:ascii="Calibri" w:eastAsia="Calibri" w:hAnsi="Calibri" w:cs="Calibri"/>
                <w:sz w:val="20"/>
                <w:szCs w:val="20"/>
              </w:rPr>
            </w:pPr>
            <w:r>
              <w:rPr>
                <w:rFonts w:ascii="Calibri" w:eastAsia="Calibri" w:hAnsi="Calibri" w:cs="Calibri"/>
                <w:sz w:val="20"/>
                <w:szCs w:val="20"/>
              </w:rPr>
              <w:t>conjunctions</w:t>
            </w:r>
          </w:p>
          <w:p w:rsidR="00246D50" w:rsidRDefault="00753934">
            <w:pPr>
              <w:numPr>
                <w:ilvl w:val="0"/>
                <w:numId w:val="8"/>
              </w:numPr>
              <w:rPr>
                <w:rFonts w:ascii="Calibri" w:eastAsia="Calibri" w:hAnsi="Calibri" w:cs="Calibri"/>
                <w:sz w:val="20"/>
                <w:szCs w:val="20"/>
              </w:rPr>
            </w:pPr>
            <w:r>
              <w:rPr>
                <w:rFonts w:ascii="Calibri" w:eastAsia="Calibri" w:hAnsi="Calibri" w:cs="Calibri"/>
                <w:sz w:val="20"/>
                <w:szCs w:val="20"/>
              </w:rPr>
              <w:t>root words</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11:</w:t>
            </w:r>
          </w:p>
          <w:p w:rsidR="00246D50" w:rsidRDefault="00753934">
            <w:pPr>
              <w:rPr>
                <w:rFonts w:ascii="Calibri" w:eastAsia="Calibri" w:hAnsi="Calibri" w:cs="Calibri"/>
                <w:sz w:val="20"/>
                <w:szCs w:val="20"/>
              </w:rPr>
            </w:pPr>
            <w:r>
              <w:rPr>
                <w:rFonts w:ascii="Calibri" w:eastAsia="Calibri" w:hAnsi="Calibri" w:cs="Calibri"/>
                <w:sz w:val="20"/>
                <w:szCs w:val="20"/>
              </w:rPr>
              <w:t>A sad day</w:t>
            </w:r>
          </w:p>
          <w:p w:rsidR="00246D50" w:rsidRDefault="00753934">
            <w:pPr>
              <w:numPr>
                <w:ilvl w:val="0"/>
                <w:numId w:val="20"/>
              </w:numPr>
              <w:rPr>
                <w:rFonts w:ascii="Calibri" w:eastAsia="Calibri" w:hAnsi="Calibri" w:cs="Calibri"/>
                <w:sz w:val="20"/>
                <w:szCs w:val="20"/>
              </w:rPr>
            </w:pPr>
            <w:r>
              <w:rPr>
                <w:rFonts w:ascii="Calibri" w:eastAsia="Calibri" w:hAnsi="Calibri" w:cs="Calibri"/>
                <w:sz w:val="20"/>
                <w:szCs w:val="20"/>
              </w:rPr>
              <w:t>death &amp; burial</w:t>
            </w:r>
          </w:p>
          <w:p w:rsidR="00246D50" w:rsidRDefault="00753934">
            <w:pPr>
              <w:numPr>
                <w:ilvl w:val="0"/>
                <w:numId w:val="20"/>
              </w:numPr>
              <w:rPr>
                <w:rFonts w:ascii="Calibri" w:eastAsia="Calibri" w:hAnsi="Calibri" w:cs="Calibri"/>
                <w:sz w:val="20"/>
                <w:szCs w:val="20"/>
              </w:rPr>
            </w:pPr>
            <w:r>
              <w:rPr>
                <w:rFonts w:ascii="Calibri" w:eastAsia="Calibri" w:hAnsi="Calibri" w:cs="Calibri"/>
                <w:sz w:val="20"/>
                <w:szCs w:val="20"/>
              </w:rPr>
              <w:t>subject &amp; object</w:t>
            </w:r>
          </w:p>
          <w:p w:rsidR="00246D50" w:rsidRDefault="00753934">
            <w:pPr>
              <w:numPr>
                <w:ilvl w:val="0"/>
                <w:numId w:val="20"/>
              </w:numPr>
              <w:rPr>
                <w:rFonts w:ascii="Calibri" w:eastAsia="Calibri" w:hAnsi="Calibri" w:cs="Calibri"/>
                <w:sz w:val="20"/>
                <w:szCs w:val="20"/>
              </w:rPr>
            </w:pPr>
            <w:r>
              <w:rPr>
                <w:rFonts w:ascii="Calibri" w:eastAsia="Calibri" w:hAnsi="Calibri" w:cs="Calibri"/>
                <w:sz w:val="20"/>
                <w:szCs w:val="20"/>
              </w:rPr>
              <w:t>root words</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Chapter 12:</w:t>
            </w:r>
          </w:p>
          <w:p w:rsidR="00246D50" w:rsidRDefault="00753934">
            <w:pPr>
              <w:rPr>
                <w:rFonts w:ascii="Calibri" w:eastAsia="Calibri" w:hAnsi="Calibri" w:cs="Calibri"/>
                <w:sz w:val="20"/>
                <w:szCs w:val="20"/>
              </w:rPr>
            </w:pPr>
            <w:r>
              <w:rPr>
                <w:rFonts w:ascii="Calibri" w:eastAsia="Calibri" w:hAnsi="Calibri" w:cs="Calibri"/>
                <w:sz w:val="20"/>
                <w:szCs w:val="20"/>
              </w:rPr>
              <w:t>Gods! Hear our prayers!</w:t>
            </w:r>
          </w:p>
          <w:p w:rsidR="00246D50" w:rsidRDefault="00753934">
            <w:pPr>
              <w:numPr>
                <w:ilvl w:val="0"/>
                <w:numId w:val="9"/>
              </w:numPr>
              <w:rPr>
                <w:rFonts w:ascii="Calibri" w:eastAsia="Calibri" w:hAnsi="Calibri" w:cs="Calibri"/>
                <w:sz w:val="20"/>
                <w:szCs w:val="20"/>
              </w:rPr>
            </w:pPr>
            <w:r>
              <w:rPr>
                <w:rFonts w:ascii="Calibri" w:eastAsia="Calibri" w:hAnsi="Calibri" w:cs="Calibri"/>
                <w:sz w:val="20"/>
                <w:szCs w:val="20"/>
              </w:rPr>
              <w:t>religion</w:t>
            </w:r>
          </w:p>
          <w:p w:rsidR="00246D50" w:rsidRDefault="00753934">
            <w:pPr>
              <w:numPr>
                <w:ilvl w:val="0"/>
                <w:numId w:val="9"/>
              </w:numPr>
              <w:rPr>
                <w:rFonts w:ascii="Calibri" w:eastAsia="Calibri" w:hAnsi="Calibri" w:cs="Calibri"/>
                <w:sz w:val="20"/>
                <w:szCs w:val="20"/>
              </w:rPr>
            </w:pPr>
            <w:r>
              <w:rPr>
                <w:rFonts w:ascii="Calibri" w:eastAsia="Calibri" w:hAnsi="Calibri" w:cs="Calibri"/>
                <w:sz w:val="20"/>
                <w:szCs w:val="20"/>
              </w:rPr>
              <w:t>root words</w:t>
            </w:r>
          </w:p>
          <w:p w:rsidR="00246D50" w:rsidRDefault="00246D50">
            <w:pPr>
              <w:ind w:left="720"/>
              <w:rPr>
                <w:sz w:val="20"/>
                <w:szCs w:val="20"/>
              </w:rPr>
            </w:pP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r w:rsidR="00246D50">
        <w:trPr>
          <w:trHeight w:val="1535"/>
        </w:trPr>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46D50" w:rsidRDefault="00753934">
            <w:pPr>
              <w:jc w:val="center"/>
            </w:pPr>
            <w:r>
              <w:rPr>
                <w:rFonts w:ascii="Calibri" w:eastAsia="Calibri" w:hAnsi="Calibri" w:cs="Calibri"/>
              </w:rPr>
              <w:lastRenderedPageBreak/>
              <w:t>Year 6</w:t>
            </w:r>
          </w:p>
        </w:tc>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rPr>
                <w:rFonts w:ascii="Calibri" w:eastAsia="Calibri" w:hAnsi="Calibri" w:cs="Calibri"/>
                <w:sz w:val="20"/>
                <w:szCs w:val="20"/>
              </w:rPr>
            </w:pPr>
            <w:r>
              <w:rPr>
                <w:rFonts w:ascii="Calibri" w:eastAsia="Calibri" w:hAnsi="Calibri" w:cs="Calibri"/>
                <w:sz w:val="20"/>
                <w:szCs w:val="20"/>
              </w:rPr>
              <w:t xml:space="preserve">Minimus </w:t>
            </w:r>
          </w:p>
          <w:p w:rsidR="00246D50" w:rsidRDefault="00753934">
            <w:pPr>
              <w:rPr>
                <w:sz w:val="20"/>
                <w:szCs w:val="20"/>
              </w:rPr>
            </w:pPr>
            <w:r>
              <w:rPr>
                <w:rFonts w:ascii="Calibri" w:eastAsia="Calibri" w:hAnsi="Calibri" w:cs="Calibri"/>
                <w:sz w:val="20"/>
                <w:szCs w:val="20"/>
              </w:rPr>
              <w:t>Revisit Minimus book 1 key learning.</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nouns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adjectives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 xml:space="preserve">verbs </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adverbs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imperatives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prepositions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conjunctions</w:t>
            </w:r>
          </w:p>
          <w:p w:rsidR="00246D50" w:rsidRDefault="00753934">
            <w:pPr>
              <w:numPr>
                <w:ilvl w:val="0"/>
                <w:numId w:val="17"/>
              </w:numPr>
              <w:rPr>
                <w:rFonts w:ascii="Calibri" w:eastAsia="Calibri" w:hAnsi="Calibri" w:cs="Calibri"/>
                <w:sz w:val="20"/>
                <w:szCs w:val="20"/>
              </w:rPr>
            </w:pPr>
            <w:r>
              <w:rPr>
                <w:rFonts w:ascii="Calibri" w:eastAsia="Calibri" w:hAnsi="Calibri" w:cs="Calibri"/>
                <w:sz w:val="20"/>
                <w:szCs w:val="20"/>
              </w:rPr>
              <w:t>subject &amp; object</w:t>
            </w:r>
          </w:p>
          <w:p w:rsidR="00246D50" w:rsidRDefault="00246D50">
            <w:pPr>
              <w:ind w:left="720"/>
              <w:jc w:val="both"/>
              <w:rPr>
                <w:rFonts w:ascii="Calibri" w:eastAsia="Calibri" w:hAnsi="Calibri" w:cs="Calibri"/>
                <w:sz w:val="20"/>
                <w:szCs w:val="20"/>
              </w:rPr>
            </w:pPr>
          </w:p>
          <w:p w:rsidR="00246D50" w:rsidRDefault="00246D50">
            <w:pPr>
              <w:ind w:left="720"/>
              <w:rPr>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spacing w:after="280"/>
              <w:rPr>
                <w:rFonts w:ascii="Calibri" w:eastAsia="Calibri" w:hAnsi="Calibri" w:cs="Calibri"/>
                <w:sz w:val="20"/>
                <w:szCs w:val="20"/>
              </w:rPr>
            </w:pPr>
            <w:r>
              <w:rPr>
                <w:rFonts w:ascii="Calibri" w:eastAsia="Calibri" w:hAnsi="Calibri" w:cs="Calibri"/>
                <w:sz w:val="20"/>
                <w:szCs w:val="20"/>
              </w:rPr>
              <w:t>Introduce Minimus Secundus</w:t>
            </w:r>
          </w:p>
          <w:p w:rsidR="00246D50" w:rsidRDefault="00753934">
            <w:pPr>
              <w:spacing w:before="280" w:after="280"/>
              <w:rPr>
                <w:rFonts w:ascii="Calibri" w:eastAsia="Calibri" w:hAnsi="Calibri" w:cs="Calibri"/>
                <w:sz w:val="20"/>
                <w:szCs w:val="20"/>
              </w:rPr>
            </w:pPr>
            <w:r>
              <w:rPr>
                <w:rFonts w:ascii="Calibri" w:eastAsia="Calibri" w:hAnsi="Calibri" w:cs="Calibri"/>
                <w:sz w:val="20"/>
                <w:szCs w:val="20"/>
              </w:rPr>
              <w:t>Chapters 1-5</w:t>
            </w:r>
          </w:p>
          <w:p w:rsidR="00246D50" w:rsidRDefault="00753934">
            <w:pPr>
              <w:numPr>
                <w:ilvl w:val="0"/>
                <w:numId w:val="18"/>
              </w:numPr>
              <w:spacing w:before="280"/>
              <w:rPr>
                <w:rFonts w:ascii="Calibri" w:eastAsia="Calibri" w:hAnsi="Calibri" w:cs="Calibri"/>
                <w:sz w:val="20"/>
                <w:szCs w:val="20"/>
              </w:rPr>
            </w:pPr>
            <w:r>
              <w:rPr>
                <w:rFonts w:ascii="Calibri" w:eastAsia="Calibri" w:hAnsi="Calibri" w:cs="Calibri"/>
                <w:sz w:val="20"/>
                <w:szCs w:val="20"/>
              </w:rPr>
              <w:t>Iulius: last days at Vindolanda</w:t>
            </w:r>
          </w:p>
          <w:p w:rsidR="00246D50" w:rsidRDefault="00753934">
            <w:pPr>
              <w:numPr>
                <w:ilvl w:val="0"/>
                <w:numId w:val="18"/>
              </w:numPr>
              <w:rPr>
                <w:rFonts w:ascii="Calibri" w:eastAsia="Calibri" w:hAnsi="Calibri" w:cs="Calibri"/>
                <w:sz w:val="20"/>
                <w:szCs w:val="20"/>
              </w:rPr>
            </w:pPr>
            <w:r>
              <w:rPr>
                <w:rFonts w:ascii="Calibri" w:eastAsia="Calibri" w:hAnsi="Calibri" w:cs="Calibri"/>
                <w:sz w:val="20"/>
                <w:szCs w:val="20"/>
              </w:rPr>
              <w:t>Augustus: Iulius joins the army</w:t>
            </w:r>
          </w:p>
          <w:p w:rsidR="00246D50" w:rsidRDefault="00753934">
            <w:pPr>
              <w:numPr>
                <w:ilvl w:val="0"/>
                <w:numId w:val="18"/>
              </w:numPr>
              <w:rPr>
                <w:rFonts w:ascii="Calibri" w:eastAsia="Calibri" w:hAnsi="Calibri" w:cs="Calibri"/>
                <w:sz w:val="20"/>
                <w:szCs w:val="20"/>
              </w:rPr>
            </w:pPr>
            <w:r>
              <w:rPr>
                <w:rFonts w:ascii="Calibri" w:eastAsia="Calibri" w:hAnsi="Calibri" w:cs="Calibri"/>
                <w:sz w:val="20"/>
                <w:szCs w:val="20"/>
              </w:rPr>
              <w:t>September: on the move</w:t>
            </w:r>
          </w:p>
          <w:p w:rsidR="00246D50" w:rsidRDefault="00753934">
            <w:pPr>
              <w:numPr>
                <w:ilvl w:val="0"/>
                <w:numId w:val="12"/>
              </w:numPr>
              <w:jc w:val="both"/>
              <w:rPr>
                <w:rFonts w:ascii="Calibri" w:eastAsia="Calibri" w:hAnsi="Calibri" w:cs="Calibri"/>
                <w:sz w:val="20"/>
                <w:szCs w:val="20"/>
              </w:rPr>
            </w:pPr>
            <w:r>
              <w:rPr>
                <w:rFonts w:ascii="Calibri" w:eastAsia="Calibri" w:hAnsi="Calibri" w:cs="Calibri"/>
                <w:sz w:val="20"/>
                <w:szCs w:val="20"/>
              </w:rPr>
              <w:t>October: a new way of life in Eboracum November: news from near and far</w:t>
            </w:r>
          </w:p>
          <w:p w:rsidR="00246D50" w:rsidRDefault="00753934">
            <w:pPr>
              <w:numPr>
                <w:ilvl w:val="0"/>
                <w:numId w:val="12"/>
              </w:numPr>
              <w:jc w:val="both"/>
              <w:rPr>
                <w:rFonts w:ascii="Calibri" w:eastAsia="Calibri" w:hAnsi="Calibri" w:cs="Calibri"/>
                <w:sz w:val="20"/>
                <w:szCs w:val="20"/>
              </w:rPr>
            </w:pPr>
            <w:r>
              <w:rPr>
                <w:rFonts w:ascii="Calibri" w:eastAsia="Calibri" w:hAnsi="Calibri" w:cs="Calibri"/>
                <w:sz w:val="20"/>
                <w:szCs w:val="20"/>
              </w:rPr>
              <w:t>December: time for celebration</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spacing w:after="280"/>
              <w:rPr>
                <w:rFonts w:ascii="Calibri" w:eastAsia="Calibri" w:hAnsi="Calibri" w:cs="Calibri"/>
                <w:sz w:val="20"/>
                <w:szCs w:val="20"/>
              </w:rPr>
            </w:pPr>
            <w:r>
              <w:rPr>
                <w:rFonts w:ascii="Calibri" w:eastAsia="Calibri" w:hAnsi="Calibri" w:cs="Calibri"/>
                <w:sz w:val="20"/>
                <w:szCs w:val="20"/>
              </w:rPr>
              <w:t>Minimus Secundus</w:t>
            </w:r>
          </w:p>
          <w:p w:rsidR="00246D50" w:rsidRDefault="00753934">
            <w:pPr>
              <w:spacing w:before="280" w:after="280"/>
              <w:rPr>
                <w:rFonts w:ascii="Calibri" w:eastAsia="Calibri" w:hAnsi="Calibri" w:cs="Calibri"/>
                <w:sz w:val="20"/>
                <w:szCs w:val="20"/>
              </w:rPr>
            </w:pPr>
            <w:r>
              <w:rPr>
                <w:rFonts w:ascii="Calibri" w:eastAsia="Calibri" w:hAnsi="Calibri" w:cs="Calibri"/>
                <w:sz w:val="20"/>
                <w:szCs w:val="20"/>
              </w:rPr>
              <w:t>Chapters 1-5</w:t>
            </w:r>
          </w:p>
          <w:p w:rsidR="00246D50" w:rsidRDefault="00753934">
            <w:pPr>
              <w:numPr>
                <w:ilvl w:val="0"/>
                <w:numId w:val="18"/>
              </w:numPr>
              <w:spacing w:before="280"/>
              <w:rPr>
                <w:rFonts w:ascii="Calibri" w:eastAsia="Calibri" w:hAnsi="Calibri" w:cs="Calibri"/>
                <w:sz w:val="20"/>
                <w:szCs w:val="20"/>
              </w:rPr>
            </w:pPr>
            <w:r>
              <w:rPr>
                <w:rFonts w:ascii="Calibri" w:eastAsia="Calibri" w:hAnsi="Calibri" w:cs="Calibri"/>
                <w:sz w:val="20"/>
                <w:szCs w:val="20"/>
              </w:rPr>
              <w:t>Iulius: last days at Vindolanda</w:t>
            </w:r>
          </w:p>
          <w:p w:rsidR="00246D50" w:rsidRDefault="00753934">
            <w:pPr>
              <w:numPr>
                <w:ilvl w:val="0"/>
                <w:numId w:val="18"/>
              </w:numPr>
              <w:rPr>
                <w:rFonts w:ascii="Calibri" w:eastAsia="Calibri" w:hAnsi="Calibri" w:cs="Calibri"/>
                <w:sz w:val="20"/>
                <w:szCs w:val="20"/>
              </w:rPr>
            </w:pPr>
            <w:r>
              <w:rPr>
                <w:rFonts w:ascii="Calibri" w:eastAsia="Calibri" w:hAnsi="Calibri" w:cs="Calibri"/>
                <w:sz w:val="20"/>
                <w:szCs w:val="20"/>
              </w:rPr>
              <w:t>Augustus: Iulius joins the army</w:t>
            </w:r>
          </w:p>
          <w:p w:rsidR="00246D50" w:rsidRDefault="00753934">
            <w:pPr>
              <w:numPr>
                <w:ilvl w:val="0"/>
                <w:numId w:val="18"/>
              </w:numPr>
              <w:rPr>
                <w:rFonts w:ascii="Calibri" w:eastAsia="Calibri" w:hAnsi="Calibri" w:cs="Calibri"/>
                <w:sz w:val="20"/>
                <w:szCs w:val="20"/>
              </w:rPr>
            </w:pPr>
            <w:r>
              <w:rPr>
                <w:rFonts w:ascii="Calibri" w:eastAsia="Calibri" w:hAnsi="Calibri" w:cs="Calibri"/>
                <w:sz w:val="20"/>
                <w:szCs w:val="20"/>
              </w:rPr>
              <w:t>September: on the move</w:t>
            </w:r>
          </w:p>
          <w:p w:rsidR="00246D50" w:rsidRDefault="00753934">
            <w:pPr>
              <w:numPr>
                <w:ilvl w:val="0"/>
                <w:numId w:val="12"/>
              </w:numPr>
              <w:jc w:val="both"/>
              <w:rPr>
                <w:rFonts w:ascii="Calibri" w:eastAsia="Calibri" w:hAnsi="Calibri" w:cs="Calibri"/>
                <w:sz w:val="20"/>
                <w:szCs w:val="20"/>
              </w:rPr>
            </w:pPr>
            <w:r>
              <w:rPr>
                <w:rFonts w:ascii="Calibri" w:eastAsia="Calibri" w:hAnsi="Calibri" w:cs="Calibri"/>
                <w:sz w:val="20"/>
                <w:szCs w:val="20"/>
              </w:rPr>
              <w:t>October: a new way of life in Eboracum November: news from near and far</w:t>
            </w:r>
          </w:p>
          <w:p w:rsidR="00246D50" w:rsidRDefault="00753934">
            <w:pPr>
              <w:numPr>
                <w:ilvl w:val="0"/>
                <w:numId w:val="12"/>
              </w:numPr>
              <w:jc w:val="both"/>
              <w:rPr>
                <w:rFonts w:ascii="Calibri" w:eastAsia="Calibri" w:hAnsi="Calibri" w:cs="Calibri"/>
                <w:sz w:val="20"/>
                <w:szCs w:val="20"/>
              </w:rPr>
            </w:pPr>
            <w:r>
              <w:rPr>
                <w:rFonts w:ascii="Calibri" w:eastAsia="Calibri" w:hAnsi="Calibri" w:cs="Calibri"/>
                <w:sz w:val="20"/>
                <w:szCs w:val="20"/>
              </w:rPr>
              <w:t>December: time for celebration</w:t>
            </w:r>
          </w:p>
          <w:p w:rsidR="00246D50" w:rsidRDefault="00246D50">
            <w:pPr>
              <w:jc w:val="center"/>
              <w:rPr>
                <w:rFonts w:ascii="Calibri" w:eastAsia="Calibri" w:hAnsi="Calibri" w:cs="Calibri"/>
                <w:sz w:val="20"/>
                <w:szCs w:val="20"/>
              </w:rPr>
            </w:pP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ind w:left="360"/>
              <w:rPr>
                <w:rFonts w:ascii="Calibri" w:eastAsia="Calibri" w:hAnsi="Calibri" w:cs="Calibri"/>
                <w:sz w:val="20"/>
                <w:szCs w:val="20"/>
              </w:rPr>
            </w:pPr>
            <w:r>
              <w:rPr>
                <w:rFonts w:ascii="Calibri" w:eastAsia="Calibri" w:hAnsi="Calibri" w:cs="Calibri"/>
                <w:sz w:val="20"/>
                <w:szCs w:val="20"/>
              </w:rPr>
              <w:t>Chapter 7-12</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Februaris : time for some Greek</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Martius: wonderful days</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Aprilis: comings and goings</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Maius:: timber into stone</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Iunius: all change for Pandora</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ind w:left="360"/>
              <w:rPr>
                <w:rFonts w:ascii="Calibri" w:eastAsia="Calibri" w:hAnsi="Calibri" w:cs="Calibri"/>
                <w:sz w:val="20"/>
                <w:szCs w:val="20"/>
              </w:rPr>
            </w:pPr>
            <w:r>
              <w:rPr>
                <w:rFonts w:ascii="Calibri" w:eastAsia="Calibri" w:hAnsi="Calibri" w:cs="Calibri"/>
                <w:sz w:val="20"/>
                <w:szCs w:val="20"/>
              </w:rPr>
              <w:t>Chapter 7-12</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Februaris : time for some Greek</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Martius: wonderful days</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Aprilis: comings and goings</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Maius</w:t>
            </w:r>
            <w:r>
              <w:rPr>
                <w:rFonts w:ascii="Calibri" w:eastAsia="Calibri" w:hAnsi="Calibri" w:cs="Calibri"/>
                <w:sz w:val="20"/>
                <w:szCs w:val="20"/>
              </w:rPr>
              <w:t>:: timber into stone</w:t>
            </w:r>
          </w:p>
          <w:p w:rsidR="00246D50" w:rsidRDefault="00753934">
            <w:pPr>
              <w:numPr>
                <w:ilvl w:val="0"/>
                <w:numId w:val="28"/>
              </w:numPr>
              <w:rPr>
                <w:rFonts w:ascii="Calibri" w:eastAsia="Calibri" w:hAnsi="Calibri" w:cs="Calibri"/>
                <w:sz w:val="20"/>
                <w:szCs w:val="20"/>
              </w:rPr>
            </w:pPr>
            <w:r>
              <w:rPr>
                <w:rFonts w:ascii="Calibri" w:eastAsia="Calibri" w:hAnsi="Calibri" w:cs="Calibri"/>
                <w:sz w:val="20"/>
                <w:szCs w:val="20"/>
              </w:rPr>
              <w:t>Iunius: all change for Pandora</w:t>
            </w:r>
          </w:p>
          <w:p w:rsidR="00246D50" w:rsidRDefault="00246D50">
            <w:pPr>
              <w:jc w:val="center"/>
              <w:rPr>
                <w:rFonts w:ascii="Calibri" w:eastAsia="Calibri" w:hAnsi="Calibri" w:cs="Calibri"/>
                <w:sz w:val="20"/>
                <w:szCs w:val="20"/>
              </w:rPr>
            </w:pP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6D50" w:rsidRDefault="00753934">
            <w:pPr>
              <w:jc w:val="center"/>
              <w:rPr>
                <w:rFonts w:ascii="Calibri" w:eastAsia="Calibri" w:hAnsi="Calibri" w:cs="Calibri"/>
                <w:sz w:val="20"/>
                <w:szCs w:val="20"/>
              </w:rPr>
            </w:pPr>
            <w:r>
              <w:rPr>
                <w:rFonts w:ascii="Calibri" w:eastAsia="Calibri" w:hAnsi="Calibri" w:cs="Calibri"/>
                <w:sz w:val="20"/>
                <w:szCs w:val="20"/>
              </w:rPr>
              <w:t>Review of learning</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Assessment</w:t>
            </w:r>
          </w:p>
          <w:p w:rsidR="00246D50" w:rsidRDefault="00246D50">
            <w:pPr>
              <w:jc w:val="center"/>
              <w:rPr>
                <w:rFonts w:ascii="Calibri" w:eastAsia="Calibri" w:hAnsi="Calibri" w:cs="Calibri"/>
                <w:sz w:val="20"/>
                <w:szCs w:val="20"/>
              </w:rPr>
            </w:pPr>
          </w:p>
          <w:p w:rsidR="00246D50" w:rsidRDefault="00753934">
            <w:pPr>
              <w:jc w:val="center"/>
              <w:rPr>
                <w:rFonts w:ascii="Calibri" w:eastAsia="Calibri" w:hAnsi="Calibri" w:cs="Calibri"/>
                <w:sz w:val="20"/>
                <w:szCs w:val="20"/>
              </w:rPr>
            </w:pPr>
            <w:r>
              <w:rPr>
                <w:rFonts w:ascii="Calibri" w:eastAsia="Calibri" w:hAnsi="Calibri" w:cs="Calibri"/>
                <w:sz w:val="20"/>
                <w:szCs w:val="20"/>
              </w:rPr>
              <w:t xml:space="preserve">Showcase </w:t>
            </w:r>
          </w:p>
        </w:tc>
      </w:tr>
    </w:tbl>
    <w:p w:rsidR="00246D50" w:rsidRDefault="00246D50">
      <w:pPr>
        <w:jc w:val="center"/>
        <w:rPr>
          <w:rFonts w:ascii="Calibri" w:eastAsia="Calibri" w:hAnsi="Calibri" w:cs="Calibri"/>
        </w:rPr>
      </w:pPr>
    </w:p>
    <w:p w:rsidR="00246D50" w:rsidRDefault="00246D50">
      <w:pPr>
        <w:rPr>
          <w:rFonts w:ascii="Calibri" w:eastAsia="Calibri" w:hAnsi="Calibri" w:cs="Calibri"/>
        </w:rPr>
      </w:pPr>
    </w:p>
    <w:p w:rsidR="00246D50" w:rsidRDefault="00753934">
      <w:pPr>
        <w:rPr>
          <w:b/>
          <w:sz w:val="32"/>
          <w:szCs w:val="32"/>
        </w:rPr>
      </w:pPr>
      <w:r>
        <w:rPr>
          <w:b/>
          <w:sz w:val="32"/>
          <w:szCs w:val="32"/>
        </w:rPr>
        <w:t>The Aims of the National Curriculum for Language</w:t>
      </w:r>
    </w:p>
    <w:p w:rsidR="00246D50" w:rsidRDefault="00246D50">
      <w:pPr>
        <w:rPr>
          <w:b/>
          <w:sz w:val="32"/>
          <w:szCs w:val="32"/>
        </w:rPr>
      </w:pPr>
    </w:p>
    <w:p w:rsidR="00246D50" w:rsidRDefault="00753934">
      <w:pPr>
        <w:rPr>
          <w:rFonts w:ascii="Calibri" w:eastAsia="Calibri" w:hAnsi="Calibri" w:cs="Calibri"/>
          <w:sz w:val="22"/>
          <w:szCs w:val="22"/>
        </w:rPr>
      </w:pPr>
      <w:r>
        <w:rPr>
          <w:rFonts w:ascii="Calibri" w:eastAsia="Calibri" w:hAnsi="Calibri" w:cs="Calibri"/>
          <w:sz w:val="22"/>
          <w:szCs w:val="22"/>
        </w:rPr>
        <w:t xml:space="preserve">The national curriculum for Language aims to ensure that all pupils: </w:t>
      </w:r>
    </w:p>
    <w:p w:rsidR="00246D50" w:rsidRDefault="00753934">
      <w:pPr>
        <w:rPr>
          <w:rFonts w:ascii="Calibri" w:eastAsia="Calibri" w:hAnsi="Calibri" w:cs="Calibri"/>
          <w:sz w:val="22"/>
          <w:szCs w:val="22"/>
        </w:rPr>
      </w:pPr>
      <w:r>
        <w:rPr>
          <w:rFonts w:ascii="Calibri" w:eastAsia="Calibri" w:hAnsi="Calibri" w:cs="Calibri"/>
          <w:sz w:val="22"/>
          <w:szCs w:val="22"/>
        </w:rPr>
        <w:t xml:space="preserve">The national curriculum for languages aims to ensure that all pupils: </w:t>
      </w:r>
    </w:p>
    <w:p w:rsidR="00246D50" w:rsidRDefault="0075393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 and respond to spoken and written language from a variety of authentic sources</w:t>
      </w:r>
    </w:p>
    <w:p w:rsidR="00246D50" w:rsidRDefault="0075393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246D50" w:rsidRDefault="0075393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write at va</w:t>
      </w:r>
      <w:r>
        <w:rPr>
          <w:rFonts w:ascii="Calibri" w:eastAsia="Calibri" w:hAnsi="Calibri" w:cs="Calibri"/>
          <w:color w:val="000000"/>
          <w:sz w:val="22"/>
          <w:szCs w:val="22"/>
        </w:rPr>
        <w:t xml:space="preserve">rying length, for different purposes and audiences, using the variety of grammatical structures that they have learnt </w:t>
      </w:r>
    </w:p>
    <w:p w:rsidR="00246D50" w:rsidRDefault="0075393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discover and develop an appreciation of a range of writing in the language studied.</w:t>
      </w:r>
    </w:p>
    <w:p w:rsidR="00246D50" w:rsidRDefault="00246D50">
      <w:pPr>
        <w:rPr>
          <w:rFonts w:ascii="Calibri" w:eastAsia="Calibri" w:hAnsi="Calibri" w:cs="Calibri"/>
          <w:sz w:val="22"/>
          <w:szCs w:val="22"/>
        </w:rPr>
      </w:pPr>
    </w:p>
    <w:p w:rsidR="00246D50" w:rsidRDefault="00753934">
      <w:pPr>
        <w:rPr>
          <w:rFonts w:ascii="Calibri" w:eastAsia="Calibri" w:hAnsi="Calibri" w:cs="Calibri"/>
          <w:sz w:val="22"/>
          <w:szCs w:val="22"/>
        </w:rPr>
      </w:pPr>
      <w:r>
        <w:rPr>
          <w:rFonts w:ascii="Calibri" w:eastAsia="Calibri" w:hAnsi="Calibri" w:cs="Calibri"/>
          <w:sz w:val="22"/>
          <w:szCs w:val="22"/>
        </w:rPr>
        <w:t xml:space="preserve">Key stage 2: Foreign language Teaching may be of any modern or ancient foreign language and should focus on enabling pupils to make substantial progress in one language. The teaching should provide an appropriate balance of spoken and written language and </w:t>
      </w:r>
      <w:r>
        <w:rPr>
          <w:rFonts w:ascii="Calibri" w:eastAsia="Calibri" w:hAnsi="Calibri" w:cs="Calibri"/>
          <w:sz w:val="22"/>
          <w:szCs w:val="22"/>
        </w:rPr>
        <w:t>should lay the foundations for further foreign language teaching at key stage 3. It should enable pupils to understand and communicate ideas, facts and feelings in speech and writing, focused on familiar and routine matters, using their knowledge of phonol</w:t>
      </w:r>
      <w:r>
        <w:rPr>
          <w:rFonts w:ascii="Calibri" w:eastAsia="Calibri" w:hAnsi="Calibri" w:cs="Calibri"/>
          <w:sz w:val="22"/>
          <w:szCs w:val="22"/>
        </w:rPr>
        <w:t>ogy, grammatical structures and vocabulary. The focus of study in modern languages will be on practical communication. If an ancient language is chosen the focus will be to provide a linguistic foundation for reading comprehension and an appreciation of cl</w:t>
      </w:r>
      <w:r>
        <w:rPr>
          <w:rFonts w:ascii="Calibri" w:eastAsia="Calibri" w:hAnsi="Calibri" w:cs="Calibri"/>
          <w:sz w:val="22"/>
          <w:szCs w:val="22"/>
        </w:rPr>
        <w:t xml:space="preserve">assical civilisation. Pupils studying ancient languages may </w:t>
      </w:r>
      <w:r>
        <w:rPr>
          <w:rFonts w:ascii="Calibri" w:eastAsia="Calibri" w:hAnsi="Calibri" w:cs="Calibri"/>
          <w:sz w:val="22"/>
          <w:szCs w:val="22"/>
        </w:rPr>
        <w:lastRenderedPageBreak/>
        <w:t>take part in simple oral exchanges, while discussion of what they read will be conducted in English. A linguistic foundation in ancient languages may support the study of modern languages at key s</w:t>
      </w:r>
      <w:r>
        <w:rPr>
          <w:rFonts w:ascii="Calibri" w:eastAsia="Calibri" w:hAnsi="Calibri" w:cs="Calibri"/>
          <w:sz w:val="22"/>
          <w:szCs w:val="22"/>
        </w:rPr>
        <w:t xml:space="preserve">tage 3. </w:t>
      </w:r>
    </w:p>
    <w:p w:rsidR="00246D50" w:rsidRDefault="00753934">
      <w:pPr>
        <w:rPr>
          <w:rFonts w:ascii="Calibri" w:eastAsia="Calibri" w:hAnsi="Calibri" w:cs="Calibri"/>
          <w:sz w:val="22"/>
          <w:szCs w:val="22"/>
        </w:rPr>
      </w:pPr>
      <w:r>
        <w:rPr>
          <w:rFonts w:ascii="Calibri" w:eastAsia="Calibri" w:hAnsi="Calibri" w:cs="Calibri"/>
          <w:sz w:val="22"/>
          <w:szCs w:val="22"/>
        </w:rPr>
        <w:t xml:space="preserve">Pupils should be taught to: </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 listen attentively to spoken language and show understanding by joining in and responding </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 explore the patterns and sounds of language through songs and rhymes and link the spelling, sound and meaning of words </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 enga</w:t>
      </w:r>
      <w:r>
        <w:rPr>
          <w:rFonts w:ascii="Calibri" w:eastAsia="Calibri" w:hAnsi="Calibri" w:cs="Calibri"/>
          <w:color w:val="000000"/>
          <w:sz w:val="22"/>
          <w:szCs w:val="22"/>
        </w:rPr>
        <w:t>ge in conversations; ask and answer questions; express opinions and respond to those of others; seek clarification and help</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  speak in sentences, using familiar vocabulary, phrases and basic language structures </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develop accurate pronunciation and intonati</w:t>
      </w:r>
      <w:r>
        <w:rPr>
          <w:rFonts w:ascii="Calibri" w:eastAsia="Calibri" w:hAnsi="Calibri" w:cs="Calibri"/>
          <w:color w:val="000000"/>
          <w:sz w:val="22"/>
          <w:szCs w:val="22"/>
        </w:rPr>
        <w:t>on so that others understand when they are reading aloud or using familiar words and phrases</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present ideas and information orally to a range of audiences</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 read carefully and show understanding of words, phrases and simple writing </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appreciate stories, so</w:t>
      </w:r>
      <w:r>
        <w:rPr>
          <w:rFonts w:ascii="Calibri" w:eastAsia="Calibri" w:hAnsi="Calibri" w:cs="Calibri"/>
          <w:color w:val="000000"/>
          <w:sz w:val="22"/>
          <w:szCs w:val="22"/>
        </w:rPr>
        <w:t xml:space="preserve">ngs, poems and rhymes in the language </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broaden their vocabulary and develop their ability to understand new words that are introduced into familiar written material, including through using a dictionary </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write phrases from memory, and adapt these to create</w:t>
      </w:r>
      <w:r>
        <w:rPr>
          <w:rFonts w:ascii="Calibri" w:eastAsia="Calibri" w:hAnsi="Calibri" w:cs="Calibri"/>
          <w:color w:val="000000"/>
          <w:sz w:val="22"/>
          <w:szCs w:val="22"/>
        </w:rPr>
        <w:t xml:space="preserve"> new sentences, to express ideas clearly </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describe people, places, things and actions orally* and in writing Languages – key stage 2 3 </w:t>
      </w:r>
    </w:p>
    <w:p w:rsidR="00246D50" w:rsidRDefault="0075393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 understand basic grammar appropriate to the language being studied, including (where relevant): feminine, masculine and</w:t>
      </w:r>
      <w:r>
        <w:rPr>
          <w:rFonts w:ascii="Calibri" w:eastAsia="Calibri" w:hAnsi="Calibri" w:cs="Calibri"/>
          <w:color w:val="000000"/>
          <w:sz w:val="22"/>
          <w:szCs w:val="22"/>
        </w:rPr>
        <w:t xml:space="preserve"> neuter forms and the conjugation of high-frequency verbs; key features and patterns of the language; how to apply these, for instance, to build sentences; and how these differ from or are similar to English. </w:t>
      </w:r>
    </w:p>
    <w:p w:rsidR="00246D50" w:rsidRDefault="00753934">
      <w:pPr>
        <w:ind w:left="360"/>
        <w:rPr>
          <w:rFonts w:ascii="Calibri" w:eastAsia="Calibri" w:hAnsi="Calibri" w:cs="Calibri"/>
          <w:sz w:val="22"/>
          <w:szCs w:val="22"/>
        </w:rPr>
      </w:pPr>
      <w:r>
        <w:rPr>
          <w:rFonts w:ascii="Calibri" w:eastAsia="Calibri" w:hAnsi="Calibri" w:cs="Calibri"/>
          <w:sz w:val="22"/>
          <w:szCs w:val="22"/>
        </w:rPr>
        <w:t>The starred (*) content above will not be appl</w:t>
      </w:r>
      <w:r>
        <w:rPr>
          <w:rFonts w:ascii="Calibri" w:eastAsia="Calibri" w:hAnsi="Calibri" w:cs="Calibri"/>
          <w:sz w:val="22"/>
          <w:szCs w:val="22"/>
        </w:rPr>
        <w:t>icable to ancient languages.</w:t>
      </w:r>
    </w:p>
    <w:p w:rsidR="00246D50" w:rsidRDefault="00246D50">
      <w:pPr>
        <w:ind w:left="360"/>
        <w:rPr>
          <w:rFonts w:ascii="Calibri" w:eastAsia="Calibri" w:hAnsi="Calibri" w:cs="Calibri"/>
          <w:sz w:val="22"/>
          <w:szCs w:val="22"/>
        </w:rPr>
      </w:pPr>
    </w:p>
    <w:p w:rsidR="00246D50" w:rsidRDefault="00753934">
      <w:pPr>
        <w:ind w:left="360"/>
      </w:pPr>
      <w:r>
        <w:rPr>
          <w:sz w:val="40"/>
          <w:szCs w:val="40"/>
          <w:u w:val="single"/>
        </w:rPr>
        <w:t>Year 3</w:t>
      </w:r>
    </w:p>
    <w:p w:rsidR="00246D50" w:rsidRDefault="00246D50">
      <w:pPr>
        <w:rPr>
          <w:sz w:val="40"/>
          <w:szCs w:val="40"/>
        </w:rPr>
      </w:pPr>
    </w:p>
    <w:tbl>
      <w:tblPr>
        <w:tblStyle w:val="afff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YR3 AUTUMN 1</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 xml:space="preserve">Topic Title:  Introduction/Meet the family </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5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29"/>
              </w:numPr>
              <w:rPr>
                <w:rFonts w:ascii="Calibri" w:eastAsia="Calibri" w:hAnsi="Calibri" w:cs="Calibri"/>
              </w:rPr>
            </w:pPr>
            <w:r>
              <w:rPr>
                <w:rFonts w:ascii="Calibri" w:eastAsia="Calibri" w:hAnsi="Calibri" w:cs="Calibri"/>
              </w:rPr>
              <w:t xml:space="preserve">Understand a brief context of Roman Britain </w:t>
            </w:r>
          </w:p>
          <w:p w:rsidR="00246D50" w:rsidRDefault="00753934">
            <w:pPr>
              <w:numPr>
                <w:ilvl w:val="0"/>
                <w:numId w:val="29"/>
              </w:numPr>
              <w:rPr>
                <w:rFonts w:ascii="Calibri" w:eastAsia="Calibri" w:hAnsi="Calibri" w:cs="Calibri"/>
              </w:rPr>
            </w:pPr>
            <w:r>
              <w:rPr>
                <w:rFonts w:ascii="Calibri" w:eastAsia="Calibri" w:hAnsi="Calibri" w:cs="Calibri"/>
              </w:rPr>
              <w:t>Geographically locate both Rome and Britain on a map</w:t>
            </w:r>
          </w:p>
          <w:p w:rsidR="00246D50" w:rsidRDefault="00753934">
            <w:pPr>
              <w:numPr>
                <w:ilvl w:val="0"/>
                <w:numId w:val="29"/>
              </w:numPr>
              <w:rPr>
                <w:rFonts w:ascii="Calibri" w:eastAsia="Calibri" w:hAnsi="Calibri" w:cs="Calibri"/>
              </w:rPr>
            </w:pPr>
            <w:r>
              <w:rPr>
                <w:rFonts w:ascii="Calibri" w:eastAsia="Calibri" w:hAnsi="Calibri" w:cs="Calibri"/>
              </w:rPr>
              <w:t>Greet someone</w:t>
            </w:r>
          </w:p>
          <w:p w:rsidR="00246D50" w:rsidRDefault="00753934">
            <w:pPr>
              <w:numPr>
                <w:ilvl w:val="0"/>
                <w:numId w:val="29"/>
              </w:numPr>
              <w:rPr>
                <w:rFonts w:ascii="Calibri" w:eastAsia="Calibri" w:hAnsi="Calibri" w:cs="Calibri"/>
              </w:rPr>
            </w:pPr>
            <w:r>
              <w:rPr>
                <w:rFonts w:ascii="Calibri" w:eastAsia="Calibri" w:hAnsi="Calibri" w:cs="Calibri"/>
              </w:rPr>
              <w:lastRenderedPageBreak/>
              <w:t>Introduce themselves and others in oral and written form</w:t>
            </w:r>
          </w:p>
          <w:p w:rsidR="00246D50" w:rsidRDefault="00753934">
            <w:pPr>
              <w:numPr>
                <w:ilvl w:val="0"/>
                <w:numId w:val="29"/>
              </w:numPr>
              <w:rPr>
                <w:rFonts w:ascii="Calibri" w:eastAsia="Calibri" w:hAnsi="Calibri" w:cs="Calibri"/>
              </w:rPr>
            </w:pPr>
            <w:r>
              <w:rPr>
                <w:rFonts w:ascii="Calibri" w:eastAsia="Calibri" w:hAnsi="Calibri" w:cs="Calibri"/>
              </w:rPr>
              <w:t>Follow basic oral classroom instruction</w:t>
            </w:r>
          </w:p>
          <w:p w:rsidR="00246D50" w:rsidRDefault="00753934">
            <w:pPr>
              <w:numPr>
                <w:ilvl w:val="0"/>
                <w:numId w:val="29"/>
              </w:numPr>
              <w:rPr>
                <w:rFonts w:ascii="Calibri" w:eastAsia="Calibri" w:hAnsi="Calibri" w:cs="Calibri"/>
              </w:rPr>
            </w:pPr>
            <w:r>
              <w:rPr>
                <w:rFonts w:ascii="Calibri" w:eastAsia="Calibri" w:hAnsi="Calibri" w:cs="Calibri"/>
              </w:rPr>
              <w:t>Answer the register in Latin</w:t>
            </w:r>
          </w:p>
          <w:p w:rsidR="00246D50" w:rsidRDefault="00753934">
            <w:pPr>
              <w:numPr>
                <w:ilvl w:val="0"/>
                <w:numId w:val="29"/>
              </w:numPr>
              <w:rPr>
                <w:rFonts w:ascii="Calibri" w:eastAsia="Calibri" w:hAnsi="Calibri" w:cs="Calibri"/>
              </w:rPr>
            </w:pPr>
            <w:r>
              <w:rPr>
                <w:rFonts w:ascii="Calibri" w:eastAsia="Calibri" w:hAnsi="Calibri" w:cs="Calibri"/>
              </w:rPr>
              <w:t>Be able to name familial nouns</w:t>
            </w:r>
          </w:p>
          <w:p w:rsidR="00246D50" w:rsidRDefault="00753934">
            <w:pPr>
              <w:numPr>
                <w:ilvl w:val="0"/>
                <w:numId w:val="29"/>
              </w:numPr>
              <w:rPr>
                <w:rFonts w:ascii="Calibri" w:eastAsia="Calibri" w:hAnsi="Calibri" w:cs="Calibri"/>
              </w:rPr>
            </w:pPr>
            <w:r>
              <w:rPr>
                <w:rFonts w:ascii="Calibri" w:eastAsia="Calibri" w:hAnsi="Calibri" w:cs="Calibri"/>
              </w:rPr>
              <w:t>Apply gender rules to names</w:t>
            </w:r>
          </w:p>
          <w:p w:rsidR="00246D50" w:rsidRDefault="00246D50">
            <w:pPr>
              <w:ind w:left="720"/>
              <w:rPr>
                <w:rFonts w:ascii="Calibri" w:eastAsia="Calibri" w:hAnsi="Calibri" w:cs="Calibri"/>
              </w:rPr>
            </w:pPr>
          </w:p>
        </w:tc>
        <w:tc>
          <w:tcPr>
            <w:tcW w:w="10796" w:type="dxa"/>
          </w:tcPr>
          <w:p w:rsidR="00246D50" w:rsidRDefault="00753934">
            <w:pPr>
              <w:rPr>
                <w:rFonts w:ascii="Calibri" w:eastAsia="Calibri" w:hAnsi="Calibri" w:cs="Calibri"/>
              </w:rPr>
            </w:pPr>
            <w:r>
              <w:rPr>
                <w:rFonts w:ascii="Calibri" w:eastAsia="Calibri" w:hAnsi="Calibri" w:cs="Calibri"/>
              </w:rPr>
              <w:lastRenderedPageBreak/>
              <w:t xml:space="preserve">Know where </w:t>
            </w:r>
            <w:r>
              <w:rPr>
                <w:rFonts w:ascii="Calibri" w:eastAsia="Calibri" w:hAnsi="Calibri" w:cs="Calibri"/>
                <w:b/>
              </w:rPr>
              <w:t>Rome</w:t>
            </w:r>
            <w:r>
              <w:rPr>
                <w:rFonts w:ascii="Calibri" w:eastAsia="Calibri" w:hAnsi="Calibri" w:cs="Calibri"/>
              </w:rPr>
              <w:t xml:space="preserve"> is on the map.</w:t>
            </w:r>
          </w:p>
          <w:p w:rsidR="00246D50" w:rsidRDefault="00753934">
            <w:pPr>
              <w:rPr>
                <w:rFonts w:ascii="Calibri" w:eastAsia="Calibri" w:hAnsi="Calibri" w:cs="Calibri"/>
              </w:rPr>
            </w:pPr>
            <w:r>
              <w:rPr>
                <w:rFonts w:ascii="Calibri" w:eastAsia="Calibri" w:hAnsi="Calibri" w:cs="Calibri"/>
              </w:rPr>
              <w:t>Know and locate the town of</w:t>
            </w:r>
            <w:r>
              <w:rPr>
                <w:rFonts w:ascii="Calibri" w:eastAsia="Calibri" w:hAnsi="Calibri" w:cs="Calibri"/>
                <w:b/>
              </w:rPr>
              <w:t xml:space="preserve"> Vindolanda </w:t>
            </w:r>
            <w:r>
              <w:rPr>
                <w:rFonts w:ascii="Calibri" w:eastAsia="Calibri" w:hAnsi="Calibri" w:cs="Calibri"/>
              </w:rPr>
              <w:t>on the map of Britain from the Roman period.</w:t>
            </w:r>
          </w:p>
          <w:p w:rsidR="00246D50" w:rsidRDefault="00753934">
            <w:pPr>
              <w:rPr>
                <w:rFonts w:ascii="Calibri" w:eastAsia="Calibri" w:hAnsi="Calibri" w:cs="Calibri"/>
              </w:rPr>
            </w:pPr>
            <w:r>
              <w:rPr>
                <w:rFonts w:ascii="Calibri" w:eastAsia="Calibri" w:hAnsi="Calibri" w:cs="Calibri"/>
              </w:rPr>
              <w:t xml:space="preserve">Know that Britain was conquered by the Romans in </w:t>
            </w:r>
            <w:r>
              <w:rPr>
                <w:rFonts w:ascii="Calibri" w:eastAsia="Calibri" w:hAnsi="Calibri" w:cs="Calibri"/>
                <w:b/>
              </w:rPr>
              <w:t>43AD</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rPr>
              <w:t>Know the difference between</w:t>
            </w:r>
            <w:r>
              <w:rPr>
                <w:rFonts w:ascii="Calibri" w:eastAsia="Calibri" w:hAnsi="Calibri" w:cs="Calibri"/>
                <w:b/>
              </w:rPr>
              <w:t xml:space="preserve"> AD</w:t>
            </w:r>
            <w:r>
              <w:rPr>
                <w:rFonts w:ascii="Calibri" w:eastAsia="Calibri" w:hAnsi="Calibri" w:cs="Calibri"/>
              </w:rPr>
              <w:t xml:space="preserve"> and </w:t>
            </w:r>
            <w:r>
              <w:rPr>
                <w:rFonts w:ascii="Calibri" w:eastAsia="Calibri" w:hAnsi="Calibri" w:cs="Calibri"/>
                <w:b/>
              </w:rPr>
              <w:t>BC</w:t>
            </w:r>
            <w:r>
              <w:rPr>
                <w:rFonts w:ascii="Calibri" w:eastAsia="Calibri" w:hAnsi="Calibri" w:cs="Calibri"/>
              </w:rPr>
              <w:t>. (</w:t>
            </w:r>
            <w:r>
              <w:rPr>
                <w:rFonts w:ascii="Calibri" w:eastAsia="Calibri" w:hAnsi="Calibri" w:cs="Calibri"/>
                <w:b/>
              </w:rPr>
              <w:t>anno domini</w:t>
            </w:r>
            <w:r>
              <w:rPr>
                <w:rFonts w:ascii="Calibri" w:eastAsia="Calibri" w:hAnsi="Calibri" w:cs="Calibri"/>
              </w:rPr>
              <w:t xml:space="preserve"> – in the year of our Lord)</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h</w:t>
            </w:r>
            <w:r>
              <w:rPr>
                <w:rFonts w:ascii="Calibri" w:eastAsia="Calibri" w:hAnsi="Calibri" w:cs="Calibri"/>
              </w:rPr>
              <w:t xml:space="preserve">ow to respond to or use the classroom instructions: </w:t>
            </w:r>
          </w:p>
          <w:p w:rsidR="00246D50" w:rsidRDefault="00753934">
            <w:pPr>
              <w:rPr>
                <w:rFonts w:ascii="Calibri" w:eastAsia="Calibri" w:hAnsi="Calibri" w:cs="Calibri"/>
              </w:rPr>
            </w:pPr>
            <w:r>
              <w:rPr>
                <w:rFonts w:ascii="Calibri" w:eastAsia="Calibri" w:hAnsi="Calibri" w:cs="Calibri"/>
                <w:b/>
              </w:rPr>
              <w:t xml:space="preserve">sedete </w:t>
            </w:r>
            <w:r>
              <w:rPr>
                <w:rFonts w:ascii="Calibri" w:eastAsia="Calibri" w:hAnsi="Calibri" w:cs="Calibri"/>
              </w:rPr>
              <w:t xml:space="preserve">– sit down                                                                          </w:t>
            </w:r>
            <w:r>
              <w:rPr>
                <w:rFonts w:ascii="Calibri" w:eastAsia="Calibri" w:hAnsi="Calibri" w:cs="Calibri"/>
                <w:b/>
              </w:rPr>
              <w:t>consurge</w:t>
            </w:r>
            <w:r>
              <w:rPr>
                <w:rFonts w:ascii="Calibri" w:eastAsia="Calibri" w:hAnsi="Calibri" w:cs="Calibri"/>
              </w:rPr>
              <w:t xml:space="preserve"> – stand up</w:t>
            </w:r>
          </w:p>
          <w:p w:rsidR="00246D50" w:rsidRDefault="00753934">
            <w:pPr>
              <w:rPr>
                <w:rFonts w:ascii="Calibri" w:eastAsia="Calibri" w:hAnsi="Calibri" w:cs="Calibri"/>
              </w:rPr>
            </w:pPr>
            <w:r>
              <w:rPr>
                <w:rFonts w:ascii="Calibri" w:eastAsia="Calibri" w:hAnsi="Calibri" w:cs="Calibri"/>
                <w:b/>
              </w:rPr>
              <w:t>aperite libros vestros</w:t>
            </w:r>
            <w:r>
              <w:rPr>
                <w:rFonts w:ascii="Calibri" w:eastAsia="Calibri" w:hAnsi="Calibri" w:cs="Calibri"/>
              </w:rPr>
              <w:t xml:space="preserve"> – open your books                                  </w:t>
            </w:r>
            <w:r>
              <w:rPr>
                <w:rFonts w:ascii="Calibri" w:eastAsia="Calibri" w:hAnsi="Calibri" w:cs="Calibri"/>
                <w:b/>
              </w:rPr>
              <w:t>claudite libros ve</w:t>
            </w:r>
            <w:r>
              <w:rPr>
                <w:rFonts w:ascii="Calibri" w:eastAsia="Calibri" w:hAnsi="Calibri" w:cs="Calibri"/>
                <w:b/>
              </w:rPr>
              <w:t>stros</w:t>
            </w:r>
            <w:r>
              <w:rPr>
                <w:rFonts w:ascii="Calibri" w:eastAsia="Calibri" w:hAnsi="Calibri" w:cs="Calibri"/>
              </w:rPr>
              <w:t xml:space="preserve"> – close your books</w:t>
            </w:r>
          </w:p>
          <w:p w:rsidR="00246D50" w:rsidRDefault="00753934">
            <w:pPr>
              <w:rPr>
                <w:rFonts w:ascii="Calibri" w:eastAsia="Calibri" w:hAnsi="Calibri" w:cs="Calibri"/>
              </w:rPr>
            </w:pPr>
            <w:r>
              <w:rPr>
                <w:rFonts w:ascii="Calibri" w:eastAsia="Calibri" w:hAnsi="Calibri" w:cs="Calibri"/>
                <w:b/>
              </w:rPr>
              <w:t>responde (respondete) Latine</w:t>
            </w:r>
            <w:r>
              <w:rPr>
                <w:rFonts w:ascii="Calibri" w:eastAsia="Calibri" w:hAnsi="Calibri" w:cs="Calibri"/>
              </w:rPr>
              <w:t xml:space="preserve"> – answer in Latin                     </w:t>
            </w:r>
            <w:r>
              <w:rPr>
                <w:rFonts w:ascii="Calibri" w:eastAsia="Calibri" w:hAnsi="Calibri" w:cs="Calibri"/>
                <w:b/>
              </w:rPr>
              <w:t xml:space="preserve">tacē (s) /tacēte (p) </w:t>
            </w:r>
            <w:r>
              <w:rPr>
                <w:rFonts w:ascii="Calibri" w:eastAsia="Calibri" w:hAnsi="Calibri" w:cs="Calibri"/>
              </w:rPr>
              <w:t xml:space="preserve">= Be quiet! </w:t>
            </w:r>
          </w:p>
          <w:p w:rsidR="00246D50" w:rsidRDefault="00753934">
            <w:pPr>
              <w:rPr>
                <w:rFonts w:ascii="Calibri" w:eastAsia="Calibri" w:hAnsi="Calibri" w:cs="Calibri"/>
              </w:rPr>
            </w:pPr>
            <w:r>
              <w:rPr>
                <w:rFonts w:ascii="Calibri" w:eastAsia="Calibri" w:hAnsi="Calibri" w:cs="Calibri"/>
                <w:b/>
              </w:rPr>
              <w:lastRenderedPageBreak/>
              <w:t>adsum</w:t>
            </w:r>
            <w:r>
              <w:rPr>
                <w:rFonts w:ascii="Calibri" w:eastAsia="Calibri" w:hAnsi="Calibri" w:cs="Calibri"/>
              </w:rPr>
              <w:t xml:space="preserve"> = I’m here, present                                                           </w:t>
            </w:r>
            <w:r>
              <w:rPr>
                <w:rFonts w:ascii="Calibri" w:eastAsia="Calibri" w:hAnsi="Calibri" w:cs="Calibri"/>
                <w:b/>
              </w:rPr>
              <w:t xml:space="preserve">abest </w:t>
            </w:r>
            <w:r>
              <w:rPr>
                <w:rFonts w:ascii="Calibri" w:eastAsia="Calibri" w:hAnsi="Calibri" w:cs="Calibri"/>
              </w:rPr>
              <w:t>= he/she’s absent</w:t>
            </w:r>
          </w:p>
          <w:p w:rsidR="00246D50" w:rsidRDefault="00753934">
            <w:pPr>
              <w:rPr>
                <w:rFonts w:ascii="Calibri" w:eastAsia="Calibri" w:hAnsi="Calibri" w:cs="Calibri"/>
                <w:b/>
              </w:rPr>
            </w:pPr>
            <w:r>
              <w:rPr>
                <w:rFonts w:ascii="Calibri" w:eastAsia="Calibri" w:hAnsi="Calibri" w:cs="Calibri"/>
                <w:b/>
              </w:rPr>
              <w:t xml:space="preserve">quaesō </w:t>
            </w:r>
            <w:r>
              <w:rPr>
                <w:rFonts w:ascii="Calibri" w:eastAsia="Calibri" w:hAnsi="Calibri" w:cs="Calibri"/>
              </w:rPr>
              <w:t xml:space="preserve">= please       </w:t>
            </w:r>
            <w:r>
              <w:rPr>
                <w:rFonts w:ascii="Calibri" w:eastAsia="Calibri" w:hAnsi="Calibri" w:cs="Calibri"/>
              </w:rPr>
              <w:t xml:space="preserve">                                                                      </w:t>
            </w:r>
            <w:r>
              <w:rPr>
                <w:rFonts w:ascii="Calibri" w:eastAsia="Calibri" w:hAnsi="Calibri" w:cs="Calibri"/>
                <w:b/>
              </w:rPr>
              <w:t xml:space="preserve">scribe (s) /scribite (p) </w:t>
            </w:r>
            <w:r>
              <w:rPr>
                <w:rFonts w:ascii="Calibri" w:eastAsia="Calibri" w:hAnsi="Calibri" w:cs="Calibri"/>
              </w:rPr>
              <w:t>= write</w:t>
            </w:r>
          </w:p>
          <w:p w:rsidR="00246D50" w:rsidRDefault="00753934">
            <w:pPr>
              <w:rPr>
                <w:rFonts w:ascii="Arial" w:eastAsia="Arial" w:hAnsi="Arial" w:cs="Arial"/>
                <w:color w:val="222222"/>
                <w:sz w:val="42"/>
                <w:szCs w:val="42"/>
                <w:shd w:val="clear" w:color="auto" w:fill="F8F9FA"/>
              </w:rPr>
            </w:pPr>
            <w:r>
              <w:rPr>
                <w:rFonts w:ascii="Calibri" w:eastAsia="Calibri" w:hAnsi="Calibri" w:cs="Calibri"/>
                <w:b/>
              </w:rPr>
              <w:t>licetne mihi īre ad latrīnam?</w:t>
            </w:r>
            <w:r>
              <w:rPr>
                <w:rFonts w:ascii="Calibri" w:eastAsia="Calibri" w:hAnsi="Calibri" w:cs="Calibri"/>
              </w:rPr>
              <w:t xml:space="preserve"> = May I go to the restroom?    </w:t>
            </w:r>
            <w:r>
              <w:rPr>
                <w:rFonts w:ascii="Calibri" w:eastAsia="Calibri" w:hAnsi="Calibri" w:cs="Calibri"/>
                <w:b/>
              </w:rPr>
              <w:t xml:space="preserve">gratias tibi </w:t>
            </w:r>
            <w:r>
              <w:rPr>
                <w:rFonts w:ascii="Calibri" w:eastAsia="Calibri" w:hAnsi="Calibri" w:cs="Calibri"/>
              </w:rPr>
              <w:t>= thank you</w:t>
            </w:r>
          </w:p>
          <w:p w:rsidR="00246D50" w:rsidRDefault="00246D50">
            <w:pPr>
              <w:rPr>
                <w:rFonts w:ascii="Calibri" w:eastAsia="Calibri" w:hAnsi="Calibri" w:cs="Calibri"/>
              </w:rPr>
            </w:pP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that a noun is a naming word for a person, place or a thing.</w:t>
            </w:r>
          </w:p>
          <w:p w:rsidR="00246D50" w:rsidRDefault="00753934">
            <w:pPr>
              <w:rPr>
                <w:rFonts w:ascii="Calibri" w:eastAsia="Calibri" w:hAnsi="Calibri" w:cs="Calibri"/>
              </w:rPr>
            </w:pPr>
            <w:r>
              <w:rPr>
                <w:rFonts w:ascii="Calibri" w:eastAsia="Calibri" w:hAnsi="Calibri" w:cs="Calibri"/>
              </w:rPr>
              <w:t>Know the nouns for the family (</w:t>
            </w:r>
            <w:r>
              <w:rPr>
                <w:rFonts w:ascii="Calibri" w:eastAsia="Calibri" w:hAnsi="Calibri" w:cs="Calibri"/>
                <w:b/>
              </w:rPr>
              <w:t>mater, pater, filia, filius, frater</w:t>
            </w:r>
            <w:r>
              <w:rPr>
                <w:rFonts w:ascii="Calibri" w:eastAsia="Calibri" w:hAnsi="Calibri" w:cs="Calibri"/>
              </w:rPr>
              <w:t xml:space="preserve">- brother, </w:t>
            </w:r>
            <w:r>
              <w:rPr>
                <w:rFonts w:ascii="Calibri" w:eastAsia="Calibri" w:hAnsi="Calibri" w:cs="Calibri"/>
                <w:b/>
              </w:rPr>
              <w:t xml:space="preserve">soror </w:t>
            </w:r>
            <w:r>
              <w:rPr>
                <w:rFonts w:ascii="Calibri" w:eastAsia="Calibri" w:hAnsi="Calibri" w:cs="Calibri"/>
              </w:rPr>
              <w:t>–sister)</w:t>
            </w:r>
          </w:p>
          <w:p w:rsidR="00246D50" w:rsidRDefault="00753934">
            <w:pPr>
              <w:rPr>
                <w:rFonts w:ascii="Calibri" w:eastAsia="Calibri" w:hAnsi="Calibri" w:cs="Calibri"/>
              </w:rPr>
            </w:pPr>
            <w:r>
              <w:rPr>
                <w:rFonts w:ascii="Calibri" w:eastAsia="Calibri" w:hAnsi="Calibri" w:cs="Calibri"/>
              </w:rPr>
              <w:t>Know lexical links to maternal and paternal</w:t>
            </w:r>
          </w:p>
          <w:p w:rsidR="00246D50" w:rsidRDefault="00753934">
            <w:pPr>
              <w:rPr>
                <w:rFonts w:ascii="Calibri" w:eastAsia="Calibri" w:hAnsi="Calibri" w:cs="Calibri"/>
              </w:rPr>
            </w:pPr>
            <w:r>
              <w:rPr>
                <w:rFonts w:ascii="Calibri" w:eastAsia="Calibri" w:hAnsi="Calibri" w:cs="Calibri"/>
              </w:rPr>
              <w:t>Know how to say hello (</w:t>
            </w:r>
            <w:r>
              <w:rPr>
                <w:rFonts w:ascii="Calibri" w:eastAsia="Calibri" w:hAnsi="Calibri" w:cs="Calibri"/>
                <w:b/>
              </w:rPr>
              <w:t>salve</w:t>
            </w:r>
            <w:r>
              <w:rPr>
                <w:rFonts w:ascii="Calibri" w:eastAsia="Calibri" w:hAnsi="Calibri" w:cs="Calibri"/>
              </w:rPr>
              <w:t>(s)/</w:t>
            </w:r>
            <w:r>
              <w:rPr>
                <w:rFonts w:ascii="Calibri" w:eastAsia="Calibri" w:hAnsi="Calibri" w:cs="Calibri"/>
                <w:b/>
              </w:rPr>
              <w:t>salvete</w:t>
            </w:r>
            <w:r>
              <w:rPr>
                <w:rFonts w:ascii="Calibri" w:eastAsia="Calibri" w:hAnsi="Calibri" w:cs="Calibri"/>
              </w:rPr>
              <w:t>(p)) and goodby</w:t>
            </w:r>
            <w:r>
              <w:rPr>
                <w:rFonts w:ascii="Calibri" w:eastAsia="Calibri" w:hAnsi="Calibri" w:cs="Calibri"/>
              </w:rPr>
              <w:t>e (</w:t>
            </w:r>
            <w:r>
              <w:rPr>
                <w:rFonts w:ascii="Calibri" w:eastAsia="Calibri" w:hAnsi="Calibri" w:cs="Calibri"/>
                <w:b/>
              </w:rPr>
              <w:t xml:space="preserve">vale </w:t>
            </w:r>
            <w:r>
              <w:rPr>
                <w:rFonts w:ascii="Calibri" w:eastAsia="Calibri" w:hAnsi="Calibri" w:cs="Calibri"/>
              </w:rPr>
              <w:t>(s)/</w:t>
            </w:r>
            <w:r>
              <w:rPr>
                <w:rFonts w:ascii="Calibri" w:eastAsia="Calibri" w:hAnsi="Calibri" w:cs="Calibri"/>
                <w:b/>
              </w:rPr>
              <w:t>valete</w:t>
            </w:r>
            <w:r>
              <w:rPr>
                <w:rFonts w:ascii="Calibri" w:eastAsia="Calibri" w:hAnsi="Calibri" w:cs="Calibri"/>
              </w:rPr>
              <w:t xml:space="preserve"> (p))</w:t>
            </w:r>
          </w:p>
          <w:p w:rsidR="00246D50" w:rsidRDefault="00753934">
            <w:pPr>
              <w:rPr>
                <w:rFonts w:ascii="Calibri" w:eastAsia="Calibri" w:hAnsi="Calibri" w:cs="Calibri"/>
              </w:rPr>
            </w:pPr>
            <w:r>
              <w:rPr>
                <w:rFonts w:ascii="Calibri" w:eastAsia="Calibri" w:hAnsi="Calibri" w:cs="Calibri"/>
              </w:rPr>
              <w:t>Know how to ask ‘who are you?’ (</w:t>
            </w:r>
            <w:r>
              <w:rPr>
                <w:rFonts w:ascii="Calibri" w:eastAsia="Calibri" w:hAnsi="Calibri" w:cs="Calibri"/>
                <w:b/>
              </w:rPr>
              <w:t>quis es?/ qui estis?</w:t>
            </w:r>
            <w:r>
              <w:rPr>
                <w:rFonts w:ascii="Calibri" w:eastAsia="Calibri" w:hAnsi="Calibri" w:cs="Calibri"/>
              </w:rPr>
              <w:t xml:space="preserve">) </w:t>
            </w:r>
          </w:p>
          <w:p w:rsidR="00246D50" w:rsidRDefault="00753934">
            <w:pPr>
              <w:rPr>
                <w:rFonts w:ascii="Calibri" w:eastAsia="Calibri" w:hAnsi="Calibri" w:cs="Calibri"/>
              </w:rPr>
            </w:pPr>
            <w:r>
              <w:rPr>
                <w:rFonts w:ascii="Calibri" w:eastAsia="Calibri" w:hAnsi="Calibri" w:cs="Calibri"/>
              </w:rPr>
              <w:t>Know how to introduce themselves  (</w:t>
            </w:r>
            <w:r>
              <w:rPr>
                <w:rFonts w:ascii="Calibri" w:eastAsia="Calibri" w:hAnsi="Calibri" w:cs="Calibri"/>
                <w:b/>
              </w:rPr>
              <w:t>sum</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rPr>
              <w:t>Know how to introduce someone else (</w:t>
            </w:r>
            <w:r>
              <w:rPr>
                <w:rFonts w:ascii="Calibri" w:eastAsia="Calibri" w:hAnsi="Calibri" w:cs="Calibri"/>
                <w:b/>
              </w:rPr>
              <w:t>es</w:t>
            </w:r>
            <w:r>
              <w:rPr>
                <w:rFonts w:ascii="Calibri" w:eastAsia="Calibri" w:hAnsi="Calibri" w:cs="Calibri"/>
              </w:rPr>
              <w:t xml:space="preserve">- you are singular, </w:t>
            </w:r>
            <w:r>
              <w:rPr>
                <w:rFonts w:ascii="Calibri" w:eastAsia="Calibri" w:hAnsi="Calibri" w:cs="Calibri"/>
                <w:b/>
              </w:rPr>
              <w:t>sumus-</w:t>
            </w:r>
            <w:r>
              <w:rPr>
                <w:rFonts w:ascii="Calibri" w:eastAsia="Calibri" w:hAnsi="Calibri" w:cs="Calibri"/>
              </w:rPr>
              <w:t xml:space="preserve"> we are, </w:t>
            </w:r>
            <w:r>
              <w:rPr>
                <w:rFonts w:ascii="Calibri" w:eastAsia="Calibri" w:hAnsi="Calibri" w:cs="Calibri"/>
                <w:b/>
              </w:rPr>
              <w:t>estis</w:t>
            </w:r>
            <w:r>
              <w:rPr>
                <w:rFonts w:ascii="Calibri" w:eastAsia="Calibri" w:hAnsi="Calibri" w:cs="Calibri"/>
              </w:rPr>
              <w:t xml:space="preserve"> – you are plural)</w:t>
            </w:r>
          </w:p>
          <w:p w:rsidR="00246D50" w:rsidRDefault="00753934">
            <w:pPr>
              <w:rPr>
                <w:rFonts w:ascii="Calibri" w:eastAsia="Calibri" w:hAnsi="Calibri" w:cs="Calibri"/>
                <w:b/>
              </w:rPr>
            </w:pPr>
            <w:r>
              <w:rPr>
                <w:rFonts w:ascii="Calibri" w:eastAsia="Calibri" w:hAnsi="Calibri" w:cs="Calibri"/>
              </w:rPr>
              <w:t xml:space="preserve">Know that men/boys have names ending in </w:t>
            </w:r>
            <w:r>
              <w:rPr>
                <w:rFonts w:ascii="Calibri" w:eastAsia="Calibri" w:hAnsi="Calibri" w:cs="Calibri"/>
                <w:b/>
              </w:rPr>
              <w:t>-us</w:t>
            </w:r>
            <w:r>
              <w:rPr>
                <w:rFonts w:ascii="Calibri" w:eastAsia="Calibri" w:hAnsi="Calibri" w:cs="Calibri"/>
              </w:rPr>
              <w:t xml:space="preserve"> and women/girls have names ending in </w:t>
            </w:r>
            <w:r>
              <w:rPr>
                <w:rFonts w:ascii="Calibri" w:eastAsia="Calibri" w:hAnsi="Calibri" w:cs="Calibri"/>
                <w:b/>
              </w:rPr>
              <w:t>-a.</w:t>
            </w:r>
          </w:p>
          <w:p w:rsidR="00246D50" w:rsidRDefault="00753934">
            <w:pPr>
              <w:rPr>
                <w:rFonts w:ascii="Calibri" w:eastAsia="Calibri" w:hAnsi="Calibri" w:cs="Calibri"/>
                <w:b/>
              </w:rPr>
            </w:pPr>
            <w:r>
              <w:rPr>
                <w:rFonts w:ascii="Calibri" w:eastAsia="Calibri" w:hAnsi="Calibri" w:cs="Calibri"/>
              </w:rPr>
              <w:t>Know what a family tree is</w:t>
            </w:r>
            <w:r>
              <w:rPr>
                <w:rFonts w:ascii="Calibri" w:eastAsia="Calibri" w:hAnsi="Calibri" w:cs="Calibri"/>
                <w:b/>
              </w:rPr>
              <w:t>.</w:t>
            </w:r>
          </w:p>
          <w:p w:rsidR="00246D50" w:rsidRDefault="00246D50">
            <w:pPr>
              <w:rPr>
                <w:rFonts w:ascii="Calibri" w:eastAsia="Calibri" w:hAnsi="Calibri" w:cs="Calibri"/>
                <w:b/>
              </w:rPr>
            </w:pPr>
          </w:p>
          <w:p w:rsidR="00246D50" w:rsidRDefault="00246D50">
            <w:pPr>
              <w:rPr>
                <w:rFonts w:ascii="Calibri" w:eastAsia="Calibri" w:hAnsi="Calibri" w:cs="Calibri"/>
                <w:b/>
              </w:rPr>
            </w:pPr>
          </w:p>
        </w:tc>
      </w:tr>
    </w:tbl>
    <w:p w:rsidR="00246D50" w:rsidRDefault="00246D50">
      <w:pPr>
        <w:rPr>
          <w:sz w:val="40"/>
          <w:szCs w:val="40"/>
        </w:rPr>
      </w:pPr>
    </w:p>
    <w:tbl>
      <w:tblPr>
        <w:tblStyle w:val="afff2"/>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rPr>
          <w:trHeight w:val="262"/>
        </w:trPr>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Yr3 SPRING 1</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Topic Title: Food, Glorious Food!</w:t>
            </w:r>
          </w:p>
        </w:tc>
      </w:tr>
      <w:tr w:rsidR="00246D50">
        <w:trPr>
          <w:trHeight w:val="262"/>
        </w:trPr>
        <w:tc>
          <w:tcPr>
            <w:tcW w:w="465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351"/>
        </w:trPr>
        <w:tc>
          <w:tcPr>
            <w:tcW w:w="465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27"/>
              </w:numPr>
              <w:rPr>
                <w:rFonts w:ascii="Calibri" w:eastAsia="Calibri" w:hAnsi="Calibri" w:cs="Calibri"/>
              </w:rPr>
            </w:pPr>
            <w:r>
              <w:rPr>
                <w:rFonts w:ascii="Calibri" w:eastAsia="Calibri" w:hAnsi="Calibri" w:cs="Calibri"/>
              </w:rPr>
              <w:t>Sing happy birthday in Latin</w:t>
            </w:r>
          </w:p>
          <w:p w:rsidR="00246D50" w:rsidRDefault="00753934">
            <w:pPr>
              <w:numPr>
                <w:ilvl w:val="0"/>
                <w:numId w:val="27"/>
              </w:numPr>
              <w:rPr>
                <w:rFonts w:ascii="Calibri" w:eastAsia="Calibri" w:hAnsi="Calibri" w:cs="Calibri"/>
              </w:rPr>
            </w:pPr>
            <w:r>
              <w:rPr>
                <w:rFonts w:ascii="Calibri" w:eastAsia="Calibri" w:hAnsi="Calibri" w:cs="Calibri"/>
              </w:rPr>
              <w:t>Identify feminine and masculine nouns</w:t>
            </w:r>
          </w:p>
          <w:p w:rsidR="00246D50" w:rsidRDefault="00753934">
            <w:pPr>
              <w:numPr>
                <w:ilvl w:val="0"/>
                <w:numId w:val="27"/>
              </w:numPr>
              <w:rPr>
                <w:rFonts w:ascii="Calibri" w:eastAsia="Calibri" w:hAnsi="Calibri" w:cs="Calibri"/>
              </w:rPr>
            </w:pPr>
            <w:r>
              <w:rPr>
                <w:rFonts w:ascii="Calibri" w:eastAsia="Calibri" w:hAnsi="Calibri" w:cs="Calibri"/>
              </w:rPr>
              <w:t>Use nouns and adjectives to describe animals</w:t>
            </w:r>
          </w:p>
          <w:p w:rsidR="00246D50" w:rsidRDefault="00753934">
            <w:pPr>
              <w:numPr>
                <w:ilvl w:val="0"/>
                <w:numId w:val="27"/>
              </w:numPr>
              <w:rPr>
                <w:rFonts w:ascii="Calibri" w:eastAsia="Calibri" w:hAnsi="Calibri" w:cs="Calibri"/>
              </w:rPr>
            </w:pPr>
            <w:r>
              <w:rPr>
                <w:rFonts w:ascii="Calibri" w:eastAsia="Calibri" w:hAnsi="Calibri" w:cs="Calibri"/>
              </w:rPr>
              <w:t>Identify links between English and Latin roots</w:t>
            </w:r>
          </w:p>
          <w:p w:rsidR="00246D50" w:rsidRDefault="00753934">
            <w:pPr>
              <w:numPr>
                <w:ilvl w:val="0"/>
                <w:numId w:val="27"/>
              </w:numPr>
              <w:rPr>
                <w:rFonts w:ascii="Calibri" w:eastAsia="Calibri" w:hAnsi="Calibri" w:cs="Calibri"/>
              </w:rPr>
            </w:pPr>
            <w:r>
              <w:rPr>
                <w:rFonts w:ascii="Calibri" w:eastAsia="Calibri" w:hAnsi="Calibri" w:cs="Calibri"/>
              </w:rPr>
              <w:t>Use est to describe a family members</w:t>
            </w:r>
          </w:p>
          <w:p w:rsidR="00246D50" w:rsidRDefault="00753934">
            <w:pPr>
              <w:numPr>
                <w:ilvl w:val="0"/>
                <w:numId w:val="27"/>
              </w:numPr>
              <w:rPr>
                <w:rFonts w:ascii="Calibri" w:eastAsia="Calibri" w:hAnsi="Calibri" w:cs="Calibri"/>
              </w:rPr>
            </w:pPr>
            <w:r>
              <w:rPr>
                <w:rFonts w:ascii="Calibri" w:eastAsia="Calibri" w:hAnsi="Calibri" w:cs="Calibri"/>
              </w:rPr>
              <w:lastRenderedPageBreak/>
              <w:t>Read Latin phrases aloud and use inference to deduce meaning</w:t>
            </w:r>
          </w:p>
          <w:p w:rsidR="00246D50" w:rsidRDefault="00246D50">
            <w:pPr>
              <w:rPr>
                <w:rFonts w:ascii="Calibri" w:eastAsia="Calibri" w:hAnsi="Calibri" w:cs="Calibri"/>
              </w:rPr>
            </w:pPr>
          </w:p>
        </w:tc>
        <w:tc>
          <w:tcPr>
            <w:tcW w:w="10796" w:type="dxa"/>
          </w:tcPr>
          <w:p w:rsidR="00246D50" w:rsidRDefault="00753934">
            <w:pPr>
              <w:rPr>
                <w:rFonts w:ascii="Calibri" w:eastAsia="Calibri" w:hAnsi="Calibri" w:cs="Calibri"/>
              </w:rPr>
            </w:pPr>
            <w:r>
              <w:rPr>
                <w:rFonts w:ascii="Calibri" w:eastAsia="Calibri" w:hAnsi="Calibri" w:cs="Calibri"/>
              </w:rPr>
              <w:lastRenderedPageBreak/>
              <w:t>Know how to wish someone ha</w:t>
            </w:r>
            <w:r>
              <w:rPr>
                <w:rFonts w:ascii="Calibri" w:eastAsia="Calibri" w:hAnsi="Calibri" w:cs="Calibri"/>
              </w:rPr>
              <w:t xml:space="preserve">ppy birthday </w:t>
            </w:r>
            <w:r>
              <w:rPr>
                <w:rFonts w:ascii="Calibri" w:eastAsia="Calibri" w:hAnsi="Calibri" w:cs="Calibri"/>
                <w:b/>
              </w:rPr>
              <w:t>(felix dies tibi sit)</w:t>
            </w:r>
          </w:p>
          <w:p w:rsidR="00246D50" w:rsidRDefault="00753934">
            <w:pPr>
              <w:rPr>
                <w:rFonts w:ascii="Calibri" w:eastAsia="Calibri" w:hAnsi="Calibri" w:cs="Calibri"/>
                <w:b/>
              </w:rPr>
            </w:pPr>
            <w:r>
              <w:rPr>
                <w:rFonts w:ascii="Calibri" w:eastAsia="Calibri" w:hAnsi="Calibri" w:cs="Calibri"/>
              </w:rPr>
              <w:t xml:space="preserve">Know the question tags </w:t>
            </w:r>
            <w:r>
              <w:rPr>
                <w:rFonts w:ascii="Calibri" w:eastAsia="Calibri" w:hAnsi="Calibri" w:cs="Calibri"/>
                <w:b/>
              </w:rPr>
              <w:t>(quis? - who? And quid?- what?)</w:t>
            </w:r>
          </w:p>
          <w:p w:rsidR="00246D50" w:rsidRDefault="00753934">
            <w:pPr>
              <w:rPr>
                <w:rFonts w:ascii="Calibri" w:eastAsia="Calibri" w:hAnsi="Calibri" w:cs="Calibri"/>
              </w:rPr>
            </w:pPr>
            <w:r>
              <w:rPr>
                <w:rFonts w:ascii="Calibri" w:eastAsia="Calibri" w:hAnsi="Calibri" w:cs="Calibri"/>
              </w:rPr>
              <w:t>Know the pronoun</w:t>
            </w:r>
            <w:r>
              <w:rPr>
                <w:rFonts w:ascii="Calibri" w:eastAsia="Calibri" w:hAnsi="Calibri" w:cs="Calibri"/>
                <w:b/>
              </w:rPr>
              <w:t xml:space="preserve"> omnes </w:t>
            </w:r>
            <w:r>
              <w:rPr>
                <w:rFonts w:ascii="Calibri" w:eastAsia="Calibri" w:hAnsi="Calibri" w:cs="Calibri"/>
              </w:rPr>
              <w:t>(everyone)</w:t>
            </w:r>
          </w:p>
          <w:p w:rsidR="00246D50" w:rsidRDefault="00753934">
            <w:pPr>
              <w:rPr>
                <w:rFonts w:ascii="Calibri" w:eastAsia="Calibri" w:hAnsi="Calibri" w:cs="Calibri"/>
              </w:rPr>
            </w:pPr>
            <w:r>
              <w:rPr>
                <w:rFonts w:ascii="Calibri" w:eastAsia="Calibri" w:hAnsi="Calibri" w:cs="Calibri"/>
              </w:rPr>
              <w:t xml:space="preserve">Know that some nouns are feminine (ending in </w:t>
            </w:r>
            <w:r>
              <w:rPr>
                <w:rFonts w:ascii="Calibri" w:eastAsia="Calibri" w:hAnsi="Calibri" w:cs="Calibri"/>
                <w:b/>
              </w:rPr>
              <w:t>-a</w:t>
            </w:r>
            <w:r>
              <w:rPr>
                <w:rFonts w:ascii="Calibri" w:eastAsia="Calibri" w:hAnsi="Calibri" w:cs="Calibri"/>
              </w:rPr>
              <w:t>) and some are masculine (</w:t>
            </w:r>
            <w:r>
              <w:rPr>
                <w:rFonts w:ascii="Calibri" w:eastAsia="Calibri" w:hAnsi="Calibri" w:cs="Calibri"/>
                <w:b/>
              </w:rPr>
              <w:t>-us</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rPr>
              <w:t>Know that adjectives are used to describe nouns.</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the nouns for </w:t>
            </w:r>
            <w:r>
              <w:rPr>
                <w:rFonts w:ascii="Calibri" w:eastAsia="Calibri" w:hAnsi="Calibri" w:cs="Calibri"/>
                <w:b/>
                <w:i/>
              </w:rPr>
              <w:t>at least 3</w:t>
            </w:r>
            <w:r>
              <w:rPr>
                <w:rFonts w:ascii="Calibri" w:eastAsia="Calibri" w:hAnsi="Calibri" w:cs="Calibri"/>
                <w:b/>
              </w:rPr>
              <w:t xml:space="preserve"> </w:t>
            </w:r>
            <w:r>
              <w:rPr>
                <w:rFonts w:ascii="Calibri" w:eastAsia="Calibri" w:hAnsi="Calibri" w:cs="Calibri"/>
              </w:rPr>
              <w:t>animals:</w:t>
            </w:r>
          </w:p>
          <w:p w:rsidR="00246D50" w:rsidRDefault="00753934">
            <w:pPr>
              <w:rPr>
                <w:rFonts w:ascii="Calibri" w:eastAsia="Calibri" w:hAnsi="Calibri" w:cs="Calibri"/>
              </w:rPr>
            </w:pPr>
            <w:r>
              <w:rPr>
                <w:rFonts w:ascii="Calibri" w:eastAsia="Calibri" w:hAnsi="Calibri" w:cs="Calibri"/>
                <w:b/>
              </w:rPr>
              <w:t>animalia</w:t>
            </w:r>
            <w:r>
              <w:rPr>
                <w:rFonts w:ascii="Calibri" w:eastAsia="Calibri" w:hAnsi="Calibri" w:cs="Calibri"/>
              </w:rPr>
              <w:t xml:space="preserve"> - animals</w:t>
            </w:r>
          </w:p>
          <w:p w:rsidR="00246D50" w:rsidRDefault="00753934">
            <w:pPr>
              <w:rPr>
                <w:rFonts w:ascii="Calibri" w:eastAsia="Calibri" w:hAnsi="Calibri" w:cs="Calibri"/>
                <w:u w:val="single"/>
              </w:rPr>
            </w:pPr>
            <w:r>
              <w:rPr>
                <w:rFonts w:ascii="Calibri" w:eastAsia="Calibri" w:hAnsi="Calibri" w:cs="Calibri"/>
                <w:u w:val="single"/>
              </w:rPr>
              <w:t xml:space="preserve">Masculine Nouns </w:t>
            </w:r>
            <w:r>
              <w:rPr>
                <w:rFonts w:ascii="Calibri" w:eastAsia="Calibri" w:hAnsi="Calibri" w:cs="Calibri"/>
              </w:rPr>
              <w:t xml:space="preserve">                                                                      </w:t>
            </w:r>
            <w:r>
              <w:rPr>
                <w:rFonts w:ascii="Calibri" w:eastAsia="Calibri" w:hAnsi="Calibri" w:cs="Calibri"/>
                <w:u w:val="single"/>
              </w:rPr>
              <w:t>Feminine Nouns</w:t>
            </w:r>
          </w:p>
          <w:p w:rsidR="00246D50" w:rsidRDefault="00753934">
            <w:pPr>
              <w:rPr>
                <w:rFonts w:ascii="Calibri" w:eastAsia="Calibri" w:hAnsi="Calibri" w:cs="Calibri"/>
                <w:b/>
              </w:rPr>
            </w:pPr>
            <w:r>
              <w:rPr>
                <w:rFonts w:ascii="Calibri" w:eastAsia="Calibri" w:hAnsi="Calibri" w:cs="Calibri"/>
                <w:b/>
              </w:rPr>
              <w:t xml:space="preserve">elephantus – </w:t>
            </w:r>
            <w:r>
              <w:rPr>
                <w:rFonts w:ascii="Calibri" w:eastAsia="Calibri" w:hAnsi="Calibri" w:cs="Calibri"/>
              </w:rPr>
              <w:t>elephant</w:t>
            </w:r>
            <w:r>
              <w:rPr>
                <w:rFonts w:ascii="Calibri" w:eastAsia="Calibri" w:hAnsi="Calibri" w:cs="Calibri"/>
                <w:b/>
              </w:rPr>
              <w:t xml:space="preserve">     equus - </w:t>
            </w:r>
            <w:r>
              <w:rPr>
                <w:rFonts w:ascii="Calibri" w:eastAsia="Calibri" w:hAnsi="Calibri" w:cs="Calibri"/>
              </w:rPr>
              <w:t xml:space="preserve">horse   </w:t>
            </w:r>
            <w:r>
              <w:rPr>
                <w:rFonts w:ascii="Calibri" w:eastAsia="Calibri" w:hAnsi="Calibri" w:cs="Calibri"/>
                <w:b/>
              </w:rPr>
              <w:t xml:space="preserve">                            vacca - </w:t>
            </w:r>
            <w:r>
              <w:rPr>
                <w:rFonts w:ascii="Calibri" w:eastAsia="Calibri" w:hAnsi="Calibri" w:cs="Calibri"/>
              </w:rPr>
              <w:t xml:space="preserve">cow  </w:t>
            </w:r>
          </w:p>
          <w:p w:rsidR="00246D50" w:rsidRDefault="00753934">
            <w:pPr>
              <w:rPr>
                <w:rFonts w:ascii="Calibri" w:eastAsia="Calibri" w:hAnsi="Calibri" w:cs="Calibri"/>
                <w:b/>
              </w:rPr>
            </w:pPr>
            <w:r>
              <w:rPr>
                <w:rFonts w:ascii="Calibri" w:eastAsia="Calibri" w:hAnsi="Calibri" w:cs="Calibri"/>
                <w:b/>
              </w:rPr>
              <w:t xml:space="preserve">cycnus – </w:t>
            </w:r>
            <w:r>
              <w:rPr>
                <w:rFonts w:ascii="Calibri" w:eastAsia="Calibri" w:hAnsi="Calibri" w:cs="Calibri"/>
              </w:rPr>
              <w:t>swan</w:t>
            </w:r>
            <w:r>
              <w:rPr>
                <w:rFonts w:ascii="Calibri" w:eastAsia="Calibri" w:hAnsi="Calibri" w:cs="Calibri"/>
              </w:rPr>
              <w:t xml:space="preserve"> </w:t>
            </w:r>
            <w:r>
              <w:rPr>
                <w:rFonts w:ascii="Calibri" w:eastAsia="Calibri" w:hAnsi="Calibri" w:cs="Calibri"/>
                <w:b/>
              </w:rPr>
              <w:t xml:space="preserve">                   delphinus - </w:t>
            </w:r>
            <w:r>
              <w:rPr>
                <w:rFonts w:ascii="Calibri" w:eastAsia="Calibri" w:hAnsi="Calibri" w:cs="Calibri"/>
              </w:rPr>
              <w:t>dolphin</w:t>
            </w:r>
            <w:r>
              <w:rPr>
                <w:rFonts w:ascii="Calibri" w:eastAsia="Calibri" w:hAnsi="Calibri" w:cs="Calibri"/>
                <w:b/>
              </w:rPr>
              <w:t xml:space="preserve">                    gallina - </w:t>
            </w:r>
            <w:r>
              <w:rPr>
                <w:rFonts w:ascii="Calibri" w:eastAsia="Calibri" w:hAnsi="Calibri" w:cs="Calibri"/>
              </w:rPr>
              <w:t>hen</w:t>
            </w:r>
          </w:p>
          <w:p w:rsidR="00246D50" w:rsidRDefault="00753934">
            <w:pPr>
              <w:rPr>
                <w:rFonts w:ascii="Calibri" w:eastAsia="Calibri" w:hAnsi="Calibri" w:cs="Calibri"/>
                <w:b/>
              </w:rPr>
            </w:pPr>
            <w:r>
              <w:rPr>
                <w:rFonts w:ascii="Calibri" w:eastAsia="Calibri" w:hAnsi="Calibri" w:cs="Calibri"/>
                <w:b/>
              </w:rPr>
              <w:lastRenderedPageBreak/>
              <w:t xml:space="preserve">mus – </w:t>
            </w:r>
            <w:r>
              <w:rPr>
                <w:rFonts w:ascii="Calibri" w:eastAsia="Calibri" w:hAnsi="Calibri" w:cs="Calibri"/>
              </w:rPr>
              <w:t>mouse</w:t>
            </w:r>
            <w:r>
              <w:rPr>
                <w:rFonts w:ascii="Calibri" w:eastAsia="Calibri" w:hAnsi="Calibri" w:cs="Calibri"/>
                <w:b/>
              </w:rPr>
              <w:t xml:space="preserve">                      porcus - </w:t>
            </w:r>
            <w:r>
              <w:rPr>
                <w:rFonts w:ascii="Calibri" w:eastAsia="Calibri" w:hAnsi="Calibri" w:cs="Calibri"/>
              </w:rPr>
              <w:t xml:space="preserve">pig       </w:t>
            </w:r>
            <w:r>
              <w:rPr>
                <w:rFonts w:ascii="Calibri" w:eastAsia="Calibri" w:hAnsi="Calibri" w:cs="Calibri"/>
                <w:b/>
              </w:rPr>
              <w:t xml:space="preserve">                           vulpes - </w:t>
            </w:r>
            <w:r>
              <w:rPr>
                <w:rFonts w:ascii="Calibri" w:eastAsia="Calibri" w:hAnsi="Calibri" w:cs="Calibri"/>
              </w:rPr>
              <w:t>fox</w:t>
            </w:r>
          </w:p>
          <w:p w:rsidR="00246D50" w:rsidRDefault="00753934">
            <w:pPr>
              <w:rPr>
                <w:rFonts w:ascii="Calibri" w:eastAsia="Calibri" w:hAnsi="Calibri" w:cs="Calibri"/>
                <w:b/>
              </w:rPr>
            </w:pPr>
            <w:r>
              <w:rPr>
                <w:rFonts w:ascii="Calibri" w:eastAsia="Calibri" w:hAnsi="Calibri" w:cs="Calibri"/>
                <w:b/>
              </w:rPr>
              <w:t xml:space="preserve">pavo – </w:t>
            </w:r>
            <w:r>
              <w:rPr>
                <w:rFonts w:ascii="Calibri" w:eastAsia="Calibri" w:hAnsi="Calibri" w:cs="Calibri"/>
              </w:rPr>
              <w:t xml:space="preserve">peacock </w:t>
            </w:r>
            <w:r>
              <w:rPr>
                <w:rFonts w:ascii="Calibri" w:eastAsia="Calibri" w:hAnsi="Calibri" w:cs="Calibri"/>
                <w:b/>
              </w:rPr>
              <w:t xml:space="preserve">                                                                        fele</w:t>
            </w:r>
            <w:r>
              <w:rPr>
                <w:rFonts w:ascii="Calibri" w:eastAsia="Calibri" w:hAnsi="Calibri" w:cs="Calibri"/>
                <w:b/>
              </w:rPr>
              <w:t xml:space="preserve">s - </w:t>
            </w:r>
            <w:r>
              <w:rPr>
                <w:rFonts w:ascii="Calibri" w:eastAsia="Calibri" w:hAnsi="Calibri" w:cs="Calibri"/>
              </w:rPr>
              <w:t>cat</w:t>
            </w:r>
          </w:p>
          <w:p w:rsidR="00246D50" w:rsidRDefault="00753934">
            <w:pPr>
              <w:rPr>
                <w:rFonts w:ascii="Calibri" w:eastAsia="Calibri" w:hAnsi="Calibri" w:cs="Calibri"/>
                <w:b/>
              </w:rPr>
            </w:pPr>
            <w:r>
              <w:rPr>
                <w:rFonts w:ascii="Calibri" w:eastAsia="Calibri" w:hAnsi="Calibri" w:cs="Calibri"/>
                <w:b/>
              </w:rPr>
              <w:t xml:space="preserve">psittacus – </w:t>
            </w:r>
            <w:r>
              <w:rPr>
                <w:rFonts w:ascii="Calibri" w:eastAsia="Calibri" w:hAnsi="Calibri" w:cs="Calibri"/>
              </w:rPr>
              <w:t xml:space="preserve">parrot </w:t>
            </w:r>
            <w:r>
              <w:rPr>
                <w:rFonts w:ascii="Calibri" w:eastAsia="Calibri" w:hAnsi="Calibri" w:cs="Calibri"/>
                <w:b/>
              </w:rPr>
              <w:t xml:space="preserve">                                                                    rana - </w:t>
            </w:r>
            <w:r>
              <w:rPr>
                <w:rFonts w:ascii="Calibri" w:eastAsia="Calibri" w:hAnsi="Calibri" w:cs="Calibri"/>
              </w:rPr>
              <w:t>frog</w:t>
            </w:r>
          </w:p>
          <w:p w:rsidR="00246D50" w:rsidRDefault="00753934">
            <w:pPr>
              <w:rPr>
                <w:rFonts w:ascii="Calibri" w:eastAsia="Calibri" w:hAnsi="Calibri" w:cs="Calibri"/>
                <w:b/>
              </w:rPr>
            </w:pPr>
            <w:r>
              <w:rPr>
                <w:rFonts w:ascii="Calibri" w:eastAsia="Calibri" w:hAnsi="Calibri" w:cs="Calibri"/>
                <w:b/>
              </w:rPr>
              <w:t xml:space="preserve">piscis – </w:t>
            </w:r>
            <w:r>
              <w:rPr>
                <w:rFonts w:ascii="Calibri" w:eastAsia="Calibri" w:hAnsi="Calibri" w:cs="Calibri"/>
              </w:rPr>
              <w:t xml:space="preserve">fish  </w:t>
            </w:r>
            <w:r>
              <w:rPr>
                <w:rFonts w:ascii="Calibri" w:eastAsia="Calibri" w:hAnsi="Calibri" w:cs="Calibri"/>
                <w:b/>
              </w:rPr>
              <w:t xml:space="preserve">                                                                              meles - </w:t>
            </w:r>
            <w:r>
              <w:rPr>
                <w:rFonts w:ascii="Calibri" w:eastAsia="Calibri" w:hAnsi="Calibri" w:cs="Calibri"/>
              </w:rPr>
              <w:t>badger</w:t>
            </w:r>
          </w:p>
          <w:p w:rsidR="00246D50" w:rsidRDefault="00753934">
            <w:pPr>
              <w:rPr>
                <w:rFonts w:ascii="Calibri" w:eastAsia="Calibri" w:hAnsi="Calibri" w:cs="Calibri"/>
                <w:b/>
              </w:rPr>
            </w:pPr>
            <w:r>
              <w:rPr>
                <w:rFonts w:ascii="Calibri" w:eastAsia="Calibri" w:hAnsi="Calibri" w:cs="Calibri"/>
                <w:b/>
              </w:rPr>
              <w:t xml:space="preserve">taurus – </w:t>
            </w:r>
            <w:r>
              <w:rPr>
                <w:rFonts w:ascii="Calibri" w:eastAsia="Calibri" w:hAnsi="Calibri" w:cs="Calibri"/>
              </w:rPr>
              <w:t xml:space="preserve">bull </w:t>
            </w:r>
            <w:r>
              <w:rPr>
                <w:rFonts w:ascii="Calibri" w:eastAsia="Calibri" w:hAnsi="Calibri" w:cs="Calibri"/>
                <w:b/>
              </w:rPr>
              <w:t xml:space="preserve">                           </w:t>
            </w:r>
            <w:r>
              <w:rPr>
                <w:rFonts w:ascii="Calibri" w:eastAsia="Calibri" w:hAnsi="Calibri" w:cs="Calibri"/>
                <w:b/>
              </w:rPr>
              <w:t xml:space="preserve">                                                  avis - </w:t>
            </w:r>
            <w:r>
              <w:rPr>
                <w:rFonts w:ascii="Calibri" w:eastAsia="Calibri" w:hAnsi="Calibri" w:cs="Calibri"/>
              </w:rPr>
              <w:t>bird</w:t>
            </w:r>
          </w:p>
          <w:p w:rsidR="00246D50" w:rsidRDefault="00753934">
            <w:pPr>
              <w:rPr>
                <w:rFonts w:ascii="Calibri" w:eastAsia="Calibri" w:hAnsi="Calibri" w:cs="Calibri"/>
                <w:b/>
              </w:rPr>
            </w:pPr>
            <w:r>
              <w:rPr>
                <w:rFonts w:ascii="Calibri" w:eastAsia="Calibri" w:hAnsi="Calibri" w:cs="Calibri"/>
                <w:b/>
              </w:rPr>
              <w:t xml:space="preserve">canis – </w:t>
            </w:r>
            <w:r>
              <w:rPr>
                <w:rFonts w:ascii="Calibri" w:eastAsia="Calibri" w:hAnsi="Calibri" w:cs="Calibri"/>
              </w:rPr>
              <w:t xml:space="preserve">dog </w:t>
            </w:r>
            <w:r>
              <w:rPr>
                <w:rFonts w:ascii="Calibri" w:eastAsia="Calibri" w:hAnsi="Calibri" w:cs="Calibri"/>
                <w:b/>
              </w:rPr>
              <w:t xml:space="preserve">                                                                               vespa - </w:t>
            </w:r>
            <w:r>
              <w:rPr>
                <w:rFonts w:ascii="Calibri" w:eastAsia="Calibri" w:hAnsi="Calibri" w:cs="Calibri"/>
              </w:rPr>
              <w:t>wasp</w:t>
            </w:r>
          </w:p>
          <w:p w:rsidR="00246D50" w:rsidRDefault="00753934">
            <w:pPr>
              <w:rPr>
                <w:rFonts w:ascii="Calibri" w:eastAsia="Calibri" w:hAnsi="Calibri" w:cs="Calibri"/>
                <w:b/>
              </w:rPr>
            </w:pPr>
            <w:r>
              <w:rPr>
                <w:rFonts w:ascii="Calibri" w:eastAsia="Calibri" w:hAnsi="Calibri" w:cs="Calibri"/>
                <w:b/>
              </w:rPr>
              <w:t xml:space="preserve">cuniculus – </w:t>
            </w:r>
            <w:r>
              <w:rPr>
                <w:rFonts w:ascii="Calibri" w:eastAsia="Calibri" w:hAnsi="Calibri" w:cs="Calibri"/>
              </w:rPr>
              <w:t xml:space="preserve">rabbit </w:t>
            </w:r>
            <w:r>
              <w:rPr>
                <w:rFonts w:ascii="Calibri" w:eastAsia="Calibri" w:hAnsi="Calibri" w:cs="Calibri"/>
                <w:b/>
              </w:rPr>
              <w:t xml:space="preserve">                                                                   balaena - </w:t>
            </w:r>
            <w:r>
              <w:rPr>
                <w:rFonts w:ascii="Calibri" w:eastAsia="Calibri" w:hAnsi="Calibri" w:cs="Calibri"/>
              </w:rPr>
              <w:t>whale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that there are lexical links between Latin and words that we use today </w:t>
            </w:r>
            <w:r>
              <w:rPr>
                <w:rFonts w:ascii="Calibri" w:eastAsia="Calibri" w:hAnsi="Calibri" w:cs="Calibri"/>
                <w:b/>
              </w:rPr>
              <w:t>(equus, porcus, delphinus, maximus, minimus, sordidus, optimus, servi)</w:t>
            </w:r>
          </w:p>
          <w:p w:rsidR="00246D50" w:rsidRDefault="00753934">
            <w:pPr>
              <w:rPr>
                <w:rFonts w:ascii="Calibri" w:eastAsia="Calibri" w:hAnsi="Calibri" w:cs="Calibri"/>
              </w:rPr>
            </w:pPr>
            <w:r>
              <w:rPr>
                <w:rFonts w:ascii="Calibri" w:eastAsia="Calibri" w:hAnsi="Calibri" w:cs="Calibri"/>
              </w:rPr>
              <w:t>Know that the adjective follows the noun in Latin.</w:t>
            </w:r>
          </w:p>
          <w:p w:rsidR="00246D50" w:rsidRDefault="00753934">
            <w:pPr>
              <w:rPr>
                <w:rFonts w:ascii="Calibri" w:eastAsia="Calibri" w:hAnsi="Calibri" w:cs="Calibri"/>
              </w:rPr>
            </w:pPr>
            <w:r>
              <w:rPr>
                <w:rFonts w:ascii="Calibri" w:eastAsia="Calibri" w:hAnsi="Calibri" w:cs="Calibri"/>
              </w:rPr>
              <w:t>Know how to describe themselves and someone else.</w:t>
            </w: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 xml:space="preserve">est </w:t>
            </w:r>
            <w:r>
              <w:rPr>
                <w:rFonts w:ascii="Calibri" w:eastAsia="Calibri" w:hAnsi="Calibri" w:cs="Calibri"/>
              </w:rPr>
              <w:t xml:space="preserve">means ‘he is’ or ‘she is.’ </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some basic adjectives:         </w:t>
            </w:r>
            <w:r>
              <w:rPr>
                <w:rFonts w:ascii="Calibri" w:eastAsia="Calibri" w:hAnsi="Calibri" w:cs="Calibri"/>
                <w:b/>
              </w:rPr>
              <w:t>magnus/magna</w:t>
            </w:r>
            <w:r>
              <w:rPr>
                <w:rFonts w:ascii="Calibri" w:eastAsia="Calibri" w:hAnsi="Calibri" w:cs="Calibri"/>
              </w:rPr>
              <w:t xml:space="preserve"> (big)                 </w:t>
            </w:r>
            <w:r>
              <w:rPr>
                <w:rFonts w:ascii="Calibri" w:eastAsia="Calibri" w:hAnsi="Calibri" w:cs="Calibri"/>
                <w:b/>
              </w:rPr>
              <w:t>minimus/minima</w:t>
            </w:r>
            <w:r>
              <w:rPr>
                <w:rFonts w:ascii="Calibri" w:eastAsia="Calibri" w:hAnsi="Calibri" w:cs="Calibri"/>
              </w:rPr>
              <w:t xml:space="preserve"> (very small)</w:t>
            </w:r>
          </w:p>
          <w:p w:rsidR="00246D50" w:rsidRDefault="00753934">
            <w:pPr>
              <w:rPr>
                <w:rFonts w:ascii="Calibri" w:eastAsia="Calibri" w:hAnsi="Calibri" w:cs="Calibri"/>
              </w:rPr>
            </w:pPr>
            <w:r>
              <w:rPr>
                <w:rFonts w:ascii="Calibri" w:eastAsia="Calibri" w:hAnsi="Calibri" w:cs="Calibri"/>
                <w:b/>
              </w:rPr>
              <w:t>parvus/parva</w:t>
            </w:r>
            <w:r>
              <w:rPr>
                <w:rFonts w:ascii="Calibri" w:eastAsia="Calibri" w:hAnsi="Calibri" w:cs="Calibri"/>
              </w:rPr>
              <w:t xml:space="preserve"> </w:t>
            </w:r>
            <w:r>
              <w:rPr>
                <w:rFonts w:ascii="Calibri" w:eastAsia="Calibri" w:hAnsi="Calibri" w:cs="Calibri"/>
              </w:rPr>
              <w:t xml:space="preserve">(small)                       </w:t>
            </w:r>
            <w:r>
              <w:rPr>
                <w:rFonts w:ascii="Calibri" w:eastAsia="Calibri" w:hAnsi="Calibri" w:cs="Calibri"/>
                <w:b/>
              </w:rPr>
              <w:t>bonus/bona</w:t>
            </w:r>
            <w:r>
              <w:rPr>
                <w:rFonts w:ascii="Calibri" w:eastAsia="Calibri" w:hAnsi="Calibri" w:cs="Calibri"/>
              </w:rPr>
              <w:t xml:space="preserve"> (good)                   </w:t>
            </w:r>
            <w:r>
              <w:rPr>
                <w:rFonts w:ascii="Calibri" w:eastAsia="Calibri" w:hAnsi="Calibri" w:cs="Calibri"/>
                <w:b/>
              </w:rPr>
              <w:t>optimus/optima</w:t>
            </w:r>
            <w:r>
              <w:rPr>
                <w:rFonts w:ascii="Calibri" w:eastAsia="Calibri" w:hAnsi="Calibri" w:cs="Calibri"/>
              </w:rPr>
              <w:t xml:space="preserve"> (very good)</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that the Romans ate a big meal which began late in the afternoon known as the</w:t>
            </w:r>
            <w:r>
              <w:rPr>
                <w:rFonts w:ascii="Calibri" w:eastAsia="Calibri" w:hAnsi="Calibri" w:cs="Calibri"/>
                <w:b/>
              </w:rPr>
              <w:t xml:space="preserve"> cena</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rPr>
              <w:t xml:space="preserve">Know the foods that the Romans ate, including </w:t>
            </w:r>
            <w:r>
              <w:rPr>
                <w:rFonts w:ascii="Calibri" w:eastAsia="Calibri" w:hAnsi="Calibri" w:cs="Calibri"/>
                <w:b/>
              </w:rPr>
              <w:t>liquamen</w:t>
            </w:r>
            <w:r>
              <w:rPr>
                <w:rFonts w:ascii="Calibri" w:eastAsia="Calibri" w:hAnsi="Calibri" w:cs="Calibri"/>
              </w:rPr>
              <w:t xml:space="preserve"> (a rich fish sauce</w:t>
            </w:r>
            <w:r>
              <w:rPr>
                <w:rFonts w:ascii="Calibri" w:eastAsia="Calibri" w:hAnsi="Calibri" w:cs="Calibri"/>
              </w:rPr>
              <w:t>).</w:t>
            </w:r>
          </w:p>
          <w:p w:rsidR="00246D50" w:rsidRDefault="00246D50">
            <w:pPr>
              <w:rPr>
                <w:rFonts w:ascii="Calibri" w:eastAsia="Calibri" w:hAnsi="Calibri" w:cs="Calibri"/>
              </w:rPr>
            </w:pPr>
          </w:p>
        </w:tc>
      </w:tr>
    </w:tbl>
    <w:p w:rsidR="00246D50" w:rsidRDefault="00246D50">
      <w:pPr>
        <w:rPr>
          <w:rFonts w:ascii="Calibri" w:eastAsia="Calibri" w:hAnsi="Calibri" w:cs="Calibri"/>
          <w:sz w:val="32"/>
          <w:szCs w:val="32"/>
        </w:rPr>
      </w:pPr>
      <w:bookmarkStart w:id="1" w:name="_heading=h.gjdgxs" w:colFirst="0" w:colLast="0"/>
      <w:bookmarkEnd w:id="1"/>
    </w:p>
    <w:p w:rsidR="00246D50" w:rsidRDefault="00246D50">
      <w:pPr>
        <w:rPr>
          <w:rFonts w:ascii="Calibri" w:eastAsia="Calibri" w:hAnsi="Calibri" w:cs="Calibri"/>
          <w:sz w:val="32"/>
          <w:szCs w:val="32"/>
        </w:rPr>
      </w:pPr>
    </w:p>
    <w:tbl>
      <w:tblPr>
        <w:tblStyle w:val="afff3"/>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YEAR 3 SPRING 2</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Topic Title: Ovid’s Metamorphoses/ Work, work work</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5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23"/>
              </w:numPr>
              <w:rPr>
                <w:rFonts w:ascii="Calibri" w:eastAsia="Calibri" w:hAnsi="Calibri" w:cs="Calibri"/>
              </w:rPr>
            </w:pPr>
            <w:r>
              <w:rPr>
                <w:rFonts w:ascii="Calibri" w:eastAsia="Calibri" w:hAnsi="Calibri" w:cs="Calibri"/>
              </w:rPr>
              <w:t>describe their own actions and the actions of others in written and oral form.</w:t>
            </w:r>
          </w:p>
          <w:p w:rsidR="00246D50" w:rsidRDefault="00246D50">
            <w:pPr>
              <w:rPr>
                <w:rFonts w:ascii="Calibri" w:eastAsia="Calibri" w:hAnsi="Calibri" w:cs="Calibri"/>
              </w:rPr>
            </w:pPr>
          </w:p>
          <w:p w:rsidR="00246D50" w:rsidRDefault="00753934">
            <w:pPr>
              <w:numPr>
                <w:ilvl w:val="0"/>
                <w:numId w:val="23"/>
              </w:numPr>
              <w:rPr>
                <w:rFonts w:ascii="Calibri" w:eastAsia="Calibri" w:hAnsi="Calibri" w:cs="Calibri"/>
              </w:rPr>
            </w:pPr>
            <w:r>
              <w:rPr>
                <w:rFonts w:ascii="Calibri" w:eastAsia="Calibri" w:hAnsi="Calibri" w:cs="Calibri"/>
              </w:rPr>
              <w:lastRenderedPageBreak/>
              <w:t>Translate familiar Latin words to English through inference.</w:t>
            </w:r>
          </w:p>
          <w:p w:rsidR="00246D50" w:rsidRDefault="00753934">
            <w:pPr>
              <w:numPr>
                <w:ilvl w:val="0"/>
                <w:numId w:val="23"/>
              </w:numPr>
              <w:rPr>
                <w:rFonts w:ascii="Calibri" w:eastAsia="Calibri" w:hAnsi="Calibri" w:cs="Calibri"/>
              </w:rPr>
            </w:pPr>
            <w:r>
              <w:rPr>
                <w:rFonts w:ascii="Calibri" w:eastAsia="Calibri" w:hAnsi="Calibri" w:cs="Calibri"/>
              </w:rPr>
              <w:t>write their own description of the natural world in the beginning.</w:t>
            </w:r>
          </w:p>
          <w:p w:rsidR="00246D50" w:rsidRDefault="00753934">
            <w:pPr>
              <w:numPr>
                <w:ilvl w:val="0"/>
                <w:numId w:val="23"/>
              </w:numPr>
              <w:rPr>
                <w:rFonts w:ascii="Calibri" w:eastAsia="Calibri" w:hAnsi="Calibri" w:cs="Calibri"/>
              </w:rPr>
            </w:pPr>
            <w:r>
              <w:rPr>
                <w:rFonts w:ascii="Calibri" w:eastAsia="Calibri" w:hAnsi="Calibri" w:cs="Calibri"/>
              </w:rPr>
              <w:t>conjugate verbs to show who is carrying out an action</w:t>
            </w:r>
          </w:p>
          <w:p w:rsidR="00246D50" w:rsidRDefault="00753934">
            <w:pPr>
              <w:numPr>
                <w:ilvl w:val="0"/>
                <w:numId w:val="23"/>
              </w:numPr>
              <w:rPr>
                <w:rFonts w:ascii="Calibri" w:eastAsia="Calibri" w:hAnsi="Calibri" w:cs="Calibri"/>
              </w:rPr>
            </w:pPr>
            <w:r>
              <w:rPr>
                <w:rFonts w:ascii="Calibri" w:eastAsia="Calibri" w:hAnsi="Calibri" w:cs="Calibri"/>
              </w:rPr>
              <w:t>understand the role of a slave on the Roman household</w:t>
            </w:r>
          </w:p>
          <w:p w:rsidR="00246D50" w:rsidRDefault="00246D50">
            <w:pPr>
              <w:rPr>
                <w:rFonts w:ascii="Calibri" w:eastAsia="Calibri" w:hAnsi="Calibri" w:cs="Calibri"/>
              </w:rPr>
            </w:pPr>
          </w:p>
        </w:tc>
        <w:tc>
          <w:tcPr>
            <w:tcW w:w="10796" w:type="dxa"/>
          </w:tcPr>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verb endings</w:t>
            </w:r>
            <w:r>
              <w:rPr>
                <w:rFonts w:ascii="Calibri" w:eastAsia="Calibri" w:hAnsi="Calibri" w:cs="Calibri"/>
              </w:rPr>
              <w:t xml:space="preserve"> change depending on the subject of the verb</w:t>
            </w:r>
          </w:p>
          <w:p w:rsidR="00246D50" w:rsidRDefault="00753934">
            <w:pPr>
              <w:rPr>
                <w:rFonts w:ascii="Calibri" w:eastAsia="Calibri" w:hAnsi="Calibri" w:cs="Calibri"/>
              </w:rPr>
            </w:pPr>
            <w:r>
              <w:rPr>
                <w:rFonts w:ascii="Calibri" w:eastAsia="Calibri" w:hAnsi="Calibri" w:cs="Calibri"/>
              </w:rPr>
              <w:t xml:space="preserve">Know that verbs ending in </w:t>
            </w:r>
            <w:r>
              <w:rPr>
                <w:rFonts w:ascii="Calibri" w:eastAsia="Calibri" w:hAnsi="Calibri" w:cs="Calibri"/>
                <w:b/>
              </w:rPr>
              <w:t>–t</w:t>
            </w:r>
            <w:r>
              <w:rPr>
                <w:rFonts w:ascii="Calibri" w:eastAsia="Calibri" w:hAnsi="Calibri" w:cs="Calibri"/>
              </w:rPr>
              <w:t xml:space="preserve"> mean he or she is doing the action.</w:t>
            </w:r>
          </w:p>
          <w:p w:rsidR="00246D50" w:rsidRDefault="00753934">
            <w:pPr>
              <w:rPr>
                <w:rFonts w:ascii="Calibri" w:eastAsia="Calibri" w:hAnsi="Calibri" w:cs="Calibri"/>
              </w:rPr>
            </w:pPr>
            <w:r>
              <w:rPr>
                <w:rFonts w:ascii="Calibri" w:eastAsia="Calibri" w:hAnsi="Calibri" w:cs="Calibri"/>
              </w:rPr>
              <w:t xml:space="preserve">Know that verbs ending in </w:t>
            </w:r>
            <w:r>
              <w:rPr>
                <w:rFonts w:ascii="Calibri" w:eastAsia="Calibri" w:hAnsi="Calibri" w:cs="Calibri"/>
                <w:b/>
              </w:rPr>
              <w:t>–o</w:t>
            </w:r>
            <w:r>
              <w:rPr>
                <w:rFonts w:ascii="Calibri" w:eastAsia="Calibri" w:hAnsi="Calibri" w:cs="Calibri"/>
              </w:rPr>
              <w:t xml:space="preserve"> mean I am doing the action.</w:t>
            </w:r>
          </w:p>
          <w:p w:rsidR="00246D50" w:rsidRDefault="00753934">
            <w:pPr>
              <w:rPr>
                <w:rFonts w:ascii="Calibri" w:eastAsia="Calibri" w:hAnsi="Calibri" w:cs="Calibri"/>
              </w:rPr>
            </w:pPr>
            <w:r>
              <w:rPr>
                <w:rFonts w:ascii="Calibri" w:eastAsia="Calibri" w:hAnsi="Calibri" w:cs="Calibri"/>
              </w:rPr>
              <w:t>Know that the verb generally goes at the end of a sentence.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lastRenderedPageBreak/>
              <w:t xml:space="preserve">Know </w:t>
            </w:r>
            <w:r>
              <w:rPr>
                <w:rFonts w:ascii="Calibri" w:eastAsia="Calibri" w:hAnsi="Calibri" w:cs="Calibri"/>
                <w:b/>
                <w:i/>
              </w:rPr>
              <w:t>at least 3</w:t>
            </w:r>
            <w:r>
              <w:rPr>
                <w:rFonts w:ascii="Calibri" w:eastAsia="Calibri" w:hAnsi="Calibri" w:cs="Calibri"/>
              </w:rPr>
              <w:t xml:space="preserve"> verbs:</w:t>
            </w:r>
          </w:p>
          <w:p w:rsidR="00246D50" w:rsidRDefault="00246D50">
            <w:pPr>
              <w:rPr>
                <w:rFonts w:ascii="Calibri" w:eastAsia="Calibri" w:hAnsi="Calibri" w:cs="Calibri"/>
              </w:rPr>
            </w:pPr>
          </w:p>
          <w:p w:rsidR="00246D50" w:rsidRDefault="00753934">
            <w:r>
              <w:rPr>
                <w:rFonts w:ascii="Calibri" w:eastAsia="Calibri" w:hAnsi="Calibri" w:cs="Calibri"/>
              </w:rPr>
              <w:t>Know the following vocabulary</w:t>
            </w:r>
          </w:p>
          <w:p w:rsidR="00246D50" w:rsidRDefault="00753934">
            <w:pPr>
              <w:rPr>
                <w:rFonts w:ascii="Calibri" w:eastAsia="Calibri" w:hAnsi="Calibri" w:cs="Calibri"/>
              </w:rPr>
            </w:pPr>
            <w:r>
              <w:rPr>
                <w:rFonts w:ascii="Calibri" w:eastAsia="Calibri" w:hAnsi="Calibri" w:cs="Calibri"/>
                <w:b/>
              </w:rPr>
              <w:t>in initio</w:t>
            </w:r>
            <w:r>
              <w:rPr>
                <w:rFonts w:ascii="Calibri" w:eastAsia="Calibri" w:hAnsi="Calibri" w:cs="Calibri"/>
              </w:rPr>
              <w:t xml:space="preserve"> - in the beginning        </w:t>
            </w:r>
            <w:r>
              <w:rPr>
                <w:rFonts w:ascii="Calibri" w:eastAsia="Calibri" w:hAnsi="Calibri" w:cs="Calibri"/>
                <w:b/>
              </w:rPr>
              <w:t xml:space="preserve">narro </w:t>
            </w:r>
            <w:r>
              <w:rPr>
                <w:rFonts w:ascii="Calibri" w:eastAsia="Calibri" w:hAnsi="Calibri" w:cs="Calibri"/>
              </w:rPr>
              <w:t xml:space="preserve">- I tell a story             </w:t>
            </w:r>
            <w:r>
              <w:rPr>
                <w:rFonts w:ascii="Calibri" w:eastAsia="Calibri" w:hAnsi="Calibri" w:cs="Calibri"/>
                <w:b/>
              </w:rPr>
              <w:t>natura</w:t>
            </w:r>
            <w:r>
              <w:rPr>
                <w:rFonts w:ascii="Calibri" w:eastAsia="Calibri" w:hAnsi="Calibri" w:cs="Calibri"/>
              </w:rPr>
              <w:t xml:space="preserve"> - nature                        </w:t>
            </w:r>
            <w:r>
              <w:rPr>
                <w:rFonts w:ascii="Calibri" w:eastAsia="Calibri" w:hAnsi="Calibri" w:cs="Calibri"/>
                <w:b/>
              </w:rPr>
              <w:t>igne</w:t>
            </w:r>
            <w:r>
              <w:rPr>
                <w:rFonts w:ascii="Calibri" w:eastAsia="Calibri" w:hAnsi="Calibri" w:cs="Calibri"/>
              </w:rPr>
              <w:t xml:space="preserve"> - fire</w:t>
            </w:r>
          </w:p>
          <w:p w:rsidR="00246D50" w:rsidRDefault="00753934">
            <w:pPr>
              <w:rPr>
                <w:rFonts w:ascii="Calibri" w:eastAsia="Calibri" w:hAnsi="Calibri" w:cs="Calibri"/>
              </w:rPr>
            </w:pPr>
            <w:r>
              <w:rPr>
                <w:rFonts w:ascii="Calibri" w:eastAsia="Calibri" w:hAnsi="Calibri" w:cs="Calibri"/>
                <w:b/>
              </w:rPr>
              <w:t>aqua</w:t>
            </w:r>
            <w:r>
              <w:rPr>
                <w:rFonts w:ascii="Calibri" w:eastAsia="Calibri" w:hAnsi="Calibri" w:cs="Calibri"/>
              </w:rPr>
              <w:t xml:space="preserve"> - water                                </w:t>
            </w:r>
            <w:r>
              <w:rPr>
                <w:rFonts w:ascii="Calibri" w:eastAsia="Calibri" w:hAnsi="Calibri" w:cs="Calibri"/>
                <w:b/>
              </w:rPr>
              <w:t>unus</w:t>
            </w:r>
            <w:r>
              <w:rPr>
                <w:rFonts w:ascii="Calibri" w:eastAsia="Calibri" w:hAnsi="Calibri" w:cs="Calibri"/>
              </w:rPr>
              <w:t xml:space="preserve"> - one                            </w:t>
            </w:r>
            <w:r>
              <w:rPr>
                <w:rFonts w:ascii="Calibri" w:eastAsia="Calibri" w:hAnsi="Calibri" w:cs="Calibri"/>
                <w:b/>
              </w:rPr>
              <w:t xml:space="preserve">non est </w:t>
            </w:r>
            <w:r>
              <w:rPr>
                <w:rFonts w:ascii="Calibri" w:eastAsia="Calibri" w:hAnsi="Calibri" w:cs="Calibri"/>
              </w:rPr>
              <w:t xml:space="preserve">- there isn’t </w:t>
            </w:r>
            <w:r>
              <w:rPr>
                <w:rFonts w:ascii="Calibri" w:eastAsia="Calibri" w:hAnsi="Calibri" w:cs="Calibri"/>
              </w:rPr>
              <w:t xml:space="preserve">              </w:t>
            </w:r>
            <w:r>
              <w:rPr>
                <w:rFonts w:ascii="Calibri" w:eastAsia="Calibri" w:hAnsi="Calibri" w:cs="Calibri"/>
                <w:b/>
              </w:rPr>
              <w:t>arbor</w:t>
            </w:r>
            <w:r>
              <w:rPr>
                <w:rFonts w:ascii="Calibri" w:eastAsia="Calibri" w:hAnsi="Calibri" w:cs="Calibri"/>
              </w:rPr>
              <w:t xml:space="preserve"> - tree</w:t>
            </w:r>
          </w:p>
          <w:p w:rsidR="00246D50" w:rsidRDefault="00753934">
            <w:pPr>
              <w:rPr>
                <w:rFonts w:ascii="Calibri" w:eastAsia="Calibri" w:hAnsi="Calibri" w:cs="Calibri"/>
              </w:rPr>
            </w:pPr>
            <w:r>
              <w:rPr>
                <w:rFonts w:ascii="Calibri" w:eastAsia="Calibri" w:hAnsi="Calibri" w:cs="Calibri"/>
                <w:b/>
              </w:rPr>
              <w:t>est</w:t>
            </w:r>
            <w:r>
              <w:rPr>
                <w:rFonts w:ascii="Calibri" w:eastAsia="Calibri" w:hAnsi="Calibri" w:cs="Calibri"/>
              </w:rPr>
              <w:t xml:space="preserve"> - there is/is                            </w:t>
            </w:r>
            <w:r>
              <w:rPr>
                <w:rFonts w:ascii="Calibri" w:eastAsia="Calibri" w:hAnsi="Calibri" w:cs="Calibri"/>
                <w:b/>
              </w:rPr>
              <w:t>luna</w:t>
            </w:r>
            <w:r>
              <w:rPr>
                <w:rFonts w:ascii="Calibri" w:eastAsia="Calibri" w:hAnsi="Calibri" w:cs="Calibri"/>
              </w:rPr>
              <w:t xml:space="preserve"> - moon                         </w:t>
            </w:r>
            <w:r>
              <w:rPr>
                <w:rFonts w:ascii="Calibri" w:eastAsia="Calibri" w:hAnsi="Calibri" w:cs="Calibri"/>
                <w:b/>
              </w:rPr>
              <w:t>caelum</w:t>
            </w:r>
            <w:r>
              <w:rPr>
                <w:rFonts w:ascii="Calibri" w:eastAsia="Calibri" w:hAnsi="Calibri" w:cs="Calibri"/>
              </w:rPr>
              <w:t xml:space="preserve"> - sky</w:t>
            </w:r>
          </w:p>
          <w:p w:rsidR="00246D50" w:rsidRDefault="00753934">
            <w:pPr>
              <w:rPr>
                <w:rFonts w:ascii="Calibri" w:eastAsia="Calibri" w:hAnsi="Calibri" w:cs="Calibri"/>
              </w:rPr>
            </w:pPr>
            <w:r>
              <w:rPr>
                <w:rFonts w:ascii="Calibri" w:eastAsia="Calibri" w:hAnsi="Calibri" w:cs="Calibri"/>
                <w:b/>
              </w:rPr>
              <w:t>terra</w:t>
            </w:r>
            <w:r>
              <w:rPr>
                <w:rFonts w:ascii="Calibri" w:eastAsia="Calibri" w:hAnsi="Calibri" w:cs="Calibri"/>
              </w:rPr>
              <w:t xml:space="preserve"> - land                                  </w:t>
            </w:r>
            <w:r>
              <w:rPr>
                <w:rFonts w:ascii="Calibri" w:eastAsia="Calibri" w:hAnsi="Calibri" w:cs="Calibri"/>
                <w:b/>
              </w:rPr>
              <w:t xml:space="preserve"> sol</w:t>
            </w:r>
            <w:r>
              <w:rPr>
                <w:rFonts w:ascii="Calibri" w:eastAsia="Calibri" w:hAnsi="Calibri" w:cs="Calibri"/>
              </w:rPr>
              <w:t xml:space="preserve"> - sun                               </w:t>
            </w:r>
            <w:r>
              <w:rPr>
                <w:rFonts w:ascii="Calibri" w:eastAsia="Calibri" w:hAnsi="Calibri" w:cs="Calibri"/>
                <w:b/>
              </w:rPr>
              <w:t xml:space="preserve">oceanus - </w:t>
            </w:r>
            <w:r>
              <w:rPr>
                <w:rFonts w:ascii="Calibri" w:eastAsia="Calibri" w:hAnsi="Calibri" w:cs="Calibri"/>
              </w:rPr>
              <w:t>ocean</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that there is no word for </w:t>
            </w:r>
            <w:r>
              <w:rPr>
                <w:rFonts w:ascii="Calibri" w:eastAsia="Calibri" w:hAnsi="Calibri" w:cs="Calibri"/>
              </w:rPr>
              <w:t>‘a’ or ‘the’ in latin.</w:t>
            </w:r>
          </w:p>
          <w:p w:rsidR="00246D50" w:rsidRDefault="00753934">
            <w:pPr>
              <w:rPr>
                <w:rFonts w:ascii="Calibri" w:eastAsia="Calibri" w:hAnsi="Calibri" w:cs="Calibri"/>
              </w:rPr>
            </w:pPr>
            <w:r>
              <w:rPr>
                <w:rFonts w:ascii="Calibri" w:eastAsia="Calibri" w:hAnsi="Calibri" w:cs="Calibri"/>
              </w:rPr>
              <w:t>Know the lexical links to terrain, solar, aqua, lunar, nature.</w:t>
            </w:r>
          </w:p>
          <w:p w:rsidR="00246D50" w:rsidRDefault="00246D50">
            <w:pPr>
              <w:rPr>
                <w:rFonts w:ascii="Calibri" w:eastAsia="Calibri" w:hAnsi="Calibri" w:cs="Calibri"/>
              </w:rPr>
            </w:pP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6 verb endings in group 1</w:t>
            </w:r>
          </w:p>
          <w:p w:rsidR="00246D50" w:rsidRDefault="00753934">
            <w:pPr>
              <w:rPr>
                <w:rFonts w:ascii="Calibri" w:eastAsia="Calibri" w:hAnsi="Calibri" w:cs="Calibri"/>
              </w:rPr>
            </w:pPr>
            <w:r>
              <w:rPr>
                <w:rFonts w:ascii="Calibri" w:eastAsia="Calibri" w:hAnsi="Calibri" w:cs="Calibri"/>
              </w:rPr>
              <w:t>labor</w:t>
            </w:r>
            <w:r>
              <w:rPr>
                <w:rFonts w:ascii="Calibri" w:eastAsia="Calibri" w:hAnsi="Calibri" w:cs="Calibri"/>
                <w:b/>
              </w:rPr>
              <w:t>o</w:t>
            </w:r>
            <w:r>
              <w:rPr>
                <w:rFonts w:ascii="Calibri" w:eastAsia="Calibri" w:hAnsi="Calibri" w:cs="Calibri"/>
              </w:rPr>
              <w:t xml:space="preserve"> -</w:t>
            </w:r>
            <w:r>
              <w:rPr>
                <w:rFonts w:ascii="Calibri" w:eastAsia="Calibri" w:hAnsi="Calibri" w:cs="Calibri"/>
                <w:b/>
              </w:rPr>
              <w:t xml:space="preserve"> I </w:t>
            </w:r>
            <w:r>
              <w:rPr>
                <w:rFonts w:ascii="Calibri" w:eastAsia="Calibri" w:hAnsi="Calibri" w:cs="Calibri"/>
              </w:rPr>
              <w:t>work                        labora</w:t>
            </w:r>
            <w:r>
              <w:rPr>
                <w:rFonts w:ascii="Calibri" w:eastAsia="Calibri" w:hAnsi="Calibri" w:cs="Calibri"/>
                <w:b/>
              </w:rPr>
              <w:t>mus</w:t>
            </w:r>
            <w:r>
              <w:rPr>
                <w:rFonts w:ascii="Calibri" w:eastAsia="Calibri" w:hAnsi="Calibri" w:cs="Calibri"/>
              </w:rPr>
              <w:t xml:space="preserve"> - </w:t>
            </w:r>
            <w:r>
              <w:rPr>
                <w:rFonts w:ascii="Calibri" w:eastAsia="Calibri" w:hAnsi="Calibri" w:cs="Calibri"/>
                <w:b/>
              </w:rPr>
              <w:t>we</w:t>
            </w:r>
            <w:r>
              <w:rPr>
                <w:rFonts w:ascii="Calibri" w:eastAsia="Calibri" w:hAnsi="Calibri" w:cs="Calibri"/>
              </w:rPr>
              <w:t xml:space="preserve"> work</w:t>
            </w:r>
          </w:p>
          <w:p w:rsidR="00246D50" w:rsidRDefault="00753934">
            <w:pPr>
              <w:rPr>
                <w:rFonts w:ascii="Calibri" w:eastAsia="Calibri" w:hAnsi="Calibri" w:cs="Calibri"/>
              </w:rPr>
            </w:pPr>
            <w:r>
              <w:rPr>
                <w:rFonts w:ascii="Calibri" w:eastAsia="Calibri" w:hAnsi="Calibri" w:cs="Calibri"/>
              </w:rPr>
              <w:t xml:space="preserve">laboras - </w:t>
            </w:r>
            <w:r>
              <w:rPr>
                <w:rFonts w:ascii="Calibri" w:eastAsia="Calibri" w:hAnsi="Calibri" w:cs="Calibri"/>
                <w:b/>
              </w:rPr>
              <w:t>you</w:t>
            </w:r>
            <w:r>
              <w:rPr>
                <w:rFonts w:ascii="Calibri" w:eastAsia="Calibri" w:hAnsi="Calibri" w:cs="Calibri"/>
              </w:rPr>
              <w:t xml:space="preserve"> work*               labora</w:t>
            </w:r>
            <w:r>
              <w:rPr>
                <w:rFonts w:ascii="Calibri" w:eastAsia="Calibri" w:hAnsi="Calibri" w:cs="Calibri"/>
                <w:b/>
              </w:rPr>
              <w:t>tis</w:t>
            </w:r>
            <w:r>
              <w:rPr>
                <w:rFonts w:ascii="Calibri" w:eastAsia="Calibri" w:hAnsi="Calibri" w:cs="Calibri"/>
              </w:rPr>
              <w:t xml:space="preserve"> - </w:t>
            </w:r>
            <w:r>
              <w:rPr>
                <w:rFonts w:ascii="Calibri" w:eastAsia="Calibri" w:hAnsi="Calibri" w:cs="Calibri"/>
                <w:b/>
              </w:rPr>
              <w:t>you</w:t>
            </w:r>
            <w:r>
              <w:rPr>
                <w:rFonts w:ascii="Calibri" w:eastAsia="Calibri" w:hAnsi="Calibri" w:cs="Calibri"/>
              </w:rPr>
              <w:t xml:space="preserve"> work**</w:t>
            </w:r>
          </w:p>
          <w:p w:rsidR="00246D50" w:rsidRDefault="00753934">
            <w:pPr>
              <w:rPr>
                <w:rFonts w:ascii="Calibri" w:eastAsia="Calibri" w:hAnsi="Calibri" w:cs="Calibri"/>
              </w:rPr>
            </w:pPr>
            <w:r>
              <w:rPr>
                <w:rFonts w:ascii="Calibri" w:eastAsia="Calibri" w:hAnsi="Calibri" w:cs="Calibri"/>
              </w:rPr>
              <w:t>l</w:t>
            </w:r>
            <w:r>
              <w:rPr>
                <w:rFonts w:ascii="Calibri" w:eastAsia="Calibri" w:hAnsi="Calibri" w:cs="Calibri"/>
              </w:rPr>
              <w:t>abora</w:t>
            </w:r>
            <w:r>
              <w:rPr>
                <w:rFonts w:ascii="Calibri" w:eastAsia="Calibri" w:hAnsi="Calibri" w:cs="Calibri"/>
                <w:b/>
              </w:rPr>
              <w:t>t</w:t>
            </w:r>
            <w:r>
              <w:rPr>
                <w:rFonts w:ascii="Calibri" w:eastAsia="Calibri" w:hAnsi="Calibri" w:cs="Calibri"/>
              </w:rPr>
              <w:t xml:space="preserve"> - </w:t>
            </w:r>
            <w:r>
              <w:rPr>
                <w:rFonts w:ascii="Calibri" w:eastAsia="Calibri" w:hAnsi="Calibri" w:cs="Calibri"/>
                <w:b/>
              </w:rPr>
              <w:t>he/she</w:t>
            </w:r>
            <w:r>
              <w:rPr>
                <w:rFonts w:ascii="Calibri" w:eastAsia="Calibri" w:hAnsi="Calibri" w:cs="Calibri"/>
              </w:rPr>
              <w:t xml:space="preserve"> works          labora</w:t>
            </w:r>
            <w:r>
              <w:rPr>
                <w:rFonts w:ascii="Calibri" w:eastAsia="Calibri" w:hAnsi="Calibri" w:cs="Calibri"/>
                <w:b/>
              </w:rPr>
              <w:t>nt</w:t>
            </w:r>
            <w:r>
              <w:rPr>
                <w:rFonts w:ascii="Calibri" w:eastAsia="Calibri" w:hAnsi="Calibri" w:cs="Calibri"/>
              </w:rPr>
              <w:t xml:space="preserve"> - </w:t>
            </w:r>
            <w:r>
              <w:rPr>
                <w:rFonts w:ascii="Calibri" w:eastAsia="Calibri" w:hAnsi="Calibri" w:cs="Calibri"/>
                <w:b/>
              </w:rPr>
              <w:t>they</w:t>
            </w:r>
            <w:r>
              <w:rPr>
                <w:rFonts w:ascii="Calibri" w:eastAsia="Calibri" w:hAnsi="Calibri" w:cs="Calibri"/>
              </w:rPr>
              <w:t xml:space="preserve"> work</w:t>
            </w:r>
          </w:p>
          <w:p w:rsidR="00246D50" w:rsidRDefault="00753934">
            <w:pPr>
              <w:rPr>
                <w:rFonts w:ascii="Calibri" w:eastAsia="Calibri" w:hAnsi="Calibri" w:cs="Calibri"/>
              </w:rPr>
            </w:pPr>
            <w:r>
              <w:rPr>
                <w:rFonts w:ascii="Calibri" w:eastAsia="Calibri" w:hAnsi="Calibri" w:cs="Calibri"/>
              </w:rPr>
              <w:t>*one person     **more than one person.</w:t>
            </w:r>
          </w:p>
          <w:p w:rsidR="00246D50" w:rsidRDefault="00753934">
            <w:pPr>
              <w:rPr>
                <w:rFonts w:ascii="Calibri" w:eastAsia="Calibri" w:hAnsi="Calibri" w:cs="Calibri"/>
              </w:rPr>
            </w:pPr>
            <w:r>
              <w:rPr>
                <w:rFonts w:ascii="Calibri" w:eastAsia="Calibri" w:hAnsi="Calibri" w:cs="Calibri"/>
              </w:rPr>
              <w:t>Know that the end of a verb changes to show who is doing the action (The endings replace pronouns).</w:t>
            </w:r>
          </w:p>
          <w:p w:rsidR="00246D50" w:rsidRDefault="00753934">
            <w:pPr>
              <w:rPr>
                <w:rFonts w:ascii="Calibri" w:eastAsia="Calibri" w:hAnsi="Calibri" w:cs="Calibri"/>
                <w:b/>
              </w:rPr>
            </w:pPr>
            <w:r>
              <w:rPr>
                <w:rFonts w:ascii="Calibri" w:eastAsia="Calibri" w:hAnsi="Calibri" w:cs="Calibri"/>
              </w:rPr>
              <w:t xml:space="preserve">Know how to conjugate verbs in group 1. </w:t>
            </w:r>
            <w:r>
              <w:rPr>
                <w:rFonts w:ascii="Calibri" w:eastAsia="Calibri" w:hAnsi="Calibri" w:cs="Calibri"/>
                <w:b/>
              </w:rPr>
              <w:t>(laboro, scribo, dormio, pingo)</w:t>
            </w:r>
          </w:p>
          <w:p w:rsidR="00246D50" w:rsidRDefault="00753934">
            <w:pPr>
              <w:rPr>
                <w:rFonts w:ascii="Calibri" w:eastAsia="Calibri" w:hAnsi="Calibri" w:cs="Calibri"/>
              </w:rPr>
            </w:pPr>
            <w:r>
              <w:rPr>
                <w:rFonts w:ascii="Calibri" w:eastAsia="Calibri" w:hAnsi="Calibri" w:cs="Calibri"/>
              </w:rPr>
              <w:t>Know how to explain the action being done and by whom.</w:t>
            </w:r>
          </w:p>
          <w:p w:rsidR="00246D50" w:rsidRDefault="00753934">
            <w:pPr>
              <w:rPr>
                <w:rFonts w:ascii="Calibri" w:eastAsia="Calibri" w:hAnsi="Calibri" w:cs="Calibri"/>
              </w:rPr>
            </w:pPr>
            <w:r>
              <w:rPr>
                <w:rFonts w:ascii="Calibri" w:eastAsia="Calibri" w:hAnsi="Calibri" w:cs="Calibri"/>
              </w:rPr>
              <w:t>Know the verbs for household chores.</w:t>
            </w:r>
          </w:p>
          <w:p w:rsidR="00246D50" w:rsidRDefault="00753934">
            <w:pPr>
              <w:rPr>
                <w:rFonts w:ascii="Calibri" w:eastAsia="Calibri" w:hAnsi="Calibri" w:cs="Calibri"/>
              </w:rPr>
            </w:pPr>
            <w:r>
              <w:rPr>
                <w:rFonts w:ascii="Calibri" w:eastAsia="Calibri" w:hAnsi="Calibri" w:cs="Calibri"/>
                <w:b/>
              </w:rPr>
              <w:t>purgo</w:t>
            </w:r>
            <w:r>
              <w:rPr>
                <w:rFonts w:ascii="Calibri" w:eastAsia="Calibri" w:hAnsi="Calibri" w:cs="Calibri"/>
              </w:rPr>
              <w:t xml:space="preserve"> - I am cleaning             </w:t>
            </w:r>
            <w:r>
              <w:rPr>
                <w:rFonts w:ascii="Calibri" w:eastAsia="Calibri" w:hAnsi="Calibri" w:cs="Calibri"/>
                <w:b/>
              </w:rPr>
              <w:t>verro</w:t>
            </w:r>
            <w:r>
              <w:rPr>
                <w:rFonts w:ascii="Calibri" w:eastAsia="Calibri" w:hAnsi="Calibri" w:cs="Calibri"/>
              </w:rPr>
              <w:t xml:space="preserve"> - I am sweeping            </w:t>
            </w:r>
            <w:r>
              <w:rPr>
                <w:rFonts w:ascii="Calibri" w:eastAsia="Calibri" w:hAnsi="Calibri" w:cs="Calibri"/>
                <w:b/>
              </w:rPr>
              <w:t>laboro</w:t>
            </w:r>
            <w:r>
              <w:rPr>
                <w:rFonts w:ascii="Calibri" w:eastAsia="Calibri" w:hAnsi="Calibri" w:cs="Calibri"/>
              </w:rPr>
              <w:t xml:space="preserve"> - I am working         </w:t>
            </w:r>
            <w:r>
              <w:rPr>
                <w:rFonts w:ascii="Calibri" w:eastAsia="Calibri" w:hAnsi="Calibri" w:cs="Calibri"/>
                <w:b/>
              </w:rPr>
              <w:t>scribo</w:t>
            </w:r>
            <w:r>
              <w:rPr>
                <w:rFonts w:ascii="Calibri" w:eastAsia="Calibri" w:hAnsi="Calibri" w:cs="Calibri"/>
              </w:rPr>
              <w:t xml:space="preserve"> - I am writing</w:t>
            </w:r>
          </w:p>
          <w:p w:rsidR="00246D50" w:rsidRDefault="00753934">
            <w:pPr>
              <w:rPr>
                <w:rFonts w:ascii="Calibri" w:eastAsia="Calibri" w:hAnsi="Calibri" w:cs="Calibri"/>
              </w:rPr>
            </w:pPr>
            <w:r>
              <w:rPr>
                <w:rFonts w:ascii="Calibri" w:eastAsia="Calibri" w:hAnsi="Calibri" w:cs="Calibri"/>
                <w:b/>
              </w:rPr>
              <w:t>facis</w:t>
            </w:r>
            <w:r>
              <w:rPr>
                <w:rFonts w:ascii="Calibri" w:eastAsia="Calibri" w:hAnsi="Calibri" w:cs="Calibri"/>
              </w:rPr>
              <w:t xml:space="preserve"> - you a</w:t>
            </w:r>
            <w:r>
              <w:rPr>
                <w:rFonts w:ascii="Calibri" w:eastAsia="Calibri" w:hAnsi="Calibri" w:cs="Calibri"/>
              </w:rPr>
              <w:t xml:space="preserve">re doing               </w:t>
            </w:r>
            <w:r>
              <w:rPr>
                <w:rFonts w:ascii="Calibri" w:eastAsia="Calibri" w:hAnsi="Calibri" w:cs="Calibri"/>
                <w:b/>
              </w:rPr>
              <w:t>coquo</w:t>
            </w:r>
            <w:r>
              <w:rPr>
                <w:rFonts w:ascii="Calibri" w:eastAsia="Calibri" w:hAnsi="Calibri" w:cs="Calibri"/>
              </w:rPr>
              <w:t xml:space="preserve"> - I cook                         </w:t>
            </w:r>
            <w:r>
              <w:rPr>
                <w:rFonts w:ascii="Calibri" w:eastAsia="Calibri" w:hAnsi="Calibri" w:cs="Calibri"/>
                <w:b/>
              </w:rPr>
              <w:t xml:space="preserve">specto </w:t>
            </w:r>
            <w:r>
              <w:rPr>
                <w:rFonts w:ascii="Calibri" w:eastAsia="Calibri" w:hAnsi="Calibri" w:cs="Calibri"/>
              </w:rPr>
              <w:t>- I watch</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that slavery was an accepted part of Roman life.</w:t>
            </w:r>
          </w:p>
          <w:p w:rsidR="00246D50" w:rsidRDefault="00753934">
            <w:pPr>
              <w:rPr>
                <w:rFonts w:ascii="Calibri" w:eastAsia="Calibri" w:hAnsi="Calibri" w:cs="Calibri"/>
              </w:rPr>
            </w:pPr>
            <w:r>
              <w:rPr>
                <w:rFonts w:ascii="Calibri" w:eastAsia="Calibri" w:hAnsi="Calibri" w:cs="Calibri"/>
              </w:rPr>
              <w:t xml:space="preserve">Know the noun </w:t>
            </w:r>
            <w:r>
              <w:rPr>
                <w:rFonts w:ascii="Calibri" w:eastAsia="Calibri" w:hAnsi="Calibri" w:cs="Calibri"/>
                <w:b/>
              </w:rPr>
              <w:t xml:space="preserve">ancillae </w:t>
            </w:r>
            <w:r>
              <w:rPr>
                <w:rFonts w:ascii="Calibri" w:eastAsia="Calibri" w:hAnsi="Calibri" w:cs="Calibri"/>
              </w:rPr>
              <w:t>(slave girl) and</w:t>
            </w:r>
            <w:r>
              <w:rPr>
                <w:rFonts w:ascii="Calibri" w:eastAsia="Calibri" w:hAnsi="Calibri" w:cs="Calibri"/>
                <w:b/>
              </w:rPr>
              <w:t xml:space="preserve"> servi</w:t>
            </w:r>
            <w:r>
              <w:rPr>
                <w:rFonts w:ascii="Calibri" w:eastAsia="Calibri" w:hAnsi="Calibri" w:cs="Calibri"/>
              </w:rPr>
              <w:t xml:space="preserve"> (slaves).</w:t>
            </w: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tc>
      </w:tr>
    </w:tbl>
    <w:p w:rsidR="00246D50" w:rsidRDefault="00246D50">
      <w:pPr>
        <w:rPr>
          <w:rFonts w:ascii="Calibri" w:eastAsia="Calibri" w:hAnsi="Calibri" w:cs="Calibri"/>
          <w:sz w:val="32"/>
          <w:szCs w:val="32"/>
        </w:rPr>
      </w:pPr>
    </w:p>
    <w:p w:rsidR="00246D50" w:rsidRDefault="00246D50">
      <w:pPr>
        <w:rPr>
          <w:rFonts w:ascii="Calibri" w:eastAsia="Calibri" w:hAnsi="Calibri" w:cs="Calibri"/>
          <w:sz w:val="32"/>
          <w:szCs w:val="32"/>
        </w:rPr>
      </w:pPr>
    </w:p>
    <w:tbl>
      <w:tblPr>
        <w:tblStyle w:val="afff4"/>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YEAR 3 SUMMER 1</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 xml:space="preserve">Topic Title:  Pandora’s Box/ The Best Days of your Life </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lastRenderedPageBreak/>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5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753934">
            <w:pPr>
              <w:numPr>
                <w:ilvl w:val="0"/>
                <w:numId w:val="5"/>
              </w:numPr>
              <w:rPr>
                <w:rFonts w:ascii="Calibri" w:eastAsia="Calibri" w:hAnsi="Calibri" w:cs="Calibri"/>
              </w:rPr>
            </w:pPr>
            <w:r>
              <w:rPr>
                <w:rFonts w:ascii="Calibri" w:eastAsia="Calibri" w:hAnsi="Calibri" w:cs="Calibri"/>
              </w:rPr>
              <w:t>change the ending of an adjective to show mascuiline and feminine</w:t>
            </w:r>
          </w:p>
          <w:p w:rsidR="00246D50" w:rsidRDefault="00753934">
            <w:pPr>
              <w:numPr>
                <w:ilvl w:val="0"/>
                <w:numId w:val="5"/>
              </w:numPr>
              <w:rPr>
                <w:rFonts w:ascii="Calibri" w:eastAsia="Calibri" w:hAnsi="Calibri" w:cs="Calibri"/>
              </w:rPr>
            </w:pPr>
            <w:r>
              <w:rPr>
                <w:rFonts w:ascii="Calibri" w:eastAsia="Calibri" w:hAnsi="Calibri" w:cs="Calibri"/>
              </w:rPr>
              <w:t>understand briefly the context of slavery in Roman Britain.</w:t>
            </w:r>
          </w:p>
          <w:p w:rsidR="00246D50" w:rsidRDefault="00753934">
            <w:pPr>
              <w:numPr>
                <w:ilvl w:val="0"/>
                <w:numId w:val="5"/>
              </w:numPr>
              <w:rPr>
                <w:rFonts w:ascii="Calibri" w:eastAsia="Calibri" w:hAnsi="Calibri" w:cs="Calibri"/>
              </w:rPr>
            </w:pPr>
            <w:r>
              <w:rPr>
                <w:rFonts w:ascii="Calibri" w:eastAsia="Calibri" w:hAnsi="Calibri" w:cs="Calibri"/>
              </w:rPr>
              <w:t>understand the position of a verb in a sentence</w:t>
            </w: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753934">
            <w:pPr>
              <w:numPr>
                <w:ilvl w:val="0"/>
                <w:numId w:val="15"/>
              </w:numPr>
              <w:rPr>
                <w:rFonts w:ascii="Calibri" w:eastAsia="Calibri" w:hAnsi="Calibri" w:cs="Calibri"/>
              </w:rPr>
            </w:pPr>
            <w:r>
              <w:rPr>
                <w:rFonts w:ascii="Calibri" w:eastAsia="Calibri" w:hAnsi="Calibri" w:cs="Calibri"/>
              </w:rPr>
              <w:t>draw parallels between temptation stories</w:t>
            </w:r>
          </w:p>
          <w:p w:rsidR="00246D50" w:rsidRDefault="00753934">
            <w:pPr>
              <w:numPr>
                <w:ilvl w:val="0"/>
                <w:numId w:val="15"/>
              </w:numPr>
              <w:rPr>
                <w:rFonts w:ascii="Calibri" w:eastAsia="Calibri" w:hAnsi="Calibri" w:cs="Calibri"/>
              </w:rPr>
            </w:pPr>
            <w:r>
              <w:rPr>
                <w:rFonts w:ascii="Calibri" w:eastAsia="Calibri" w:hAnsi="Calibri" w:cs="Calibri"/>
              </w:rPr>
              <w:t>understand the 7 deadly sins</w:t>
            </w:r>
          </w:p>
          <w:p w:rsidR="00246D50" w:rsidRDefault="00753934">
            <w:pPr>
              <w:numPr>
                <w:ilvl w:val="0"/>
                <w:numId w:val="15"/>
              </w:numPr>
              <w:rPr>
                <w:rFonts w:ascii="Calibri" w:eastAsia="Calibri" w:hAnsi="Calibri" w:cs="Calibri"/>
              </w:rPr>
            </w:pPr>
            <w:r>
              <w:rPr>
                <w:rFonts w:ascii="Calibri" w:eastAsia="Calibri" w:hAnsi="Calibri" w:cs="Calibri"/>
              </w:rPr>
              <w:t>name classroom instruments and describe them</w:t>
            </w:r>
          </w:p>
          <w:p w:rsidR="00246D50" w:rsidRDefault="00753934">
            <w:pPr>
              <w:numPr>
                <w:ilvl w:val="0"/>
                <w:numId w:val="15"/>
              </w:numPr>
              <w:rPr>
                <w:rFonts w:ascii="Calibri" w:eastAsia="Calibri" w:hAnsi="Calibri" w:cs="Calibri"/>
              </w:rPr>
            </w:pPr>
            <w:r>
              <w:rPr>
                <w:rFonts w:ascii="Calibri" w:eastAsia="Calibri" w:hAnsi="Calibri" w:cs="Calibri"/>
              </w:rPr>
              <w:t>express how they feel and the activities that they love/hate</w:t>
            </w:r>
          </w:p>
          <w:p w:rsidR="00246D50" w:rsidRDefault="00753934">
            <w:pPr>
              <w:numPr>
                <w:ilvl w:val="0"/>
                <w:numId w:val="15"/>
              </w:numPr>
              <w:rPr>
                <w:rFonts w:ascii="Calibri" w:eastAsia="Calibri" w:hAnsi="Calibri" w:cs="Calibri"/>
              </w:rPr>
            </w:pPr>
            <w:r>
              <w:rPr>
                <w:rFonts w:ascii="Calibri" w:eastAsia="Calibri" w:hAnsi="Calibri" w:cs="Calibri"/>
              </w:rPr>
              <w:t>use adverbs to enrich verb se</w:t>
            </w:r>
            <w:r>
              <w:rPr>
                <w:rFonts w:ascii="Calibri" w:eastAsia="Calibri" w:hAnsi="Calibri" w:cs="Calibri"/>
              </w:rPr>
              <w:t>ntences</w:t>
            </w:r>
          </w:p>
          <w:p w:rsidR="00246D50" w:rsidRDefault="00753934">
            <w:pPr>
              <w:numPr>
                <w:ilvl w:val="0"/>
                <w:numId w:val="15"/>
              </w:numPr>
              <w:rPr>
                <w:rFonts w:ascii="Calibri" w:eastAsia="Calibri" w:hAnsi="Calibri" w:cs="Calibri"/>
              </w:rPr>
            </w:pPr>
            <w:r>
              <w:rPr>
                <w:rFonts w:ascii="Calibri" w:eastAsia="Calibri" w:hAnsi="Calibri" w:cs="Calibri"/>
              </w:rPr>
              <w:t>explain what they do in the classroom.</w:t>
            </w:r>
          </w:p>
        </w:tc>
        <w:tc>
          <w:tcPr>
            <w:tcW w:w="10796" w:type="dxa"/>
          </w:tcPr>
          <w:p w:rsidR="00246D50" w:rsidRDefault="00753934">
            <w:pPr>
              <w:rPr>
                <w:rFonts w:ascii="Calibri" w:eastAsia="Calibri" w:hAnsi="Calibri" w:cs="Calibri"/>
              </w:rPr>
            </w:pPr>
            <w:r>
              <w:rPr>
                <w:rFonts w:ascii="Calibri" w:eastAsia="Calibri" w:hAnsi="Calibri" w:cs="Calibri"/>
              </w:rPr>
              <w:t>Know the myth of Pandora’s box.</w:t>
            </w:r>
          </w:p>
          <w:p w:rsidR="00246D50" w:rsidRDefault="00753934">
            <w:pPr>
              <w:rPr>
                <w:rFonts w:ascii="Calibri" w:eastAsia="Calibri" w:hAnsi="Calibri" w:cs="Calibri"/>
              </w:rPr>
            </w:pPr>
            <w:r>
              <w:rPr>
                <w:rFonts w:ascii="Calibri" w:eastAsia="Calibri" w:hAnsi="Calibri" w:cs="Calibri"/>
              </w:rPr>
              <w:t>Know the 7 deadly sins and understand what they mean.</w:t>
            </w:r>
          </w:p>
          <w:p w:rsidR="00246D50" w:rsidRDefault="00753934">
            <w:pPr>
              <w:rPr>
                <w:rFonts w:ascii="Calibri" w:eastAsia="Calibri" w:hAnsi="Calibri" w:cs="Calibri"/>
                <w:b/>
              </w:rPr>
            </w:pPr>
            <w:r>
              <w:rPr>
                <w:rFonts w:ascii="Calibri" w:eastAsia="Calibri" w:hAnsi="Calibri" w:cs="Calibri"/>
              </w:rPr>
              <w:t xml:space="preserve">wrath- </w:t>
            </w:r>
            <w:r>
              <w:rPr>
                <w:rFonts w:ascii="Calibri" w:eastAsia="Calibri" w:hAnsi="Calibri" w:cs="Calibri"/>
                <w:b/>
              </w:rPr>
              <w:t>ira</w:t>
            </w:r>
            <w:r>
              <w:rPr>
                <w:rFonts w:ascii="Calibri" w:eastAsia="Calibri" w:hAnsi="Calibri" w:cs="Calibri"/>
              </w:rPr>
              <w:t xml:space="preserve">                   greed - </w:t>
            </w:r>
            <w:r>
              <w:rPr>
                <w:rFonts w:ascii="Calibri" w:eastAsia="Calibri" w:hAnsi="Calibri" w:cs="Calibri"/>
                <w:b/>
              </w:rPr>
              <w:t xml:space="preserve">avaritia </w:t>
            </w:r>
            <w:r>
              <w:rPr>
                <w:rFonts w:ascii="Calibri" w:eastAsia="Calibri" w:hAnsi="Calibri" w:cs="Calibri"/>
              </w:rPr>
              <w:t xml:space="preserve">             sloth - </w:t>
            </w:r>
            <w:r>
              <w:rPr>
                <w:rFonts w:ascii="Calibri" w:eastAsia="Calibri" w:hAnsi="Calibri" w:cs="Calibri"/>
                <w:b/>
              </w:rPr>
              <w:t xml:space="preserve">acedia      </w:t>
            </w:r>
            <w:r>
              <w:rPr>
                <w:rFonts w:ascii="Calibri" w:eastAsia="Calibri" w:hAnsi="Calibri" w:cs="Calibri"/>
              </w:rPr>
              <w:t xml:space="preserve">pride - </w:t>
            </w:r>
            <w:r>
              <w:rPr>
                <w:rFonts w:ascii="Calibri" w:eastAsia="Calibri" w:hAnsi="Calibri" w:cs="Calibri"/>
                <w:b/>
              </w:rPr>
              <w:t xml:space="preserve">superbia </w:t>
            </w:r>
            <w:r>
              <w:rPr>
                <w:rFonts w:ascii="Calibri" w:eastAsia="Calibri" w:hAnsi="Calibri" w:cs="Calibri"/>
              </w:rPr>
              <w:t xml:space="preserve">                  lust - </w:t>
            </w:r>
            <w:r>
              <w:rPr>
                <w:rFonts w:ascii="Calibri" w:eastAsia="Calibri" w:hAnsi="Calibri" w:cs="Calibri"/>
                <w:b/>
              </w:rPr>
              <w:t>luxuria</w:t>
            </w:r>
            <w:r>
              <w:rPr>
                <w:rFonts w:ascii="Calibri" w:eastAsia="Calibri" w:hAnsi="Calibri" w:cs="Calibri"/>
              </w:rPr>
              <w:t xml:space="preserve">                   envy -</w:t>
            </w:r>
            <w:r>
              <w:rPr>
                <w:rFonts w:ascii="Calibri" w:eastAsia="Calibri" w:hAnsi="Calibri" w:cs="Calibri"/>
                <w:b/>
              </w:rPr>
              <w:t xml:space="preserve"> invidia</w:t>
            </w:r>
            <w:r>
              <w:rPr>
                <w:rFonts w:ascii="Calibri" w:eastAsia="Calibri" w:hAnsi="Calibri" w:cs="Calibri"/>
              </w:rPr>
              <w:t xml:space="preserve">             gluttony -</w:t>
            </w:r>
            <w:r>
              <w:rPr>
                <w:rFonts w:ascii="Calibri" w:eastAsia="Calibri" w:hAnsi="Calibri" w:cs="Calibri"/>
                <w:b/>
              </w:rPr>
              <w:t xml:space="preserve"> gula               </w:t>
            </w:r>
            <w:r>
              <w:rPr>
                <w:rFonts w:ascii="Calibri" w:eastAsia="Calibri" w:hAnsi="Calibri" w:cs="Calibri"/>
              </w:rPr>
              <w:t xml:space="preserve">resist temptation </w:t>
            </w:r>
            <w:r>
              <w:rPr>
                <w:rFonts w:ascii="Calibri" w:eastAsia="Calibri" w:hAnsi="Calibri" w:cs="Calibri"/>
                <w:b/>
              </w:rPr>
              <w:t xml:space="preserve">- resistere tentationem     </w:t>
            </w:r>
            <w:r>
              <w:rPr>
                <w:rFonts w:ascii="Calibri" w:eastAsia="Calibri" w:hAnsi="Calibri" w:cs="Calibri"/>
              </w:rPr>
              <w:t>tempt</w:t>
            </w:r>
            <w:r>
              <w:t xml:space="preserve"> -</w:t>
            </w:r>
            <w:r>
              <w:rPr>
                <w:rFonts w:ascii="Calibri" w:eastAsia="Calibri" w:hAnsi="Calibri" w:cs="Calibri"/>
                <w:b/>
              </w:rPr>
              <w:t xml:space="preserve"> tentant</w:t>
            </w:r>
          </w:p>
          <w:p w:rsidR="00246D50" w:rsidRDefault="00753934">
            <w:pPr>
              <w:jc w:val="center"/>
              <w:rPr>
                <w:rFonts w:ascii="Calibri" w:eastAsia="Calibri" w:hAnsi="Calibri" w:cs="Calibri"/>
                <w:b/>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verbs related to learning</w:t>
            </w:r>
          </w:p>
          <w:p w:rsidR="00246D50" w:rsidRDefault="00753934">
            <w:pPr>
              <w:rPr>
                <w:rFonts w:ascii="Calibri" w:eastAsia="Calibri" w:hAnsi="Calibri" w:cs="Calibri"/>
              </w:rPr>
            </w:pPr>
            <w:r>
              <w:rPr>
                <w:rFonts w:ascii="Calibri" w:eastAsia="Calibri" w:hAnsi="Calibri" w:cs="Calibri"/>
                <w:b/>
              </w:rPr>
              <w:t>lego/legit</w:t>
            </w:r>
            <w:r>
              <w:rPr>
                <w:rFonts w:ascii="Calibri" w:eastAsia="Calibri" w:hAnsi="Calibri" w:cs="Calibri"/>
              </w:rPr>
              <w:t xml:space="preserve"> – I am/ he is reading                           </w:t>
            </w:r>
            <w:r>
              <w:rPr>
                <w:rFonts w:ascii="Calibri" w:eastAsia="Calibri" w:hAnsi="Calibri" w:cs="Calibri"/>
              </w:rPr>
              <w:t xml:space="preserve">   </w:t>
            </w:r>
            <w:r>
              <w:rPr>
                <w:rFonts w:ascii="Calibri" w:eastAsia="Calibri" w:hAnsi="Calibri" w:cs="Calibri"/>
                <w:b/>
              </w:rPr>
              <w:t xml:space="preserve">facio </w:t>
            </w:r>
            <w:r>
              <w:rPr>
                <w:rFonts w:ascii="Calibri" w:eastAsia="Calibri" w:hAnsi="Calibri" w:cs="Calibri"/>
              </w:rPr>
              <w:t xml:space="preserve">– I do                        </w:t>
            </w:r>
            <w:r>
              <w:rPr>
                <w:rFonts w:ascii="Calibri" w:eastAsia="Calibri" w:hAnsi="Calibri" w:cs="Calibri"/>
                <w:b/>
              </w:rPr>
              <w:t>laboro</w:t>
            </w:r>
            <w:r>
              <w:rPr>
                <w:rFonts w:ascii="Calibri" w:eastAsia="Calibri" w:hAnsi="Calibri" w:cs="Calibri"/>
              </w:rPr>
              <w:t xml:space="preserve"> - I work</w:t>
            </w:r>
          </w:p>
          <w:p w:rsidR="00246D50" w:rsidRDefault="00753934">
            <w:pPr>
              <w:rPr>
                <w:rFonts w:ascii="Calibri" w:eastAsia="Calibri" w:hAnsi="Calibri" w:cs="Calibri"/>
              </w:rPr>
            </w:pPr>
            <w:r>
              <w:rPr>
                <w:rFonts w:ascii="Calibri" w:eastAsia="Calibri" w:hAnsi="Calibri" w:cs="Calibri"/>
                <w:b/>
              </w:rPr>
              <w:t>scribo/scribit</w:t>
            </w:r>
            <w:r>
              <w:rPr>
                <w:rFonts w:ascii="Calibri" w:eastAsia="Calibri" w:hAnsi="Calibri" w:cs="Calibri"/>
              </w:rPr>
              <w:t xml:space="preserve"> – I am/ he is writing                       </w:t>
            </w:r>
            <w:r>
              <w:rPr>
                <w:rFonts w:ascii="Calibri" w:eastAsia="Calibri" w:hAnsi="Calibri" w:cs="Calibri"/>
                <w:b/>
              </w:rPr>
              <w:t xml:space="preserve">  ludo</w:t>
            </w:r>
            <w:r>
              <w:rPr>
                <w:rFonts w:ascii="Calibri" w:eastAsia="Calibri" w:hAnsi="Calibri" w:cs="Calibri"/>
              </w:rPr>
              <w:t xml:space="preserve"> - I play                      </w:t>
            </w:r>
            <w:r>
              <w:rPr>
                <w:rFonts w:ascii="Calibri" w:eastAsia="Calibri" w:hAnsi="Calibri" w:cs="Calibri"/>
                <w:b/>
              </w:rPr>
              <w:t>sedeo</w:t>
            </w:r>
            <w:r>
              <w:rPr>
                <w:rFonts w:ascii="Calibri" w:eastAsia="Calibri" w:hAnsi="Calibri" w:cs="Calibri"/>
              </w:rPr>
              <w:t xml:space="preserve"> - I sit</w:t>
            </w:r>
          </w:p>
          <w:p w:rsidR="00246D50" w:rsidRDefault="00753934">
            <w:pPr>
              <w:rPr>
                <w:rFonts w:ascii="Calibri" w:eastAsia="Calibri" w:hAnsi="Calibri" w:cs="Calibri"/>
              </w:rPr>
            </w:pPr>
            <w:r>
              <w:rPr>
                <w:rFonts w:ascii="Calibri" w:eastAsia="Calibri" w:hAnsi="Calibri" w:cs="Calibri"/>
                <w:b/>
              </w:rPr>
              <w:t>specto</w:t>
            </w:r>
            <w:r>
              <w:rPr>
                <w:rFonts w:ascii="Calibri" w:eastAsia="Calibri" w:hAnsi="Calibri" w:cs="Calibri"/>
              </w:rPr>
              <w:t xml:space="preserve"> - I watch                                                         </w:t>
            </w:r>
            <w:r>
              <w:rPr>
                <w:rFonts w:ascii="Calibri" w:eastAsia="Calibri" w:hAnsi="Calibri" w:cs="Calibri"/>
                <w:b/>
              </w:rPr>
              <w:t>pingo</w:t>
            </w:r>
            <w:r>
              <w:rPr>
                <w:rFonts w:ascii="Calibri" w:eastAsia="Calibri" w:hAnsi="Calibri" w:cs="Calibri"/>
              </w:rPr>
              <w:t xml:space="preserve"> - I draw/pai</w:t>
            </w:r>
            <w:r>
              <w:rPr>
                <w:rFonts w:ascii="Calibri" w:eastAsia="Calibri" w:hAnsi="Calibri" w:cs="Calibri"/>
              </w:rPr>
              <w:t xml:space="preserve">nt        </w:t>
            </w:r>
            <w:r>
              <w:rPr>
                <w:rFonts w:ascii="Calibri" w:eastAsia="Calibri" w:hAnsi="Calibri" w:cs="Calibri"/>
                <w:b/>
              </w:rPr>
              <w:t>cantabo</w:t>
            </w:r>
            <w:r>
              <w:rPr>
                <w:rFonts w:ascii="Calibri" w:eastAsia="Calibri" w:hAnsi="Calibri" w:cs="Calibri"/>
              </w:rPr>
              <w:t xml:space="preserve"> - I sing</w:t>
            </w:r>
          </w:p>
          <w:p w:rsidR="00246D50" w:rsidRDefault="00753934">
            <w:pPr>
              <w:rPr>
                <w:rFonts w:ascii="Calibri" w:eastAsia="Calibri" w:hAnsi="Calibri" w:cs="Calibri"/>
              </w:rPr>
            </w:pPr>
            <w:r>
              <w:rPr>
                <w:rFonts w:ascii="Calibri" w:eastAsia="Calibri" w:hAnsi="Calibri" w:cs="Calibri"/>
                <w:b/>
              </w:rPr>
              <w:t>currimus</w:t>
            </w:r>
            <w:r>
              <w:rPr>
                <w:rFonts w:ascii="Calibri" w:eastAsia="Calibri" w:hAnsi="Calibri" w:cs="Calibri"/>
              </w:rPr>
              <w:t xml:space="preserve"> - we run</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w:t>
            </w:r>
            <w:r>
              <w:rPr>
                <w:rFonts w:ascii="Calibri" w:eastAsia="Calibri" w:hAnsi="Calibri" w:cs="Calibri"/>
                <w:b/>
                <w:i/>
              </w:rPr>
              <w:t xml:space="preserve">at least 3 </w:t>
            </w:r>
            <w:r>
              <w:rPr>
                <w:rFonts w:ascii="Calibri" w:eastAsia="Calibri" w:hAnsi="Calibri" w:cs="Calibri"/>
              </w:rPr>
              <w:t>adverbs.</w:t>
            </w:r>
          </w:p>
          <w:p w:rsidR="00246D50" w:rsidRDefault="00753934">
            <w:pPr>
              <w:rPr>
                <w:rFonts w:ascii="Calibri" w:eastAsia="Calibri" w:hAnsi="Calibri" w:cs="Calibri"/>
              </w:rPr>
            </w:pPr>
            <w:r>
              <w:rPr>
                <w:rFonts w:ascii="Calibri" w:eastAsia="Calibri" w:hAnsi="Calibri" w:cs="Calibri"/>
                <w:b/>
              </w:rPr>
              <w:t>nunc</w:t>
            </w:r>
            <w:r>
              <w:rPr>
                <w:rFonts w:ascii="Calibri" w:eastAsia="Calibri" w:hAnsi="Calibri" w:cs="Calibri"/>
              </w:rPr>
              <w:t xml:space="preserve"> - now                        </w:t>
            </w:r>
            <w:r>
              <w:rPr>
                <w:rFonts w:ascii="Calibri" w:eastAsia="Calibri" w:hAnsi="Calibri" w:cs="Calibri"/>
                <w:b/>
              </w:rPr>
              <w:t>ferociter</w:t>
            </w:r>
            <w:r>
              <w:rPr>
                <w:rFonts w:ascii="Calibri" w:eastAsia="Calibri" w:hAnsi="Calibri" w:cs="Calibri"/>
              </w:rPr>
              <w:t xml:space="preserve"> - fiercely           </w:t>
            </w:r>
            <w:r>
              <w:rPr>
                <w:rFonts w:ascii="Calibri" w:eastAsia="Calibri" w:hAnsi="Calibri" w:cs="Calibri"/>
                <w:b/>
              </w:rPr>
              <w:t>semper</w:t>
            </w:r>
            <w:r>
              <w:rPr>
                <w:rFonts w:ascii="Calibri" w:eastAsia="Calibri" w:hAnsi="Calibri" w:cs="Calibri"/>
              </w:rPr>
              <w:t xml:space="preserve"> - always               </w:t>
            </w:r>
            <w:r>
              <w:rPr>
                <w:rFonts w:ascii="Calibri" w:eastAsia="Calibri" w:hAnsi="Calibri" w:cs="Calibri"/>
                <w:b/>
              </w:rPr>
              <w:t>hilariter</w:t>
            </w:r>
            <w:r>
              <w:rPr>
                <w:rFonts w:ascii="Calibri" w:eastAsia="Calibri" w:hAnsi="Calibri" w:cs="Calibri"/>
              </w:rPr>
              <w:t xml:space="preserve"> - cheerfully</w:t>
            </w:r>
          </w:p>
          <w:p w:rsidR="00246D50" w:rsidRDefault="00753934">
            <w:pPr>
              <w:rPr>
                <w:rFonts w:ascii="Calibri" w:eastAsia="Calibri" w:hAnsi="Calibri" w:cs="Calibri"/>
              </w:rPr>
            </w:pPr>
            <w:r>
              <w:rPr>
                <w:rFonts w:ascii="Calibri" w:eastAsia="Calibri" w:hAnsi="Calibri" w:cs="Calibri"/>
                <w:b/>
              </w:rPr>
              <w:t xml:space="preserve">subito </w:t>
            </w:r>
            <w:r>
              <w:rPr>
                <w:rFonts w:ascii="Calibri" w:eastAsia="Calibri" w:hAnsi="Calibri" w:cs="Calibri"/>
              </w:rPr>
              <w:t xml:space="preserve">- suddenly             </w:t>
            </w:r>
            <w:r>
              <w:rPr>
                <w:rFonts w:ascii="Calibri" w:eastAsia="Calibri" w:hAnsi="Calibri" w:cs="Calibri"/>
                <w:b/>
              </w:rPr>
              <w:t>prudenter</w:t>
            </w:r>
            <w:r>
              <w:rPr>
                <w:rFonts w:ascii="Calibri" w:eastAsia="Calibri" w:hAnsi="Calibri" w:cs="Calibri"/>
              </w:rPr>
              <w:t xml:space="preserve"> - skillfully        </w:t>
            </w:r>
            <w:r>
              <w:rPr>
                <w:rFonts w:ascii="Calibri" w:eastAsia="Calibri" w:hAnsi="Calibri" w:cs="Calibri"/>
                <w:b/>
              </w:rPr>
              <w:t>brevite</w:t>
            </w:r>
            <w:r>
              <w:rPr>
                <w:rFonts w:ascii="Calibri" w:eastAsia="Calibri" w:hAnsi="Calibri" w:cs="Calibri"/>
                <w:b/>
              </w:rPr>
              <w:t>r</w:t>
            </w:r>
            <w:r>
              <w:rPr>
                <w:rFonts w:ascii="Calibri" w:eastAsia="Calibri" w:hAnsi="Calibri" w:cs="Calibri"/>
              </w:rPr>
              <w:t xml:space="preserve"> - briefly               </w:t>
            </w:r>
            <w:r>
              <w:rPr>
                <w:rFonts w:ascii="Calibri" w:eastAsia="Calibri" w:hAnsi="Calibri" w:cs="Calibri"/>
                <w:b/>
              </w:rPr>
              <w:t>segniter</w:t>
            </w:r>
            <w:r>
              <w:rPr>
                <w:rFonts w:ascii="Calibri" w:eastAsia="Calibri" w:hAnsi="Calibri" w:cs="Calibri"/>
              </w:rPr>
              <w:t xml:space="preserve"> -lazily</w:t>
            </w:r>
          </w:p>
          <w:p w:rsidR="00246D50" w:rsidRDefault="00753934">
            <w:pPr>
              <w:rPr>
                <w:rFonts w:ascii="Calibri" w:eastAsia="Calibri" w:hAnsi="Calibri" w:cs="Calibri"/>
              </w:rPr>
            </w:pPr>
            <w:r>
              <w:rPr>
                <w:rFonts w:ascii="Calibri" w:eastAsia="Calibri" w:hAnsi="Calibri" w:cs="Calibri"/>
                <w:b/>
              </w:rPr>
              <w:t>celeriter</w:t>
            </w:r>
            <w:r>
              <w:rPr>
                <w:rFonts w:ascii="Calibri" w:eastAsia="Calibri" w:hAnsi="Calibri" w:cs="Calibri"/>
              </w:rPr>
              <w:t xml:space="preserve"> - quickly             </w:t>
            </w:r>
            <w:r>
              <w:rPr>
                <w:rFonts w:ascii="Calibri" w:eastAsia="Calibri" w:hAnsi="Calibri" w:cs="Calibri"/>
                <w:b/>
              </w:rPr>
              <w:t>diligenter</w:t>
            </w:r>
            <w:r>
              <w:rPr>
                <w:rFonts w:ascii="Calibri" w:eastAsia="Calibri" w:hAnsi="Calibri" w:cs="Calibri"/>
              </w:rPr>
              <w:t xml:space="preserve"> - carefully</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how to express an opinion in Latin </w:t>
            </w:r>
          </w:p>
          <w:p w:rsidR="00246D50" w:rsidRDefault="00753934">
            <w:pPr>
              <w:rPr>
                <w:rFonts w:ascii="Calibri" w:eastAsia="Calibri" w:hAnsi="Calibri" w:cs="Calibri"/>
              </w:rPr>
            </w:pPr>
            <w:r>
              <w:rPr>
                <w:rFonts w:ascii="Calibri" w:eastAsia="Calibri" w:hAnsi="Calibri" w:cs="Calibri"/>
                <w:b/>
              </w:rPr>
              <w:t>odio -</w:t>
            </w:r>
            <w:r>
              <w:rPr>
                <w:rFonts w:ascii="Calibri" w:eastAsia="Calibri" w:hAnsi="Calibri" w:cs="Calibri"/>
              </w:rPr>
              <w:t xml:space="preserve"> I hate                </w:t>
            </w:r>
            <w:r>
              <w:rPr>
                <w:rFonts w:ascii="Calibri" w:eastAsia="Calibri" w:hAnsi="Calibri" w:cs="Calibri"/>
                <w:b/>
              </w:rPr>
              <w:t>amo</w:t>
            </w:r>
            <w:r>
              <w:rPr>
                <w:rFonts w:ascii="Calibri" w:eastAsia="Calibri" w:hAnsi="Calibri" w:cs="Calibri"/>
              </w:rPr>
              <w:t xml:space="preserve"> - I  love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how to name at least 3 classroom objects.</w:t>
            </w:r>
          </w:p>
          <w:p w:rsidR="00246D50" w:rsidRDefault="00753934">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
              </w:rPr>
            </w:pPr>
            <w:r>
              <w:rPr>
                <w:rFonts w:ascii="Calibri" w:eastAsia="Calibri" w:hAnsi="Calibri" w:cs="Calibri"/>
              </w:rPr>
              <w:t xml:space="preserve">school – </w:t>
            </w:r>
            <w:r>
              <w:rPr>
                <w:rFonts w:ascii="Calibri" w:eastAsia="Calibri" w:hAnsi="Calibri" w:cs="Calibri"/>
                <w:b/>
              </w:rPr>
              <w:t xml:space="preserve">schola </w:t>
            </w:r>
            <w:r>
              <w:rPr>
                <w:rFonts w:ascii="Calibri" w:eastAsia="Calibri" w:hAnsi="Calibri" w:cs="Calibri"/>
              </w:rPr>
              <w:t xml:space="preserve">               room – </w:t>
            </w:r>
            <w:r>
              <w:rPr>
                <w:rFonts w:ascii="Calibri" w:eastAsia="Calibri" w:hAnsi="Calibri" w:cs="Calibri"/>
                <w:b/>
              </w:rPr>
              <w:t>camera/conclave</w:t>
            </w:r>
            <w:r>
              <w:rPr>
                <w:rFonts w:ascii="Calibri" w:eastAsia="Calibri" w:hAnsi="Calibri" w:cs="Calibri"/>
              </w:rPr>
              <w:t xml:space="preserve">            table/desk - </w:t>
            </w:r>
            <w:r>
              <w:rPr>
                <w:rFonts w:ascii="Calibri" w:eastAsia="Calibri" w:hAnsi="Calibri" w:cs="Calibri"/>
                <w:b/>
              </w:rPr>
              <w:t>mensa</w:t>
            </w:r>
            <w:r>
              <w:rPr>
                <w:rFonts w:ascii="Calibri" w:eastAsia="Calibri" w:hAnsi="Calibri" w:cs="Calibri"/>
              </w:rPr>
              <w:t xml:space="preserve">               board – </w:t>
            </w:r>
            <w:r>
              <w:rPr>
                <w:rFonts w:ascii="Calibri" w:eastAsia="Calibri" w:hAnsi="Calibri" w:cs="Calibri"/>
                <w:b/>
              </w:rPr>
              <w:t>tabula</w:t>
            </w:r>
          </w:p>
          <w:p w:rsidR="00246D50" w:rsidRDefault="00753934">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
              </w:rPr>
            </w:pPr>
            <w:r>
              <w:rPr>
                <w:rFonts w:ascii="Calibri" w:eastAsia="Calibri" w:hAnsi="Calibri" w:cs="Calibri"/>
              </w:rPr>
              <w:t xml:space="preserve">chalk – </w:t>
            </w:r>
            <w:r>
              <w:rPr>
                <w:rFonts w:ascii="Calibri" w:eastAsia="Calibri" w:hAnsi="Calibri" w:cs="Calibri"/>
                <w:b/>
              </w:rPr>
              <w:t xml:space="preserve">creta     </w:t>
            </w:r>
            <w:r>
              <w:rPr>
                <w:rFonts w:ascii="Calibri" w:eastAsia="Calibri" w:hAnsi="Calibri" w:cs="Calibri"/>
              </w:rPr>
              <w:t xml:space="preserve">                eraser – </w:t>
            </w:r>
            <w:r>
              <w:rPr>
                <w:rFonts w:ascii="Calibri" w:eastAsia="Calibri" w:hAnsi="Calibri" w:cs="Calibri"/>
                <w:b/>
              </w:rPr>
              <w:t xml:space="preserve">erasura   </w:t>
            </w:r>
            <w:r>
              <w:rPr>
                <w:rFonts w:ascii="Calibri" w:eastAsia="Calibri" w:hAnsi="Calibri" w:cs="Calibri"/>
              </w:rPr>
              <w:t xml:space="preserve">                         pencil/stylus – </w:t>
            </w:r>
            <w:r>
              <w:rPr>
                <w:rFonts w:ascii="Calibri" w:eastAsia="Calibri" w:hAnsi="Calibri" w:cs="Calibri"/>
                <w:b/>
              </w:rPr>
              <w:t xml:space="preserve">stilus </w:t>
            </w:r>
            <w:r>
              <w:rPr>
                <w:rFonts w:ascii="Calibri" w:eastAsia="Calibri" w:hAnsi="Calibri" w:cs="Calibri"/>
              </w:rPr>
              <w:t xml:space="preserve">            pen – </w:t>
            </w:r>
            <w:r>
              <w:rPr>
                <w:rFonts w:ascii="Calibri" w:eastAsia="Calibri" w:hAnsi="Calibri" w:cs="Calibri"/>
                <w:b/>
              </w:rPr>
              <w:t>penna</w:t>
            </w:r>
          </w:p>
          <w:p w:rsidR="00246D50" w:rsidRDefault="00753934">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
              </w:rPr>
            </w:pPr>
            <w:r>
              <w:rPr>
                <w:rFonts w:ascii="Calibri" w:eastAsia="Calibri" w:hAnsi="Calibri" w:cs="Calibri"/>
              </w:rPr>
              <w:t xml:space="preserve">paper - </w:t>
            </w:r>
            <w:r>
              <w:rPr>
                <w:rFonts w:ascii="Calibri" w:eastAsia="Calibri" w:hAnsi="Calibri" w:cs="Calibri"/>
                <w:b/>
              </w:rPr>
              <w:t>charta</w:t>
            </w:r>
            <w:r>
              <w:rPr>
                <w:rFonts w:ascii="Calibri" w:eastAsia="Calibri" w:hAnsi="Calibri" w:cs="Calibri"/>
              </w:rPr>
              <w:t xml:space="preserve">                  no</w:t>
            </w:r>
            <w:r>
              <w:rPr>
                <w:rFonts w:ascii="Calibri" w:eastAsia="Calibri" w:hAnsi="Calibri" w:cs="Calibri"/>
              </w:rPr>
              <w:t xml:space="preserve">tebook – </w:t>
            </w:r>
            <w:r>
              <w:rPr>
                <w:rFonts w:ascii="Calibri" w:eastAsia="Calibri" w:hAnsi="Calibri" w:cs="Calibri"/>
                <w:b/>
              </w:rPr>
              <w:t>libellus</w:t>
            </w:r>
            <w:r>
              <w:rPr>
                <w:rFonts w:ascii="Calibri" w:eastAsia="Calibri" w:hAnsi="Calibri" w:cs="Calibri"/>
              </w:rPr>
              <w:t xml:space="preserve">                       binder – </w:t>
            </w:r>
            <w:r>
              <w:rPr>
                <w:rFonts w:ascii="Calibri" w:eastAsia="Calibri" w:hAnsi="Calibri" w:cs="Calibri"/>
                <w:b/>
              </w:rPr>
              <w:t xml:space="preserve">codex </w:t>
            </w:r>
            <w:r>
              <w:rPr>
                <w:rFonts w:ascii="Calibri" w:eastAsia="Calibri" w:hAnsi="Calibri" w:cs="Calibri"/>
              </w:rPr>
              <w:t xml:space="preserve">                      book – </w:t>
            </w:r>
            <w:r>
              <w:rPr>
                <w:rFonts w:ascii="Calibri" w:eastAsia="Calibri" w:hAnsi="Calibri" w:cs="Calibri"/>
                <w:b/>
              </w:rPr>
              <w:t>liber</w:t>
            </w:r>
          </w:p>
          <w:p w:rsidR="00246D50" w:rsidRDefault="00753934">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
              </w:rPr>
            </w:pPr>
            <w:r>
              <w:rPr>
                <w:rFonts w:ascii="Calibri" w:eastAsia="Calibri" w:hAnsi="Calibri" w:cs="Calibri"/>
              </w:rPr>
              <w:t xml:space="preserve">chair - </w:t>
            </w:r>
            <w:r>
              <w:rPr>
                <w:rFonts w:ascii="Calibri" w:eastAsia="Calibri" w:hAnsi="Calibri" w:cs="Calibri"/>
                <w:b/>
              </w:rPr>
              <w:t xml:space="preserve">sella </w:t>
            </w:r>
            <w:r>
              <w:rPr>
                <w:rFonts w:ascii="Calibri" w:eastAsia="Calibri" w:hAnsi="Calibri" w:cs="Calibri"/>
              </w:rPr>
              <w:t xml:space="preserve">                      bag – </w:t>
            </w:r>
            <w:r>
              <w:rPr>
                <w:rFonts w:ascii="Calibri" w:eastAsia="Calibri" w:hAnsi="Calibri" w:cs="Calibri"/>
                <w:b/>
              </w:rPr>
              <w:t xml:space="preserve">saccus    </w:t>
            </w:r>
            <w:r>
              <w:rPr>
                <w:rFonts w:ascii="Calibri" w:eastAsia="Calibri" w:hAnsi="Calibri" w:cs="Calibri"/>
              </w:rPr>
              <w:t xml:space="preserve">                               homework – </w:t>
            </w:r>
            <w:r>
              <w:rPr>
                <w:rFonts w:ascii="Calibri" w:eastAsia="Calibri" w:hAnsi="Calibri" w:cs="Calibri"/>
                <w:b/>
              </w:rPr>
              <w:t xml:space="preserve">pensum  </w:t>
            </w:r>
            <w:r>
              <w:rPr>
                <w:rFonts w:ascii="Calibri" w:eastAsia="Calibri" w:hAnsi="Calibri" w:cs="Calibri"/>
              </w:rPr>
              <w:t xml:space="preserve">          test - </w:t>
            </w:r>
            <w:r>
              <w:rPr>
                <w:rFonts w:ascii="Calibri" w:eastAsia="Calibri" w:hAnsi="Calibri" w:cs="Calibri"/>
                <w:b/>
              </w:rPr>
              <w:t>probatio</w:t>
            </w:r>
          </w:p>
          <w:p w:rsidR="00246D50" w:rsidRDefault="00753934">
            <w:pPr>
              <w:rPr>
                <w:rFonts w:ascii="Calibri" w:eastAsia="Calibri" w:hAnsi="Calibri" w:cs="Calibri"/>
              </w:rPr>
            </w:pPr>
            <w:r>
              <w:rPr>
                <w:rFonts w:ascii="Calibri" w:eastAsia="Calibri" w:hAnsi="Calibri" w:cs="Calibri"/>
                <w:b/>
              </w:rPr>
              <w:t>lego/legit</w:t>
            </w:r>
            <w:r>
              <w:rPr>
                <w:rFonts w:ascii="Calibri" w:eastAsia="Calibri" w:hAnsi="Calibri" w:cs="Calibri"/>
              </w:rPr>
              <w:t xml:space="preserve"> – I am/ he is reading      </w:t>
            </w:r>
            <w:r>
              <w:rPr>
                <w:rFonts w:ascii="Calibri" w:eastAsia="Calibri" w:hAnsi="Calibri" w:cs="Calibri"/>
              </w:rPr>
              <w:t xml:space="preserve">                                   </w:t>
            </w:r>
            <w:r>
              <w:rPr>
                <w:rFonts w:ascii="Calibri" w:eastAsia="Calibri" w:hAnsi="Calibri" w:cs="Calibri"/>
                <w:b/>
              </w:rPr>
              <w:t xml:space="preserve">facio </w:t>
            </w:r>
            <w:r>
              <w:rPr>
                <w:rFonts w:ascii="Calibri" w:eastAsia="Calibri" w:hAnsi="Calibri" w:cs="Calibri"/>
              </w:rPr>
              <w:t>– I do</w:t>
            </w:r>
          </w:p>
          <w:p w:rsidR="00246D50" w:rsidRDefault="00753934">
            <w:pPr>
              <w:rPr>
                <w:rFonts w:ascii="Calibri" w:eastAsia="Calibri" w:hAnsi="Calibri" w:cs="Calibri"/>
              </w:rPr>
            </w:pPr>
            <w:r>
              <w:rPr>
                <w:rFonts w:ascii="Calibri" w:eastAsia="Calibri" w:hAnsi="Calibri" w:cs="Calibri"/>
                <w:b/>
              </w:rPr>
              <w:t>scribo/scribit</w:t>
            </w:r>
            <w:r>
              <w:rPr>
                <w:rFonts w:ascii="Calibri" w:eastAsia="Calibri" w:hAnsi="Calibri" w:cs="Calibri"/>
              </w:rPr>
              <w:t xml:space="preserve"> – I am/ he is writing                                   </w:t>
            </w:r>
            <w:r>
              <w:rPr>
                <w:rFonts w:ascii="Calibri" w:eastAsia="Calibri" w:hAnsi="Calibri" w:cs="Calibri"/>
                <w:b/>
              </w:rPr>
              <w:t xml:space="preserve">dormio </w:t>
            </w:r>
            <w:r>
              <w:rPr>
                <w:rFonts w:ascii="Calibri" w:eastAsia="Calibri" w:hAnsi="Calibri" w:cs="Calibri"/>
              </w:rPr>
              <w:t xml:space="preserve">– I sleep               </w:t>
            </w:r>
            <w:r>
              <w:rPr>
                <w:rFonts w:ascii="Calibri" w:eastAsia="Calibri" w:hAnsi="Calibri" w:cs="Calibri"/>
                <w:b/>
              </w:rPr>
              <w:t xml:space="preserve">pugno </w:t>
            </w:r>
            <w:r>
              <w:rPr>
                <w:rFonts w:ascii="Calibri" w:eastAsia="Calibri" w:hAnsi="Calibri" w:cs="Calibri"/>
              </w:rPr>
              <w:t>- I fight</w:t>
            </w:r>
          </w:p>
          <w:p w:rsidR="00246D50" w:rsidRDefault="00753934">
            <w:pPr>
              <w:rPr>
                <w:rFonts w:ascii="Calibri" w:eastAsia="Calibri" w:hAnsi="Calibri" w:cs="Calibri"/>
              </w:rPr>
            </w:pPr>
            <w:r>
              <w:rPr>
                <w:rFonts w:ascii="Calibri" w:eastAsia="Calibri" w:hAnsi="Calibri" w:cs="Calibri"/>
                <w:b/>
              </w:rPr>
              <w:t>purgo/pugat</w:t>
            </w:r>
            <w:r>
              <w:rPr>
                <w:rFonts w:ascii="Calibri" w:eastAsia="Calibri" w:hAnsi="Calibri" w:cs="Calibri"/>
              </w:rPr>
              <w:t xml:space="preserve"> – I am/he is cleaning                                   </w:t>
            </w:r>
            <w:r>
              <w:rPr>
                <w:rFonts w:ascii="Calibri" w:eastAsia="Calibri" w:hAnsi="Calibri" w:cs="Calibri"/>
                <w:b/>
              </w:rPr>
              <w:t>laboro –</w:t>
            </w:r>
            <w:r>
              <w:rPr>
                <w:rFonts w:ascii="Calibri" w:eastAsia="Calibri" w:hAnsi="Calibri" w:cs="Calibri"/>
              </w:rPr>
              <w:t xml:space="preserve"> I work       </w:t>
            </w:r>
            <w:r>
              <w:rPr>
                <w:rFonts w:ascii="Calibri" w:eastAsia="Calibri" w:hAnsi="Calibri" w:cs="Calibri"/>
              </w:rPr>
              <w:t xml:space="preserve">          </w:t>
            </w:r>
            <w:r>
              <w:rPr>
                <w:rFonts w:ascii="Calibri" w:eastAsia="Calibri" w:hAnsi="Calibri" w:cs="Calibri"/>
                <w:b/>
              </w:rPr>
              <w:t xml:space="preserve">equito </w:t>
            </w:r>
            <w:r>
              <w:rPr>
                <w:rFonts w:ascii="Calibri" w:eastAsia="Calibri" w:hAnsi="Calibri" w:cs="Calibri"/>
              </w:rPr>
              <w:t>- I ride</w:t>
            </w:r>
          </w:p>
          <w:p w:rsidR="00246D50" w:rsidRDefault="00753934">
            <w:pPr>
              <w:rPr>
                <w:rFonts w:ascii="Calibri" w:eastAsia="Calibri" w:hAnsi="Calibri" w:cs="Calibri"/>
              </w:rPr>
            </w:pPr>
            <w:r>
              <w:rPr>
                <w:rFonts w:ascii="Calibri" w:eastAsia="Calibri" w:hAnsi="Calibri" w:cs="Calibri"/>
                <w:b/>
              </w:rPr>
              <w:t>specto/ spectat</w:t>
            </w:r>
            <w:r>
              <w:rPr>
                <w:rFonts w:ascii="Calibri" w:eastAsia="Calibri" w:hAnsi="Calibri" w:cs="Calibri"/>
              </w:rPr>
              <w:t xml:space="preserve"> – I am/ he is watching                           </w:t>
            </w:r>
            <w:r>
              <w:rPr>
                <w:rFonts w:ascii="Calibri" w:eastAsia="Calibri" w:hAnsi="Calibri" w:cs="Calibri"/>
                <w:b/>
              </w:rPr>
              <w:t xml:space="preserve">sedeo </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I sit                    </w:t>
            </w:r>
            <w:r>
              <w:rPr>
                <w:rFonts w:ascii="Calibri" w:eastAsia="Calibri" w:hAnsi="Calibri" w:cs="Calibri"/>
                <w:b/>
              </w:rPr>
              <w:t xml:space="preserve">   ludo</w:t>
            </w:r>
            <w:r>
              <w:rPr>
                <w:rFonts w:ascii="Calibri" w:eastAsia="Calibri" w:hAnsi="Calibri" w:cs="Calibri"/>
              </w:rPr>
              <w:t xml:space="preserve"> - I play</w:t>
            </w:r>
          </w:p>
          <w:p w:rsidR="00246D50" w:rsidRDefault="00753934">
            <w:pPr>
              <w:rPr>
                <w:rFonts w:ascii="Calibri" w:eastAsia="Calibri" w:hAnsi="Calibri" w:cs="Calibri"/>
                <w:b/>
              </w:rPr>
            </w:pPr>
            <w:r>
              <w:rPr>
                <w:rFonts w:ascii="Calibri" w:eastAsia="Calibri" w:hAnsi="Calibri" w:cs="Calibri"/>
                <w:b/>
              </w:rPr>
              <w:t>intro/ intrat</w:t>
            </w:r>
            <w:r>
              <w:rPr>
                <w:rFonts w:ascii="Calibri" w:eastAsia="Calibri" w:hAnsi="Calibri" w:cs="Calibri"/>
              </w:rPr>
              <w:t xml:space="preserve"> – I am/ he is entering                                   </w:t>
            </w:r>
            <w:r>
              <w:rPr>
                <w:rFonts w:ascii="Calibri" w:eastAsia="Calibri" w:hAnsi="Calibri" w:cs="Calibri"/>
                <w:b/>
              </w:rPr>
              <w:t>coquo</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I cook                  </w:t>
            </w:r>
            <w:r>
              <w:rPr>
                <w:rFonts w:ascii="Calibri" w:eastAsia="Calibri" w:hAnsi="Calibri" w:cs="Calibri"/>
                <w:b/>
              </w:rPr>
              <w:t xml:space="preserve">rideo </w:t>
            </w:r>
            <w:r>
              <w:rPr>
                <w:rFonts w:ascii="Calibri" w:eastAsia="Calibri" w:hAnsi="Calibri" w:cs="Calibri"/>
              </w:rPr>
              <w:t>– I s</w:t>
            </w:r>
            <w:r>
              <w:rPr>
                <w:rFonts w:ascii="Calibri" w:eastAsia="Calibri" w:hAnsi="Calibri" w:cs="Calibri"/>
              </w:rPr>
              <w:t>mile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how to use verbs in a sentence in Latin.</w:t>
            </w:r>
          </w:p>
          <w:p w:rsidR="00246D50" w:rsidRDefault="00753934">
            <w:pPr>
              <w:rPr>
                <w:rFonts w:ascii="Calibri" w:eastAsia="Calibri" w:hAnsi="Calibri" w:cs="Calibri"/>
                <w:b/>
              </w:rPr>
            </w:pPr>
            <w:r>
              <w:rPr>
                <w:rFonts w:ascii="Calibri" w:eastAsia="Calibri" w:hAnsi="Calibri" w:cs="Calibri"/>
              </w:rPr>
              <w:t xml:space="preserve">Know the lexical links </w:t>
            </w:r>
            <w:r>
              <w:rPr>
                <w:rFonts w:ascii="Calibri" w:eastAsia="Calibri" w:hAnsi="Calibri" w:cs="Calibri"/>
                <w:b/>
              </w:rPr>
              <w:t>(scribo, specto, laborant, purgo, validus, intrat)</w:t>
            </w:r>
          </w:p>
          <w:p w:rsidR="00246D50" w:rsidRDefault="00753934">
            <w:pPr>
              <w:rPr>
                <w:rFonts w:ascii="Calibri" w:eastAsia="Calibri" w:hAnsi="Calibri" w:cs="Calibri"/>
              </w:rPr>
            </w:pPr>
            <w:r>
              <w:rPr>
                <w:rFonts w:ascii="Calibri" w:eastAsia="Calibri" w:hAnsi="Calibri" w:cs="Calibri"/>
              </w:rPr>
              <w:lastRenderedPageBreak/>
              <w:t>Know what types of work would be done in a typical Roman household.</w:t>
            </w:r>
          </w:p>
          <w:p w:rsidR="00246D50" w:rsidRDefault="00753934">
            <w:pPr>
              <w:rPr>
                <w:rFonts w:ascii="Calibri" w:eastAsia="Calibri" w:hAnsi="Calibri" w:cs="Calibri"/>
              </w:rPr>
            </w:pPr>
            <w:r>
              <w:rPr>
                <w:rFonts w:ascii="Calibri" w:eastAsia="Calibri" w:hAnsi="Calibri" w:cs="Calibri"/>
              </w:rPr>
              <w:t>Know that slavery was an accepted part of Roman life in the ancient world.</w:t>
            </w:r>
          </w:p>
          <w:p w:rsidR="00246D50" w:rsidRDefault="00753934">
            <w:pPr>
              <w:rPr>
                <w:rFonts w:ascii="Calibri" w:eastAsia="Calibri" w:hAnsi="Calibri" w:cs="Calibri"/>
              </w:rPr>
            </w:pPr>
            <w:r>
              <w:rPr>
                <w:rFonts w:ascii="Calibri" w:eastAsia="Calibri" w:hAnsi="Calibri" w:cs="Calibri"/>
              </w:rPr>
              <w:t>Know how to orally explain an action that they are doing and one someone else is doing.</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w:t>
            </w:r>
            <w:r>
              <w:rPr>
                <w:rFonts w:ascii="Calibri" w:eastAsia="Calibri" w:hAnsi="Calibri" w:cs="Calibri"/>
                <w:b/>
                <w:i/>
              </w:rPr>
              <w:t xml:space="preserve"> at least 3 </w:t>
            </w:r>
            <w:r>
              <w:rPr>
                <w:rFonts w:ascii="Calibri" w:eastAsia="Calibri" w:hAnsi="Calibri" w:cs="Calibri"/>
              </w:rPr>
              <w:t>adjectives describing emotion:</w:t>
            </w:r>
          </w:p>
          <w:p w:rsidR="00246D50" w:rsidRDefault="00753934">
            <w:pPr>
              <w:rPr>
                <w:rFonts w:ascii="Calibri" w:eastAsia="Calibri" w:hAnsi="Calibri" w:cs="Calibri"/>
              </w:rPr>
            </w:pPr>
            <w:r>
              <w:rPr>
                <w:rFonts w:ascii="Calibri" w:eastAsia="Calibri" w:hAnsi="Calibri" w:cs="Calibri"/>
                <w:b/>
              </w:rPr>
              <w:t>confūsus</w:t>
            </w:r>
            <w:r>
              <w:rPr>
                <w:rFonts w:ascii="Calibri" w:eastAsia="Calibri" w:hAnsi="Calibri" w:cs="Calibri"/>
              </w:rPr>
              <w:t xml:space="preserve"> – confused          </w:t>
            </w:r>
            <w:r>
              <w:rPr>
                <w:rFonts w:ascii="Calibri" w:eastAsia="Calibri" w:hAnsi="Calibri" w:cs="Calibri"/>
              </w:rPr>
              <w:t xml:space="preserve"> </w:t>
            </w:r>
            <w:r>
              <w:rPr>
                <w:rFonts w:ascii="Calibri" w:eastAsia="Calibri" w:hAnsi="Calibri" w:cs="Calibri"/>
                <w:b/>
              </w:rPr>
              <w:t>iratus</w:t>
            </w:r>
            <w:r>
              <w:rPr>
                <w:rFonts w:ascii="Calibri" w:eastAsia="Calibri" w:hAnsi="Calibri" w:cs="Calibri"/>
              </w:rPr>
              <w:t xml:space="preserve"> – angry            </w:t>
            </w:r>
            <w:r>
              <w:rPr>
                <w:rFonts w:ascii="Calibri" w:eastAsia="Calibri" w:hAnsi="Calibri" w:cs="Calibri"/>
                <w:b/>
              </w:rPr>
              <w:t xml:space="preserve"> laetus</w:t>
            </w:r>
            <w:r>
              <w:rPr>
                <w:rFonts w:ascii="Calibri" w:eastAsia="Calibri" w:hAnsi="Calibri" w:cs="Calibri"/>
              </w:rPr>
              <w:t xml:space="preserve"> – happy           </w:t>
            </w:r>
            <w:r>
              <w:rPr>
                <w:rFonts w:ascii="Calibri" w:eastAsia="Calibri" w:hAnsi="Calibri" w:cs="Calibri"/>
                <w:b/>
              </w:rPr>
              <w:t>lascīvus</w:t>
            </w:r>
            <w:r>
              <w:rPr>
                <w:rFonts w:ascii="Calibri" w:eastAsia="Calibri" w:hAnsi="Calibri" w:cs="Calibri"/>
              </w:rPr>
              <w:t xml:space="preserve"> – mischievous                   </w:t>
            </w:r>
            <w:r>
              <w:rPr>
                <w:rFonts w:ascii="Calibri" w:eastAsia="Calibri" w:hAnsi="Calibri" w:cs="Calibri"/>
                <w:b/>
              </w:rPr>
              <w:t>mirātus</w:t>
            </w:r>
            <w:r>
              <w:rPr>
                <w:rFonts w:ascii="Calibri" w:eastAsia="Calibri" w:hAnsi="Calibri" w:cs="Calibri"/>
              </w:rPr>
              <w:t xml:space="preserve"> – amazed                </w:t>
            </w:r>
            <w:r>
              <w:rPr>
                <w:rFonts w:ascii="Calibri" w:eastAsia="Calibri" w:hAnsi="Calibri" w:cs="Calibri"/>
                <w:b/>
              </w:rPr>
              <w:t>territus</w:t>
            </w:r>
            <w:r>
              <w:rPr>
                <w:rFonts w:ascii="Calibri" w:eastAsia="Calibri" w:hAnsi="Calibri" w:cs="Calibri"/>
              </w:rPr>
              <w:t xml:space="preserve"> – scared       </w:t>
            </w:r>
            <w:r>
              <w:rPr>
                <w:rFonts w:ascii="Calibri" w:eastAsia="Calibri" w:hAnsi="Calibri" w:cs="Calibri"/>
                <w:b/>
              </w:rPr>
              <w:t xml:space="preserve"> tristis</w:t>
            </w:r>
            <w:r>
              <w:rPr>
                <w:rFonts w:ascii="Calibri" w:eastAsia="Calibri" w:hAnsi="Calibri" w:cs="Calibri"/>
              </w:rPr>
              <w:t xml:space="preserve"> – sad                 </w:t>
            </w:r>
            <w:r>
              <w:rPr>
                <w:rFonts w:ascii="Calibri" w:eastAsia="Calibri" w:hAnsi="Calibri" w:cs="Calibri"/>
                <w:b/>
              </w:rPr>
              <w:t>dēfessus</w:t>
            </w:r>
            <w:r>
              <w:rPr>
                <w:rFonts w:ascii="Calibri" w:eastAsia="Calibri" w:hAnsi="Calibri" w:cs="Calibri"/>
              </w:rPr>
              <w:t xml:space="preserve"> – tired                                  </w:t>
            </w:r>
            <w:r>
              <w:rPr>
                <w:rFonts w:ascii="Calibri" w:eastAsia="Calibri" w:hAnsi="Calibri" w:cs="Calibri"/>
                <w:b/>
              </w:rPr>
              <w:t>fortis</w:t>
            </w:r>
            <w:r>
              <w:rPr>
                <w:rFonts w:ascii="Calibri" w:eastAsia="Calibri" w:hAnsi="Calibri" w:cs="Calibri"/>
              </w:rPr>
              <w:t xml:space="preserve"> – brave           </w:t>
            </w:r>
            <w:r>
              <w:rPr>
                <w:rFonts w:ascii="Calibri" w:eastAsia="Calibri" w:hAnsi="Calibri" w:cs="Calibri"/>
              </w:rPr>
              <w:t xml:space="preserve">             </w:t>
            </w:r>
            <w:r>
              <w:rPr>
                <w:rFonts w:ascii="Calibri" w:eastAsia="Calibri" w:hAnsi="Calibri" w:cs="Calibri"/>
                <w:b/>
              </w:rPr>
              <w:t xml:space="preserve">gravis </w:t>
            </w:r>
            <w:r>
              <w:rPr>
                <w:rFonts w:ascii="Calibri" w:eastAsia="Calibri" w:hAnsi="Calibri" w:cs="Calibri"/>
              </w:rPr>
              <w:t xml:space="preserve">– dignified      </w:t>
            </w:r>
            <w:r>
              <w:rPr>
                <w:rFonts w:ascii="Calibri" w:eastAsia="Calibri" w:hAnsi="Calibri" w:cs="Calibri"/>
                <w:b/>
              </w:rPr>
              <w:t>infirmus</w:t>
            </w:r>
            <w:r>
              <w:rPr>
                <w:rFonts w:ascii="Calibri" w:eastAsia="Calibri" w:hAnsi="Calibri" w:cs="Calibri"/>
              </w:rPr>
              <w:t xml:space="preserve"> – sick             </w:t>
            </w:r>
            <w:r>
              <w:rPr>
                <w:rFonts w:ascii="Calibri" w:eastAsia="Calibri" w:hAnsi="Calibri" w:cs="Calibri"/>
                <w:b/>
              </w:rPr>
              <w:t>invidus</w:t>
            </w:r>
            <w:r>
              <w:rPr>
                <w:rFonts w:ascii="Calibri" w:eastAsia="Calibri" w:hAnsi="Calibri" w:cs="Calibri"/>
              </w:rPr>
              <w:t xml:space="preserve"> – jealous</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w:t>
            </w:r>
            <w:r>
              <w:rPr>
                <w:rFonts w:ascii="Calibri" w:eastAsia="Calibri" w:hAnsi="Calibri" w:cs="Calibri"/>
                <w:b/>
              </w:rPr>
              <w:t xml:space="preserve">sum </w:t>
            </w:r>
            <w:r>
              <w:rPr>
                <w:rFonts w:ascii="Calibri" w:eastAsia="Calibri" w:hAnsi="Calibri" w:cs="Calibri"/>
              </w:rPr>
              <w:t xml:space="preserve">– I am  and </w:t>
            </w:r>
            <w:r>
              <w:rPr>
                <w:rFonts w:ascii="Calibri" w:eastAsia="Calibri" w:hAnsi="Calibri" w:cs="Calibri"/>
                <w:b/>
              </w:rPr>
              <w:t xml:space="preserve">est </w:t>
            </w:r>
            <w:r>
              <w:rPr>
                <w:rFonts w:ascii="Calibri" w:eastAsia="Calibri" w:hAnsi="Calibri" w:cs="Calibri"/>
              </w:rPr>
              <w:t>– he/she is</w:t>
            </w:r>
          </w:p>
          <w:p w:rsidR="00246D50" w:rsidRDefault="00753934">
            <w:pPr>
              <w:rPr>
                <w:rFonts w:ascii="Calibri" w:eastAsia="Calibri" w:hAnsi="Calibri" w:cs="Calibri"/>
              </w:rPr>
            </w:pPr>
            <w:r>
              <w:rPr>
                <w:rFonts w:ascii="Calibri" w:eastAsia="Calibri" w:hAnsi="Calibri" w:cs="Calibri"/>
              </w:rPr>
              <w:t>Know how to describe how they and others feel.</w:t>
            </w:r>
          </w:p>
          <w:p w:rsidR="00246D50" w:rsidRDefault="00753934">
            <w:pPr>
              <w:rPr>
                <w:rFonts w:ascii="Calibri" w:eastAsia="Calibri" w:hAnsi="Calibri" w:cs="Calibri"/>
              </w:rPr>
            </w:pPr>
            <w:r>
              <w:rPr>
                <w:rFonts w:ascii="Calibri" w:eastAsia="Calibri" w:hAnsi="Calibri" w:cs="Calibri"/>
              </w:rPr>
              <w:t xml:space="preserve">Know that the adjectives ending in </w:t>
            </w:r>
            <w:r>
              <w:rPr>
                <w:rFonts w:ascii="Calibri" w:eastAsia="Calibri" w:hAnsi="Calibri" w:cs="Calibri"/>
                <w:b/>
              </w:rPr>
              <w:t xml:space="preserve">-us </w:t>
            </w:r>
            <w:r>
              <w:rPr>
                <w:rFonts w:ascii="Calibri" w:eastAsia="Calibri" w:hAnsi="Calibri" w:cs="Calibri"/>
              </w:rPr>
              <w:t xml:space="preserve">describe males (“masculine) and those ending in </w:t>
            </w:r>
            <w:r>
              <w:rPr>
                <w:rFonts w:ascii="Calibri" w:eastAsia="Calibri" w:hAnsi="Calibri" w:cs="Calibri"/>
                <w:b/>
              </w:rPr>
              <w:t xml:space="preserve">-a </w:t>
            </w:r>
            <w:r>
              <w:rPr>
                <w:rFonts w:ascii="Calibri" w:eastAsia="Calibri" w:hAnsi="Calibri" w:cs="Calibri"/>
              </w:rPr>
              <w:t>are feminine (e.g., iratus becomes irata).</w:t>
            </w:r>
          </w:p>
          <w:p w:rsidR="00246D50" w:rsidRDefault="00753934">
            <w:pPr>
              <w:rPr>
                <w:rFonts w:ascii="Calibri" w:eastAsia="Calibri" w:hAnsi="Calibri" w:cs="Calibri"/>
              </w:rPr>
            </w:pPr>
            <w:r>
              <w:rPr>
                <w:rFonts w:ascii="Calibri" w:eastAsia="Calibri" w:hAnsi="Calibri" w:cs="Calibri"/>
              </w:rPr>
              <w:t xml:space="preserve">Know that adjectives that end in </w:t>
            </w:r>
            <w:r>
              <w:rPr>
                <w:rFonts w:ascii="Calibri" w:eastAsia="Calibri" w:hAnsi="Calibri" w:cs="Calibri"/>
                <w:b/>
              </w:rPr>
              <w:t xml:space="preserve">-is </w:t>
            </w:r>
            <w:r>
              <w:rPr>
                <w:rFonts w:ascii="Calibri" w:eastAsia="Calibri" w:hAnsi="Calibri" w:cs="Calibri"/>
              </w:rPr>
              <w:t>can apply to either males or females (“common gender”).</w:t>
            </w:r>
          </w:p>
          <w:p w:rsidR="00246D50" w:rsidRDefault="00753934">
            <w:pPr>
              <w:rPr>
                <w:rFonts w:ascii="Calibri" w:eastAsia="Calibri" w:hAnsi="Calibri" w:cs="Calibri"/>
              </w:rPr>
            </w:pPr>
            <w:r>
              <w:rPr>
                <w:rFonts w:ascii="Calibri" w:eastAsia="Calibri" w:hAnsi="Calibri" w:cs="Calibri"/>
              </w:rPr>
              <w:t xml:space="preserve">Know how to use </w:t>
            </w:r>
            <w:r>
              <w:rPr>
                <w:rFonts w:ascii="Calibri" w:eastAsia="Calibri" w:hAnsi="Calibri" w:cs="Calibri"/>
                <w:b/>
              </w:rPr>
              <w:t xml:space="preserve">‘non’ </w:t>
            </w:r>
            <w:r>
              <w:rPr>
                <w:rFonts w:ascii="Calibri" w:eastAsia="Calibri" w:hAnsi="Calibri" w:cs="Calibri"/>
              </w:rPr>
              <w:t>to create a negative.</w:t>
            </w:r>
          </w:p>
          <w:p w:rsidR="00246D50" w:rsidRDefault="00246D5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
              </w:rPr>
            </w:pPr>
          </w:p>
          <w:p w:rsidR="00246D50" w:rsidRDefault="0075393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rFonts w:ascii="Arial" w:eastAsia="Arial" w:hAnsi="Arial" w:cs="Arial"/>
                <w:b/>
                <w:color w:val="222222"/>
                <w:sz w:val="21"/>
                <w:szCs w:val="21"/>
              </w:rPr>
            </w:pPr>
            <w:r>
              <w:rPr>
                <w:rFonts w:ascii="Calibri" w:eastAsia="Calibri" w:hAnsi="Calibri" w:cs="Calibri"/>
              </w:rPr>
              <w:t xml:space="preserve">teacher – </w:t>
            </w:r>
            <w:r>
              <w:rPr>
                <w:rFonts w:ascii="Calibri" w:eastAsia="Calibri" w:hAnsi="Calibri" w:cs="Calibri"/>
                <w:b/>
              </w:rPr>
              <w:t>magister/magistra</w:t>
            </w:r>
            <w:r>
              <w:rPr>
                <w:rFonts w:ascii="Calibri" w:eastAsia="Calibri" w:hAnsi="Calibri" w:cs="Calibri"/>
              </w:rPr>
              <w:t xml:space="preserve">                                             </w:t>
            </w:r>
            <w:r>
              <w:rPr>
                <w:rFonts w:ascii="Calibri" w:eastAsia="Calibri" w:hAnsi="Calibri" w:cs="Calibri"/>
              </w:rPr>
              <w:t xml:space="preserve">     student – </w:t>
            </w:r>
            <w:r>
              <w:rPr>
                <w:rFonts w:ascii="Calibri" w:eastAsia="Calibri" w:hAnsi="Calibri" w:cs="Calibri"/>
                <w:b/>
              </w:rPr>
              <w:t>discipulus/discipula</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the latin root definitions for words related to these activities</w:t>
            </w:r>
          </w:p>
          <w:p w:rsidR="00246D50" w:rsidRDefault="00753934">
            <w:pPr>
              <w:rPr>
                <w:rFonts w:ascii="Calibri" w:eastAsia="Calibri" w:hAnsi="Calibri" w:cs="Calibri"/>
              </w:rPr>
            </w:pPr>
            <w:r>
              <w:rPr>
                <w:rFonts w:ascii="Calibri" w:eastAsia="Calibri" w:hAnsi="Calibri" w:cs="Calibri"/>
                <w:b/>
              </w:rPr>
              <w:t>aud</w:t>
            </w:r>
            <w:r>
              <w:rPr>
                <w:rFonts w:ascii="Calibri" w:eastAsia="Calibri" w:hAnsi="Calibri" w:cs="Calibri"/>
              </w:rPr>
              <w:t xml:space="preserve"> - to hear                           </w:t>
            </w:r>
            <w:r>
              <w:rPr>
                <w:rFonts w:ascii="Calibri" w:eastAsia="Calibri" w:hAnsi="Calibri" w:cs="Calibri"/>
                <w:b/>
              </w:rPr>
              <w:t xml:space="preserve"> dict</w:t>
            </w:r>
            <w:r>
              <w:rPr>
                <w:rFonts w:ascii="Calibri" w:eastAsia="Calibri" w:hAnsi="Calibri" w:cs="Calibri"/>
              </w:rPr>
              <w:t xml:space="preserve"> - to say                          </w:t>
            </w:r>
            <w:r>
              <w:rPr>
                <w:rFonts w:ascii="Calibri" w:eastAsia="Calibri" w:hAnsi="Calibri" w:cs="Calibri"/>
                <w:b/>
              </w:rPr>
              <w:t xml:space="preserve">spect </w:t>
            </w:r>
            <w:r>
              <w:rPr>
                <w:rFonts w:ascii="Calibri" w:eastAsia="Calibri" w:hAnsi="Calibri" w:cs="Calibri"/>
              </w:rPr>
              <w:t>- to look</w:t>
            </w:r>
          </w:p>
          <w:p w:rsidR="00246D50" w:rsidRDefault="00753934">
            <w:pPr>
              <w:rPr>
                <w:rFonts w:ascii="Calibri" w:eastAsia="Calibri" w:hAnsi="Calibri" w:cs="Calibri"/>
              </w:rPr>
            </w:pPr>
            <w:r>
              <w:rPr>
                <w:rFonts w:ascii="Calibri" w:eastAsia="Calibri" w:hAnsi="Calibri" w:cs="Calibri"/>
                <w:b/>
              </w:rPr>
              <w:t>cent</w:t>
            </w:r>
            <w:r>
              <w:rPr>
                <w:rFonts w:ascii="Calibri" w:eastAsia="Calibri" w:hAnsi="Calibri" w:cs="Calibri"/>
              </w:rPr>
              <w:t xml:space="preserve"> - one hundred                 </w:t>
            </w:r>
            <w:r>
              <w:rPr>
                <w:rFonts w:ascii="Calibri" w:eastAsia="Calibri" w:hAnsi="Calibri" w:cs="Calibri"/>
                <w:b/>
              </w:rPr>
              <w:t>fact</w:t>
            </w:r>
            <w:r>
              <w:rPr>
                <w:rFonts w:ascii="Calibri" w:eastAsia="Calibri" w:hAnsi="Calibri" w:cs="Calibri"/>
              </w:rPr>
              <w:t xml:space="preserve"> - to do/make              </w:t>
            </w:r>
            <w:r>
              <w:rPr>
                <w:rFonts w:ascii="Calibri" w:eastAsia="Calibri" w:hAnsi="Calibri" w:cs="Calibri"/>
                <w:b/>
              </w:rPr>
              <w:t xml:space="preserve"> struct</w:t>
            </w:r>
            <w:r>
              <w:rPr>
                <w:rFonts w:ascii="Calibri" w:eastAsia="Calibri" w:hAnsi="Calibri" w:cs="Calibri"/>
              </w:rPr>
              <w:t xml:space="preserve"> - to build</w:t>
            </w:r>
          </w:p>
          <w:p w:rsidR="00246D50" w:rsidRDefault="00753934">
            <w:pPr>
              <w:rPr>
                <w:rFonts w:ascii="Calibri" w:eastAsia="Calibri" w:hAnsi="Calibri" w:cs="Calibri"/>
              </w:rPr>
            </w:pPr>
            <w:r>
              <w:rPr>
                <w:rFonts w:ascii="Calibri" w:eastAsia="Calibri" w:hAnsi="Calibri" w:cs="Calibri"/>
                <w:b/>
              </w:rPr>
              <w:t>circum</w:t>
            </w:r>
            <w:r>
              <w:rPr>
                <w:rFonts w:ascii="Calibri" w:eastAsia="Calibri" w:hAnsi="Calibri" w:cs="Calibri"/>
              </w:rPr>
              <w:t xml:space="preserve"> - around                       </w:t>
            </w:r>
            <w:r>
              <w:rPr>
                <w:rFonts w:ascii="Calibri" w:eastAsia="Calibri" w:hAnsi="Calibri" w:cs="Calibri"/>
                <w:b/>
              </w:rPr>
              <w:t>scrib/scribe</w:t>
            </w:r>
            <w:r>
              <w:rPr>
                <w:rFonts w:ascii="Calibri" w:eastAsia="Calibri" w:hAnsi="Calibri" w:cs="Calibri"/>
              </w:rPr>
              <w:t xml:space="preserve"> - write            </w:t>
            </w:r>
            <w:r>
              <w:rPr>
                <w:rFonts w:ascii="Calibri" w:eastAsia="Calibri" w:hAnsi="Calibri" w:cs="Calibri"/>
                <w:b/>
              </w:rPr>
              <w:t xml:space="preserve">vis/vid </w:t>
            </w:r>
            <w:r>
              <w:rPr>
                <w:rFonts w:ascii="Calibri" w:eastAsia="Calibri" w:hAnsi="Calibri" w:cs="Calibri"/>
              </w:rPr>
              <w:t>- to see</w:t>
            </w:r>
          </w:p>
        </w:tc>
      </w:tr>
    </w:tbl>
    <w:p w:rsidR="00246D50" w:rsidRDefault="00246D50">
      <w:pPr>
        <w:rPr>
          <w:rFonts w:ascii="Calibri" w:eastAsia="Calibri" w:hAnsi="Calibri" w:cs="Calibri"/>
          <w:sz w:val="32"/>
          <w:szCs w:val="32"/>
        </w:rPr>
      </w:pPr>
    </w:p>
    <w:p w:rsidR="00246D50" w:rsidRDefault="00246D50">
      <w:pPr>
        <w:rPr>
          <w:rFonts w:ascii="Calibri" w:eastAsia="Calibri" w:hAnsi="Calibri" w:cs="Calibri"/>
          <w:sz w:val="32"/>
          <w:szCs w:val="32"/>
        </w:rPr>
      </w:pPr>
    </w:p>
    <w:tbl>
      <w:tblPr>
        <w:tblStyle w:val="afff5"/>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SUM 2</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Topic Title: Review</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50" w:type="dxa"/>
          </w:tcPr>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Review previous objectives.</w:t>
            </w:r>
          </w:p>
          <w:p w:rsidR="00246D50" w:rsidRDefault="00246D50">
            <w:pPr>
              <w:rPr>
                <w:rFonts w:ascii="Calibri" w:eastAsia="Calibri" w:hAnsi="Calibri" w:cs="Calibri"/>
              </w:rPr>
            </w:pPr>
          </w:p>
          <w:p w:rsidR="00246D50" w:rsidRDefault="00246D50">
            <w:pPr>
              <w:rPr>
                <w:rFonts w:ascii="Calibri" w:eastAsia="Calibri" w:hAnsi="Calibri" w:cs="Calibri"/>
              </w:rPr>
            </w:pPr>
          </w:p>
        </w:tc>
        <w:tc>
          <w:tcPr>
            <w:tcW w:w="10796" w:type="dxa"/>
          </w:tcPr>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Children to review and consolidate knowledge taught across the year. </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lastRenderedPageBreak/>
              <w:t>Assessment and Showcase</w:t>
            </w:r>
          </w:p>
          <w:p w:rsidR="00246D50" w:rsidRDefault="00246D50">
            <w:pPr>
              <w:rPr>
                <w:rFonts w:ascii="Calibri" w:eastAsia="Calibri" w:hAnsi="Calibri" w:cs="Calibri"/>
              </w:rPr>
            </w:pPr>
          </w:p>
        </w:tc>
      </w:tr>
    </w:tbl>
    <w:p w:rsidR="00246D50" w:rsidRDefault="00246D50">
      <w:pPr>
        <w:jc w:val="center"/>
        <w:rPr>
          <w:rFonts w:ascii="Calibri" w:eastAsia="Calibri" w:hAnsi="Calibri" w:cs="Calibri"/>
          <w:sz w:val="32"/>
          <w:szCs w:val="32"/>
        </w:rPr>
      </w:pPr>
    </w:p>
    <w:p w:rsidR="00246D50" w:rsidRDefault="00753934">
      <w:pPr>
        <w:ind w:left="360"/>
      </w:pPr>
      <w:r>
        <w:rPr>
          <w:sz w:val="40"/>
          <w:szCs w:val="40"/>
          <w:u w:val="single"/>
        </w:rPr>
        <w:t>Year 4 &amp; 5</w:t>
      </w:r>
    </w:p>
    <w:p w:rsidR="00246D50" w:rsidRDefault="00246D50">
      <w:pPr>
        <w:rPr>
          <w:rFonts w:ascii="Calibri" w:eastAsia="Calibri" w:hAnsi="Calibri" w:cs="Calibri"/>
          <w:sz w:val="32"/>
          <w:szCs w:val="32"/>
        </w:rPr>
      </w:pPr>
      <w:bookmarkStart w:id="2" w:name="_heading=h.6irpu2f78buo" w:colFirst="0" w:colLast="0"/>
      <w:bookmarkEnd w:id="2"/>
    </w:p>
    <w:p w:rsidR="00246D50" w:rsidRDefault="00246D50">
      <w:pPr>
        <w:rPr>
          <w:rFonts w:ascii="Calibri" w:eastAsia="Calibri" w:hAnsi="Calibri" w:cs="Calibri"/>
          <w:sz w:val="32"/>
          <w:szCs w:val="32"/>
        </w:rPr>
      </w:pPr>
    </w:p>
    <w:p w:rsidR="00246D50" w:rsidRDefault="00246D50">
      <w:pPr>
        <w:rPr>
          <w:rFonts w:ascii="Calibri" w:eastAsia="Calibri" w:hAnsi="Calibri" w:cs="Calibri"/>
          <w:sz w:val="32"/>
          <w:szCs w:val="32"/>
        </w:rPr>
      </w:pPr>
    </w:p>
    <w:tbl>
      <w:tblPr>
        <w:tblStyle w:val="afff6"/>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Y4/5 AUTUMN 1</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Topic Title:  Revision of Y3 Objectives- nouns/verbs/adjectives</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5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29"/>
              </w:numPr>
              <w:rPr>
                <w:rFonts w:ascii="Calibri" w:eastAsia="Calibri" w:hAnsi="Calibri" w:cs="Calibri"/>
              </w:rPr>
            </w:pPr>
            <w:r>
              <w:rPr>
                <w:rFonts w:ascii="Calibri" w:eastAsia="Calibri" w:hAnsi="Calibri" w:cs="Calibri"/>
              </w:rPr>
              <w:t xml:space="preserve">Understand a brief context of Roman Britain </w:t>
            </w:r>
          </w:p>
          <w:p w:rsidR="00246D50" w:rsidRDefault="00753934">
            <w:pPr>
              <w:numPr>
                <w:ilvl w:val="0"/>
                <w:numId w:val="29"/>
              </w:numPr>
              <w:rPr>
                <w:rFonts w:ascii="Calibri" w:eastAsia="Calibri" w:hAnsi="Calibri" w:cs="Calibri"/>
              </w:rPr>
            </w:pPr>
            <w:r>
              <w:rPr>
                <w:rFonts w:ascii="Calibri" w:eastAsia="Calibri" w:hAnsi="Calibri" w:cs="Calibri"/>
              </w:rPr>
              <w:t>Geographically locate both Rome and Britain on a map</w:t>
            </w:r>
          </w:p>
          <w:p w:rsidR="00246D50" w:rsidRDefault="00753934">
            <w:pPr>
              <w:numPr>
                <w:ilvl w:val="0"/>
                <w:numId w:val="29"/>
              </w:numPr>
              <w:rPr>
                <w:rFonts w:ascii="Calibri" w:eastAsia="Calibri" w:hAnsi="Calibri" w:cs="Calibri"/>
              </w:rPr>
            </w:pPr>
            <w:r>
              <w:rPr>
                <w:rFonts w:ascii="Calibri" w:eastAsia="Calibri" w:hAnsi="Calibri" w:cs="Calibri"/>
              </w:rPr>
              <w:t>Greet someone</w:t>
            </w:r>
          </w:p>
          <w:p w:rsidR="00246D50" w:rsidRDefault="00753934">
            <w:pPr>
              <w:numPr>
                <w:ilvl w:val="0"/>
                <w:numId w:val="29"/>
              </w:numPr>
              <w:rPr>
                <w:rFonts w:ascii="Calibri" w:eastAsia="Calibri" w:hAnsi="Calibri" w:cs="Calibri"/>
              </w:rPr>
            </w:pPr>
            <w:r>
              <w:rPr>
                <w:rFonts w:ascii="Calibri" w:eastAsia="Calibri" w:hAnsi="Calibri" w:cs="Calibri"/>
              </w:rPr>
              <w:t>Introduce themselves and others in oral and written form</w:t>
            </w:r>
          </w:p>
          <w:p w:rsidR="00246D50" w:rsidRDefault="00753934">
            <w:pPr>
              <w:numPr>
                <w:ilvl w:val="0"/>
                <w:numId w:val="29"/>
              </w:numPr>
              <w:rPr>
                <w:rFonts w:ascii="Calibri" w:eastAsia="Calibri" w:hAnsi="Calibri" w:cs="Calibri"/>
              </w:rPr>
            </w:pPr>
            <w:r>
              <w:rPr>
                <w:rFonts w:ascii="Calibri" w:eastAsia="Calibri" w:hAnsi="Calibri" w:cs="Calibri"/>
              </w:rPr>
              <w:t>Follow basic oral classroom i</w:t>
            </w:r>
            <w:r>
              <w:rPr>
                <w:rFonts w:ascii="Calibri" w:eastAsia="Calibri" w:hAnsi="Calibri" w:cs="Calibri"/>
              </w:rPr>
              <w:t>nstruction</w:t>
            </w:r>
          </w:p>
          <w:p w:rsidR="00246D50" w:rsidRDefault="00753934">
            <w:pPr>
              <w:numPr>
                <w:ilvl w:val="0"/>
                <w:numId w:val="29"/>
              </w:numPr>
              <w:rPr>
                <w:rFonts w:ascii="Calibri" w:eastAsia="Calibri" w:hAnsi="Calibri" w:cs="Calibri"/>
              </w:rPr>
            </w:pPr>
            <w:r>
              <w:rPr>
                <w:rFonts w:ascii="Calibri" w:eastAsia="Calibri" w:hAnsi="Calibri" w:cs="Calibri"/>
              </w:rPr>
              <w:t>Answer the register in Latin</w:t>
            </w:r>
          </w:p>
          <w:p w:rsidR="00246D50" w:rsidRDefault="00753934">
            <w:pPr>
              <w:numPr>
                <w:ilvl w:val="0"/>
                <w:numId w:val="29"/>
              </w:numPr>
              <w:rPr>
                <w:rFonts w:ascii="Calibri" w:eastAsia="Calibri" w:hAnsi="Calibri" w:cs="Calibri"/>
              </w:rPr>
            </w:pPr>
            <w:r>
              <w:rPr>
                <w:rFonts w:ascii="Calibri" w:eastAsia="Calibri" w:hAnsi="Calibri" w:cs="Calibri"/>
              </w:rPr>
              <w:t>Be able to name familial nouns</w:t>
            </w:r>
          </w:p>
          <w:p w:rsidR="00246D50" w:rsidRDefault="00753934">
            <w:pPr>
              <w:numPr>
                <w:ilvl w:val="0"/>
                <w:numId w:val="29"/>
              </w:numPr>
              <w:rPr>
                <w:rFonts w:ascii="Calibri" w:eastAsia="Calibri" w:hAnsi="Calibri" w:cs="Calibri"/>
              </w:rPr>
            </w:pPr>
            <w:r>
              <w:rPr>
                <w:rFonts w:ascii="Calibri" w:eastAsia="Calibri" w:hAnsi="Calibri" w:cs="Calibri"/>
              </w:rPr>
              <w:t>Apply gender rules to names</w:t>
            </w:r>
          </w:p>
          <w:p w:rsidR="00246D50" w:rsidRDefault="00246D50">
            <w:pPr>
              <w:rPr>
                <w:rFonts w:ascii="Calibri" w:eastAsia="Calibri" w:hAnsi="Calibri" w:cs="Calibri"/>
              </w:rPr>
            </w:pPr>
          </w:p>
          <w:p w:rsidR="00246D50" w:rsidRDefault="00753934">
            <w:pPr>
              <w:numPr>
                <w:ilvl w:val="0"/>
                <w:numId w:val="27"/>
              </w:numPr>
              <w:rPr>
                <w:rFonts w:ascii="Calibri" w:eastAsia="Calibri" w:hAnsi="Calibri" w:cs="Calibri"/>
              </w:rPr>
            </w:pPr>
            <w:r>
              <w:rPr>
                <w:rFonts w:ascii="Calibri" w:eastAsia="Calibri" w:hAnsi="Calibri" w:cs="Calibri"/>
              </w:rPr>
              <w:t>Sing happy birthday in Latin</w:t>
            </w:r>
          </w:p>
          <w:p w:rsidR="00246D50" w:rsidRDefault="00753934">
            <w:pPr>
              <w:numPr>
                <w:ilvl w:val="0"/>
                <w:numId w:val="27"/>
              </w:numPr>
              <w:rPr>
                <w:rFonts w:ascii="Calibri" w:eastAsia="Calibri" w:hAnsi="Calibri" w:cs="Calibri"/>
              </w:rPr>
            </w:pPr>
            <w:r>
              <w:rPr>
                <w:rFonts w:ascii="Calibri" w:eastAsia="Calibri" w:hAnsi="Calibri" w:cs="Calibri"/>
              </w:rPr>
              <w:lastRenderedPageBreak/>
              <w:t>Identify feminine and masculine nouns</w:t>
            </w:r>
          </w:p>
          <w:p w:rsidR="00246D50" w:rsidRDefault="00753934">
            <w:pPr>
              <w:numPr>
                <w:ilvl w:val="0"/>
                <w:numId w:val="27"/>
              </w:numPr>
              <w:rPr>
                <w:rFonts w:ascii="Calibri" w:eastAsia="Calibri" w:hAnsi="Calibri" w:cs="Calibri"/>
              </w:rPr>
            </w:pPr>
            <w:r>
              <w:rPr>
                <w:rFonts w:ascii="Calibri" w:eastAsia="Calibri" w:hAnsi="Calibri" w:cs="Calibri"/>
              </w:rPr>
              <w:t>Use nouns and adjectives to describe animals</w:t>
            </w:r>
          </w:p>
          <w:p w:rsidR="00246D50" w:rsidRDefault="00753934">
            <w:pPr>
              <w:numPr>
                <w:ilvl w:val="0"/>
                <w:numId w:val="27"/>
              </w:numPr>
              <w:rPr>
                <w:rFonts w:ascii="Calibri" w:eastAsia="Calibri" w:hAnsi="Calibri" w:cs="Calibri"/>
              </w:rPr>
            </w:pPr>
            <w:r>
              <w:rPr>
                <w:rFonts w:ascii="Calibri" w:eastAsia="Calibri" w:hAnsi="Calibri" w:cs="Calibri"/>
              </w:rPr>
              <w:t>Identify links between English and Latin roots</w:t>
            </w:r>
          </w:p>
          <w:p w:rsidR="00246D50" w:rsidRDefault="00753934">
            <w:pPr>
              <w:numPr>
                <w:ilvl w:val="0"/>
                <w:numId w:val="27"/>
              </w:numPr>
              <w:rPr>
                <w:rFonts w:ascii="Calibri" w:eastAsia="Calibri" w:hAnsi="Calibri" w:cs="Calibri"/>
              </w:rPr>
            </w:pPr>
            <w:r>
              <w:rPr>
                <w:rFonts w:ascii="Calibri" w:eastAsia="Calibri" w:hAnsi="Calibri" w:cs="Calibri"/>
              </w:rPr>
              <w:t>Use est to describe a family members</w:t>
            </w:r>
          </w:p>
          <w:p w:rsidR="00246D50" w:rsidRDefault="00753934">
            <w:pPr>
              <w:numPr>
                <w:ilvl w:val="0"/>
                <w:numId w:val="27"/>
              </w:numPr>
              <w:rPr>
                <w:rFonts w:ascii="Calibri" w:eastAsia="Calibri" w:hAnsi="Calibri" w:cs="Calibri"/>
              </w:rPr>
            </w:pPr>
            <w:r>
              <w:rPr>
                <w:rFonts w:ascii="Calibri" w:eastAsia="Calibri" w:hAnsi="Calibri" w:cs="Calibri"/>
              </w:rPr>
              <w:t>Read Latin phrases aloud and use inference to deduce meaning</w:t>
            </w: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tc>
        <w:tc>
          <w:tcPr>
            <w:tcW w:w="10796" w:type="dxa"/>
          </w:tcPr>
          <w:p w:rsidR="00246D50" w:rsidRDefault="00753934">
            <w:pPr>
              <w:rPr>
                <w:rFonts w:ascii="Calibri" w:eastAsia="Calibri" w:hAnsi="Calibri" w:cs="Calibri"/>
              </w:rPr>
            </w:pPr>
            <w:r>
              <w:rPr>
                <w:rFonts w:ascii="Calibri" w:eastAsia="Calibri" w:hAnsi="Calibri" w:cs="Calibri"/>
              </w:rPr>
              <w:lastRenderedPageBreak/>
              <w:t xml:space="preserve">Know where </w:t>
            </w:r>
            <w:r>
              <w:rPr>
                <w:rFonts w:ascii="Calibri" w:eastAsia="Calibri" w:hAnsi="Calibri" w:cs="Calibri"/>
                <w:b/>
              </w:rPr>
              <w:t>Rome</w:t>
            </w:r>
            <w:r>
              <w:rPr>
                <w:rFonts w:ascii="Calibri" w:eastAsia="Calibri" w:hAnsi="Calibri" w:cs="Calibri"/>
              </w:rPr>
              <w:t xml:space="preserve"> is on the map.</w:t>
            </w:r>
          </w:p>
          <w:p w:rsidR="00246D50" w:rsidRDefault="00753934">
            <w:pPr>
              <w:rPr>
                <w:rFonts w:ascii="Calibri" w:eastAsia="Calibri" w:hAnsi="Calibri" w:cs="Calibri"/>
              </w:rPr>
            </w:pPr>
            <w:r>
              <w:rPr>
                <w:rFonts w:ascii="Calibri" w:eastAsia="Calibri" w:hAnsi="Calibri" w:cs="Calibri"/>
              </w:rPr>
              <w:t>Know and locate the town of</w:t>
            </w:r>
            <w:r>
              <w:rPr>
                <w:rFonts w:ascii="Calibri" w:eastAsia="Calibri" w:hAnsi="Calibri" w:cs="Calibri"/>
                <w:b/>
              </w:rPr>
              <w:t xml:space="preserve"> Vindolanda </w:t>
            </w:r>
            <w:r>
              <w:rPr>
                <w:rFonts w:ascii="Calibri" w:eastAsia="Calibri" w:hAnsi="Calibri" w:cs="Calibri"/>
              </w:rPr>
              <w:t>on the map of Britain from the Roman p</w:t>
            </w:r>
            <w:r>
              <w:rPr>
                <w:rFonts w:ascii="Calibri" w:eastAsia="Calibri" w:hAnsi="Calibri" w:cs="Calibri"/>
              </w:rPr>
              <w:t>eriod.</w:t>
            </w:r>
          </w:p>
          <w:p w:rsidR="00246D50" w:rsidRDefault="00753934">
            <w:pPr>
              <w:rPr>
                <w:rFonts w:ascii="Calibri" w:eastAsia="Calibri" w:hAnsi="Calibri" w:cs="Calibri"/>
              </w:rPr>
            </w:pPr>
            <w:r>
              <w:rPr>
                <w:rFonts w:ascii="Calibri" w:eastAsia="Calibri" w:hAnsi="Calibri" w:cs="Calibri"/>
              </w:rPr>
              <w:t xml:space="preserve">Know that Britain was conquered by the Romans in </w:t>
            </w:r>
            <w:r>
              <w:rPr>
                <w:rFonts w:ascii="Calibri" w:eastAsia="Calibri" w:hAnsi="Calibri" w:cs="Calibri"/>
                <w:b/>
              </w:rPr>
              <w:t>43AD</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rPr>
              <w:t>Know the difference between</w:t>
            </w:r>
            <w:r>
              <w:rPr>
                <w:rFonts w:ascii="Calibri" w:eastAsia="Calibri" w:hAnsi="Calibri" w:cs="Calibri"/>
                <w:b/>
              </w:rPr>
              <w:t xml:space="preserve"> AD</w:t>
            </w:r>
            <w:r>
              <w:rPr>
                <w:rFonts w:ascii="Calibri" w:eastAsia="Calibri" w:hAnsi="Calibri" w:cs="Calibri"/>
              </w:rPr>
              <w:t xml:space="preserve"> and </w:t>
            </w:r>
            <w:r>
              <w:rPr>
                <w:rFonts w:ascii="Calibri" w:eastAsia="Calibri" w:hAnsi="Calibri" w:cs="Calibri"/>
                <w:b/>
              </w:rPr>
              <w:t>BC</w:t>
            </w:r>
            <w:r>
              <w:rPr>
                <w:rFonts w:ascii="Calibri" w:eastAsia="Calibri" w:hAnsi="Calibri" w:cs="Calibri"/>
              </w:rPr>
              <w:t>. (</w:t>
            </w:r>
            <w:r>
              <w:rPr>
                <w:rFonts w:ascii="Calibri" w:eastAsia="Calibri" w:hAnsi="Calibri" w:cs="Calibri"/>
                <w:b/>
              </w:rPr>
              <w:t>anno domini</w:t>
            </w:r>
            <w:r>
              <w:rPr>
                <w:rFonts w:ascii="Calibri" w:eastAsia="Calibri" w:hAnsi="Calibri" w:cs="Calibri"/>
              </w:rPr>
              <w:t xml:space="preserve"> – in the year of our Lord)</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how to respond to or use the classroom instructions: </w:t>
            </w:r>
          </w:p>
          <w:p w:rsidR="00246D50" w:rsidRDefault="00753934">
            <w:pPr>
              <w:rPr>
                <w:rFonts w:ascii="Calibri" w:eastAsia="Calibri" w:hAnsi="Calibri" w:cs="Calibri"/>
              </w:rPr>
            </w:pPr>
            <w:r>
              <w:rPr>
                <w:rFonts w:ascii="Calibri" w:eastAsia="Calibri" w:hAnsi="Calibri" w:cs="Calibri"/>
                <w:b/>
              </w:rPr>
              <w:t xml:space="preserve">sedete </w:t>
            </w:r>
            <w:r>
              <w:rPr>
                <w:rFonts w:ascii="Calibri" w:eastAsia="Calibri" w:hAnsi="Calibri" w:cs="Calibri"/>
              </w:rPr>
              <w:t xml:space="preserve">– sit down                                      </w:t>
            </w:r>
            <w:r>
              <w:rPr>
                <w:rFonts w:ascii="Calibri" w:eastAsia="Calibri" w:hAnsi="Calibri" w:cs="Calibri"/>
              </w:rPr>
              <w:t xml:space="preserve">                                     </w:t>
            </w:r>
            <w:r>
              <w:rPr>
                <w:rFonts w:ascii="Calibri" w:eastAsia="Calibri" w:hAnsi="Calibri" w:cs="Calibri"/>
                <w:b/>
              </w:rPr>
              <w:t>consurge</w:t>
            </w:r>
            <w:r>
              <w:rPr>
                <w:rFonts w:ascii="Calibri" w:eastAsia="Calibri" w:hAnsi="Calibri" w:cs="Calibri"/>
              </w:rPr>
              <w:t xml:space="preserve"> – stand up</w:t>
            </w:r>
          </w:p>
          <w:p w:rsidR="00246D50" w:rsidRDefault="00753934">
            <w:pPr>
              <w:rPr>
                <w:rFonts w:ascii="Calibri" w:eastAsia="Calibri" w:hAnsi="Calibri" w:cs="Calibri"/>
              </w:rPr>
            </w:pPr>
            <w:r>
              <w:rPr>
                <w:rFonts w:ascii="Calibri" w:eastAsia="Calibri" w:hAnsi="Calibri" w:cs="Calibri"/>
                <w:b/>
              </w:rPr>
              <w:t>aperite libros vestros</w:t>
            </w:r>
            <w:r>
              <w:rPr>
                <w:rFonts w:ascii="Calibri" w:eastAsia="Calibri" w:hAnsi="Calibri" w:cs="Calibri"/>
              </w:rPr>
              <w:t xml:space="preserve"> – open your books                                  </w:t>
            </w:r>
            <w:r>
              <w:rPr>
                <w:rFonts w:ascii="Calibri" w:eastAsia="Calibri" w:hAnsi="Calibri" w:cs="Calibri"/>
                <w:b/>
              </w:rPr>
              <w:t>claudite libros vestros</w:t>
            </w:r>
            <w:r>
              <w:rPr>
                <w:rFonts w:ascii="Calibri" w:eastAsia="Calibri" w:hAnsi="Calibri" w:cs="Calibri"/>
              </w:rPr>
              <w:t xml:space="preserve"> – close your books</w:t>
            </w:r>
          </w:p>
          <w:p w:rsidR="00246D50" w:rsidRDefault="00753934">
            <w:pPr>
              <w:rPr>
                <w:rFonts w:ascii="Calibri" w:eastAsia="Calibri" w:hAnsi="Calibri" w:cs="Calibri"/>
              </w:rPr>
            </w:pPr>
            <w:r>
              <w:rPr>
                <w:rFonts w:ascii="Calibri" w:eastAsia="Calibri" w:hAnsi="Calibri" w:cs="Calibri"/>
                <w:b/>
              </w:rPr>
              <w:t>responde (respondete) Latine</w:t>
            </w:r>
            <w:r>
              <w:rPr>
                <w:rFonts w:ascii="Calibri" w:eastAsia="Calibri" w:hAnsi="Calibri" w:cs="Calibri"/>
              </w:rPr>
              <w:t xml:space="preserve"> – answer in Latin                      </w:t>
            </w:r>
            <w:r>
              <w:rPr>
                <w:rFonts w:ascii="Calibri" w:eastAsia="Calibri" w:hAnsi="Calibri" w:cs="Calibri"/>
                <w:b/>
              </w:rPr>
              <w:t>tacē (s) /tacē</w:t>
            </w:r>
            <w:r>
              <w:rPr>
                <w:rFonts w:ascii="Calibri" w:eastAsia="Calibri" w:hAnsi="Calibri" w:cs="Calibri"/>
                <w:b/>
              </w:rPr>
              <w:t xml:space="preserve">te (p) </w:t>
            </w:r>
            <w:r>
              <w:rPr>
                <w:rFonts w:ascii="Calibri" w:eastAsia="Calibri" w:hAnsi="Calibri" w:cs="Calibri"/>
              </w:rPr>
              <w:t xml:space="preserve">= Be quiet! </w:t>
            </w:r>
          </w:p>
          <w:p w:rsidR="00246D50" w:rsidRDefault="00753934">
            <w:pPr>
              <w:rPr>
                <w:rFonts w:ascii="Calibri" w:eastAsia="Calibri" w:hAnsi="Calibri" w:cs="Calibri"/>
              </w:rPr>
            </w:pPr>
            <w:r>
              <w:rPr>
                <w:rFonts w:ascii="Calibri" w:eastAsia="Calibri" w:hAnsi="Calibri" w:cs="Calibri"/>
                <w:b/>
              </w:rPr>
              <w:t>adsum</w:t>
            </w:r>
            <w:r>
              <w:rPr>
                <w:rFonts w:ascii="Calibri" w:eastAsia="Calibri" w:hAnsi="Calibri" w:cs="Calibri"/>
              </w:rPr>
              <w:t xml:space="preserve"> = I’m here, present                                                            </w:t>
            </w:r>
            <w:r>
              <w:rPr>
                <w:rFonts w:ascii="Calibri" w:eastAsia="Calibri" w:hAnsi="Calibri" w:cs="Calibri"/>
                <w:b/>
              </w:rPr>
              <w:t xml:space="preserve">abest </w:t>
            </w:r>
            <w:r>
              <w:rPr>
                <w:rFonts w:ascii="Calibri" w:eastAsia="Calibri" w:hAnsi="Calibri" w:cs="Calibri"/>
              </w:rPr>
              <w:t>= he/she’s absent</w:t>
            </w:r>
          </w:p>
          <w:p w:rsidR="00246D50" w:rsidRDefault="00753934">
            <w:pPr>
              <w:rPr>
                <w:rFonts w:ascii="Calibri" w:eastAsia="Calibri" w:hAnsi="Calibri" w:cs="Calibri"/>
                <w:b/>
              </w:rPr>
            </w:pPr>
            <w:r>
              <w:rPr>
                <w:rFonts w:ascii="Calibri" w:eastAsia="Calibri" w:hAnsi="Calibri" w:cs="Calibri"/>
                <w:b/>
              </w:rPr>
              <w:t xml:space="preserve">quaesō </w:t>
            </w:r>
            <w:r>
              <w:rPr>
                <w:rFonts w:ascii="Calibri" w:eastAsia="Calibri" w:hAnsi="Calibri" w:cs="Calibri"/>
              </w:rPr>
              <w:t xml:space="preserve">= please                                                                              </w:t>
            </w:r>
            <w:r>
              <w:rPr>
                <w:rFonts w:ascii="Calibri" w:eastAsia="Calibri" w:hAnsi="Calibri" w:cs="Calibri"/>
                <w:b/>
              </w:rPr>
              <w:t xml:space="preserve">scribe (s) /scribite (p) </w:t>
            </w:r>
            <w:r>
              <w:rPr>
                <w:rFonts w:ascii="Calibri" w:eastAsia="Calibri" w:hAnsi="Calibri" w:cs="Calibri"/>
              </w:rPr>
              <w:t>= write</w:t>
            </w:r>
          </w:p>
          <w:p w:rsidR="00246D50" w:rsidRDefault="00753934">
            <w:pPr>
              <w:rPr>
                <w:rFonts w:ascii="Calibri" w:eastAsia="Calibri" w:hAnsi="Calibri" w:cs="Calibri"/>
              </w:rPr>
            </w:pPr>
            <w:r>
              <w:rPr>
                <w:rFonts w:ascii="Calibri" w:eastAsia="Calibri" w:hAnsi="Calibri" w:cs="Calibri"/>
                <w:b/>
              </w:rPr>
              <w:t>l</w:t>
            </w:r>
            <w:r>
              <w:rPr>
                <w:rFonts w:ascii="Calibri" w:eastAsia="Calibri" w:hAnsi="Calibri" w:cs="Calibri"/>
                <w:b/>
              </w:rPr>
              <w:t>icetne mihi īre ad latrīnam?</w:t>
            </w:r>
            <w:r>
              <w:rPr>
                <w:rFonts w:ascii="Calibri" w:eastAsia="Calibri" w:hAnsi="Calibri" w:cs="Calibri"/>
              </w:rPr>
              <w:t xml:space="preserve"> = May I go to the restroom?     </w:t>
            </w:r>
            <w:r>
              <w:rPr>
                <w:rFonts w:ascii="Calibri" w:eastAsia="Calibri" w:hAnsi="Calibri" w:cs="Calibri"/>
                <w:b/>
              </w:rPr>
              <w:t xml:space="preserve">gratias tibi </w:t>
            </w:r>
            <w:r>
              <w:rPr>
                <w:rFonts w:ascii="Calibri" w:eastAsia="Calibri" w:hAnsi="Calibri" w:cs="Calibri"/>
              </w:rPr>
              <w:t>= thank you</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246D50">
            <w:pPr>
              <w:jc w:val="cente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that a noun is a naming word for a person, place or a thing.</w:t>
            </w:r>
          </w:p>
          <w:p w:rsidR="00246D50" w:rsidRDefault="00753934">
            <w:pPr>
              <w:rPr>
                <w:rFonts w:ascii="Calibri" w:eastAsia="Calibri" w:hAnsi="Calibri" w:cs="Calibri"/>
              </w:rPr>
            </w:pPr>
            <w:r>
              <w:rPr>
                <w:rFonts w:ascii="Calibri" w:eastAsia="Calibri" w:hAnsi="Calibri" w:cs="Calibri"/>
              </w:rPr>
              <w:t>Know the nouns for the family (</w:t>
            </w:r>
            <w:r>
              <w:rPr>
                <w:rFonts w:ascii="Calibri" w:eastAsia="Calibri" w:hAnsi="Calibri" w:cs="Calibri"/>
                <w:b/>
              </w:rPr>
              <w:t>mater, pater, filia, filius, frater</w:t>
            </w:r>
            <w:r>
              <w:rPr>
                <w:rFonts w:ascii="Calibri" w:eastAsia="Calibri" w:hAnsi="Calibri" w:cs="Calibri"/>
              </w:rPr>
              <w:t xml:space="preserve">- brother, </w:t>
            </w:r>
            <w:r>
              <w:rPr>
                <w:rFonts w:ascii="Calibri" w:eastAsia="Calibri" w:hAnsi="Calibri" w:cs="Calibri"/>
                <w:b/>
              </w:rPr>
              <w:t xml:space="preserve">soror </w:t>
            </w:r>
            <w:r>
              <w:rPr>
                <w:rFonts w:ascii="Calibri" w:eastAsia="Calibri" w:hAnsi="Calibri" w:cs="Calibri"/>
              </w:rPr>
              <w:t>–si</w:t>
            </w:r>
            <w:r>
              <w:rPr>
                <w:rFonts w:ascii="Calibri" w:eastAsia="Calibri" w:hAnsi="Calibri" w:cs="Calibri"/>
              </w:rPr>
              <w:t>ster)</w:t>
            </w:r>
          </w:p>
          <w:p w:rsidR="00246D50" w:rsidRDefault="00753934">
            <w:pPr>
              <w:rPr>
                <w:rFonts w:ascii="Calibri" w:eastAsia="Calibri" w:hAnsi="Calibri" w:cs="Calibri"/>
              </w:rPr>
            </w:pPr>
            <w:r>
              <w:rPr>
                <w:rFonts w:ascii="Calibri" w:eastAsia="Calibri" w:hAnsi="Calibri" w:cs="Calibri"/>
              </w:rPr>
              <w:t>Know lexical links to maternal and paternal</w:t>
            </w:r>
          </w:p>
          <w:p w:rsidR="00246D50" w:rsidRDefault="00753934">
            <w:pPr>
              <w:rPr>
                <w:rFonts w:ascii="Calibri" w:eastAsia="Calibri" w:hAnsi="Calibri" w:cs="Calibri"/>
              </w:rPr>
            </w:pPr>
            <w:r>
              <w:rPr>
                <w:rFonts w:ascii="Calibri" w:eastAsia="Calibri" w:hAnsi="Calibri" w:cs="Calibri"/>
              </w:rPr>
              <w:t>Know how to say hello (</w:t>
            </w:r>
            <w:r>
              <w:rPr>
                <w:rFonts w:ascii="Calibri" w:eastAsia="Calibri" w:hAnsi="Calibri" w:cs="Calibri"/>
                <w:b/>
              </w:rPr>
              <w:t>salve</w:t>
            </w:r>
            <w:r>
              <w:rPr>
                <w:rFonts w:ascii="Calibri" w:eastAsia="Calibri" w:hAnsi="Calibri" w:cs="Calibri"/>
              </w:rPr>
              <w:t>(s)/</w:t>
            </w:r>
            <w:r>
              <w:rPr>
                <w:rFonts w:ascii="Calibri" w:eastAsia="Calibri" w:hAnsi="Calibri" w:cs="Calibri"/>
                <w:b/>
              </w:rPr>
              <w:t>salvete</w:t>
            </w:r>
            <w:r>
              <w:rPr>
                <w:rFonts w:ascii="Calibri" w:eastAsia="Calibri" w:hAnsi="Calibri" w:cs="Calibri"/>
              </w:rPr>
              <w:t>(p)) and goodbye (</w:t>
            </w:r>
            <w:r>
              <w:rPr>
                <w:rFonts w:ascii="Calibri" w:eastAsia="Calibri" w:hAnsi="Calibri" w:cs="Calibri"/>
                <w:b/>
              </w:rPr>
              <w:t xml:space="preserve">vale </w:t>
            </w:r>
            <w:r>
              <w:rPr>
                <w:rFonts w:ascii="Calibri" w:eastAsia="Calibri" w:hAnsi="Calibri" w:cs="Calibri"/>
              </w:rPr>
              <w:t>(s)/</w:t>
            </w:r>
            <w:r>
              <w:rPr>
                <w:rFonts w:ascii="Calibri" w:eastAsia="Calibri" w:hAnsi="Calibri" w:cs="Calibri"/>
                <w:b/>
              </w:rPr>
              <w:t>valete</w:t>
            </w:r>
            <w:r>
              <w:rPr>
                <w:rFonts w:ascii="Calibri" w:eastAsia="Calibri" w:hAnsi="Calibri" w:cs="Calibri"/>
              </w:rPr>
              <w:t xml:space="preserve"> (p))</w:t>
            </w:r>
          </w:p>
          <w:p w:rsidR="00246D50" w:rsidRDefault="00753934">
            <w:pPr>
              <w:rPr>
                <w:rFonts w:ascii="Calibri" w:eastAsia="Calibri" w:hAnsi="Calibri" w:cs="Calibri"/>
              </w:rPr>
            </w:pPr>
            <w:r>
              <w:rPr>
                <w:rFonts w:ascii="Calibri" w:eastAsia="Calibri" w:hAnsi="Calibri" w:cs="Calibri"/>
              </w:rPr>
              <w:lastRenderedPageBreak/>
              <w:t>Know how to ask ‘who are you?’ (</w:t>
            </w:r>
            <w:r>
              <w:rPr>
                <w:rFonts w:ascii="Calibri" w:eastAsia="Calibri" w:hAnsi="Calibri" w:cs="Calibri"/>
                <w:b/>
              </w:rPr>
              <w:t>quis es?/ qui estis?</w:t>
            </w:r>
            <w:r>
              <w:rPr>
                <w:rFonts w:ascii="Calibri" w:eastAsia="Calibri" w:hAnsi="Calibri" w:cs="Calibri"/>
              </w:rPr>
              <w:t xml:space="preserve">) </w:t>
            </w:r>
          </w:p>
          <w:p w:rsidR="00246D50" w:rsidRDefault="00753934">
            <w:pPr>
              <w:rPr>
                <w:rFonts w:ascii="Calibri" w:eastAsia="Calibri" w:hAnsi="Calibri" w:cs="Calibri"/>
              </w:rPr>
            </w:pPr>
            <w:r>
              <w:rPr>
                <w:rFonts w:ascii="Calibri" w:eastAsia="Calibri" w:hAnsi="Calibri" w:cs="Calibri"/>
              </w:rPr>
              <w:t>Know how to introduce themselves  (</w:t>
            </w:r>
            <w:r>
              <w:rPr>
                <w:rFonts w:ascii="Calibri" w:eastAsia="Calibri" w:hAnsi="Calibri" w:cs="Calibri"/>
                <w:b/>
              </w:rPr>
              <w:t>sum</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rPr>
              <w:t>Know how to introduce someone else (</w:t>
            </w:r>
            <w:r>
              <w:rPr>
                <w:rFonts w:ascii="Calibri" w:eastAsia="Calibri" w:hAnsi="Calibri" w:cs="Calibri"/>
                <w:b/>
              </w:rPr>
              <w:t>es</w:t>
            </w:r>
            <w:r>
              <w:rPr>
                <w:rFonts w:ascii="Calibri" w:eastAsia="Calibri" w:hAnsi="Calibri" w:cs="Calibri"/>
              </w:rPr>
              <w:t xml:space="preserve">- you are singular, </w:t>
            </w:r>
            <w:r>
              <w:rPr>
                <w:rFonts w:ascii="Calibri" w:eastAsia="Calibri" w:hAnsi="Calibri" w:cs="Calibri"/>
                <w:b/>
              </w:rPr>
              <w:t>sumus-</w:t>
            </w:r>
            <w:r>
              <w:rPr>
                <w:rFonts w:ascii="Calibri" w:eastAsia="Calibri" w:hAnsi="Calibri" w:cs="Calibri"/>
              </w:rPr>
              <w:t xml:space="preserve"> we are, </w:t>
            </w:r>
            <w:r>
              <w:rPr>
                <w:rFonts w:ascii="Calibri" w:eastAsia="Calibri" w:hAnsi="Calibri" w:cs="Calibri"/>
                <w:b/>
              </w:rPr>
              <w:t>estis</w:t>
            </w:r>
            <w:r>
              <w:rPr>
                <w:rFonts w:ascii="Calibri" w:eastAsia="Calibri" w:hAnsi="Calibri" w:cs="Calibri"/>
              </w:rPr>
              <w:t xml:space="preserve"> – you are plural)</w:t>
            </w:r>
          </w:p>
          <w:p w:rsidR="00246D50" w:rsidRDefault="00753934">
            <w:pPr>
              <w:rPr>
                <w:rFonts w:ascii="Calibri" w:eastAsia="Calibri" w:hAnsi="Calibri" w:cs="Calibri"/>
                <w:b/>
              </w:rPr>
            </w:pPr>
            <w:r>
              <w:rPr>
                <w:rFonts w:ascii="Calibri" w:eastAsia="Calibri" w:hAnsi="Calibri" w:cs="Calibri"/>
              </w:rPr>
              <w:t xml:space="preserve">Know that men/boys have names ending in </w:t>
            </w:r>
            <w:r>
              <w:rPr>
                <w:rFonts w:ascii="Calibri" w:eastAsia="Calibri" w:hAnsi="Calibri" w:cs="Calibri"/>
                <w:b/>
              </w:rPr>
              <w:t>-us</w:t>
            </w:r>
            <w:r>
              <w:rPr>
                <w:rFonts w:ascii="Calibri" w:eastAsia="Calibri" w:hAnsi="Calibri" w:cs="Calibri"/>
              </w:rPr>
              <w:t xml:space="preserve"> and women/girls have names ending in </w:t>
            </w:r>
            <w:r>
              <w:rPr>
                <w:rFonts w:ascii="Calibri" w:eastAsia="Calibri" w:hAnsi="Calibri" w:cs="Calibri"/>
                <w:b/>
              </w:rPr>
              <w:t>-a.</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246D50">
            <w:pPr>
              <w:jc w:val="cente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how to wish someone happy birthday </w:t>
            </w:r>
            <w:r>
              <w:rPr>
                <w:rFonts w:ascii="Calibri" w:eastAsia="Calibri" w:hAnsi="Calibri" w:cs="Calibri"/>
                <w:b/>
              </w:rPr>
              <w:t>(felix dies tibi</w:t>
            </w:r>
            <w:r>
              <w:rPr>
                <w:rFonts w:ascii="Calibri" w:eastAsia="Calibri" w:hAnsi="Calibri" w:cs="Calibri"/>
                <w:b/>
              </w:rPr>
              <w:t xml:space="preserve"> sit)</w:t>
            </w:r>
          </w:p>
          <w:p w:rsidR="00246D50" w:rsidRDefault="00753934">
            <w:pPr>
              <w:rPr>
                <w:rFonts w:ascii="Calibri" w:eastAsia="Calibri" w:hAnsi="Calibri" w:cs="Calibri"/>
                <w:b/>
              </w:rPr>
            </w:pPr>
            <w:r>
              <w:rPr>
                <w:rFonts w:ascii="Calibri" w:eastAsia="Calibri" w:hAnsi="Calibri" w:cs="Calibri"/>
              </w:rPr>
              <w:t xml:space="preserve">Know the question tags </w:t>
            </w:r>
            <w:r>
              <w:rPr>
                <w:rFonts w:ascii="Calibri" w:eastAsia="Calibri" w:hAnsi="Calibri" w:cs="Calibri"/>
                <w:b/>
              </w:rPr>
              <w:t>(quis? - who? And quid?- what?)</w:t>
            </w:r>
          </w:p>
          <w:p w:rsidR="00246D50" w:rsidRDefault="00753934">
            <w:pPr>
              <w:rPr>
                <w:rFonts w:ascii="Calibri" w:eastAsia="Calibri" w:hAnsi="Calibri" w:cs="Calibri"/>
              </w:rPr>
            </w:pPr>
            <w:r>
              <w:rPr>
                <w:rFonts w:ascii="Calibri" w:eastAsia="Calibri" w:hAnsi="Calibri" w:cs="Calibri"/>
              </w:rPr>
              <w:t>Know the pronoun</w:t>
            </w:r>
            <w:r>
              <w:rPr>
                <w:rFonts w:ascii="Calibri" w:eastAsia="Calibri" w:hAnsi="Calibri" w:cs="Calibri"/>
                <w:b/>
              </w:rPr>
              <w:t xml:space="preserve"> omnes </w:t>
            </w:r>
            <w:r>
              <w:rPr>
                <w:rFonts w:ascii="Calibri" w:eastAsia="Calibri" w:hAnsi="Calibri" w:cs="Calibri"/>
              </w:rPr>
              <w:t>(everyone)</w:t>
            </w:r>
          </w:p>
          <w:p w:rsidR="00246D50" w:rsidRDefault="00753934">
            <w:pPr>
              <w:rPr>
                <w:rFonts w:ascii="Calibri" w:eastAsia="Calibri" w:hAnsi="Calibri" w:cs="Calibri"/>
              </w:rPr>
            </w:pPr>
            <w:r>
              <w:rPr>
                <w:rFonts w:ascii="Calibri" w:eastAsia="Calibri" w:hAnsi="Calibri" w:cs="Calibri"/>
              </w:rPr>
              <w:t xml:space="preserve">Know that some nouns are feminine (ending in </w:t>
            </w:r>
            <w:r>
              <w:rPr>
                <w:rFonts w:ascii="Calibri" w:eastAsia="Calibri" w:hAnsi="Calibri" w:cs="Calibri"/>
                <w:b/>
              </w:rPr>
              <w:t>-a</w:t>
            </w:r>
            <w:r>
              <w:rPr>
                <w:rFonts w:ascii="Calibri" w:eastAsia="Calibri" w:hAnsi="Calibri" w:cs="Calibri"/>
              </w:rPr>
              <w:t>) and some are masculine (</w:t>
            </w:r>
            <w:r>
              <w:rPr>
                <w:rFonts w:ascii="Calibri" w:eastAsia="Calibri" w:hAnsi="Calibri" w:cs="Calibri"/>
                <w:b/>
              </w:rPr>
              <w:t>-us</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rPr>
              <w:t>Know that adjectives are used to describe nouns.</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the nouns for </w:t>
            </w:r>
            <w:r>
              <w:rPr>
                <w:rFonts w:ascii="Calibri" w:eastAsia="Calibri" w:hAnsi="Calibri" w:cs="Calibri"/>
                <w:b/>
                <w:i/>
              </w:rPr>
              <w:t>at least 3</w:t>
            </w:r>
            <w:r>
              <w:rPr>
                <w:rFonts w:ascii="Calibri" w:eastAsia="Calibri" w:hAnsi="Calibri" w:cs="Calibri"/>
                <w:b/>
              </w:rPr>
              <w:t xml:space="preserve"> </w:t>
            </w:r>
            <w:r>
              <w:rPr>
                <w:rFonts w:ascii="Calibri" w:eastAsia="Calibri" w:hAnsi="Calibri" w:cs="Calibri"/>
              </w:rPr>
              <w:t>an</w:t>
            </w:r>
            <w:r>
              <w:rPr>
                <w:rFonts w:ascii="Calibri" w:eastAsia="Calibri" w:hAnsi="Calibri" w:cs="Calibri"/>
              </w:rPr>
              <w:t>imals:</w:t>
            </w:r>
          </w:p>
          <w:p w:rsidR="00246D50" w:rsidRDefault="00753934">
            <w:pPr>
              <w:rPr>
                <w:rFonts w:ascii="Calibri" w:eastAsia="Calibri" w:hAnsi="Calibri" w:cs="Calibri"/>
              </w:rPr>
            </w:pPr>
            <w:r>
              <w:rPr>
                <w:rFonts w:ascii="Calibri" w:eastAsia="Calibri" w:hAnsi="Calibri" w:cs="Calibri"/>
                <w:b/>
              </w:rPr>
              <w:t>animalia</w:t>
            </w:r>
            <w:r>
              <w:rPr>
                <w:rFonts w:ascii="Calibri" w:eastAsia="Calibri" w:hAnsi="Calibri" w:cs="Calibri"/>
              </w:rPr>
              <w:t xml:space="preserve"> - animals</w:t>
            </w:r>
          </w:p>
          <w:p w:rsidR="00246D50" w:rsidRDefault="00753934">
            <w:pPr>
              <w:rPr>
                <w:rFonts w:ascii="Calibri" w:eastAsia="Calibri" w:hAnsi="Calibri" w:cs="Calibri"/>
                <w:u w:val="single"/>
              </w:rPr>
            </w:pPr>
            <w:r>
              <w:rPr>
                <w:rFonts w:ascii="Calibri" w:eastAsia="Calibri" w:hAnsi="Calibri" w:cs="Calibri"/>
                <w:u w:val="single"/>
              </w:rPr>
              <w:t xml:space="preserve">Masculine Nouns </w:t>
            </w:r>
            <w:r>
              <w:rPr>
                <w:rFonts w:ascii="Calibri" w:eastAsia="Calibri" w:hAnsi="Calibri" w:cs="Calibri"/>
              </w:rPr>
              <w:t xml:space="preserve">                                                                      </w:t>
            </w:r>
            <w:r>
              <w:rPr>
                <w:rFonts w:ascii="Calibri" w:eastAsia="Calibri" w:hAnsi="Calibri" w:cs="Calibri"/>
                <w:u w:val="single"/>
              </w:rPr>
              <w:t>Feminine Nouns</w:t>
            </w:r>
          </w:p>
          <w:p w:rsidR="00246D50" w:rsidRDefault="00753934">
            <w:pPr>
              <w:rPr>
                <w:rFonts w:ascii="Calibri" w:eastAsia="Calibri" w:hAnsi="Calibri" w:cs="Calibri"/>
                <w:b/>
              </w:rPr>
            </w:pPr>
            <w:r>
              <w:rPr>
                <w:rFonts w:ascii="Calibri" w:eastAsia="Calibri" w:hAnsi="Calibri" w:cs="Calibri"/>
                <w:b/>
              </w:rPr>
              <w:t xml:space="preserve">elephantus – </w:t>
            </w:r>
            <w:r>
              <w:rPr>
                <w:rFonts w:ascii="Calibri" w:eastAsia="Calibri" w:hAnsi="Calibri" w:cs="Calibri"/>
              </w:rPr>
              <w:t>elephant</w:t>
            </w:r>
            <w:r>
              <w:rPr>
                <w:rFonts w:ascii="Calibri" w:eastAsia="Calibri" w:hAnsi="Calibri" w:cs="Calibri"/>
                <w:b/>
              </w:rPr>
              <w:t xml:space="preserve">     equus - </w:t>
            </w:r>
            <w:r>
              <w:rPr>
                <w:rFonts w:ascii="Calibri" w:eastAsia="Calibri" w:hAnsi="Calibri" w:cs="Calibri"/>
              </w:rPr>
              <w:t xml:space="preserve">horse   </w:t>
            </w:r>
            <w:r>
              <w:rPr>
                <w:rFonts w:ascii="Calibri" w:eastAsia="Calibri" w:hAnsi="Calibri" w:cs="Calibri"/>
                <w:b/>
              </w:rPr>
              <w:t xml:space="preserve">                           vacca - </w:t>
            </w:r>
            <w:r>
              <w:rPr>
                <w:rFonts w:ascii="Calibri" w:eastAsia="Calibri" w:hAnsi="Calibri" w:cs="Calibri"/>
              </w:rPr>
              <w:t xml:space="preserve">cow  </w:t>
            </w:r>
          </w:p>
          <w:p w:rsidR="00246D50" w:rsidRDefault="00753934">
            <w:pPr>
              <w:rPr>
                <w:rFonts w:ascii="Calibri" w:eastAsia="Calibri" w:hAnsi="Calibri" w:cs="Calibri"/>
                <w:b/>
              </w:rPr>
            </w:pPr>
            <w:r>
              <w:rPr>
                <w:rFonts w:ascii="Calibri" w:eastAsia="Calibri" w:hAnsi="Calibri" w:cs="Calibri"/>
                <w:b/>
              </w:rPr>
              <w:t xml:space="preserve">cycnus – </w:t>
            </w:r>
            <w:r>
              <w:rPr>
                <w:rFonts w:ascii="Calibri" w:eastAsia="Calibri" w:hAnsi="Calibri" w:cs="Calibri"/>
              </w:rPr>
              <w:t xml:space="preserve">swan </w:t>
            </w:r>
            <w:r>
              <w:rPr>
                <w:rFonts w:ascii="Calibri" w:eastAsia="Calibri" w:hAnsi="Calibri" w:cs="Calibri"/>
                <w:b/>
              </w:rPr>
              <w:t xml:space="preserve">                   delphinus - </w:t>
            </w:r>
            <w:r>
              <w:rPr>
                <w:rFonts w:ascii="Calibri" w:eastAsia="Calibri" w:hAnsi="Calibri" w:cs="Calibri"/>
              </w:rPr>
              <w:t>dolphin</w:t>
            </w:r>
            <w:r>
              <w:rPr>
                <w:rFonts w:ascii="Calibri" w:eastAsia="Calibri" w:hAnsi="Calibri" w:cs="Calibri"/>
                <w:b/>
              </w:rPr>
              <w:t xml:space="preserve">                    gallina - </w:t>
            </w:r>
            <w:r>
              <w:rPr>
                <w:rFonts w:ascii="Calibri" w:eastAsia="Calibri" w:hAnsi="Calibri" w:cs="Calibri"/>
              </w:rPr>
              <w:t>hen</w:t>
            </w:r>
          </w:p>
          <w:p w:rsidR="00246D50" w:rsidRDefault="00753934">
            <w:pPr>
              <w:rPr>
                <w:rFonts w:ascii="Calibri" w:eastAsia="Calibri" w:hAnsi="Calibri" w:cs="Calibri"/>
                <w:b/>
              </w:rPr>
            </w:pPr>
            <w:r>
              <w:rPr>
                <w:rFonts w:ascii="Calibri" w:eastAsia="Calibri" w:hAnsi="Calibri" w:cs="Calibri"/>
                <w:b/>
              </w:rPr>
              <w:t xml:space="preserve">mus – </w:t>
            </w:r>
            <w:r>
              <w:rPr>
                <w:rFonts w:ascii="Calibri" w:eastAsia="Calibri" w:hAnsi="Calibri" w:cs="Calibri"/>
              </w:rPr>
              <w:t>mouse</w:t>
            </w:r>
            <w:r>
              <w:rPr>
                <w:rFonts w:ascii="Calibri" w:eastAsia="Calibri" w:hAnsi="Calibri" w:cs="Calibri"/>
                <w:b/>
              </w:rPr>
              <w:t xml:space="preserve">                      porcus - </w:t>
            </w:r>
            <w:r>
              <w:rPr>
                <w:rFonts w:ascii="Calibri" w:eastAsia="Calibri" w:hAnsi="Calibri" w:cs="Calibri"/>
              </w:rPr>
              <w:t xml:space="preserve">pig       </w:t>
            </w:r>
            <w:r>
              <w:rPr>
                <w:rFonts w:ascii="Calibri" w:eastAsia="Calibri" w:hAnsi="Calibri" w:cs="Calibri"/>
                <w:b/>
              </w:rPr>
              <w:t xml:space="preserve">                           vulpes - </w:t>
            </w:r>
            <w:r>
              <w:rPr>
                <w:rFonts w:ascii="Calibri" w:eastAsia="Calibri" w:hAnsi="Calibri" w:cs="Calibri"/>
              </w:rPr>
              <w:t>fox</w:t>
            </w:r>
          </w:p>
          <w:p w:rsidR="00246D50" w:rsidRDefault="00753934">
            <w:pPr>
              <w:rPr>
                <w:rFonts w:ascii="Calibri" w:eastAsia="Calibri" w:hAnsi="Calibri" w:cs="Calibri"/>
                <w:b/>
              </w:rPr>
            </w:pPr>
            <w:r>
              <w:rPr>
                <w:rFonts w:ascii="Calibri" w:eastAsia="Calibri" w:hAnsi="Calibri" w:cs="Calibri"/>
                <w:b/>
              </w:rPr>
              <w:t xml:space="preserve">pavo – </w:t>
            </w:r>
            <w:r>
              <w:rPr>
                <w:rFonts w:ascii="Calibri" w:eastAsia="Calibri" w:hAnsi="Calibri" w:cs="Calibri"/>
              </w:rPr>
              <w:t xml:space="preserve">peacock </w:t>
            </w:r>
            <w:r>
              <w:rPr>
                <w:rFonts w:ascii="Calibri" w:eastAsia="Calibri" w:hAnsi="Calibri" w:cs="Calibri"/>
                <w:b/>
              </w:rPr>
              <w:t xml:space="preserve">                                                                        feles - </w:t>
            </w:r>
            <w:r>
              <w:rPr>
                <w:rFonts w:ascii="Calibri" w:eastAsia="Calibri" w:hAnsi="Calibri" w:cs="Calibri"/>
              </w:rPr>
              <w:t>cat</w:t>
            </w:r>
          </w:p>
          <w:p w:rsidR="00246D50" w:rsidRDefault="00753934">
            <w:pPr>
              <w:rPr>
                <w:rFonts w:ascii="Calibri" w:eastAsia="Calibri" w:hAnsi="Calibri" w:cs="Calibri"/>
                <w:b/>
              </w:rPr>
            </w:pPr>
            <w:r>
              <w:rPr>
                <w:rFonts w:ascii="Calibri" w:eastAsia="Calibri" w:hAnsi="Calibri" w:cs="Calibri"/>
                <w:b/>
              </w:rPr>
              <w:t xml:space="preserve">psittacus – </w:t>
            </w:r>
            <w:r>
              <w:rPr>
                <w:rFonts w:ascii="Calibri" w:eastAsia="Calibri" w:hAnsi="Calibri" w:cs="Calibri"/>
              </w:rPr>
              <w:t xml:space="preserve">parrot </w:t>
            </w:r>
            <w:r>
              <w:rPr>
                <w:rFonts w:ascii="Calibri" w:eastAsia="Calibri" w:hAnsi="Calibri" w:cs="Calibri"/>
                <w:b/>
              </w:rPr>
              <w:t xml:space="preserve">     </w:t>
            </w:r>
            <w:r>
              <w:rPr>
                <w:rFonts w:ascii="Calibri" w:eastAsia="Calibri" w:hAnsi="Calibri" w:cs="Calibri"/>
                <w:b/>
              </w:rPr>
              <w:t xml:space="preserve">                                                               rana - </w:t>
            </w:r>
            <w:r>
              <w:rPr>
                <w:rFonts w:ascii="Calibri" w:eastAsia="Calibri" w:hAnsi="Calibri" w:cs="Calibri"/>
              </w:rPr>
              <w:t>frog</w:t>
            </w:r>
          </w:p>
          <w:p w:rsidR="00246D50" w:rsidRDefault="00753934">
            <w:pPr>
              <w:rPr>
                <w:rFonts w:ascii="Calibri" w:eastAsia="Calibri" w:hAnsi="Calibri" w:cs="Calibri"/>
                <w:b/>
              </w:rPr>
            </w:pPr>
            <w:r>
              <w:rPr>
                <w:rFonts w:ascii="Calibri" w:eastAsia="Calibri" w:hAnsi="Calibri" w:cs="Calibri"/>
                <w:b/>
              </w:rPr>
              <w:t xml:space="preserve">piscis – </w:t>
            </w:r>
            <w:r>
              <w:rPr>
                <w:rFonts w:ascii="Calibri" w:eastAsia="Calibri" w:hAnsi="Calibri" w:cs="Calibri"/>
              </w:rPr>
              <w:t xml:space="preserve">fish  </w:t>
            </w:r>
            <w:r>
              <w:rPr>
                <w:rFonts w:ascii="Calibri" w:eastAsia="Calibri" w:hAnsi="Calibri" w:cs="Calibri"/>
                <w:b/>
              </w:rPr>
              <w:t xml:space="preserve">                                                                              meles - </w:t>
            </w:r>
            <w:r>
              <w:rPr>
                <w:rFonts w:ascii="Calibri" w:eastAsia="Calibri" w:hAnsi="Calibri" w:cs="Calibri"/>
              </w:rPr>
              <w:t>badger</w:t>
            </w:r>
          </w:p>
          <w:p w:rsidR="00246D50" w:rsidRDefault="00753934">
            <w:pPr>
              <w:rPr>
                <w:rFonts w:ascii="Calibri" w:eastAsia="Calibri" w:hAnsi="Calibri" w:cs="Calibri"/>
                <w:b/>
              </w:rPr>
            </w:pPr>
            <w:r>
              <w:rPr>
                <w:rFonts w:ascii="Calibri" w:eastAsia="Calibri" w:hAnsi="Calibri" w:cs="Calibri"/>
                <w:b/>
              </w:rPr>
              <w:t xml:space="preserve">taurus – </w:t>
            </w:r>
            <w:r>
              <w:rPr>
                <w:rFonts w:ascii="Calibri" w:eastAsia="Calibri" w:hAnsi="Calibri" w:cs="Calibri"/>
              </w:rPr>
              <w:t xml:space="preserve">bull </w:t>
            </w:r>
            <w:r>
              <w:rPr>
                <w:rFonts w:ascii="Calibri" w:eastAsia="Calibri" w:hAnsi="Calibri" w:cs="Calibri"/>
                <w:b/>
              </w:rPr>
              <w:t xml:space="preserve">                                                           </w:t>
            </w:r>
            <w:r>
              <w:rPr>
                <w:rFonts w:ascii="Calibri" w:eastAsia="Calibri" w:hAnsi="Calibri" w:cs="Calibri"/>
                <w:b/>
              </w:rPr>
              <w:t xml:space="preserve">                  avis - </w:t>
            </w:r>
            <w:r>
              <w:rPr>
                <w:rFonts w:ascii="Calibri" w:eastAsia="Calibri" w:hAnsi="Calibri" w:cs="Calibri"/>
              </w:rPr>
              <w:t>bird</w:t>
            </w:r>
          </w:p>
          <w:p w:rsidR="00246D50" w:rsidRDefault="00753934">
            <w:pPr>
              <w:rPr>
                <w:rFonts w:ascii="Calibri" w:eastAsia="Calibri" w:hAnsi="Calibri" w:cs="Calibri"/>
                <w:b/>
              </w:rPr>
            </w:pPr>
            <w:r>
              <w:rPr>
                <w:rFonts w:ascii="Calibri" w:eastAsia="Calibri" w:hAnsi="Calibri" w:cs="Calibri"/>
                <w:b/>
              </w:rPr>
              <w:t xml:space="preserve">canis – </w:t>
            </w:r>
            <w:r>
              <w:rPr>
                <w:rFonts w:ascii="Calibri" w:eastAsia="Calibri" w:hAnsi="Calibri" w:cs="Calibri"/>
              </w:rPr>
              <w:t xml:space="preserve">dog </w:t>
            </w:r>
            <w:r>
              <w:rPr>
                <w:rFonts w:ascii="Calibri" w:eastAsia="Calibri" w:hAnsi="Calibri" w:cs="Calibri"/>
                <w:b/>
              </w:rPr>
              <w:t xml:space="preserve">                                                                               vespa - </w:t>
            </w:r>
            <w:r>
              <w:rPr>
                <w:rFonts w:ascii="Calibri" w:eastAsia="Calibri" w:hAnsi="Calibri" w:cs="Calibri"/>
              </w:rPr>
              <w:t>wasp</w:t>
            </w:r>
          </w:p>
          <w:p w:rsidR="00246D50" w:rsidRDefault="00753934">
            <w:pPr>
              <w:rPr>
                <w:rFonts w:ascii="Calibri" w:eastAsia="Calibri" w:hAnsi="Calibri" w:cs="Calibri"/>
                <w:b/>
              </w:rPr>
            </w:pPr>
            <w:r>
              <w:rPr>
                <w:rFonts w:ascii="Calibri" w:eastAsia="Calibri" w:hAnsi="Calibri" w:cs="Calibri"/>
                <w:b/>
              </w:rPr>
              <w:t xml:space="preserve">cuniculus – </w:t>
            </w:r>
            <w:r>
              <w:rPr>
                <w:rFonts w:ascii="Calibri" w:eastAsia="Calibri" w:hAnsi="Calibri" w:cs="Calibri"/>
              </w:rPr>
              <w:t xml:space="preserve">rabbit </w:t>
            </w:r>
            <w:r>
              <w:rPr>
                <w:rFonts w:ascii="Calibri" w:eastAsia="Calibri" w:hAnsi="Calibri" w:cs="Calibri"/>
                <w:b/>
              </w:rPr>
              <w:t xml:space="preserve">                                                                    balaena - </w:t>
            </w:r>
            <w:r>
              <w:rPr>
                <w:rFonts w:ascii="Calibri" w:eastAsia="Calibri" w:hAnsi="Calibri" w:cs="Calibri"/>
              </w:rPr>
              <w:t>whale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that there are lexical links between Latin and words that we use today </w:t>
            </w:r>
            <w:r>
              <w:rPr>
                <w:rFonts w:ascii="Calibri" w:eastAsia="Calibri" w:hAnsi="Calibri" w:cs="Calibri"/>
                <w:b/>
              </w:rPr>
              <w:t>(equus, porcus, delphinus, maximus, minimus, sordidus, optimus, servi)</w:t>
            </w:r>
          </w:p>
          <w:p w:rsidR="00246D50" w:rsidRDefault="00753934">
            <w:pPr>
              <w:rPr>
                <w:rFonts w:ascii="Calibri" w:eastAsia="Calibri" w:hAnsi="Calibri" w:cs="Calibri"/>
              </w:rPr>
            </w:pPr>
            <w:r>
              <w:rPr>
                <w:rFonts w:ascii="Calibri" w:eastAsia="Calibri" w:hAnsi="Calibri" w:cs="Calibri"/>
              </w:rPr>
              <w:t>Know that the adjective follows the noun in Latin.</w:t>
            </w:r>
          </w:p>
          <w:p w:rsidR="00246D50" w:rsidRDefault="00753934">
            <w:pPr>
              <w:rPr>
                <w:rFonts w:ascii="Calibri" w:eastAsia="Calibri" w:hAnsi="Calibri" w:cs="Calibri"/>
              </w:rPr>
            </w:pPr>
            <w:r>
              <w:rPr>
                <w:rFonts w:ascii="Calibri" w:eastAsia="Calibri" w:hAnsi="Calibri" w:cs="Calibri"/>
              </w:rPr>
              <w:t>Know how to describe themselves and someone else.</w:t>
            </w:r>
          </w:p>
          <w:p w:rsidR="00246D50" w:rsidRDefault="00753934">
            <w:pPr>
              <w:rPr>
                <w:rFonts w:ascii="Calibri" w:eastAsia="Calibri" w:hAnsi="Calibri" w:cs="Calibri"/>
              </w:rPr>
            </w:pPr>
            <w:r>
              <w:rPr>
                <w:rFonts w:ascii="Calibri" w:eastAsia="Calibri" w:hAnsi="Calibri" w:cs="Calibri"/>
              </w:rPr>
              <w:t>Know tha</w:t>
            </w:r>
            <w:r>
              <w:rPr>
                <w:rFonts w:ascii="Calibri" w:eastAsia="Calibri" w:hAnsi="Calibri" w:cs="Calibri"/>
              </w:rPr>
              <w:t xml:space="preserve">t </w:t>
            </w:r>
            <w:r>
              <w:rPr>
                <w:rFonts w:ascii="Calibri" w:eastAsia="Calibri" w:hAnsi="Calibri" w:cs="Calibri"/>
                <w:b/>
              </w:rPr>
              <w:t xml:space="preserve">est </w:t>
            </w:r>
            <w:r>
              <w:rPr>
                <w:rFonts w:ascii="Calibri" w:eastAsia="Calibri" w:hAnsi="Calibri" w:cs="Calibri"/>
              </w:rPr>
              <w:t xml:space="preserve">means ‘he is’ or ‘she is.’ </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some basic adjectives:         </w:t>
            </w:r>
            <w:r>
              <w:rPr>
                <w:rFonts w:ascii="Calibri" w:eastAsia="Calibri" w:hAnsi="Calibri" w:cs="Calibri"/>
                <w:b/>
              </w:rPr>
              <w:t>magnus/magna</w:t>
            </w:r>
            <w:r>
              <w:rPr>
                <w:rFonts w:ascii="Calibri" w:eastAsia="Calibri" w:hAnsi="Calibri" w:cs="Calibri"/>
              </w:rPr>
              <w:t xml:space="preserve"> (big)                 </w:t>
            </w:r>
            <w:r>
              <w:rPr>
                <w:rFonts w:ascii="Calibri" w:eastAsia="Calibri" w:hAnsi="Calibri" w:cs="Calibri"/>
                <w:b/>
              </w:rPr>
              <w:t>minimus/minima</w:t>
            </w:r>
            <w:r>
              <w:rPr>
                <w:rFonts w:ascii="Calibri" w:eastAsia="Calibri" w:hAnsi="Calibri" w:cs="Calibri"/>
              </w:rPr>
              <w:t xml:space="preserve"> (very small)</w:t>
            </w:r>
          </w:p>
          <w:p w:rsidR="00246D50" w:rsidRDefault="00753934">
            <w:pPr>
              <w:rPr>
                <w:rFonts w:ascii="Calibri" w:eastAsia="Calibri" w:hAnsi="Calibri" w:cs="Calibri"/>
              </w:rPr>
            </w:pPr>
            <w:r>
              <w:rPr>
                <w:rFonts w:ascii="Calibri" w:eastAsia="Calibri" w:hAnsi="Calibri" w:cs="Calibri"/>
                <w:b/>
              </w:rPr>
              <w:t>parvus/parva</w:t>
            </w:r>
            <w:r>
              <w:rPr>
                <w:rFonts w:ascii="Calibri" w:eastAsia="Calibri" w:hAnsi="Calibri" w:cs="Calibri"/>
              </w:rPr>
              <w:t xml:space="preserve"> (small)                       </w:t>
            </w:r>
            <w:r>
              <w:rPr>
                <w:rFonts w:ascii="Calibri" w:eastAsia="Calibri" w:hAnsi="Calibri" w:cs="Calibri"/>
                <w:b/>
              </w:rPr>
              <w:t>bonus/bona</w:t>
            </w:r>
            <w:r>
              <w:rPr>
                <w:rFonts w:ascii="Calibri" w:eastAsia="Calibri" w:hAnsi="Calibri" w:cs="Calibri"/>
              </w:rPr>
              <w:t xml:space="preserve"> (good)                   </w:t>
            </w:r>
            <w:r>
              <w:rPr>
                <w:rFonts w:ascii="Calibri" w:eastAsia="Calibri" w:hAnsi="Calibri" w:cs="Calibri"/>
                <w:b/>
              </w:rPr>
              <w:t>optimus/optima</w:t>
            </w:r>
            <w:r>
              <w:rPr>
                <w:rFonts w:ascii="Calibri" w:eastAsia="Calibri" w:hAnsi="Calibri" w:cs="Calibri"/>
              </w:rPr>
              <w:t xml:space="preserve"> (very good)</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lastRenderedPageBreak/>
              <w:t>Know that the R</w:t>
            </w:r>
            <w:r>
              <w:rPr>
                <w:rFonts w:ascii="Calibri" w:eastAsia="Calibri" w:hAnsi="Calibri" w:cs="Calibri"/>
              </w:rPr>
              <w:t>omans ate a big meal which began late in the afternoon known as the</w:t>
            </w:r>
            <w:r>
              <w:rPr>
                <w:rFonts w:ascii="Calibri" w:eastAsia="Calibri" w:hAnsi="Calibri" w:cs="Calibri"/>
                <w:b/>
              </w:rPr>
              <w:t xml:space="preserve"> cena</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rPr>
              <w:t xml:space="preserve">Know the foods that the Romans ate, including </w:t>
            </w:r>
            <w:r>
              <w:rPr>
                <w:rFonts w:ascii="Calibri" w:eastAsia="Calibri" w:hAnsi="Calibri" w:cs="Calibri"/>
                <w:b/>
              </w:rPr>
              <w:t>liquamen</w:t>
            </w:r>
            <w:r>
              <w:rPr>
                <w:rFonts w:ascii="Calibri" w:eastAsia="Calibri" w:hAnsi="Calibri" w:cs="Calibri"/>
              </w:rPr>
              <w:t xml:space="preserve"> (a rich fish sauce).</w:t>
            </w:r>
          </w:p>
          <w:p w:rsidR="00246D50" w:rsidRDefault="00246D50">
            <w:pPr>
              <w:jc w:val="center"/>
              <w:rPr>
                <w:rFonts w:ascii="Calibri" w:eastAsia="Calibri" w:hAnsi="Calibri" w:cs="Calibri"/>
              </w:rPr>
            </w:pPr>
          </w:p>
        </w:tc>
      </w:tr>
    </w:tbl>
    <w:p w:rsidR="00246D50" w:rsidRDefault="00246D50">
      <w:pPr>
        <w:rPr>
          <w:rFonts w:ascii="Calibri" w:eastAsia="Calibri" w:hAnsi="Calibri" w:cs="Calibri"/>
          <w:sz w:val="32"/>
          <w:szCs w:val="32"/>
        </w:rPr>
      </w:pPr>
    </w:p>
    <w:tbl>
      <w:tblPr>
        <w:tblStyle w:val="afff7"/>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10770"/>
      </w:tblGrid>
      <w:tr w:rsidR="00246D50">
        <w:tc>
          <w:tcPr>
            <w:tcW w:w="4680" w:type="dxa"/>
            <w:shd w:val="clear" w:color="auto" w:fill="D9D9D9"/>
          </w:tcPr>
          <w:p w:rsidR="00246D50" w:rsidRDefault="00753934">
            <w:pPr>
              <w:rPr>
                <w:rFonts w:ascii="Calibri" w:eastAsia="Calibri" w:hAnsi="Calibri" w:cs="Calibri"/>
              </w:rPr>
            </w:pPr>
            <w:r>
              <w:rPr>
                <w:rFonts w:ascii="Calibri" w:eastAsia="Calibri" w:hAnsi="Calibri" w:cs="Calibri"/>
              </w:rPr>
              <w:t>Term: YR4/5 AUTUMN 2</w:t>
            </w:r>
          </w:p>
        </w:tc>
        <w:tc>
          <w:tcPr>
            <w:tcW w:w="10770" w:type="dxa"/>
            <w:shd w:val="clear" w:color="auto" w:fill="D9D9D9"/>
          </w:tcPr>
          <w:p w:rsidR="00246D50" w:rsidRDefault="00753934">
            <w:pPr>
              <w:rPr>
                <w:rFonts w:ascii="Calibri" w:eastAsia="Calibri" w:hAnsi="Calibri" w:cs="Calibri"/>
              </w:rPr>
            </w:pPr>
            <w:r>
              <w:rPr>
                <w:rFonts w:ascii="Calibri" w:eastAsia="Calibri" w:hAnsi="Calibri" w:cs="Calibri"/>
              </w:rPr>
              <w:t>Topic Title: Romans and Britons</w:t>
            </w:r>
          </w:p>
        </w:tc>
      </w:tr>
      <w:tr w:rsidR="00246D50">
        <w:tc>
          <w:tcPr>
            <w:tcW w:w="468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70"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8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26"/>
              </w:numPr>
              <w:rPr>
                <w:rFonts w:ascii="Calibri" w:eastAsia="Calibri" w:hAnsi="Calibri" w:cs="Calibri"/>
              </w:rPr>
            </w:pPr>
            <w:r>
              <w:rPr>
                <w:rFonts w:ascii="Calibri" w:eastAsia="Calibri" w:hAnsi="Calibri" w:cs="Calibri"/>
              </w:rPr>
              <w:t>Describe the actions of themselves as a Roman soldier using both verb and adverb</w:t>
            </w:r>
          </w:p>
          <w:p w:rsidR="00246D50" w:rsidRDefault="00753934">
            <w:pPr>
              <w:numPr>
                <w:ilvl w:val="0"/>
                <w:numId w:val="26"/>
              </w:numPr>
              <w:rPr>
                <w:rFonts w:ascii="Calibri" w:eastAsia="Calibri" w:hAnsi="Calibri" w:cs="Calibri"/>
              </w:rPr>
            </w:pPr>
            <w:r>
              <w:rPr>
                <w:rFonts w:ascii="Calibri" w:eastAsia="Calibri" w:hAnsi="Calibri" w:cs="Calibri"/>
              </w:rPr>
              <w:t>Read a description of an object and translate it to English.</w:t>
            </w:r>
          </w:p>
          <w:p w:rsidR="00246D50" w:rsidRDefault="00753934">
            <w:pPr>
              <w:numPr>
                <w:ilvl w:val="0"/>
                <w:numId w:val="26"/>
              </w:numPr>
              <w:rPr>
                <w:rFonts w:ascii="Calibri" w:eastAsia="Calibri" w:hAnsi="Calibri" w:cs="Calibri"/>
              </w:rPr>
            </w:pPr>
            <w:r>
              <w:rPr>
                <w:rFonts w:ascii="Calibri" w:eastAsia="Calibri" w:hAnsi="Calibri" w:cs="Calibri"/>
              </w:rPr>
              <w:t>Describe an object using a noun and adjective</w:t>
            </w:r>
          </w:p>
          <w:p w:rsidR="00246D50" w:rsidRDefault="00753934">
            <w:pPr>
              <w:numPr>
                <w:ilvl w:val="0"/>
                <w:numId w:val="26"/>
              </w:numPr>
              <w:rPr>
                <w:rFonts w:ascii="Calibri" w:eastAsia="Calibri" w:hAnsi="Calibri" w:cs="Calibri"/>
              </w:rPr>
            </w:pPr>
            <w:r>
              <w:rPr>
                <w:rFonts w:ascii="Calibri" w:eastAsia="Calibri" w:hAnsi="Calibri" w:cs="Calibri"/>
              </w:rPr>
              <w:t>Use colours to describe objects</w:t>
            </w:r>
          </w:p>
          <w:p w:rsidR="00246D50" w:rsidRDefault="00246D50">
            <w:pPr>
              <w:rPr>
                <w:rFonts w:ascii="Calibri" w:eastAsia="Calibri" w:hAnsi="Calibri" w:cs="Calibri"/>
              </w:rPr>
            </w:pPr>
          </w:p>
        </w:tc>
        <w:tc>
          <w:tcPr>
            <w:tcW w:w="10770" w:type="dxa"/>
          </w:tcPr>
          <w:p w:rsidR="00246D50" w:rsidRDefault="00753934">
            <w:pPr>
              <w:rPr>
                <w:rFonts w:ascii="Calibri" w:eastAsia="Calibri" w:hAnsi="Calibri" w:cs="Calibri"/>
              </w:rPr>
            </w:pPr>
            <w:r>
              <w:rPr>
                <w:rFonts w:ascii="Calibri" w:eastAsia="Calibri" w:hAnsi="Calibri" w:cs="Calibri"/>
              </w:rPr>
              <w:t xml:space="preserve">Know </w:t>
            </w:r>
            <w:r>
              <w:rPr>
                <w:rFonts w:ascii="Calibri" w:eastAsia="Calibri" w:hAnsi="Calibri" w:cs="Calibri"/>
                <w:b/>
                <w:i/>
              </w:rPr>
              <w:t xml:space="preserve">at </w:t>
            </w:r>
            <w:r>
              <w:rPr>
                <w:rFonts w:ascii="Calibri" w:eastAsia="Calibri" w:hAnsi="Calibri" w:cs="Calibri"/>
                <w:b/>
                <w:i/>
              </w:rPr>
              <w:t xml:space="preserve">least 3 </w:t>
            </w:r>
            <w:r>
              <w:rPr>
                <w:rFonts w:ascii="Calibri" w:eastAsia="Calibri" w:hAnsi="Calibri" w:cs="Calibri"/>
              </w:rPr>
              <w:t>adverbs.</w:t>
            </w:r>
          </w:p>
          <w:p w:rsidR="00246D50" w:rsidRDefault="00753934">
            <w:pPr>
              <w:rPr>
                <w:rFonts w:ascii="Calibri" w:eastAsia="Calibri" w:hAnsi="Calibri" w:cs="Calibri"/>
              </w:rPr>
            </w:pPr>
            <w:r>
              <w:rPr>
                <w:rFonts w:ascii="Calibri" w:eastAsia="Calibri" w:hAnsi="Calibri" w:cs="Calibri"/>
                <w:b/>
              </w:rPr>
              <w:t>nunc</w:t>
            </w:r>
            <w:r>
              <w:rPr>
                <w:rFonts w:ascii="Calibri" w:eastAsia="Calibri" w:hAnsi="Calibri" w:cs="Calibri"/>
              </w:rPr>
              <w:t xml:space="preserve"> - now                        </w:t>
            </w:r>
            <w:r>
              <w:rPr>
                <w:rFonts w:ascii="Calibri" w:eastAsia="Calibri" w:hAnsi="Calibri" w:cs="Calibri"/>
                <w:b/>
              </w:rPr>
              <w:t>ferociter</w:t>
            </w:r>
            <w:r>
              <w:rPr>
                <w:rFonts w:ascii="Calibri" w:eastAsia="Calibri" w:hAnsi="Calibri" w:cs="Calibri"/>
              </w:rPr>
              <w:t xml:space="preserve"> - fiercely</w:t>
            </w:r>
          </w:p>
          <w:p w:rsidR="00246D50" w:rsidRDefault="00753934">
            <w:pPr>
              <w:rPr>
                <w:rFonts w:ascii="Calibri" w:eastAsia="Calibri" w:hAnsi="Calibri" w:cs="Calibri"/>
              </w:rPr>
            </w:pPr>
            <w:r>
              <w:rPr>
                <w:rFonts w:ascii="Calibri" w:eastAsia="Calibri" w:hAnsi="Calibri" w:cs="Calibri"/>
                <w:b/>
              </w:rPr>
              <w:t>semper</w:t>
            </w:r>
            <w:r>
              <w:rPr>
                <w:rFonts w:ascii="Calibri" w:eastAsia="Calibri" w:hAnsi="Calibri" w:cs="Calibri"/>
              </w:rPr>
              <w:t xml:space="preserve"> - always               </w:t>
            </w:r>
            <w:r>
              <w:rPr>
                <w:rFonts w:ascii="Calibri" w:eastAsia="Calibri" w:hAnsi="Calibri" w:cs="Calibri"/>
                <w:b/>
              </w:rPr>
              <w:t>hilariter</w:t>
            </w:r>
            <w:r>
              <w:rPr>
                <w:rFonts w:ascii="Calibri" w:eastAsia="Calibri" w:hAnsi="Calibri" w:cs="Calibri"/>
              </w:rPr>
              <w:t xml:space="preserve"> - cheerfully</w:t>
            </w:r>
          </w:p>
          <w:p w:rsidR="00246D50" w:rsidRDefault="00753934">
            <w:pPr>
              <w:rPr>
                <w:rFonts w:ascii="Calibri" w:eastAsia="Calibri" w:hAnsi="Calibri" w:cs="Calibri"/>
              </w:rPr>
            </w:pPr>
            <w:r>
              <w:rPr>
                <w:rFonts w:ascii="Calibri" w:eastAsia="Calibri" w:hAnsi="Calibri" w:cs="Calibri"/>
                <w:b/>
              </w:rPr>
              <w:t xml:space="preserve">subito </w:t>
            </w:r>
            <w:r>
              <w:rPr>
                <w:rFonts w:ascii="Calibri" w:eastAsia="Calibri" w:hAnsi="Calibri" w:cs="Calibri"/>
              </w:rPr>
              <w:t xml:space="preserve">- suddenly             </w:t>
            </w:r>
            <w:r>
              <w:rPr>
                <w:rFonts w:ascii="Calibri" w:eastAsia="Calibri" w:hAnsi="Calibri" w:cs="Calibri"/>
                <w:b/>
              </w:rPr>
              <w:t>prudenter</w:t>
            </w:r>
            <w:r>
              <w:rPr>
                <w:rFonts w:ascii="Calibri" w:eastAsia="Calibri" w:hAnsi="Calibri" w:cs="Calibri"/>
              </w:rPr>
              <w:t xml:space="preserve"> - skillfully</w:t>
            </w:r>
          </w:p>
          <w:p w:rsidR="00246D50" w:rsidRDefault="00753934">
            <w:pPr>
              <w:rPr>
                <w:rFonts w:ascii="Calibri" w:eastAsia="Calibri" w:hAnsi="Calibri" w:cs="Calibri"/>
              </w:rPr>
            </w:pPr>
            <w:r>
              <w:rPr>
                <w:rFonts w:ascii="Calibri" w:eastAsia="Calibri" w:hAnsi="Calibri" w:cs="Calibri"/>
                <w:b/>
              </w:rPr>
              <w:t>breviter</w:t>
            </w:r>
            <w:r>
              <w:rPr>
                <w:rFonts w:ascii="Calibri" w:eastAsia="Calibri" w:hAnsi="Calibri" w:cs="Calibri"/>
              </w:rPr>
              <w:t xml:space="preserve"> - briefly               </w:t>
            </w:r>
            <w:r>
              <w:rPr>
                <w:rFonts w:ascii="Calibri" w:eastAsia="Calibri" w:hAnsi="Calibri" w:cs="Calibri"/>
                <w:b/>
              </w:rPr>
              <w:t>segniter</w:t>
            </w:r>
            <w:r>
              <w:rPr>
                <w:rFonts w:ascii="Calibri" w:eastAsia="Calibri" w:hAnsi="Calibri" w:cs="Calibri"/>
              </w:rPr>
              <w:t xml:space="preserve"> -lazily</w:t>
            </w:r>
          </w:p>
          <w:p w:rsidR="00246D50" w:rsidRDefault="00753934">
            <w:pPr>
              <w:rPr>
                <w:rFonts w:ascii="Calibri" w:eastAsia="Calibri" w:hAnsi="Calibri" w:cs="Calibri"/>
              </w:rPr>
            </w:pPr>
            <w:r>
              <w:rPr>
                <w:rFonts w:ascii="Calibri" w:eastAsia="Calibri" w:hAnsi="Calibri" w:cs="Calibri"/>
                <w:b/>
              </w:rPr>
              <w:t>celeriter</w:t>
            </w:r>
            <w:r>
              <w:rPr>
                <w:rFonts w:ascii="Calibri" w:eastAsia="Calibri" w:hAnsi="Calibri" w:cs="Calibri"/>
              </w:rPr>
              <w:t xml:space="preserve"> - quickly         </w:t>
            </w:r>
            <w:r>
              <w:rPr>
                <w:rFonts w:ascii="Calibri" w:eastAsia="Calibri" w:hAnsi="Calibri" w:cs="Calibri"/>
              </w:rPr>
              <w:t xml:space="preserve">    </w:t>
            </w:r>
            <w:r>
              <w:rPr>
                <w:rFonts w:ascii="Calibri" w:eastAsia="Calibri" w:hAnsi="Calibri" w:cs="Calibri"/>
                <w:b/>
              </w:rPr>
              <w:t>diligenter</w:t>
            </w:r>
            <w:r>
              <w:rPr>
                <w:rFonts w:ascii="Calibri" w:eastAsia="Calibri" w:hAnsi="Calibri" w:cs="Calibri"/>
              </w:rPr>
              <w:t xml:space="preserve"> - carefully</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the nouns </w:t>
            </w:r>
            <w:r>
              <w:rPr>
                <w:rFonts w:ascii="Calibri" w:eastAsia="Calibri" w:hAnsi="Calibri" w:cs="Calibri"/>
                <w:b/>
              </w:rPr>
              <w:t>pugno</w:t>
            </w:r>
            <w:r>
              <w:rPr>
                <w:rFonts w:ascii="Calibri" w:eastAsia="Calibri" w:hAnsi="Calibri" w:cs="Calibri"/>
              </w:rPr>
              <w:t xml:space="preserve"> (I fight)  and</w:t>
            </w:r>
            <w:r>
              <w:rPr>
                <w:rFonts w:ascii="Calibri" w:eastAsia="Calibri" w:hAnsi="Calibri" w:cs="Calibri"/>
                <w:b/>
              </w:rPr>
              <w:t xml:space="preserve"> equito</w:t>
            </w:r>
            <w:r>
              <w:rPr>
                <w:rFonts w:ascii="Calibri" w:eastAsia="Calibri" w:hAnsi="Calibri" w:cs="Calibri"/>
              </w:rPr>
              <w:t xml:space="preserve"> (I ride)</w:t>
            </w:r>
          </w:p>
          <w:p w:rsidR="00246D50" w:rsidRDefault="00753934">
            <w:pPr>
              <w:rPr>
                <w:rFonts w:ascii="Calibri" w:eastAsia="Calibri" w:hAnsi="Calibri" w:cs="Calibri"/>
              </w:rPr>
            </w:pPr>
            <w:r>
              <w:rPr>
                <w:rFonts w:ascii="Calibri" w:eastAsia="Calibri" w:hAnsi="Calibri" w:cs="Calibri"/>
              </w:rPr>
              <w:t>Know latin roots for the words diligent, ferocious, accelerator, hilarious, prudent.</w:t>
            </w:r>
          </w:p>
          <w:p w:rsidR="00246D50" w:rsidRDefault="00753934">
            <w:pPr>
              <w:rPr>
                <w:rFonts w:ascii="Calibri" w:eastAsia="Calibri" w:hAnsi="Calibri" w:cs="Calibri"/>
              </w:rPr>
            </w:pPr>
            <w:r>
              <w:rPr>
                <w:rFonts w:ascii="Calibri" w:eastAsia="Calibri" w:hAnsi="Calibri" w:cs="Calibri"/>
              </w:rPr>
              <w:t>Know how to make a verb sentence in latin more interesting by adding an adverb.</w:t>
            </w:r>
          </w:p>
          <w:p w:rsidR="00246D50" w:rsidRDefault="00753934">
            <w:pPr>
              <w:rPr>
                <w:rFonts w:ascii="Calibri" w:eastAsia="Calibri" w:hAnsi="Calibri" w:cs="Calibri"/>
              </w:rPr>
            </w:pPr>
            <w:r>
              <w:rPr>
                <w:rFonts w:ascii="Calibri" w:eastAsia="Calibri" w:hAnsi="Calibri" w:cs="Calibri"/>
              </w:rPr>
              <w:t xml:space="preserve">Know </w:t>
            </w:r>
            <w:r>
              <w:rPr>
                <w:rFonts w:ascii="Calibri" w:eastAsia="Calibri" w:hAnsi="Calibri" w:cs="Calibri"/>
                <w:b/>
              </w:rPr>
              <w:t>est</w:t>
            </w:r>
            <w:r>
              <w:rPr>
                <w:rFonts w:ascii="Calibri" w:eastAsia="Calibri" w:hAnsi="Calibri" w:cs="Calibri"/>
              </w:rPr>
              <w:t xml:space="preserve"> (he/she is) and </w:t>
            </w:r>
            <w:r>
              <w:rPr>
                <w:rFonts w:ascii="Calibri" w:eastAsia="Calibri" w:hAnsi="Calibri" w:cs="Calibri"/>
                <w:b/>
              </w:rPr>
              <w:t xml:space="preserve">sunt </w:t>
            </w:r>
            <w:r>
              <w:rPr>
                <w:rFonts w:ascii="Calibri" w:eastAsia="Calibri" w:hAnsi="Calibri" w:cs="Calibri"/>
              </w:rPr>
              <w:t>(they are)</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 xml:space="preserve">Know </w:t>
            </w:r>
            <w:r>
              <w:rPr>
                <w:rFonts w:ascii="Calibri" w:eastAsia="Calibri" w:hAnsi="Calibri" w:cs="Calibri"/>
                <w:b/>
                <w:i/>
              </w:rPr>
              <w:t>at least 3</w:t>
            </w:r>
            <w:r>
              <w:rPr>
                <w:rFonts w:ascii="Calibri" w:eastAsia="Calibri" w:hAnsi="Calibri" w:cs="Calibri"/>
              </w:rPr>
              <w:t xml:space="preserve"> colours in latin.</w:t>
            </w:r>
          </w:p>
          <w:p w:rsidR="00246D50" w:rsidRDefault="00753934">
            <w:pPr>
              <w:rPr>
                <w:rFonts w:ascii="Calibri" w:eastAsia="Calibri" w:hAnsi="Calibri" w:cs="Calibri"/>
              </w:rPr>
            </w:pPr>
            <w:r>
              <w:rPr>
                <w:rFonts w:ascii="Calibri" w:eastAsia="Calibri" w:hAnsi="Calibri" w:cs="Calibri"/>
                <w:b/>
              </w:rPr>
              <w:t>ruber</w:t>
            </w:r>
            <w:r>
              <w:rPr>
                <w:rFonts w:ascii="Calibri" w:eastAsia="Calibri" w:hAnsi="Calibri" w:cs="Calibri"/>
              </w:rPr>
              <w:t xml:space="preserve"> - red                   </w:t>
            </w:r>
            <w:r>
              <w:rPr>
                <w:rFonts w:ascii="Calibri" w:eastAsia="Calibri" w:hAnsi="Calibri" w:cs="Calibri"/>
                <w:b/>
              </w:rPr>
              <w:t xml:space="preserve">aurantiacus </w:t>
            </w:r>
            <w:r>
              <w:rPr>
                <w:rFonts w:ascii="Calibri" w:eastAsia="Calibri" w:hAnsi="Calibri" w:cs="Calibri"/>
              </w:rPr>
              <w:t xml:space="preserve">- orange       </w:t>
            </w:r>
            <w:r>
              <w:rPr>
                <w:rFonts w:ascii="Calibri" w:eastAsia="Calibri" w:hAnsi="Calibri" w:cs="Calibri"/>
                <w:b/>
              </w:rPr>
              <w:t>flavus/ fulvus</w:t>
            </w:r>
            <w:r>
              <w:rPr>
                <w:rFonts w:ascii="Calibri" w:eastAsia="Calibri" w:hAnsi="Calibri" w:cs="Calibri"/>
              </w:rPr>
              <w:t xml:space="preserve"> - yellow                    </w:t>
            </w:r>
            <w:r>
              <w:rPr>
                <w:rFonts w:ascii="Calibri" w:eastAsia="Calibri" w:hAnsi="Calibri" w:cs="Calibri"/>
                <w:b/>
              </w:rPr>
              <w:t>viridis</w:t>
            </w:r>
            <w:r>
              <w:rPr>
                <w:rFonts w:ascii="Calibri" w:eastAsia="Calibri" w:hAnsi="Calibri" w:cs="Calibri"/>
              </w:rPr>
              <w:t xml:space="preserve"> - green                        </w:t>
            </w:r>
            <w:r>
              <w:rPr>
                <w:rFonts w:ascii="Calibri" w:eastAsia="Calibri" w:hAnsi="Calibri" w:cs="Calibri"/>
                <w:b/>
              </w:rPr>
              <w:t xml:space="preserve"> caeruleus </w:t>
            </w:r>
            <w:r>
              <w:rPr>
                <w:rFonts w:ascii="Calibri" w:eastAsia="Calibri" w:hAnsi="Calibri" w:cs="Calibri"/>
              </w:rPr>
              <w:t xml:space="preserve">- blue          </w:t>
            </w:r>
            <w:r>
              <w:rPr>
                <w:rFonts w:ascii="Calibri" w:eastAsia="Calibri" w:hAnsi="Calibri" w:cs="Calibri"/>
                <w:b/>
              </w:rPr>
              <w:t xml:space="preserve">purpureus </w:t>
            </w:r>
            <w:r>
              <w:rPr>
                <w:rFonts w:ascii="Calibri" w:eastAsia="Calibri" w:hAnsi="Calibri" w:cs="Calibri"/>
              </w:rPr>
              <w:t xml:space="preserve">- purple          </w:t>
            </w:r>
            <w:r>
              <w:rPr>
                <w:rFonts w:ascii="Calibri" w:eastAsia="Calibri" w:hAnsi="Calibri" w:cs="Calibri"/>
                <w:b/>
              </w:rPr>
              <w:t>brunus/brunius/ brunneus</w:t>
            </w:r>
            <w:r>
              <w:rPr>
                <w:rFonts w:ascii="Calibri" w:eastAsia="Calibri" w:hAnsi="Calibri" w:cs="Calibri"/>
              </w:rPr>
              <w:t xml:space="preserve"> - brown</w:t>
            </w:r>
          </w:p>
          <w:p w:rsidR="00246D50" w:rsidRDefault="00753934">
            <w:pPr>
              <w:rPr>
                <w:rFonts w:ascii="Calibri" w:eastAsia="Calibri" w:hAnsi="Calibri" w:cs="Calibri"/>
              </w:rPr>
            </w:pPr>
            <w:r>
              <w:rPr>
                <w:rFonts w:ascii="Calibri" w:eastAsia="Calibri" w:hAnsi="Calibri" w:cs="Calibri"/>
                <w:b/>
              </w:rPr>
              <w:t xml:space="preserve">ater/niger </w:t>
            </w:r>
            <w:r>
              <w:rPr>
                <w:rFonts w:ascii="Calibri" w:eastAsia="Calibri" w:hAnsi="Calibri" w:cs="Calibri"/>
              </w:rPr>
              <w:t xml:space="preserve">- black      </w:t>
            </w:r>
            <w:r>
              <w:rPr>
                <w:rFonts w:ascii="Calibri" w:eastAsia="Calibri" w:hAnsi="Calibri" w:cs="Calibri"/>
                <w:b/>
              </w:rPr>
              <w:t xml:space="preserve"> albus/candidus </w:t>
            </w:r>
            <w:r>
              <w:rPr>
                <w:rFonts w:ascii="Calibri" w:eastAsia="Calibri" w:hAnsi="Calibri" w:cs="Calibri"/>
              </w:rPr>
              <w:t>- white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the verb </w:t>
            </w:r>
            <w:r>
              <w:rPr>
                <w:rFonts w:ascii="Calibri" w:eastAsia="Calibri" w:hAnsi="Calibri" w:cs="Calibri"/>
                <w:b/>
              </w:rPr>
              <w:t>vado</w:t>
            </w:r>
            <w:r>
              <w:rPr>
                <w:rFonts w:ascii="Calibri" w:eastAsia="Calibri" w:hAnsi="Calibri" w:cs="Calibri"/>
              </w:rPr>
              <w:t xml:space="preserve"> (I am going) </w:t>
            </w:r>
          </w:p>
          <w:p w:rsidR="00246D50" w:rsidRDefault="00753934">
            <w:pPr>
              <w:rPr>
                <w:rFonts w:ascii="Calibri" w:eastAsia="Calibri" w:hAnsi="Calibri" w:cs="Calibri"/>
              </w:rPr>
            </w:pPr>
            <w:r>
              <w:rPr>
                <w:rFonts w:ascii="Calibri" w:eastAsia="Calibri" w:hAnsi="Calibri" w:cs="Calibri"/>
              </w:rPr>
              <w:t xml:space="preserve">Know the lexical links for </w:t>
            </w:r>
            <w:r>
              <w:rPr>
                <w:rFonts w:ascii="Calibri" w:eastAsia="Calibri" w:hAnsi="Calibri" w:cs="Calibri"/>
                <w:b/>
              </w:rPr>
              <w:t xml:space="preserve">fractus/fracta </w:t>
            </w:r>
            <w:r>
              <w:rPr>
                <w:rFonts w:ascii="Calibri" w:eastAsia="Calibri" w:hAnsi="Calibri" w:cs="Calibri"/>
              </w:rPr>
              <w:t>(broken),</w:t>
            </w:r>
            <w:r>
              <w:rPr>
                <w:rFonts w:ascii="Calibri" w:eastAsia="Calibri" w:hAnsi="Calibri" w:cs="Calibri"/>
                <w:b/>
              </w:rPr>
              <w:t xml:space="preserve"> obesus/obesa</w:t>
            </w:r>
            <w:r>
              <w:rPr>
                <w:rFonts w:ascii="Calibri" w:eastAsia="Calibri" w:hAnsi="Calibri" w:cs="Calibri"/>
              </w:rPr>
              <w:t xml:space="preserve"> (fat), </w:t>
            </w:r>
            <w:r>
              <w:rPr>
                <w:rFonts w:ascii="Calibri" w:eastAsia="Calibri" w:hAnsi="Calibri" w:cs="Calibri"/>
                <w:b/>
              </w:rPr>
              <w:t>acutus/acuta</w:t>
            </w:r>
            <w:r>
              <w:rPr>
                <w:rFonts w:ascii="Calibri" w:eastAsia="Calibri" w:hAnsi="Calibri" w:cs="Calibri"/>
              </w:rPr>
              <w:t xml:space="preserve"> (sharp).</w:t>
            </w:r>
          </w:p>
          <w:p w:rsidR="00246D50" w:rsidRDefault="00753934">
            <w:pPr>
              <w:rPr>
                <w:rFonts w:ascii="Calibri" w:eastAsia="Calibri" w:hAnsi="Calibri" w:cs="Calibri"/>
              </w:rPr>
            </w:pPr>
            <w:r>
              <w:rPr>
                <w:rFonts w:ascii="Calibri" w:eastAsia="Calibri" w:hAnsi="Calibri" w:cs="Calibri"/>
              </w:rPr>
              <w:t>Know that the adjec</w:t>
            </w:r>
            <w:r>
              <w:rPr>
                <w:rFonts w:ascii="Calibri" w:eastAsia="Calibri" w:hAnsi="Calibri" w:cs="Calibri"/>
              </w:rPr>
              <w:t>tive follows the noun in Latin.</w:t>
            </w:r>
          </w:p>
          <w:p w:rsidR="00246D50" w:rsidRDefault="00753934">
            <w:pPr>
              <w:rPr>
                <w:rFonts w:ascii="Calibri" w:eastAsia="Calibri" w:hAnsi="Calibri" w:cs="Calibri"/>
              </w:rPr>
            </w:pPr>
            <w:r>
              <w:rPr>
                <w:rFonts w:ascii="Calibri" w:eastAsia="Calibri" w:hAnsi="Calibri" w:cs="Calibri"/>
              </w:rPr>
              <w:t>Know how to choose an adjective to complete a noun sentence.</w:t>
            </w: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tc>
      </w:tr>
    </w:tbl>
    <w:p w:rsidR="00246D50" w:rsidRDefault="00246D50">
      <w:pPr>
        <w:rPr>
          <w:rFonts w:ascii="Calibri" w:eastAsia="Calibri" w:hAnsi="Calibri" w:cs="Calibri"/>
          <w:sz w:val="32"/>
          <w:szCs w:val="32"/>
        </w:rPr>
      </w:pPr>
    </w:p>
    <w:p w:rsidR="00246D50" w:rsidRDefault="00246D50">
      <w:pPr>
        <w:rPr>
          <w:rFonts w:ascii="Calibri" w:eastAsia="Calibri" w:hAnsi="Calibri" w:cs="Calibri"/>
          <w:sz w:val="32"/>
          <w:szCs w:val="32"/>
        </w:rPr>
      </w:pPr>
    </w:p>
    <w:tbl>
      <w:tblPr>
        <w:tblStyle w:val="afff8"/>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10770"/>
      </w:tblGrid>
      <w:tr w:rsidR="00246D50">
        <w:tc>
          <w:tcPr>
            <w:tcW w:w="4680" w:type="dxa"/>
            <w:shd w:val="clear" w:color="auto" w:fill="D9D9D9"/>
          </w:tcPr>
          <w:p w:rsidR="00246D50" w:rsidRDefault="00753934">
            <w:pPr>
              <w:rPr>
                <w:rFonts w:ascii="Calibri" w:eastAsia="Calibri" w:hAnsi="Calibri" w:cs="Calibri"/>
              </w:rPr>
            </w:pPr>
            <w:r>
              <w:rPr>
                <w:rFonts w:ascii="Calibri" w:eastAsia="Calibri" w:hAnsi="Calibri" w:cs="Calibri"/>
              </w:rPr>
              <w:t>Term: YR4/5 SPRING 1</w:t>
            </w:r>
          </w:p>
        </w:tc>
        <w:tc>
          <w:tcPr>
            <w:tcW w:w="10770" w:type="dxa"/>
            <w:shd w:val="clear" w:color="auto" w:fill="D9D9D9"/>
          </w:tcPr>
          <w:p w:rsidR="00246D50" w:rsidRDefault="00753934">
            <w:pPr>
              <w:rPr>
                <w:rFonts w:ascii="Calibri" w:eastAsia="Calibri" w:hAnsi="Calibri" w:cs="Calibri"/>
              </w:rPr>
            </w:pPr>
            <w:r>
              <w:rPr>
                <w:rFonts w:ascii="Calibri" w:eastAsia="Calibri" w:hAnsi="Calibri" w:cs="Calibri"/>
              </w:rPr>
              <w:t>Topic Title: Romans and Britons</w:t>
            </w:r>
          </w:p>
        </w:tc>
      </w:tr>
      <w:tr w:rsidR="00246D50">
        <w:tc>
          <w:tcPr>
            <w:tcW w:w="468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70"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8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26"/>
              </w:numPr>
              <w:rPr>
                <w:rFonts w:ascii="Calibri" w:eastAsia="Calibri" w:hAnsi="Calibri" w:cs="Calibri"/>
              </w:rPr>
            </w:pPr>
            <w:r>
              <w:rPr>
                <w:rFonts w:ascii="Calibri" w:eastAsia="Calibri" w:hAnsi="Calibri" w:cs="Calibri"/>
              </w:rPr>
              <w:t>Describe the actions of themselves as a Roman soldier using both verb and adverb</w:t>
            </w:r>
          </w:p>
          <w:p w:rsidR="00246D50" w:rsidRDefault="00753934">
            <w:pPr>
              <w:numPr>
                <w:ilvl w:val="0"/>
                <w:numId w:val="26"/>
              </w:numPr>
              <w:rPr>
                <w:rFonts w:ascii="Calibri" w:eastAsia="Calibri" w:hAnsi="Calibri" w:cs="Calibri"/>
              </w:rPr>
            </w:pPr>
            <w:r>
              <w:rPr>
                <w:rFonts w:ascii="Calibri" w:eastAsia="Calibri" w:hAnsi="Calibri" w:cs="Calibri"/>
              </w:rPr>
              <w:t>Read a description of an object and translate it to English.</w:t>
            </w:r>
          </w:p>
          <w:p w:rsidR="00246D50" w:rsidRDefault="00753934">
            <w:pPr>
              <w:numPr>
                <w:ilvl w:val="0"/>
                <w:numId w:val="26"/>
              </w:numPr>
              <w:rPr>
                <w:rFonts w:ascii="Calibri" w:eastAsia="Calibri" w:hAnsi="Calibri" w:cs="Calibri"/>
              </w:rPr>
            </w:pPr>
            <w:r>
              <w:rPr>
                <w:rFonts w:ascii="Calibri" w:eastAsia="Calibri" w:hAnsi="Calibri" w:cs="Calibri"/>
              </w:rPr>
              <w:t>Describe an object using a noun and adjective</w:t>
            </w:r>
          </w:p>
          <w:p w:rsidR="00246D50" w:rsidRDefault="00753934">
            <w:pPr>
              <w:numPr>
                <w:ilvl w:val="0"/>
                <w:numId w:val="26"/>
              </w:numPr>
              <w:rPr>
                <w:rFonts w:ascii="Calibri" w:eastAsia="Calibri" w:hAnsi="Calibri" w:cs="Calibri"/>
              </w:rPr>
            </w:pPr>
            <w:r>
              <w:rPr>
                <w:rFonts w:ascii="Calibri" w:eastAsia="Calibri" w:hAnsi="Calibri" w:cs="Calibri"/>
              </w:rPr>
              <w:t>Use colours to describe objects</w:t>
            </w:r>
          </w:p>
          <w:p w:rsidR="00246D50" w:rsidRDefault="00246D50">
            <w:pPr>
              <w:rPr>
                <w:rFonts w:ascii="Calibri" w:eastAsia="Calibri" w:hAnsi="Calibri" w:cs="Calibri"/>
              </w:rPr>
            </w:pPr>
          </w:p>
        </w:tc>
        <w:tc>
          <w:tcPr>
            <w:tcW w:w="10770" w:type="dxa"/>
          </w:tcPr>
          <w:p w:rsidR="00246D50" w:rsidRDefault="00753934">
            <w:pPr>
              <w:rPr>
                <w:rFonts w:ascii="Calibri" w:eastAsia="Calibri" w:hAnsi="Calibri" w:cs="Calibri"/>
              </w:rPr>
            </w:pPr>
            <w:r>
              <w:rPr>
                <w:rFonts w:ascii="Calibri" w:eastAsia="Calibri" w:hAnsi="Calibri" w:cs="Calibri"/>
              </w:rPr>
              <w:t xml:space="preserve">Know </w:t>
            </w:r>
            <w:r>
              <w:rPr>
                <w:rFonts w:ascii="Calibri" w:eastAsia="Calibri" w:hAnsi="Calibri" w:cs="Calibri"/>
                <w:b/>
                <w:i/>
              </w:rPr>
              <w:t xml:space="preserve">at least 3 </w:t>
            </w:r>
            <w:r>
              <w:rPr>
                <w:rFonts w:ascii="Calibri" w:eastAsia="Calibri" w:hAnsi="Calibri" w:cs="Calibri"/>
              </w:rPr>
              <w:t>adverbs.</w:t>
            </w:r>
          </w:p>
          <w:p w:rsidR="00246D50" w:rsidRDefault="00753934">
            <w:pPr>
              <w:rPr>
                <w:rFonts w:ascii="Calibri" w:eastAsia="Calibri" w:hAnsi="Calibri" w:cs="Calibri"/>
              </w:rPr>
            </w:pPr>
            <w:r>
              <w:rPr>
                <w:rFonts w:ascii="Calibri" w:eastAsia="Calibri" w:hAnsi="Calibri" w:cs="Calibri"/>
                <w:b/>
              </w:rPr>
              <w:t>nunc</w:t>
            </w:r>
            <w:r>
              <w:rPr>
                <w:rFonts w:ascii="Calibri" w:eastAsia="Calibri" w:hAnsi="Calibri" w:cs="Calibri"/>
              </w:rPr>
              <w:t xml:space="preserve"> - now</w:t>
            </w:r>
            <w:r>
              <w:rPr>
                <w:rFonts w:ascii="Calibri" w:eastAsia="Calibri" w:hAnsi="Calibri" w:cs="Calibri"/>
              </w:rPr>
              <w:t xml:space="preserve">                        </w:t>
            </w:r>
            <w:r>
              <w:rPr>
                <w:rFonts w:ascii="Calibri" w:eastAsia="Calibri" w:hAnsi="Calibri" w:cs="Calibri"/>
                <w:b/>
              </w:rPr>
              <w:t>ferociter</w:t>
            </w:r>
            <w:r>
              <w:rPr>
                <w:rFonts w:ascii="Calibri" w:eastAsia="Calibri" w:hAnsi="Calibri" w:cs="Calibri"/>
              </w:rPr>
              <w:t xml:space="preserve"> - fiercely</w:t>
            </w:r>
          </w:p>
          <w:p w:rsidR="00246D50" w:rsidRDefault="00753934">
            <w:pPr>
              <w:rPr>
                <w:rFonts w:ascii="Calibri" w:eastAsia="Calibri" w:hAnsi="Calibri" w:cs="Calibri"/>
              </w:rPr>
            </w:pPr>
            <w:r>
              <w:rPr>
                <w:rFonts w:ascii="Calibri" w:eastAsia="Calibri" w:hAnsi="Calibri" w:cs="Calibri"/>
                <w:b/>
              </w:rPr>
              <w:t>semper</w:t>
            </w:r>
            <w:r>
              <w:rPr>
                <w:rFonts w:ascii="Calibri" w:eastAsia="Calibri" w:hAnsi="Calibri" w:cs="Calibri"/>
              </w:rPr>
              <w:t xml:space="preserve"> - always               </w:t>
            </w:r>
            <w:r>
              <w:rPr>
                <w:rFonts w:ascii="Calibri" w:eastAsia="Calibri" w:hAnsi="Calibri" w:cs="Calibri"/>
                <w:b/>
              </w:rPr>
              <w:t>hilariter</w:t>
            </w:r>
            <w:r>
              <w:rPr>
                <w:rFonts w:ascii="Calibri" w:eastAsia="Calibri" w:hAnsi="Calibri" w:cs="Calibri"/>
              </w:rPr>
              <w:t xml:space="preserve"> - cheerfully</w:t>
            </w:r>
          </w:p>
          <w:p w:rsidR="00246D50" w:rsidRDefault="00753934">
            <w:pPr>
              <w:rPr>
                <w:rFonts w:ascii="Calibri" w:eastAsia="Calibri" w:hAnsi="Calibri" w:cs="Calibri"/>
              </w:rPr>
            </w:pPr>
            <w:r>
              <w:rPr>
                <w:rFonts w:ascii="Calibri" w:eastAsia="Calibri" w:hAnsi="Calibri" w:cs="Calibri"/>
                <w:b/>
              </w:rPr>
              <w:t xml:space="preserve">subito </w:t>
            </w:r>
            <w:r>
              <w:rPr>
                <w:rFonts w:ascii="Calibri" w:eastAsia="Calibri" w:hAnsi="Calibri" w:cs="Calibri"/>
              </w:rPr>
              <w:t xml:space="preserve">- suddenly             </w:t>
            </w:r>
            <w:r>
              <w:rPr>
                <w:rFonts w:ascii="Calibri" w:eastAsia="Calibri" w:hAnsi="Calibri" w:cs="Calibri"/>
                <w:b/>
              </w:rPr>
              <w:t>prudenter</w:t>
            </w:r>
            <w:r>
              <w:rPr>
                <w:rFonts w:ascii="Calibri" w:eastAsia="Calibri" w:hAnsi="Calibri" w:cs="Calibri"/>
              </w:rPr>
              <w:t xml:space="preserve"> - skillfully</w:t>
            </w:r>
          </w:p>
          <w:p w:rsidR="00246D50" w:rsidRDefault="00753934">
            <w:pPr>
              <w:rPr>
                <w:rFonts w:ascii="Calibri" w:eastAsia="Calibri" w:hAnsi="Calibri" w:cs="Calibri"/>
              </w:rPr>
            </w:pPr>
            <w:r>
              <w:rPr>
                <w:rFonts w:ascii="Calibri" w:eastAsia="Calibri" w:hAnsi="Calibri" w:cs="Calibri"/>
                <w:b/>
              </w:rPr>
              <w:t>breviter</w:t>
            </w:r>
            <w:r>
              <w:rPr>
                <w:rFonts w:ascii="Calibri" w:eastAsia="Calibri" w:hAnsi="Calibri" w:cs="Calibri"/>
              </w:rPr>
              <w:t xml:space="preserve"> - briefly               </w:t>
            </w:r>
            <w:r>
              <w:rPr>
                <w:rFonts w:ascii="Calibri" w:eastAsia="Calibri" w:hAnsi="Calibri" w:cs="Calibri"/>
                <w:b/>
              </w:rPr>
              <w:t>segniter</w:t>
            </w:r>
            <w:r>
              <w:rPr>
                <w:rFonts w:ascii="Calibri" w:eastAsia="Calibri" w:hAnsi="Calibri" w:cs="Calibri"/>
              </w:rPr>
              <w:t xml:space="preserve"> -lazily</w:t>
            </w:r>
          </w:p>
          <w:p w:rsidR="00246D50" w:rsidRDefault="00753934">
            <w:pPr>
              <w:rPr>
                <w:rFonts w:ascii="Calibri" w:eastAsia="Calibri" w:hAnsi="Calibri" w:cs="Calibri"/>
              </w:rPr>
            </w:pPr>
            <w:r>
              <w:rPr>
                <w:rFonts w:ascii="Calibri" w:eastAsia="Calibri" w:hAnsi="Calibri" w:cs="Calibri"/>
                <w:b/>
              </w:rPr>
              <w:t>celeriter</w:t>
            </w:r>
            <w:r>
              <w:rPr>
                <w:rFonts w:ascii="Calibri" w:eastAsia="Calibri" w:hAnsi="Calibri" w:cs="Calibri"/>
              </w:rPr>
              <w:t xml:space="preserve"> - quickly             </w:t>
            </w:r>
            <w:r>
              <w:rPr>
                <w:rFonts w:ascii="Calibri" w:eastAsia="Calibri" w:hAnsi="Calibri" w:cs="Calibri"/>
                <w:b/>
              </w:rPr>
              <w:t>diligenter</w:t>
            </w:r>
            <w:r>
              <w:rPr>
                <w:rFonts w:ascii="Calibri" w:eastAsia="Calibri" w:hAnsi="Calibri" w:cs="Calibri"/>
              </w:rPr>
              <w:t xml:space="preserve"> - carefully</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the nouns </w:t>
            </w:r>
            <w:r>
              <w:rPr>
                <w:rFonts w:ascii="Calibri" w:eastAsia="Calibri" w:hAnsi="Calibri" w:cs="Calibri"/>
                <w:b/>
              </w:rPr>
              <w:t>pugno</w:t>
            </w:r>
            <w:r>
              <w:rPr>
                <w:rFonts w:ascii="Calibri" w:eastAsia="Calibri" w:hAnsi="Calibri" w:cs="Calibri"/>
              </w:rPr>
              <w:t xml:space="preserve"> (I fight)  and</w:t>
            </w:r>
            <w:r>
              <w:rPr>
                <w:rFonts w:ascii="Calibri" w:eastAsia="Calibri" w:hAnsi="Calibri" w:cs="Calibri"/>
                <w:b/>
              </w:rPr>
              <w:t xml:space="preserve"> equito</w:t>
            </w:r>
            <w:r>
              <w:rPr>
                <w:rFonts w:ascii="Calibri" w:eastAsia="Calibri" w:hAnsi="Calibri" w:cs="Calibri"/>
              </w:rPr>
              <w:t xml:space="preserve"> (I ride)</w:t>
            </w:r>
          </w:p>
          <w:p w:rsidR="00246D50" w:rsidRDefault="00753934">
            <w:pPr>
              <w:rPr>
                <w:rFonts w:ascii="Calibri" w:eastAsia="Calibri" w:hAnsi="Calibri" w:cs="Calibri"/>
              </w:rPr>
            </w:pPr>
            <w:r>
              <w:rPr>
                <w:rFonts w:ascii="Calibri" w:eastAsia="Calibri" w:hAnsi="Calibri" w:cs="Calibri"/>
              </w:rPr>
              <w:t>Know latin roots for the words diligent, ferocious, accelerator, hilarious, prudent.</w:t>
            </w:r>
          </w:p>
          <w:p w:rsidR="00246D50" w:rsidRDefault="00753934">
            <w:pPr>
              <w:rPr>
                <w:rFonts w:ascii="Calibri" w:eastAsia="Calibri" w:hAnsi="Calibri" w:cs="Calibri"/>
              </w:rPr>
            </w:pPr>
            <w:r>
              <w:rPr>
                <w:rFonts w:ascii="Calibri" w:eastAsia="Calibri" w:hAnsi="Calibri" w:cs="Calibri"/>
              </w:rPr>
              <w:t>Know how to make a verb sentence in latin more interesting by adding an adverb.</w:t>
            </w:r>
          </w:p>
          <w:p w:rsidR="00246D50" w:rsidRDefault="00753934">
            <w:pPr>
              <w:rPr>
                <w:rFonts w:ascii="Calibri" w:eastAsia="Calibri" w:hAnsi="Calibri" w:cs="Calibri"/>
              </w:rPr>
            </w:pPr>
            <w:r>
              <w:rPr>
                <w:rFonts w:ascii="Calibri" w:eastAsia="Calibri" w:hAnsi="Calibri" w:cs="Calibri"/>
              </w:rPr>
              <w:t xml:space="preserve">Know </w:t>
            </w:r>
            <w:r>
              <w:rPr>
                <w:rFonts w:ascii="Calibri" w:eastAsia="Calibri" w:hAnsi="Calibri" w:cs="Calibri"/>
                <w:b/>
              </w:rPr>
              <w:t>est</w:t>
            </w:r>
            <w:r>
              <w:rPr>
                <w:rFonts w:ascii="Calibri" w:eastAsia="Calibri" w:hAnsi="Calibri" w:cs="Calibri"/>
              </w:rPr>
              <w:t xml:space="preserve"> (he/she is) and </w:t>
            </w:r>
            <w:r>
              <w:rPr>
                <w:rFonts w:ascii="Calibri" w:eastAsia="Calibri" w:hAnsi="Calibri" w:cs="Calibri"/>
                <w:b/>
              </w:rPr>
              <w:t xml:space="preserve">sunt </w:t>
            </w:r>
            <w:r>
              <w:rPr>
                <w:rFonts w:ascii="Calibri" w:eastAsia="Calibri" w:hAnsi="Calibri" w:cs="Calibri"/>
              </w:rPr>
              <w:t>(they ar</w:t>
            </w:r>
            <w:r>
              <w:rPr>
                <w:rFonts w:ascii="Calibri" w:eastAsia="Calibri" w:hAnsi="Calibri" w:cs="Calibri"/>
              </w:rPr>
              <w:t>e)</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 xml:space="preserve">Know </w:t>
            </w:r>
            <w:r>
              <w:rPr>
                <w:rFonts w:ascii="Calibri" w:eastAsia="Calibri" w:hAnsi="Calibri" w:cs="Calibri"/>
                <w:b/>
                <w:i/>
              </w:rPr>
              <w:t>at least 3</w:t>
            </w:r>
            <w:r>
              <w:rPr>
                <w:rFonts w:ascii="Calibri" w:eastAsia="Calibri" w:hAnsi="Calibri" w:cs="Calibri"/>
              </w:rPr>
              <w:t xml:space="preserve"> colours in latin.</w:t>
            </w:r>
          </w:p>
          <w:p w:rsidR="00246D50" w:rsidRDefault="00753934">
            <w:pPr>
              <w:rPr>
                <w:rFonts w:ascii="Calibri" w:eastAsia="Calibri" w:hAnsi="Calibri" w:cs="Calibri"/>
              </w:rPr>
            </w:pPr>
            <w:r>
              <w:rPr>
                <w:rFonts w:ascii="Calibri" w:eastAsia="Calibri" w:hAnsi="Calibri" w:cs="Calibri"/>
                <w:b/>
              </w:rPr>
              <w:t>ruber</w:t>
            </w:r>
            <w:r>
              <w:rPr>
                <w:rFonts w:ascii="Calibri" w:eastAsia="Calibri" w:hAnsi="Calibri" w:cs="Calibri"/>
              </w:rPr>
              <w:t xml:space="preserve"> - red                   </w:t>
            </w:r>
            <w:r>
              <w:rPr>
                <w:rFonts w:ascii="Calibri" w:eastAsia="Calibri" w:hAnsi="Calibri" w:cs="Calibri"/>
                <w:b/>
              </w:rPr>
              <w:t xml:space="preserve">aurantiacus </w:t>
            </w:r>
            <w:r>
              <w:rPr>
                <w:rFonts w:ascii="Calibri" w:eastAsia="Calibri" w:hAnsi="Calibri" w:cs="Calibri"/>
              </w:rPr>
              <w:t xml:space="preserve">- orange       </w:t>
            </w:r>
            <w:r>
              <w:rPr>
                <w:rFonts w:ascii="Calibri" w:eastAsia="Calibri" w:hAnsi="Calibri" w:cs="Calibri"/>
                <w:b/>
              </w:rPr>
              <w:t>flavus/ fulvus</w:t>
            </w:r>
            <w:r>
              <w:rPr>
                <w:rFonts w:ascii="Calibri" w:eastAsia="Calibri" w:hAnsi="Calibri" w:cs="Calibri"/>
              </w:rPr>
              <w:t xml:space="preserve"> - yellow                    </w:t>
            </w:r>
            <w:r>
              <w:rPr>
                <w:rFonts w:ascii="Calibri" w:eastAsia="Calibri" w:hAnsi="Calibri" w:cs="Calibri"/>
                <w:b/>
              </w:rPr>
              <w:t>viridis</w:t>
            </w:r>
            <w:r>
              <w:rPr>
                <w:rFonts w:ascii="Calibri" w:eastAsia="Calibri" w:hAnsi="Calibri" w:cs="Calibri"/>
              </w:rPr>
              <w:t xml:space="preserve"> - green                        </w:t>
            </w:r>
            <w:r>
              <w:rPr>
                <w:rFonts w:ascii="Calibri" w:eastAsia="Calibri" w:hAnsi="Calibri" w:cs="Calibri"/>
                <w:b/>
              </w:rPr>
              <w:t xml:space="preserve"> caeruleus </w:t>
            </w:r>
            <w:r>
              <w:rPr>
                <w:rFonts w:ascii="Calibri" w:eastAsia="Calibri" w:hAnsi="Calibri" w:cs="Calibri"/>
              </w:rPr>
              <w:t xml:space="preserve">- blue          </w:t>
            </w:r>
            <w:r>
              <w:rPr>
                <w:rFonts w:ascii="Calibri" w:eastAsia="Calibri" w:hAnsi="Calibri" w:cs="Calibri"/>
                <w:b/>
              </w:rPr>
              <w:t xml:space="preserve">purpureus </w:t>
            </w:r>
            <w:r>
              <w:rPr>
                <w:rFonts w:ascii="Calibri" w:eastAsia="Calibri" w:hAnsi="Calibri" w:cs="Calibri"/>
              </w:rPr>
              <w:t xml:space="preserve">- purple          </w:t>
            </w:r>
            <w:r>
              <w:rPr>
                <w:rFonts w:ascii="Calibri" w:eastAsia="Calibri" w:hAnsi="Calibri" w:cs="Calibri"/>
                <w:b/>
              </w:rPr>
              <w:t>brunus/b</w:t>
            </w:r>
            <w:r>
              <w:rPr>
                <w:rFonts w:ascii="Calibri" w:eastAsia="Calibri" w:hAnsi="Calibri" w:cs="Calibri"/>
                <w:b/>
              </w:rPr>
              <w:t>runius/ brunneus</w:t>
            </w:r>
            <w:r>
              <w:rPr>
                <w:rFonts w:ascii="Calibri" w:eastAsia="Calibri" w:hAnsi="Calibri" w:cs="Calibri"/>
              </w:rPr>
              <w:t xml:space="preserve"> - brown</w:t>
            </w:r>
          </w:p>
          <w:p w:rsidR="00246D50" w:rsidRDefault="00753934">
            <w:pPr>
              <w:rPr>
                <w:rFonts w:ascii="Calibri" w:eastAsia="Calibri" w:hAnsi="Calibri" w:cs="Calibri"/>
              </w:rPr>
            </w:pPr>
            <w:r>
              <w:rPr>
                <w:rFonts w:ascii="Calibri" w:eastAsia="Calibri" w:hAnsi="Calibri" w:cs="Calibri"/>
                <w:b/>
              </w:rPr>
              <w:t xml:space="preserve">ater/niger </w:t>
            </w:r>
            <w:r>
              <w:rPr>
                <w:rFonts w:ascii="Calibri" w:eastAsia="Calibri" w:hAnsi="Calibri" w:cs="Calibri"/>
              </w:rPr>
              <w:t xml:space="preserve">- black      </w:t>
            </w:r>
            <w:r>
              <w:rPr>
                <w:rFonts w:ascii="Calibri" w:eastAsia="Calibri" w:hAnsi="Calibri" w:cs="Calibri"/>
                <w:b/>
              </w:rPr>
              <w:t xml:space="preserve"> albus/candidus </w:t>
            </w:r>
            <w:r>
              <w:rPr>
                <w:rFonts w:ascii="Calibri" w:eastAsia="Calibri" w:hAnsi="Calibri" w:cs="Calibri"/>
              </w:rPr>
              <w:t>- white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the verb </w:t>
            </w:r>
            <w:r>
              <w:rPr>
                <w:rFonts w:ascii="Calibri" w:eastAsia="Calibri" w:hAnsi="Calibri" w:cs="Calibri"/>
                <w:b/>
              </w:rPr>
              <w:t>vado</w:t>
            </w:r>
            <w:r>
              <w:rPr>
                <w:rFonts w:ascii="Calibri" w:eastAsia="Calibri" w:hAnsi="Calibri" w:cs="Calibri"/>
              </w:rPr>
              <w:t xml:space="preserve"> (I am going) </w:t>
            </w:r>
          </w:p>
          <w:p w:rsidR="00246D50" w:rsidRDefault="00753934">
            <w:pPr>
              <w:rPr>
                <w:rFonts w:ascii="Calibri" w:eastAsia="Calibri" w:hAnsi="Calibri" w:cs="Calibri"/>
              </w:rPr>
            </w:pPr>
            <w:r>
              <w:rPr>
                <w:rFonts w:ascii="Calibri" w:eastAsia="Calibri" w:hAnsi="Calibri" w:cs="Calibri"/>
              </w:rPr>
              <w:t xml:space="preserve">Know the lexical links for </w:t>
            </w:r>
            <w:r>
              <w:rPr>
                <w:rFonts w:ascii="Calibri" w:eastAsia="Calibri" w:hAnsi="Calibri" w:cs="Calibri"/>
                <w:b/>
              </w:rPr>
              <w:t xml:space="preserve">fractus/fracta </w:t>
            </w:r>
            <w:r>
              <w:rPr>
                <w:rFonts w:ascii="Calibri" w:eastAsia="Calibri" w:hAnsi="Calibri" w:cs="Calibri"/>
              </w:rPr>
              <w:t>(broken),</w:t>
            </w:r>
            <w:r>
              <w:rPr>
                <w:rFonts w:ascii="Calibri" w:eastAsia="Calibri" w:hAnsi="Calibri" w:cs="Calibri"/>
                <w:b/>
              </w:rPr>
              <w:t xml:space="preserve"> obesus/obesa</w:t>
            </w:r>
            <w:r>
              <w:rPr>
                <w:rFonts w:ascii="Calibri" w:eastAsia="Calibri" w:hAnsi="Calibri" w:cs="Calibri"/>
              </w:rPr>
              <w:t xml:space="preserve"> (fat), </w:t>
            </w:r>
            <w:r>
              <w:rPr>
                <w:rFonts w:ascii="Calibri" w:eastAsia="Calibri" w:hAnsi="Calibri" w:cs="Calibri"/>
                <w:b/>
              </w:rPr>
              <w:t>acutus/acuta</w:t>
            </w:r>
            <w:r>
              <w:rPr>
                <w:rFonts w:ascii="Calibri" w:eastAsia="Calibri" w:hAnsi="Calibri" w:cs="Calibri"/>
              </w:rPr>
              <w:t xml:space="preserve"> (sharp).</w:t>
            </w:r>
          </w:p>
          <w:p w:rsidR="00246D50" w:rsidRDefault="00753934">
            <w:pPr>
              <w:rPr>
                <w:rFonts w:ascii="Calibri" w:eastAsia="Calibri" w:hAnsi="Calibri" w:cs="Calibri"/>
              </w:rPr>
            </w:pPr>
            <w:r>
              <w:rPr>
                <w:rFonts w:ascii="Calibri" w:eastAsia="Calibri" w:hAnsi="Calibri" w:cs="Calibri"/>
              </w:rPr>
              <w:t>Know that the adjective follows the noun in Latin.</w:t>
            </w:r>
          </w:p>
          <w:p w:rsidR="00246D50" w:rsidRDefault="00753934">
            <w:pPr>
              <w:rPr>
                <w:rFonts w:ascii="Calibri" w:eastAsia="Calibri" w:hAnsi="Calibri" w:cs="Calibri"/>
              </w:rPr>
            </w:pPr>
            <w:r>
              <w:rPr>
                <w:rFonts w:ascii="Calibri" w:eastAsia="Calibri" w:hAnsi="Calibri" w:cs="Calibri"/>
              </w:rPr>
              <w:t>Know</w:t>
            </w:r>
            <w:r>
              <w:rPr>
                <w:rFonts w:ascii="Calibri" w:eastAsia="Calibri" w:hAnsi="Calibri" w:cs="Calibri"/>
              </w:rPr>
              <w:t xml:space="preserve"> how to choose an adjective to complete a noun sentence.</w:t>
            </w: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tc>
      </w:tr>
    </w:tbl>
    <w:p w:rsidR="00246D50" w:rsidRDefault="00246D50">
      <w:pPr>
        <w:rPr>
          <w:rFonts w:ascii="Calibri" w:eastAsia="Calibri" w:hAnsi="Calibri" w:cs="Calibri"/>
          <w:sz w:val="32"/>
          <w:szCs w:val="32"/>
        </w:rPr>
      </w:pPr>
    </w:p>
    <w:tbl>
      <w:tblPr>
        <w:tblStyle w:val="afff9"/>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YR4/5 SPRING 2</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Topic Title: The Military Machine</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5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1"/>
              </w:numPr>
              <w:rPr>
                <w:rFonts w:ascii="Calibri" w:eastAsia="Calibri" w:hAnsi="Calibri" w:cs="Calibri"/>
              </w:rPr>
            </w:pPr>
            <w:r>
              <w:rPr>
                <w:rFonts w:ascii="Calibri" w:eastAsia="Calibri" w:hAnsi="Calibri" w:cs="Calibri"/>
              </w:rPr>
              <w:t xml:space="preserve">Identify the latin names for a Roman soldier’s weapons </w:t>
            </w:r>
          </w:p>
          <w:p w:rsidR="00246D50" w:rsidRDefault="00753934">
            <w:pPr>
              <w:numPr>
                <w:ilvl w:val="0"/>
                <w:numId w:val="1"/>
              </w:numPr>
              <w:rPr>
                <w:rFonts w:ascii="Calibri" w:eastAsia="Calibri" w:hAnsi="Calibri" w:cs="Calibri"/>
              </w:rPr>
            </w:pPr>
            <w:r>
              <w:rPr>
                <w:rFonts w:ascii="Calibri" w:eastAsia="Calibri" w:hAnsi="Calibri" w:cs="Calibri"/>
              </w:rPr>
              <w:t>give and follow commands in plural and singular form</w:t>
            </w:r>
          </w:p>
          <w:p w:rsidR="00246D50" w:rsidRDefault="00753934">
            <w:pPr>
              <w:numPr>
                <w:ilvl w:val="0"/>
                <w:numId w:val="1"/>
              </w:numPr>
              <w:rPr>
                <w:rFonts w:ascii="Calibri" w:eastAsia="Calibri" w:hAnsi="Calibri" w:cs="Calibri"/>
              </w:rPr>
            </w:pPr>
            <w:r>
              <w:rPr>
                <w:rFonts w:ascii="Calibri" w:eastAsia="Calibri" w:hAnsi="Calibri" w:cs="Calibri"/>
              </w:rPr>
              <w:t>explain orally and in written form where someone is, what they are doing and how.</w:t>
            </w:r>
          </w:p>
        </w:tc>
        <w:tc>
          <w:tcPr>
            <w:tcW w:w="10796" w:type="dxa"/>
          </w:tcPr>
          <w:p w:rsidR="00246D50" w:rsidRDefault="00753934">
            <w:pPr>
              <w:rPr>
                <w:rFonts w:ascii="Calibri" w:eastAsia="Calibri" w:hAnsi="Calibri" w:cs="Calibri"/>
              </w:rPr>
            </w:pPr>
            <w:r>
              <w:rPr>
                <w:rFonts w:ascii="Calibri" w:eastAsia="Calibri" w:hAnsi="Calibri" w:cs="Calibri"/>
              </w:rPr>
              <w:t>Know the weapons used by a Roman soldier.</w:t>
            </w:r>
          </w:p>
          <w:p w:rsidR="00246D50" w:rsidRDefault="00753934">
            <w:pPr>
              <w:rPr>
                <w:rFonts w:ascii="Calibri" w:eastAsia="Calibri" w:hAnsi="Calibri" w:cs="Calibri"/>
              </w:rPr>
            </w:pPr>
            <w:r>
              <w:rPr>
                <w:rFonts w:ascii="Calibri" w:eastAsia="Calibri" w:hAnsi="Calibri" w:cs="Calibri"/>
                <w:b/>
              </w:rPr>
              <w:t>galea</w:t>
            </w:r>
            <w:r>
              <w:rPr>
                <w:rFonts w:ascii="Calibri" w:eastAsia="Calibri" w:hAnsi="Calibri" w:cs="Calibri"/>
              </w:rPr>
              <w:t xml:space="preserve"> - helmet              </w:t>
            </w:r>
            <w:r>
              <w:rPr>
                <w:rFonts w:ascii="Calibri" w:eastAsia="Calibri" w:hAnsi="Calibri" w:cs="Calibri"/>
                <w:b/>
              </w:rPr>
              <w:t>arma</w:t>
            </w:r>
            <w:r>
              <w:rPr>
                <w:rFonts w:ascii="Calibri" w:eastAsia="Calibri" w:hAnsi="Calibri" w:cs="Calibri"/>
              </w:rPr>
              <w:t xml:space="preserve"> - weapons           </w:t>
            </w:r>
            <w:r>
              <w:rPr>
                <w:rFonts w:ascii="Calibri" w:eastAsia="Calibri" w:hAnsi="Calibri" w:cs="Calibri"/>
                <w:b/>
              </w:rPr>
              <w:t>gladius</w:t>
            </w:r>
            <w:r>
              <w:rPr>
                <w:rFonts w:ascii="Calibri" w:eastAsia="Calibri" w:hAnsi="Calibri" w:cs="Calibri"/>
              </w:rPr>
              <w:t xml:space="preserve"> - sword</w:t>
            </w:r>
          </w:p>
          <w:p w:rsidR="00246D50" w:rsidRDefault="00753934">
            <w:pPr>
              <w:rPr>
                <w:rFonts w:ascii="Calibri" w:eastAsia="Calibri" w:hAnsi="Calibri" w:cs="Calibri"/>
              </w:rPr>
            </w:pPr>
            <w:r>
              <w:rPr>
                <w:rFonts w:ascii="Calibri" w:eastAsia="Calibri" w:hAnsi="Calibri" w:cs="Calibri"/>
                <w:b/>
              </w:rPr>
              <w:t>lorica</w:t>
            </w:r>
            <w:r>
              <w:rPr>
                <w:rFonts w:ascii="Calibri" w:eastAsia="Calibri" w:hAnsi="Calibri" w:cs="Calibri"/>
              </w:rPr>
              <w:t xml:space="preserve"> - b</w:t>
            </w:r>
            <w:r>
              <w:rPr>
                <w:rFonts w:ascii="Calibri" w:eastAsia="Calibri" w:hAnsi="Calibri" w:cs="Calibri"/>
              </w:rPr>
              <w:t xml:space="preserve">reastplate      </w:t>
            </w:r>
            <w:r>
              <w:rPr>
                <w:rFonts w:ascii="Calibri" w:eastAsia="Calibri" w:hAnsi="Calibri" w:cs="Calibri"/>
                <w:b/>
              </w:rPr>
              <w:t>pilum</w:t>
            </w:r>
            <w:r>
              <w:rPr>
                <w:rFonts w:ascii="Calibri" w:eastAsia="Calibri" w:hAnsi="Calibri" w:cs="Calibri"/>
              </w:rPr>
              <w:t xml:space="preserve"> - javelin              </w:t>
            </w:r>
            <w:r>
              <w:rPr>
                <w:rFonts w:ascii="Calibri" w:eastAsia="Calibri" w:hAnsi="Calibri" w:cs="Calibri"/>
                <w:b/>
              </w:rPr>
              <w:t xml:space="preserve"> pugio </w:t>
            </w:r>
            <w:r>
              <w:rPr>
                <w:rFonts w:ascii="Calibri" w:eastAsia="Calibri" w:hAnsi="Calibri" w:cs="Calibri"/>
              </w:rPr>
              <w:t>- dagger</w:t>
            </w:r>
          </w:p>
          <w:p w:rsidR="00246D50" w:rsidRDefault="00753934">
            <w:pPr>
              <w:rPr>
                <w:rFonts w:ascii="Calibri" w:eastAsia="Calibri" w:hAnsi="Calibri" w:cs="Calibri"/>
              </w:rPr>
            </w:pPr>
            <w:r>
              <w:rPr>
                <w:rFonts w:ascii="Calibri" w:eastAsia="Calibri" w:hAnsi="Calibri" w:cs="Calibri"/>
                <w:b/>
              </w:rPr>
              <w:t xml:space="preserve">scutum </w:t>
            </w:r>
            <w:r>
              <w:rPr>
                <w:rFonts w:ascii="Calibri" w:eastAsia="Calibri" w:hAnsi="Calibri" w:cs="Calibri"/>
              </w:rPr>
              <w:t xml:space="preserve">- shield            </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how to use imperatives in Latin.</w:t>
            </w:r>
          </w:p>
          <w:p w:rsidR="00246D50" w:rsidRDefault="00753934">
            <w:pPr>
              <w:rPr>
                <w:rFonts w:ascii="Calibri" w:eastAsia="Calibri" w:hAnsi="Calibri" w:cs="Calibri"/>
              </w:rPr>
            </w:pPr>
            <w:r>
              <w:rPr>
                <w:rFonts w:ascii="Calibri" w:eastAsia="Calibri" w:hAnsi="Calibri" w:cs="Calibri"/>
                <w:b/>
              </w:rPr>
              <w:t>audite!</w:t>
            </w:r>
            <w:r>
              <w:rPr>
                <w:rFonts w:ascii="Calibri" w:eastAsia="Calibri" w:hAnsi="Calibri" w:cs="Calibri"/>
              </w:rPr>
              <w:t xml:space="preserve"> - listen!             </w:t>
            </w:r>
            <w:r>
              <w:rPr>
                <w:rFonts w:ascii="Calibri" w:eastAsia="Calibri" w:hAnsi="Calibri" w:cs="Calibri"/>
                <w:b/>
              </w:rPr>
              <w:t xml:space="preserve"> procedite!</w:t>
            </w:r>
            <w:r>
              <w:rPr>
                <w:rFonts w:ascii="Calibri" w:eastAsia="Calibri" w:hAnsi="Calibri" w:cs="Calibri"/>
              </w:rPr>
              <w:t xml:space="preserve"> - go forward!      </w:t>
            </w:r>
            <w:r>
              <w:rPr>
                <w:rFonts w:ascii="Calibri" w:eastAsia="Calibri" w:hAnsi="Calibri" w:cs="Calibri"/>
                <w:b/>
              </w:rPr>
              <w:t>redite!</w:t>
            </w:r>
            <w:r>
              <w:rPr>
                <w:rFonts w:ascii="Calibri" w:eastAsia="Calibri" w:hAnsi="Calibri" w:cs="Calibri"/>
              </w:rPr>
              <w:t xml:space="preserve"> - go back!            </w:t>
            </w:r>
            <w:r>
              <w:rPr>
                <w:rFonts w:ascii="Calibri" w:eastAsia="Calibri" w:hAnsi="Calibri" w:cs="Calibri"/>
                <w:b/>
              </w:rPr>
              <w:t>siste!</w:t>
            </w:r>
            <w:r>
              <w:rPr>
                <w:rFonts w:ascii="Calibri" w:eastAsia="Calibri" w:hAnsi="Calibri" w:cs="Calibri"/>
              </w:rPr>
              <w:t xml:space="preserve">- stop!    </w:t>
            </w:r>
          </w:p>
          <w:p w:rsidR="00246D50" w:rsidRDefault="00753934">
            <w:pPr>
              <w:rPr>
                <w:rFonts w:ascii="Calibri" w:eastAsia="Calibri" w:hAnsi="Calibri" w:cs="Calibri"/>
              </w:rPr>
            </w:pPr>
            <w:r>
              <w:rPr>
                <w:rFonts w:ascii="Calibri" w:eastAsia="Calibri" w:hAnsi="Calibri" w:cs="Calibri"/>
                <w:b/>
              </w:rPr>
              <w:t xml:space="preserve">cave!- </w:t>
            </w:r>
            <w:r>
              <w:rPr>
                <w:rFonts w:ascii="Calibri" w:eastAsia="Calibri" w:hAnsi="Calibri" w:cs="Calibri"/>
              </w:rPr>
              <w:t xml:space="preserve">be careful  </w:t>
            </w:r>
            <w:r>
              <w:rPr>
                <w:rFonts w:ascii="Calibri" w:eastAsia="Calibri" w:hAnsi="Calibri" w:cs="Calibri"/>
              </w:rPr>
              <w:t xml:space="preserve">          </w:t>
            </w:r>
            <w:r>
              <w:rPr>
                <w:rFonts w:ascii="Calibri" w:eastAsia="Calibri" w:hAnsi="Calibri" w:cs="Calibri"/>
                <w:b/>
              </w:rPr>
              <w:t xml:space="preserve">relinque! </w:t>
            </w:r>
            <w:r>
              <w:rPr>
                <w:rFonts w:ascii="Calibri" w:eastAsia="Calibri" w:hAnsi="Calibri" w:cs="Calibri"/>
              </w:rPr>
              <w:t xml:space="preserve">- leave it!                </w:t>
            </w:r>
            <w:r>
              <w:rPr>
                <w:rFonts w:ascii="Calibri" w:eastAsia="Calibri" w:hAnsi="Calibri" w:cs="Calibri"/>
                <w:b/>
              </w:rPr>
              <w:t>ecce! -</w:t>
            </w:r>
            <w:r>
              <w:rPr>
                <w:rFonts w:ascii="Calibri" w:eastAsia="Calibri" w:hAnsi="Calibri" w:cs="Calibri"/>
              </w:rPr>
              <w:t xml:space="preserve"> look!                   </w:t>
            </w:r>
            <w:r>
              <w:rPr>
                <w:rFonts w:ascii="Calibri" w:eastAsia="Calibri" w:hAnsi="Calibri" w:cs="Calibri"/>
                <w:b/>
              </w:rPr>
              <w:t xml:space="preserve">portate! </w:t>
            </w:r>
            <w:r>
              <w:rPr>
                <w:rFonts w:ascii="Calibri" w:eastAsia="Calibri" w:hAnsi="Calibri" w:cs="Calibri"/>
              </w:rPr>
              <w:t xml:space="preserve">- carry       </w:t>
            </w:r>
          </w:p>
          <w:p w:rsidR="00246D50" w:rsidRDefault="00753934">
            <w:pPr>
              <w:rPr>
                <w:rFonts w:ascii="Calibri" w:eastAsia="Calibri" w:hAnsi="Calibri" w:cs="Calibri"/>
              </w:rPr>
            </w:pPr>
            <w:r>
              <w:rPr>
                <w:rFonts w:ascii="Calibri" w:eastAsia="Calibri" w:hAnsi="Calibri" w:cs="Calibri"/>
                <w:b/>
              </w:rPr>
              <w:t>sumite!</w:t>
            </w:r>
            <w:r>
              <w:rPr>
                <w:rFonts w:ascii="Calibri" w:eastAsia="Calibri" w:hAnsi="Calibri" w:cs="Calibri"/>
              </w:rPr>
              <w:t xml:space="preserve"> - pick up           </w:t>
            </w:r>
            <w:r>
              <w:rPr>
                <w:rFonts w:ascii="Calibri" w:eastAsia="Calibri" w:hAnsi="Calibri" w:cs="Calibri"/>
                <w:b/>
              </w:rPr>
              <w:t>demittite -</w:t>
            </w:r>
            <w:r>
              <w:rPr>
                <w:rFonts w:ascii="Calibri" w:eastAsia="Calibri" w:hAnsi="Calibri" w:cs="Calibri"/>
              </w:rPr>
              <w:t xml:space="preserve"> put down                  </w:t>
            </w:r>
          </w:p>
          <w:p w:rsidR="00246D50" w:rsidRDefault="00246D50">
            <w:pPr>
              <w:rPr>
                <w:rFonts w:ascii="Calibri" w:eastAsia="Calibri" w:hAnsi="Calibri" w:cs="Calibri"/>
              </w:rPr>
            </w:pPr>
          </w:p>
          <w:p w:rsidR="00246D50" w:rsidRDefault="00753934">
            <w:r>
              <w:rPr>
                <w:rFonts w:ascii="Calibri" w:eastAsia="Calibri" w:hAnsi="Calibri" w:cs="Calibri"/>
              </w:rPr>
              <w:t>Know how to write a sentence giving a command and an order in Latin.</w:t>
            </w:r>
          </w:p>
          <w:p w:rsidR="00246D50" w:rsidRDefault="00753934">
            <w:r>
              <w:rPr>
                <w:rFonts w:ascii="Calibri" w:eastAsia="Calibri" w:hAnsi="Calibri" w:cs="Calibri"/>
              </w:rPr>
              <w:t>Know how to follow an oral command given using Latin Simon says.</w:t>
            </w:r>
          </w:p>
          <w:p w:rsidR="00246D50" w:rsidRDefault="00753934">
            <w:pPr>
              <w:rPr>
                <w:rFonts w:ascii="Calibri" w:eastAsia="Calibri" w:hAnsi="Calibri" w:cs="Calibri"/>
              </w:rPr>
            </w:pPr>
            <w:r>
              <w:rPr>
                <w:rFonts w:ascii="Calibri" w:eastAsia="Calibri" w:hAnsi="Calibri" w:cs="Calibri"/>
              </w:rPr>
              <w:t>Know how to give commands to a partner.</w:t>
            </w:r>
          </w:p>
          <w:p w:rsidR="00246D50" w:rsidRDefault="00753934">
            <w:pPr>
              <w:rPr>
                <w:rFonts w:ascii="Calibri" w:eastAsia="Calibri" w:hAnsi="Calibri" w:cs="Calibri"/>
              </w:rPr>
            </w:pPr>
            <w:r>
              <w:rPr>
                <w:rFonts w:ascii="Calibri" w:eastAsia="Calibri" w:hAnsi="Calibri" w:cs="Calibri"/>
              </w:rPr>
              <w:t xml:space="preserve">Know how to say </w:t>
            </w:r>
            <w:r>
              <w:rPr>
                <w:rFonts w:ascii="Calibri" w:eastAsia="Calibri" w:hAnsi="Calibri" w:cs="Calibri"/>
                <w:b/>
              </w:rPr>
              <w:t>veni (</w:t>
            </w:r>
            <w:r>
              <w:rPr>
                <w:rFonts w:ascii="Calibri" w:eastAsia="Calibri" w:hAnsi="Calibri" w:cs="Calibri"/>
                <w:b/>
                <w:i/>
              </w:rPr>
              <w:t>s</w:t>
            </w:r>
            <w:r>
              <w:rPr>
                <w:rFonts w:ascii="Calibri" w:eastAsia="Calibri" w:hAnsi="Calibri" w:cs="Calibri"/>
                <w:b/>
              </w:rPr>
              <w:t>)/venite(</w:t>
            </w:r>
            <w:r>
              <w:rPr>
                <w:rFonts w:ascii="Calibri" w:eastAsia="Calibri" w:hAnsi="Calibri" w:cs="Calibri"/>
                <w:b/>
                <w:i/>
              </w:rPr>
              <w:t>p</w:t>
            </w:r>
            <w:r>
              <w:rPr>
                <w:rFonts w:ascii="Calibri" w:eastAsia="Calibri" w:hAnsi="Calibri" w:cs="Calibri"/>
                <w:b/>
              </w:rPr>
              <w:t xml:space="preserve">) </w:t>
            </w:r>
            <w:r>
              <w:rPr>
                <w:rFonts w:ascii="Calibri" w:eastAsia="Calibri" w:hAnsi="Calibri" w:cs="Calibri"/>
              </w:rPr>
              <w:t xml:space="preserve"> (come)</w:t>
            </w:r>
          </w:p>
          <w:p w:rsidR="00246D50" w:rsidRDefault="00753934">
            <w:pPr>
              <w:rPr>
                <w:rFonts w:ascii="Calibri" w:eastAsia="Calibri" w:hAnsi="Calibri" w:cs="Calibri"/>
              </w:rPr>
            </w:pPr>
            <w:r>
              <w:rPr>
                <w:rFonts w:ascii="Calibri" w:eastAsia="Calibri" w:hAnsi="Calibri" w:cs="Calibri"/>
              </w:rPr>
              <w:t xml:space="preserve">Know who Julius Caesar was and his role in the Roman Empire. </w:t>
            </w:r>
          </w:p>
          <w:p w:rsidR="00246D50" w:rsidRDefault="00753934">
            <w:pPr>
              <w:rPr>
                <w:rFonts w:ascii="Calibri" w:eastAsia="Calibri" w:hAnsi="Calibri" w:cs="Calibri"/>
              </w:rPr>
            </w:pPr>
            <w:r>
              <w:rPr>
                <w:rFonts w:ascii="Calibri" w:eastAsia="Calibri" w:hAnsi="Calibri" w:cs="Calibri"/>
              </w:rPr>
              <w:t>Know latin roots to military, porter, proceed,</w:t>
            </w:r>
            <w:r>
              <w:rPr>
                <w:rFonts w:ascii="Calibri" w:eastAsia="Calibri" w:hAnsi="Calibri" w:cs="Calibri"/>
              </w:rPr>
              <w:t>factory, auditorium.</w:t>
            </w:r>
          </w:p>
          <w:p w:rsidR="00246D50" w:rsidRDefault="00753934">
            <w:pPr>
              <w:rPr>
                <w:rFonts w:ascii="Calibri" w:eastAsia="Calibri" w:hAnsi="Calibri" w:cs="Calibri"/>
              </w:rPr>
            </w:pPr>
            <w:r>
              <w:rPr>
                <w:rFonts w:ascii="Calibri" w:eastAsia="Calibri" w:hAnsi="Calibri" w:cs="Calibri"/>
              </w:rPr>
              <w:t>Know that commands end in a vowel and are followed by an exclamation mark.</w:t>
            </w:r>
          </w:p>
          <w:p w:rsidR="00246D50" w:rsidRDefault="00753934">
            <w:pPr>
              <w:rPr>
                <w:rFonts w:ascii="Calibri" w:eastAsia="Calibri" w:hAnsi="Calibri" w:cs="Calibri"/>
                <w:b/>
              </w:rPr>
            </w:pPr>
            <w:r>
              <w:rPr>
                <w:rFonts w:ascii="Calibri" w:eastAsia="Calibri" w:hAnsi="Calibri" w:cs="Calibri"/>
              </w:rPr>
              <w:t>Know that when a command is given to more than one person, it ends in</w:t>
            </w:r>
            <w:r>
              <w:rPr>
                <w:rFonts w:ascii="Calibri" w:eastAsia="Calibri" w:hAnsi="Calibri" w:cs="Calibri"/>
                <w:b/>
              </w:rPr>
              <w:t xml:space="preserve"> -te.</w:t>
            </w:r>
          </w:p>
          <w:p w:rsidR="00246D50" w:rsidRDefault="00753934">
            <w:pPr>
              <w:rPr>
                <w:rFonts w:ascii="Calibri" w:eastAsia="Calibri" w:hAnsi="Calibri" w:cs="Calibri"/>
                <w:b/>
              </w:rPr>
            </w:pPr>
            <w:r>
              <w:rPr>
                <w:rFonts w:ascii="Calibri" w:eastAsia="Calibri" w:hAnsi="Calibri" w:cs="Calibri"/>
              </w:rPr>
              <w:t>Know</w:t>
            </w:r>
            <w:r>
              <w:rPr>
                <w:rFonts w:ascii="Calibri" w:eastAsia="Calibri" w:hAnsi="Calibri" w:cs="Calibri"/>
                <w:b/>
              </w:rPr>
              <w:t xml:space="preserve"> quid est? </w:t>
            </w:r>
            <w:r>
              <w:rPr>
                <w:rFonts w:ascii="Calibri" w:eastAsia="Calibri" w:hAnsi="Calibri" w:cs="Calibri"/>
              </w:rPr>
              <w:t>(what is it?)</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246D50">
            <w:pPr>
              <w:jc w:val="cente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how to write verb sentences including adverbs to describe someone’s actions and where they are.</w:t>
            </w:r>
          </w:p>
          <w:p w:rsidR="00246D50" w:rsidRDefault="00753934">
            <w:pPr>
              <w:rPr>
                <w:rFonts w:ascii="Calibri" w:eastAsia="Calibri" w:hAnsi="Calibri" w:cs="Calibri"/>
              </w:rPr>
            </w:pPr>
            <w:r>
              <w:rPr>
                <w:rFonts w:ascii="Calibri" w:eastAsia="Calibri" w:hAnsi="Calibri" w:cs="Calibri"/>
                <w:i/>
              </w:rPr>
              <w:t>(for adverbs in latin refer to Spring 2)</w:t>
            </w:r>
            <w:r>
              <w:rPr>
                <w:rFonts w:ascii="Calibri" w:eastAsia="Calibri" w:hAnsi="Calibri" w:cs="Calibri"/>
              </w:rPr>
              <w:t xml:space="preserve"> </w:t>
            </w:r>
          </w:p>
          <w:p w:rsidR="00246D50" w:rsidRDefault="00753934">
            <w:pPr>
              <w:rPr>
                <w:rFonts w:ascii="Calibri" w:eastAsia="Calibri" w:hAnsi="Calibri" w:cs="Calibri"/>
              </w:rPr>
            </w:pPr>
            <w:r>
              <w:rPr>
                <w:rFonts w:ascii="Calibri" w:eastAsia="Calibri" w:hAnsi="Calibri" w:cs="Calibri"/>
                <w:b/>
              </w:rPr>
              <w:lastRenderedPageBreak/>
              <w:t>in apodyterio</w:t>
            </w:r>
            <w:r>
              <w:rPr>
                <w:rFonts w:ascii="Calibri" w:eastAsia="Calibri" w:hAnsi="Calibri" w:cs="Calibri"/>
              </w:rPr>
              <w:t xml:space="preserve"> - in the changing room</w:t>
            </w:r>
          </w:p>
          <w:p w:rsidR="00246D50" w:rsidRDefault="00753934">
            <w:pPr>
              <w:rPr>
                <w:rFonts w:ascii="Calibri" w:eastAsia="Calibri" w:hAnsi="Calibri" w:cs="Calibri"/>
              </w:rPr>
            </w:pPr>
            <w:r>
              <w:rPr>
                <w:rFonts w:ascii="Calibri" w:eastAsia="Calibri" w:hAnsi="Calibri" w:cs="Calibri"/>
                <w:b/>
              </w:rPr>
              <w:t>in tepidario</w:t>
            </w:r>
            <w:r>
              <w:rPr>
                <w:rFonts w:ascii="Calibri" w:eastAsia="Calibri" w:hAnsi="Calibri" w:cs="Calibri"/>
              </w:rPr>
              <w:t xml:space="preserve"> - in the warm room</w:t>
            </w:r>
          </w:p>
          <w:p w:rsidR="00246D50" w:rsidRDefault="00753934">
            <w:pPr>
              <w:rPr>
                <w:rFonts w:ascii="Calibri" w:eastAsia="Calibri" w:hAnsi="Calibri" w:cs="Calibri"/>
              </w:rPr>
            </w:pPr>
            <w:r>
              <w:rPr>
                <w:rFonts w:ascii="Calibri" w:eastAsia="Calibri" w:hAnsi="Calibri" w:cs="Calibri"/>
                <w:b/>
              </w:rPr>
              <w:t>in caldario</w:t>
            </w:r>
            <w:r>
              <w:rPr>
                <w:rFonts w:ascii="Calibri" w:eastAsia="Calibri" w:hAnsi="Calibri" w:cs="Calibri"/>
              </w:rPr>
              <w:t xml:space="preserve"> - in the hot room</w:t>
            </w:r>
          </w:p>
          <w:p w:rsidR="00246D50" w:rsidRDefault="00753934">
            <w:pPr>
              <w:rPr>
                <w:rFonts w:ascii="Calibri" w:eastAsia="Calibri" w:hAnsi="Calibri" w:cs="Calibri"/>
              </w:rPr>
            </w:pPr>
            <w:r>
              <w:rPr>
                <w:rFonts w:ascii="Calibri" w:eastAsia="Calibri" w:hAnsi="Calibri" w:cs="Calibri"/>
                <w:b/>
              </w:rPr>
              <w:t>in frigidario</w:t>
            </w:r>
            <w:r>
              <w:rPr>
                <w:rFonts w:ascii="Calibri" w:eastAsia="Calibri" w:hAnsi="Calibri" w:cs="Calibri"/>
              </w:rPr>
              <w:t xml:space="preserve"> </w:t>
            </w:r>
            <w:r>
              <w:rPr>
                <w:rFonts w:ascii="Calibri" w:eastAsia="Calibri" w:hAnsi="Calibri" w:cs="Calibri"/>
              </w:rPr>
              <w:t>- in the cold room</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the latin root </w:t>
            </w:r>
            <w:r>
              <w:rPr>
                <w:rFonts w:ascii="Calibri" w:eastAsia="Calibri" w:hAnsi="Calibri" w:cs="Calibri"/>
                <w:b/>
              </w:rPr>
              <w:t>frigidarium</w:t>
            </w:r>
            <w:r>
              <w:rPr>
                <w:rFonts w:ascii="Calibri" w:eastAsia="Calibri" w:hAnsi="Calibri" w:cs="Calibri"/>
              </w:rPr>
              <w:t xml:space="preserve"> (cold room) and </w:t>
            </w:r>
            <w:r>
              <w:rPr>
                <w:rFonts w:ascii="Calibri" w:eastAsia="Calibri" w:hAnsi="Calibri" w:cs="Calibri"/>
                <w:b/>
              </w:rPr>
              <w:t>tepidario</w:t>
            </w:r>
            <w:r>
              <w:rPr>
                <w:rFonts w:ascii="Calibri" w:eastAsia="Calibri" w:hAnsi="Calibri" w:cs="Calibri"/>
              </w:rPr>
              <w:t xml:space="preserve"> (warm room)</w:t>
            </w: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calidus</w:t>
            </w:r>
            <w:r>
              <w:rPr>
                <w:rFonts w:ascii="Calibri" w:eastAsia="Calibri" w:hAnsi="Calibri" w:cs="Calibri"/>
              </w:rPr>
              <w:t xml:space="preserve"> means hot.</w:t>
            </w:r>
          </w:p>
          <w:p w:rsidR="00246D50" w:rsidRDefault="00246D50">
            <w:pPr>
              <w:rPr>
                <w:rFonts w:ascii="Calibri" w:eastAsia="Calibri" w:hAnsi="Calibri" w:cs="Calibri"/>
                <w:b/>
              </w:rPr>
            </w:pPr>
          </w:p>
          <w:p w:rsidR="00246D50" w:rsidRDefault="00246D50">
            <w:pPr>
              <w:rPr>
                <w:rFonts w:ascii="Calibri" w:eastAsia="Calibri" w:hAnsi="Calibri" w:cs="Calibri"/>
                <w:b/>
              </w:rPr>
            </w:pPr>
          </w:p>
        </w:tc>
      </w:tr>
    </w:tbl>
    <w:p w:rsidR="00246D50" w:rsidRDefault="00246D50">
      <w:pPr>
        <w:rPr>
          <w:rFonts w:ascii="Calibri" w:eastAsia="Calibri" w:hAnsi="Calibri" w:cs="Calibri"/>
          <w:sz w:val="32"/>
          <w:szCs w:val="32"/>
          <w:u w:val="single"/>
        </w:rPr>
      </w:pPr>
    </w:p>
    <w:p w:rsidR="00246D50" w:rsidRDefault="00246D50">
      <w:pPr>
        <w:rPr>
          <w:rFonts w:ascii="Calibri" w:eastAsia="Calibri" w:hAnsi="Calibri" w:cs="Calibri"/>
          <w:sz w:val="32"/>
          <w:szCs w:val="32"/>
        </w:rPr>
      </w:pPr>
    </w:p>
    <w:tbl>
      <w:tblPr>
        <w:tblStyle w:val="afff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YR4/5 SUMMER 1</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Topic Title: The Military Machine</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5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1"/>
              </w:numPr>
              <w:rPr>
                <w:rFonts w:ascii="Calibri" w:eastAsia="Calibri" w:hAnsi="Calibri" w:cs="Calibri"/>
              </w:rPr>
            </w:pPr>
            <w:r>
              <w:rPr>
                <w:rFonts w:ascii="Calibri" w:eastAsia="Calibri" w:hAnsi="Calibri" w:cs="Calibri"/>
              </w:rPr>
              <w:t xml:space="preserve">Identify the latin names for a Roman soldier’s weapons </w:t>
            </w:r>
          </w:p>
          <w:p w:rsidR="00246D50" w:rsidRDefault="00753934">
            <w:pPr>
              <w:numPr>
                <w:ilvl w:val="0"/>
                <w:numId w:val="1"/>
              </w:numPr>
              <w:rPr>
                <w:rFonts w:ascii="Calibri" w:eastAsia="Calibri" w:hAnsi="Calibri" w:cs="Calibri"/>
              </w:rPr>
            </w:pPr>
            <w:r>
              <w:rPr>
                <w:rFonts w:ascii="Calibri" w:eastAsia="Calibri" w:hAnsi="Calibri" w:cs="Calibri"/>
              </w:rPr>
              <w:t>give and follow commands in plural and singular form</w:t>
            </w:r>
          </w:p>
          <w:p w:rsidR="00246D50" w:rsidRDefault="00753934">
            <w:pPr>
              <w:numPr>
                <w:ilvl w:val="0"/>
                <w:numId w:val="1"/>
              </w:numPr>
              <w:rPr>
                <w:rFonts w:ascii="Calibri" w:eastAsia="Calibri" w:hAnsi="Calibri" w:cs="Calibri"/>
              </w:rPr>
            </w:pPr>
            <w:r>
              <w:rPr>
                <w:rFonts w:ascii="Calibri" w:eastAsia="Calibri" w:hAnsi="Calibri" w:cs="Calibri"/>
              </w:rPr>
              <w:t>explain orally and in written form where someone is, what they are doing and how.</w:t>
            </w:r>
          </w:p>
        </w:tc>
        <w:tc>
          <w:tcPr>
            <w:tcW w:w="10796" w:type="dxa"/>
          </w:tcPr>
          <w:p w:rsidR="00246D50" w:rsidRDefault="00753934">
            <w:pPr>
              <w:rPr>
                <w:rFonts w:ascii="Calibri" w:eastAsia="Calibri" w:hAnsi="Calibri" w:cs="Calibri"/>
              </w:rPr>
            </w:pPr>
            <w:r>
              <w:rPr>
                <w:rFonts w:ascii="Calibri" w:eastAsia="Calibri" w:hAnsi="Calibri" w:cs="Calibri"/>
              </w:rPr>
              <w:t>Know the weapons used by a Roman soldier.</w:t>
            </w:r>
          </w:p>
          <w:p w:rsidR="00246D50" w:rsidRDefault="00753934">
            <w:pPr>
              <w:rPr>
                <w:rFonts w:ascii="Calibri" w:eastAsia="Calibri" w:hAnsi="Calibri" w:cs="Calibri"/>
              </w:rPr>
            </w:pPr>
            <w:r>
              <w:rPr>
                <w:rFonts w:ascii="Calibri" w:eastAsia="Calibri" w:hAnsi="Calibri" w:cs="Calibri"/>
                <w:b/>
              </w:rPr>
              <w:t>galea</w:t>
            </w:r>
            <w:r>
              <w:rPr>
                <w:rFonts w:ascii="Calibri" w:eastAsia="Calibri" w:hAnsi="Calibri" w:cs="Calibri"/>
              </w:rPr>
              <w:t xml:space="preserve"> - helmet              </w:t>
            </w:r>
            <w:r>
              <w:rPr>
                <w:rFonts w:ascii="Calibri" w:eastAsia="Calibri" w:hAnsi="Calibri" w:cs="Calibri"/>
                <w:b/>
              </w:rPr>
              <w:t>arma</w:t>
            </w:r>
            <w:r>
              <w:rPr>
                <w:rFonts w:ascii="Calibri" w:eastAsia="Calibri" w:hAnsi="Calibri" w:cs="Calibri"/>
              </w:rPr>
              <w:t xml:space="preserve"> - weapons           </w:t>
            </w:r>
            <w:r>
              <w:rPr>
                <w:rFonts w:ascii="Calibri" w:eastAsia="Calibri" w:hAnsi="Calibri" w:cs="Calibri"/>
                <w:b/>
              </w:rPr>
              <w:t>gladius</w:t>
            </w:r>
            <w:r>
              <w:rPr>
                <w:rFonts w:ascii="Calibri" w:eastAsia="Calibri" w:hAnsi="Calibri" w:cs="Calibri"/>
              </w:rPr>
              <w:t xml:space="preserve"> - sword</w:t>
            </w:r>
          </w:p>
          <w:p w:rsidR="00246D50" w:rsidRDefault="00753934">
            <w:pPr>
              <w:rPr>
                <w:rFonts w:ascii="Calibri" w:eastAsia="Calibri" w:hAnsi="Calibri" w:cs="Calibri"/>
              </w:rPr>
            </w:pPr>
            <w:r>
              <w:rPr>
                <w:rFonts w:ascii="Calibri" w:eastAsia="Calibri" w:hAnsi="Calibri" w:cs="Calibri"/>
                <w:b/>
              </w:rPr>
              <w:t>lorica</w:t>
            </w:r>
            <w:r>
              <w:rPr>
                <w:rFonts w:ascii="Calibri" w:eastAsia="Calibri" w:hAnsi="Calibri" w:cs="Calibri"/>
              </w:rPr>
              <w:t xml:space="preserve"> - breastplate      </w:t>
            </w:r>
            <w:r>
              <w:rPr>
                <w:rFonts w:ascii="Calibri" w:eastAsia="Calibri" w:hAnsi="Calibri" w:cs="Calibri"/>
                <w:b/>
              </w:rPr>
              <w:t>pilum</w:t>
            </w:r>
            <w:r>
              <w:rPr>
                <w:rFonts w:ascii="Calibri" w:eastAsia="Calibri" w:hAnsi="Calibri" w:cs="Calibri"/>
              </w:rPr>
              <w:t xml:space="preserve"> - javelin              </w:t>
            </w:r>
            <w:r>
              <w:rPr>
                <w:rFonts w:ascii="Calibri" w:eastAsia="Calibri" w:hAnsi="Calibri" w:cs="Calibri"/>
                <w:b/>
              </w:rPr>
              <w:t xml:space="preserve"> pugio </w:t>
            </w:r>
            <w:r>
              <w:rPr>
                <w:rFonts w:ascii="Calibri" w:eastAsia="Calibri" w:hAnsi="Calibri" w:cs="Calibri"/>
              </w:rPr>
              <w:t>- dagger</w:t>
            </w:r>
          </w:p>
          <w:p w:rsidR="00246D50" w:rsidRDefault="00753934">
            <w:pPr>
              <w:rPr>
                <w:rFonts w:ascii="Calibri" w:eastAsia="Calibri" w:hAnsi="Calibri" w:cs="Calibri"/>
              </w:rPr>
            </w:pPr>
            <w:r>
              <w:rPr>
                <w:rFonts w:ascii="Calibri" w:eastAsia="Calibri" w:hAnsi="Calibri" w:cs="Calibri"/>
                <w:b/>
              </w:rPr>
              <w:t xml:space="preserve">scutum </w:t>
            </w:r>
            <w:r>
              <w:rPr>
                <w:rFonts w:ascii="Calibri" w:eastAsia="Calibri" w:hAnsi="Calibri" w:cs="Calibri"/>
              </w:rPr>
              <w:t xml:space="preserve">- shield            </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how to use imperatives in Latin.</w:t>
            </w:r>
          </w:p>
          <w:p w:rsidR="00246D50" w:rsidRDefault="00753934">
            <w:pPr>
              <w:rPr>
                <w:rFonts w:ascii="Calibri" w:eastAsia="Calibri" w:hAnsi="Calibri" w:cs="Calibri"/>
              </w:rPr>
            </w:pPr>
            <w:r>
              <w:rPr>
                <w:rFonts w:ascii="Calibri" w:eastAsia="Calibri" w:hAnsi="Calibri" w:cs="Calibri"/>
                <w:b/>
              </w:rPr>
              <w:t>audite!</w:t>
            </w:r>
            <w:r>
              <w:rPr>
                <w:rFonts w:ascii="Calibri" w:eastAsia="Calibri" w:hAnsi="Calibri" w:cs="Calibri"/>
              </w:rPr>
              <w:t xml:space="preserve"> - listen!             </w:t>
            </w:r>
            <w:r>
              <w:rPr>
                <w:rFonts w:ascii="Calibri" w:eastAsia="Calibri" w:hAnsi="Calibri" w:cs="Calibri"/>
                <w:b/>
              </w:rPr>
              <w:t xml:space="preserve"> procedite!</w:t>
            </w:r>
            <w:r>
              <w:rPr>
                <w:rFonts w:ascii="Calibri" w:eastAsia="Calibri" w:hAnsi="Calibri" w:cs="Calibri"/>
              </w:rPr>
              <w:t xml:space="preserve"> - go forward</w:t>
            </w:r>
            <w:r>
              <w:rPr>
                <w:rFonts w:ascii="Calibri" w:eastAsia="Calibri" w:hAnsi="Calibri" w:cs="Calibri"/>
              </w:rPr>
              <w:t xml:space="preserve">!      </w:t>
            </w:r>
            <w:r>
              <w:rPr>
                <w:rFonts w:ascii="Calibri" w:eastAsia="Calibri" w:hAnsi="Calibri" w:cs="Calibri"/>
                <w:b/>
              </w:rPr>
              <w:t>redite!</w:t>
            </w:r>
            <w:r>
              <w:rPr>
                <w:rFonts w:ascii="Calibri" w:eastAsia="Calibri" w:hAnsi="Calibri" w:cs="Calibri"/>
              </w:rPr>
              <w:t xml:space="preserve"> - go back!            </w:t>
            </w:r>
            <w:r>
              <w:rPr>
                <w:rFonts w:ascii="Calibri" w:eastAsia="Calibri" w:hAnsi="Calibri" w:cs="Calibri"/>
                <w:b/>
              </w:rPr>
              <w:t>siste!</w:t>
            </w:r>
            <w:r>
              <w:rPr>
                <w:rFonts w:ascii="Calibri" w:eastAsia="Calibri" w:hAnsi="Calibri" w:cs="Calibri"/>
              </w:rPr>
              <w:t xml:space="preserve">- stop!    </w:t>
            </w:r>
          </w:p>
          <w:p w:rsidR="00246D50" w:rsidRDefault="00753934">
            <w:pPr>
              <w:rPr>
                <w:rFonts w:ascii="Calibri" w:eastAsia="Calibri" w:hAnsi="Calibri" w:cs="Calibri"/>
              </w:rPr>
            </w:pPr>
            <w:r>
              <w:rPr>
                <w:rFonts w:ascii="Calibri" w:eastAsia="Calibri" w:hAnsi="Calibri" w:cs="Calibri"/>
                <w:b/>
              </w:rPr>
              <w:t xml:space="preserve">cave!- </w:t>
            </w:r>
            <w:r>
              <w:rPr>
                <w:rFonts w:ascii="Calibri" w:eastAsia="Calibri" w:hAnsi="Calibri" w:cs="Calibri"/>
              </w:rPr>
              <w:t xml:space="preserve">be careful            </w:t>
            </w:r>
            <w:r>
              <w:rPr>
                <w:rFonts w:ascii="Calibri" w:eastAsia="Calibri" w:hAnsi="Calibri" w:cs="Calibri"/>
                <w:b/>
              </w:rPr>
              <w:t xml:space="preserve">relinque! </w:t>
            </w:r>
            <w:r>
              <w:rPr>
                <w:rFonts w:ascii="Calibri" w:eastAsia="Calibri" w:hAnsi="Calibri" w:cs="Calibri"/>
              </w:rPr>
              <w:t xml:space="preserve">- leave it!                </w:t>
            </w:r>
            <w:r>
              <w:rPr>
                <w:rFonts w:ascii="Calibri" w:eastAsia="Calibri" w:hAnsi="Calibri" w:cs="Calibri"/>
                <w:b/>
              </w:rPr>
              <w:t>ecce! -</w:t>
            </w:r>
            <w:r>
              <w:rPr>
                <w:rFonts w:ascii="Calibri" w:eastAsia="Calibri" w:hAnsi="Calibri" w:cs="Calibri"/>
              </w:rPr>
              <w:t xml:space="preserve"> look!                   </w:t>
            </w:r>
            <w:r>
              <w:rPr>
                <w:rFonts w:ascii="Calibri" w:eastAsia="Calibri" w:hAnsi="Calibri" w:cs="Calibri"/>
                <w:b/>
              </w:rPr>
              <w:t xml:space="preserve">portate! </w:t>
            </w:r>
            <w:r>
              <w:rPr>
                <w:rFonts w:ascii="Calibri" w:eastAsia="Calibri" w:hAnsi="Calibri" w:cs="Calibri"/>
              </w:rPr>
              <w:t xml:space="preserve">- carry       </w:t>
            </w:r>
          </w:p>
          <w:p w:rsidR="00246D50" w:rsidRDefault="00753934">
            <w:pPr>
              <w:rPr>
                <w:rFonts w:ascii="Calibri" w:eastAsia="Calibri" w:hAnsi="Calibri" w:cs="Calibri"/>
              </w:rPr>
            </w:pPr>
            <w:r>
              <w:rPr>
                <w:rFonts w:ascii="Calibri" w:eastAsia="Calibri" w:hAnsi="Calibri" w:cs="Calibri"/>
                <w:b/>
              </w:rPr>
              <w:t>sumite!</w:t>
            </w:r>
            <w:r>
              <w:rPr>
                <w:rFonts w:ascii="Calibri" w:eastAsia="Calibri" w:hAnsi="Calibri" w:cs="Calibri"/>
              </w:rPr>
              <w:t xml:space="preserve"> - pick up           </w:t>
            </w:r>
            <w:r>
              <w:rPr>
                <w:rFonts w:ascii="Calibri" w:eastAsia="Calibri" w:hAnsi="Calibri" w:cs="Calibri"/>
                <w:b/>
              </w:rPr>
              <w:t>demittite -</w:t>
            </w:r>
            <w:r>
              <w:rPr>
                <w:rFonts w:ascii="Calibri" w:eastAsia="Calibri" w:hAnsi="Calibri" w:cs="Calibri"/>
              </w:rPr>
              <w:t xml:space="preserve"> put down                  </w:t>
            </w:r>
          </w:p>
          <w:p w:rsidR="00246D50" w:rsidRDefault="00246D50">
            <w:pPr>
              <w:rPr>
                <w:rFonts w:ascii="Calibri" w:eastAsia="Calibri" w:hAnsi="Calibri" w:cs="Calibri"/>
              </w:rPr>
            </w:pPr>
          </w:p>
          <w:p w:rsidR="00246D50" w:rsidRDefault="00753934">
            <w:r>
              <w:rPr>
                <w:rFonts w:ascii="Calibri" w:eastAsia="Calibri" w:hAnsi="Calibri" w:cs="Calibri"/>
              </w:rPr>
              <w:t>Know how to</w:t>
            </w:r>
            <w:r>
              <w:rPr>
                <w:rFonts w:ascii="Calibri" w:eastAsia="Calibri" w:hAnsi="Calibri" w:cs="Calibri"/>
              </w:rPr>
              <w:t xml:space="preserve"> write a sentence giving a command and an order in Latin.</w:t>
            </w:r>
          </w:p>
          <w:p w:rsidR="00246D50" w:rsidRDefault="00753934">
            <w:r>
              <w:rPr>
                <w:rFonts w:ascii="Calibri" w:eastAsia="Calibri" w:hAnsi="Calibri" w:cs="Calibri"/>
              </w:rPr>
              <w:t>Know how to follow an oral command given using Latin Simon says.</w:t>
            </w:r>
          </w:p>
          <w:p w:rsidR="00246D50" w:rsidRDefault="00753934">
            <w:pPr>
              <w:rPr>
                <w:rFonts w:ascii="Calibri" w:eastAsia="Calibri" w:hAnsi="Calibri" w:cs="Calibri"/>
              </w:rPr>
            </w:pPr>
            <w:r>
              <w:rPr>
                <w:rFonts w:ascii="Calibri" w:eastAsia="Calibri" w:hAnsi="Calibri" w:cs="Calibri"/>
              </w:rPr>
              <w:t>Know how to give commands to a partner.</w:t>
            </w:r>
          </w:p>
          <w:p w:rsidR="00246D50" w:rsidRDefault="00753934">
            <w:pPr>
              <w:rPr>
                <w:rFonts w:ascii="Calibri" w:eastAsia="Calibri" w:hAnsi="Calibri" w:cs="Calibri"/>
              </w:rPr>
            </w:pPr>
            <w:r>
              <w:rPr>
                <w:rFonts w:ascii="Calibri" w:eastAsia="Calibri" w:hAnsi="Calibri" w:cs="Calibri"/>
              </w:rPr>
              <w:t xml:space="preserve">Know how to say </w:t>
            </w:r>
            <w:r>
              <w:rPr>
                <w:rFonts w:ascii="Calibri" w:eastAsia="Calibri" w:hAnsi="Calibri" w:cs="Calibri"/>
                <w:b/>
              </w:rPr>
              <w:t>veni (</w:t>
            </w:r>
            <w:r>
              <w:rPr>
                <w:rFonts w:ascii="Calibri" w:eastAsia="Calibri" w:hAnsi="Calibri" w:cs="Calibri"/>
                <w:b/>
                <w:i/>
              </w:rPr>
              <w:t>s</w:t>
            </w:r>
            <w:r>
              <w:rPr>
                <w:rFonts w:ascii="Calibri" w:eastAsia="Calibri" w:hAnsi="Calibri" w:cs="Calibri"/>
                <w:b/>
              </w:rPr>
              <w:t>)/venite(</w:t>
            </w:r>
            <w:r>
              <w:rPr>
                <w:rFonts w:ascii="Calibri" w:eastAsia="Calibri" w:hAnsi="Calibri" w:cs="Calibri"/>
                <w:b/>
                <w:i/>
              </w:rPr>
              <w:t>p</w:t>
            </w:r>
            <w:r>
              <w:rPr>
                <w:rFonts w:ascii="Calibri" w:eastAsia="Calibri" w:hAnsi="Calibri" w:cs="Calibri"/>
                <w:b/>
              </w:rPr>
              <w:t xml:space="preserve">) </w:t>
            </w:r>
            <w:r>
              <w:rPr>
                <w:rFonts w:ascii="Calibri" w:eastAsia="Calibri" w:hAnsi="Calibri" w:cs="Calibri"/>
              </w:rPr>
              <w:t xml:space="preserve"> (come)</w:t>
            </w:r>
          </w:p>
          <w:p w:rsidR="00246D50" w:rsidRDefault="00753934">
            <w:pPr>
              <w:rPr>
                <w:rFonts w:ascii="Calibri" w:eastAsia="Calibri" w:hAnsi="Calibri" w:cs="Calibri"/>
              </w:rPr>
            </w:pPr>
            <w:r>
              <w:rPr>
                <w:rFonts w:ascii="Calibri" w:eastAsia="Calibri" w:hAnsi="Calibri" w:cs="Calibri"/>
              </w:rPr>
              <w:t>Know who Julius Caesar was and his role in the Rom</w:t>
            </w:r>
            <w:r>
              <w:rPr>
                <w:rFonts w:ascii="Calibri" w:eastAsia="Calibri" w:hAnsi="Calibri" w:cs="Calibri"/>
              </w:rPr>
              <w:t xml:space="preserve">an Empire. </w:t>
            </w:r>
          </w:p>
          <w:p w:rsidR="00246D50" w:rsidRDefault="00753934">
            <w:pPr>
              <w:rPr>
                <w:rFonts w:ascii="Calibri" w:eastAsia="Calibri" w:hAnsi="Calibri" w:cs="Calibri"/>
              </w:rPr>
            </w:pPr>
            <w:r>
              <w:rPr>
                <w:rFonts w:ascii="Calibri" w:eastAsia="Calibri" w:hAnsi="Calibri" w:cs="Calibri"/>
              </w:rPr>
              <w:t>Know latin roots to military, porter, proceed,factory, auditorium.</w:t>
            </w:r>
          </w:p>
          <w:p w:rsidR="00246D50" w:rsidRDefault="00753934">
            <w:pPr>
              <w:rPr>
                <w:rFonts w:ascii="Calibri" w:eastAsia="Calibri" w:hAnsi="Calibri" w:cs="Calibri"/>
              </w:rPr>
            </w:pPr>
            <w:r>
              <w:rPr>
                <w:rFonts w:ascii="Calibri" w:eastAsia="Calibri" w:hAnsi="Calibri" w:cs="Calibri"/>
              </w:rPr>
              <w:t>Know that commands end in a vowel and are followed by an exclamation mark.</w:t>
            </w:r>
          </w:p>
          <w:p w:rsidR="00246D50" w:rsidRDefault="00753934">
            <w:pPr>
              <w:rPr>
                <w:rFonts w:ascii="Calibri" w:eastAsia="Calibri" w:hAnsi="Calibri" w:cs="Calibri"/>
                <w:b/>
              </w:rPr>
            </w:pPr>
            <w:r>
              <w:rPr>
                <w:rFonts w:ascii="Calibri" w:eastAsia="Calibri" w:hAnsi="Calibri" w:cs="Calibri"/>
              </w:rPr>
              <w:t>Know that when a command is given to more than one person, it ends in</w:t>
            </w:r>
            <w:r>
              <w:rPr>
                <w:rFonts w:ascii="Calibri" w:eastAsia="Calibri" w:hAnsi="Calibri" w:cs="Calibri"/>
                <w:b/>
              </w:rPr>
              <w:t xml:space="preserve"> -te.</w:t>
            </w:r>
          </w:p>
          <w:p w:rsidR="00246D50" w:rsidRDefault="00753934">
            <w:pPr>
              <w:rPr>
                <w:rFonts w:ascii="Calibri" w:eastAsia="Calibri" w:hAnsi="Calibri" w:cs="Calibri"/>
                <w:b/>
              </w:rPr>
            </w:pPr>
            <w:r>
              <w:rPr>
                <w:rFonts w:ascii="Calibri" w:eastAsia="Calibri" w:hAnsi="Calibri" w:cs="Calibri"/>
              </w:rPr>
              <w:lastRenderedPageBreak/>
              <w:t>Know</w:t>
            </w:r>
            <w:r>
              <w:rPr>
                <w:rFonts w:ascii="Calibri" w:eastAsia="Calibri" w:hAnsi="Calibri" w:cs="Calibri"/>
                <w:b/>
              </w:rPr>
              <w:t xml:space="preserve"> quid est? </w:t>
            </w:r>
            <w:r>
              <w:rPr>
                <w:rFonts w:ascii="Calibri" w:eastAsia="Calibri" w:hAnsi="Calibri" w:cs="Calibri"/>
              </w:rPr>
              <w:t>(what is it?</w:t>
            </w:r>
            <w:r>
              <w:rPr>
                <w:rFonts w:ascii="Calibri" w:eastAsia="Calibri" w:hAnsi="Calibri" w:cs="Calibri"/>
              </w:rPr>
              <w:t>)</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246D50">
            <w:pPr>
              <w:jc w:val="cente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how to write verb sentences including adverbs to describe someone’s actions and where they are.</w:t>
            </w:r>
          </w:p>
          <w:p w:rsidR="00246D50" w:rsidRDefault="00753934">
            <w:pPr>
              <w:rPr>
                <w:rFonts w:ascii="Calibri" w:eastAsia="Calibri" w:hAnsi="Calibri" w:cs="Calibri"/>
              </w:rPr>
            </w:pPr>
            <w:r>
              <w:rPr>
                <w:rFonts w:ascii="Calibri" w:eastAsia="Calibri" w:hAnsi="Calibri" w:cs="Calibri"/>
                <w:i/>
              </w:rPr>
              <w:t>(for adverbs in latin refer to Spring 2)</w:t>
            </w:r>
            <w:r>
              <w:rPr>
                <w:rFonts w:ascii="Calibri" w:eastAsia="Calibri" w:hAnsi="Calibri" w:cs="Calibri"/>
              </w:rPr>
              <w:t xml:space="preserve"> </w:t>
            </w:r>
          </w:p>
          <w:p w:rsidR="00246D50" w:rsidRDefault="00753934">
            <w:pPr>
              <w:rPr>
                <w:rFonts w:ascii="Calibri" w:eastAsia="Calibri" w:hAnsi="Calibri" w:cs="Calibri"/>
              </w:rPr>
            </w:pPr>
            <w:r>
              <w:rPr>
                <w:rFonts w:ascii="Calibri" w:eastAsia="Calibri" w:hAnsi="Calibri" w:cs="Calibri"/>
                <w:b/>
              </w:rPr>
              <w:t>in apodyterio</w:t>
            </w:r>
            <w:r>
              <w:rPr>
                <w:rFonts w:ascii="Calibri" w:eastAsia="Calibri" w:hAnsi="Calibri" w:cs="Calibri"/>
              </w:rPr>
              <w:t xml:space="preserve"> - in the changing room</w:t>
            </w:r>
          </w:p>
          <w:p w:rsidR="00246D50" w:rsidRDefault="00753934">
            <w:pPr>
              <w:rPr>
                <w:rFonts w:ascii="Calibri" w:eastAsia="Calibri" w:hAnsi="Calibri" w:cs="Calibri"/>
              </w:rPr>
            </w:pPr>
            <w:r>
              <w:rPr>
                <w:rFonts w:ascii="Calibri" w:eastAsia="Calibri" w:hAnsi="Calibri" w:cs="Calibri"/>
                <w:b/>
              </w:rPr>
              <w:t>in tepidario</w:t>
            </w:r>
            <w:r>
              <w:rPr>
                <w:rFonts w:ascii="Calibri" w:eastAsia="Calibri" w:hAnsi="Calibri" w:cs="Calibri"/>
              </w:rPr>
              <w:t xml:space="preserve"> - in the warm room</w:t>
            </w:r>
          </w:p>
          <w:p w:rsidR="00246D50" w:rsidRDefault="00753934">
            <w:pPr>
              <w:rPr>
                <w:rFonts w:ascii="Calibri" w:eastAsia="Calibri" w:hAnsi="Calibri" w:cs="Calibri"/>
              </w:rPr>
            </w:pPr>
            <w:r>
              <w:rPr>
                <w:rFonts w:ascii="Calibri" w:eastAsia="Calibri" w:hAnsi="Calibri" w:cs="Calibri"/>
                <w:b/>
              </w:rPr>
              <w:t>in caldario</w:t>
            </w:r>
            <w:r>
              <w:rPr>
                <w:rFonts w:ascii="Calibri" w:eastAsia="Calibri" w:hAnsi="Calibri" w:cs="Calibri"/>
              </w:rPr>
              <w:t xml:space="preserve"> - in the hot room</w:t>
            </w:r>
          </w:p>
          <w:p w:rsidR="00246D50" w:rsidRDefault="00753934">
            <w:pPr>
              <w:rPr>
                <w:rFonts w:ascii="Calibri" w:eastAsia="Calibri" w:hAnsi="Calibri" w:cs="Calibri"/>
              </w:rPr>
            </w:pPr>
            <w:r>
              <w:rPr>
                <w:rFonts w:ascii="Calibri" w:eastAsia="Calibri" w:hAnsi="Calibri" w:cs="Calibri"/>
                <w:b/>
              </w:rPr>
              <w:t>in frigidario</w:t>
            </w:r>
            <w:r>
              <w:rPr>
                <w:rFonts w:ascii="Calibri" w:eastAsia="Calibri" w:hAnsi="Calibri" w:cs="Calibri"/>
              </w:rPr>
              <w:t xml:space="preserve"> - in the cold room</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the latin root </w:t>
            </w:r>
            <w:r>
              <w:rPr>
                <w:rFonts w:ascii="Calibri" w:eastAsia="Calibri" w:hAnsi="Calibri" w:cs="Calibri"/>
                <w:b/>
              </w:rPr>
              <w:t>frigidarium</w:t>
            </w:r>
            <w:r>
              <w:rPr>
                <w:rFonts w:ascii="Calibri" w:eastAsia="Calibri" w:hAnsi="Calibri" w:cs="Calibri"/>
              </w:rPr>
              <w:t xml:space="preserve"> (cold room) and </w:t>
            </w:r>
            <w:r>
              <w:rPr>
                <w:rFonts w:ascii="Calibri" w:eastAsia="Calibri" w:hAnsi="Calibri" w:cs="Calibri"/>
                <w:b/>
              </w:rPr>
              <w:t>tepidario</w:t>
            </w:r>
            <w:r>
              <w:rPr>
                <w:rFonts w:ascii="Calibri" w:eastAsia="Calibri" w:hAnsi="Calibri" w:cs="Calibri"/>
              </w:rPr>
              <w:t xml:space="preserve"> (warm room)</w:t>
            </w: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calidus</w:t>
            </w:r>
            <w:r>
              <w:rPr>
                <w:rFonts w:ascii="Calibri" w:eastAsia="Calibri" w:hAnsi="Calibri" w:cs="Calibri"/>
              </w:rPr>
              <w:t xml:space="preserve"> means hot.</w:t>
            </w:r>
          </w:p>
          <w:p w:rsidR="00246D50" w:rsidRDefault="00246D50">
            <w:pPr>
              <w:rPr>
                <w:rFonts w:ascii="Calibri" w:eastAsia="Calibri" w:hAnsi="Calibri" w:cs="Calibri"/>
                <w:b/>
              </w:rPr>
            </w:pPr>
          </w:p>
        </w:tc>
      </w:tr>
    </w:tbl>
    <w:p w:rsidR="00246D50" w:rsidRDefault="00246D50">
      <w:pPr>
        <w:rPr>
          <w:rFonts w:ascii="Calibri" w:eastAsia="Calibri" w:hAnsi="Calibri" w:cs="Calibri"/>
          <w:sz w:val="32"/>
          <w:szCs w:val="32"/>
          <w:u w:val="single"/>
        </w:rPr>
      </w:pPr>
    </w:p>
    <w:p w:rsidR="00246D50" w:rsidRDefault="00246D50">
      <w:pPr>
        <w:rPr>
          <w:rFonts w:ascii="Calibri" w:eastAsia="Calibri" w:hAnsi="Calibri" w:cs="Calibri"/>
          <w:sz w:val="32"/>
          <w:szCs w:val="32"/>
        </w:rPr>
      </w:pPr>
    </w:p>
    <w:tbl>
      <w:tblPr>
        <w:tblStyle w:val="afffb"/>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SUM 2</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Topic Title: Review</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50" w:type="dxa"/>
          </w:tcPr>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Review previous objectives.</w:t>
            </w:r>
          </w:p>
          <w:p w:rsidR="00246D50" w:rsidRDefault="00246D50">
            <w:pPr>
              <w:rPr>
                <w:rFonts w:ascii="Calibri" w:eastAsia="Calibri" w:hAnsi="Calibri" w:cs="Calibri"/>
              </w:rPr>
            </w:pPr>
          </w:p>
          <w:p w:rsidR="00246D50" w:rsidRDefault="00246D50">
            <w:pPr>
              <w:rPr>
                <w:rFonts w:ascii="Calibri" w:eastAsia="Calibri" w:hAnsi="Calibri" w:cs="Calibri"/>
              </w:rPr>
            </w:pPr>
          </w:p>
        </w:tc>
        <w:tc>
          <w:tcPr>
            <w:tcW w:w="10796" w:type="dxa"/>
          </w:tcPr>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Children to review and consolidate knowledge taught across the year. </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Assessment and Showcase</w:t>
            </w:r>
          </w:p>
          <w:p w:rsidR="00246D50" w:rsidRDefault="00246D50">
            <w:pPr>
              <w:rPr>
                <w:rFonts w:ascii="Calibri" w:eastAsia="Calibri" w:hAnsi="Calibri" w:cs="Calibri"/>
              </w:rPr>
            </w:pPr>
          </w:p>
        </w:tc>
      </w:tr>
    </w:tbl>
    <w:p w:rsidR="00246D50" w:rsidRDefault="00246D50">
      <w:pPr>
        <w:jc w:val="center"/>
        <w:rPr>
          <w:rFonts w:ascii="Calibri" w:eastAsia="Calibri" w:hAnsi="Calibri" w:cs="Calibri"/>
          <w:sz w:val="32"/>
          <w:szCs w:val="32"/>
          <w:u w:val="single"/>
        </w:rPr>
      </w:pPr>
    </w:p>
    <w:p w:rsidR="00246D50" w:rsidRDefault="00246D50">
      <w:pPr>
        <w:rPr>
          <w:rFonts w:ascii="Calibri" w:eastAsia="Calibri" w:hAnsi="Calibri" w:cs="Calibri"/>
          <w:sz w:val="32"/>
          <w:szCs w:val="32"/>
          <w:u w:val="single"/>
        </w:rPr>
      </w:pPr>
    </w:p>
    <w:p w:rsidR="00246D50" w:rsidRDefault="00246D50">
      <w:pPr>
        <w:rPr>
          <w:rFonts w:ascii="Calibri" w:eastAsia="Calibri" w:hAnsi="Calibri" w:cs="Calibri"/>
          <w:sz w:val="32"/>
          <w:szCs w:val="32"/>
          <w:u w:val="single"/>
        </w:rPr>
      </w:pPr>
    </w:p>
    <w:p w:rsidR="00246D50" w:rsidRDefault="00753934">
      <w:pPr>
        <w:rPr>
          <w:rFonts w:ascii="Calibri" w:eastAsia="Calibri" w:hAnsi="Calibri" w:cs="Calibri"/>
          <w:sz w:val="32"/>
          <w:szCs w:val="32"/>
        </w:rPr>
      </w:pPr>
      <w:r>
        <w:rPr>
          <w:rFonts w:ascii="Calibri" w:eastAsia="Calibri" w:hAnsi="Calibri" w:cs="Calibri"/>
          <w:sz w:val="32"/>
          <w:szCs w:val="32"/>
        </w:rPr>
        <w:t xml:space="preserve">Year 6 </w:t>
      </w:r>
    </w:p>
    <w:tbl>
      <w:tblPr>
        <w:tblStyle w:val="afffc"/>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Y6 AUTUMN 1</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Topic Title: Romans are the Best!/ Off to Town</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lastRenderedPageBreak/>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550"/>
        </w:trPr>
        <w:tc>
          <w:tcPr>
            <w:tcW w:w="465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753934">
            <w:pPr>
              <w:rPr>
                <w:rFonts w:ascii="Calibri" w:eastAsia="Calibri" w:hAnsi="Calibri" w:cs="Calibri"/>
              </w:rPr>
            </w:pPr>
            <w:r>
              <w:rPr>
                <w:rFonts w:ascii="Calibri" w:eastAsia="Calibri" w:hAnsi="Calibri" w:cs="Calibri"/>
              </w:rPr>
              <w:t>understand some of the contributions of the Roman Empire to Britain</w:t>
            </w:r>
          </w:p>
          <w:p w:rsidR="00246D50" w:rsidRDefault="00753934">
            <w:pPr>
              <w:rPr>
                <w:rFonts w:ascii="Calibri" w:eastAsia="Calibri" w:hAnsi="Calibri" w:cs="Calibri"/>
              </w:rPr>
            </w:pPr>
            <w:r>
              <w:rPr>
                <w:rFonts w:ascii="Calibri" w:eastAsia="Calibri" w:hAnsi="Calibri" w:cs="Calibri"/>
              </w:rPr>
              <w:t>Describe a visit to the shops and what they bought.</w:t>
            </w:r>
          </w:p>
          <w:p w:rsidR="00246D50" w:rsidRDefault="00753934">
            <w:pPr>
              <w:rPr>
                <w:rFonts w:ascii="Calibri" w:eastAsia="Calibri" w:hAnsi="Calibri" w:cs="Calibri"/>
              </w:rPr>
            </w:pPr>
            <w:r>
              <w:rPr>
                <w:rFonts w:ascii="Calibri" w:eastAsia="Calibri" w:hAnsi="Calibri" w:cs="Calibri"/>
              </w:rPr>
              <w:t>Orally ask and answer the question, where are you going?</w:t>
            </w:r>
          </w:p>
          <w:p w:rsidR="00246D50" w:rsidRDefault="00753934">
            <w:pPr>
              <w:rPr>
                <w:rFonts w:ascii="Calibri" w:eastAsia="Calibri" w:hAnsi="Calibri" w:cs="Calibri"/>
              </w:rPr>
            </w:pPr>
            <w:r>
              <w:rPr>
                <w:rFonts w:ascii="Calibri" w:eastAsia="Calibri" w:hAnsi="Calibri" w:cs="Calibri"/>
              </w:rPr>
              <w:t>Give and follow commands using Latin imperatives</w:t>
            </w:r>
          </w:p>
          <w:p w:rsidR="00246D50" w:rsidRDefault="00753934">
            <w:pPr>
              <w:rPr>
                <w:rFonts w:ascii="Calibri" w:eastAsia="Calibri" w:hAnsi="Calibri" w:cs="Calibri"/>
              </w:rPr>
            </w:pPr>
            <w:r>
              <w:rPr>
                <w:rFonts w:ascii="Calibri" w:eastAsia="Calibri" w:hAnsi="Calibri" w:cs="Calibri"/>
              </w:rPr>
              <w:t>iden</w:t>
            </w:r>
            <w:r>
              <w:rPr>
                <w:rFonts w:ascii="Calibri" w:eastAsia="Calibri" w:hAnsi="Calibri" w:cs="Calibri"/>
              </w:rPr>
              <w:t>tify the Roman soldier’s uniform and weapons</w:t>
            </w:r>
          </w:p>
        </w:tc>
        <w:tc>
          <w:tcPr>
            <w:tcW w:w="10796" w:type="dxa"/>
          </w:tcPr>
          <w:p w:rsidR="00246D50" w:rsidRDefault="00753934">
            <w:pPr>
              <w:rPr>
                <w:rFonts w:ascii="Calibri" w:eastAsia="Calibri" w:hAnsi="Calibri" w:cs="Calibri"/>
              </w:rPr>
            </w:pPr>
            <w:r>
              <w:rPr>
                <w:rFonts w:ascii="Calibri" w:eastAsia="Calibri" w:hAnsi="Calibri" w:cs="Calibri"/>
              </w:rPr>
              <w:t xml:space="preserve">know some of the contributions of Roman civilisation to Britain </w:t>
            </w:r>
          </w:p>
          <w:p w:rsidR="00246D50" w:rsidRDefault="00753934">
            <w:pPr>
              <w:rPr>
                <w:rFonts w:ascii="Calibri" w:eastAsia="Calibri" w:hAnsi="Calibri" w:cs="Calibri"/>
              </w:rPr>
            </w:pPr>
            <w:r>
              <w:rPr>
                <w:rFonts w:ascii="Calibri" w:eastAsia="Calibri" w:hAnsi="Calibri" w:cs="Calibri"/>
                <w:b/>
              </w:rPr>
              <w:t>via</w:t>
            </w:r>
            <w:r>
              <w:rPr>
                <w:rFonts w:ascii="Calibri" w:eastAsia="Calibri" w:hAnsi="Calibri" w:cs="Calibri"/>
              </w:rPr>
              <w:t xml:space="preserve"> - roads</w:t>
            </w:r>
          </w:p>
          <w:p w:rsidR="00246D50" w:rsidRDefault="00753934">
            <w:pPr>
              <w:rPr>
                <w:rFonts w:ascii="Calibri" w:eastAsia="Calibri" w:hAnsi="Calibri" w:cs="Calibri"/>
              </w:rPr>
            </w:pPr>
            <w:r>
              <w:rPr>
                <w:rFonts w:ascii="Calibri" w:eastAsia="Calibri" w:hAnsi="Calibri" w:cs="Calibri"/>
                <w:b/>
              </w:rPr>
              <w:t>tesserae</w:t>
            </w:r>
            <w:r>
              <w:rPr>
                <w:rFonts w:ascii="Calibri" w:eastAsia="Calibri" w:hAnsi="Calibri" w:cs="Calibri"/>
              </w:rPr>
              <w:t xml:space="preserve"> - mosaic </w:t>
            </w:r>
          </w:p>
          <w:p w:rsidR="00246D50" w:rsidRDefault="00753934">
            <w:pPr>
              <w:rPr>
                <w:rFonts w:ascii="Calibri" w:eastAsia="Calibri" w:hAnsi="Calibri" w:cs="Calibri"/>
              </w:rPr>
            </w:pPr>
            <w:r>
              <w:rPr>
                <w:rFonts w:ascii="Calibri" w:eastAsia="Calibri" w:hAnsi="Calibri" w:cs="Calibri"/>
                <w:b/>
              </w:rPr>
              <w:t>viae</w:t>
            </w:r>
            <w:r>
              <w:rPr>
                <w:rFonts w:ascii="Calibri" w:eastAsia="Calibri" w:hAnsi="Calibri" w:cs="Calibri"/>
              </w:rPr>
              <w:t xml:space="preserve"> - streets</w:t>
            </w:r>
          </w:p>
          <w:p w:rsidR="00246D50" w:rsidRDefault="00753934">
            <w:pPr>
              <w:rPr>
                <w:rFonts w:ascii="Calibri" w:eastAsia="Calibri" w:hAnsi="Calibri" w:cs="Calibri"/>
              </w:rPr>
            </w:pPr>
            <w:r>
              <w:rPr>
                <w:rFonts w:ascii="Calibri" w:eastAsia="Calibri" w:hAnsi="Calibri" w:cs="Calibri"/>
                <w:b/>
              </w:rPr>
              <w:t>villae</w:t>
            </w:r>
            <w:r>
              <w:rPr>
                <w:rFonts w:ascii="Calibri" w:eastAsia="Calibri" w:hAnsi="Calibri" w:cs="Calibri"/>
              </w:rPr>
              <w:t xml:space="preserve"> - houses</w:t>
            </w:r>
          </w:p>
          <w:p w:rsidR="00246D50" w:rsidRDefault="00753934">
            <w:pPr>
              <w:rPr>
                <w:rFonts w:ascii="Calibri" w:eastAsia="Calibri" w:hAnsi="Calibri" w:cs="Calibri"/>
              </w:rPr>
            </w:pPr>
            <w:r>
              <w:rPr>
                <w:rFonts w:ascii="Calibri" w:eastAsia="Calibri" w:hAnsi="Calibri" w:cs="Calibri"/>
              </w:rPr>
              <w:t>Know how to ask someone</w:t>
            </w:r>
            <w:r>
              <w:rPr>
                <w:rFonts w:ascii="Calibri" w:eastAsia="Calibri" w:hAnsi="Calibri" w:cs="Calibri"/>
                <w:b/>
              </w:rPr>
              <w:t xml:space="preserve"> Ubi is? </w:t>
            </w:r>
            <w:r>
              <w:rPr>
                <w:rFonts w:ascii="Calibri" w:eastAsia="Calibri" w:hAnsi="Calibri" w:cs="Calibri"/>
              </w:rPr>
              <w:t xml:space="preserve">(where are you going?) and to respond </w:t>
            </w:r>
            <w:r>
              <w:rPr>
                <w:rFonts w:ascii="Calibri" w:eastAsia="Calibri" w:hAnsi="Calibri" w:cs="Calibri"/>
                <w:b/>
              </w:rPr>
              <w:t>vado</w:t>
            </w:r>
            <w:r>
              <w:rPr>
                <w:rFonts w:ascii="Calibri" w:eastAsia="Calibri" w:hAnsi="Calibri" w:cs="Calibri"/>
              </w:rPr>
              <w:t xml:space="preserve"> (I am goi</w:t>
            </w:r>
            <w:r>
              <w:rPr>
                <w:rFonts w:ascii="Calibri" w:eastAsia="Calibri" w:hAnsi="Calibri" w:cs="Calibri"/>
              </w:rPr>
              <w:t>ng)</w:t>
            </w:r>
          </w:p>
          <w:p w:rsidR="00246D50" w:rsidRDefault="00753934">
            <w:pPr>
              <w:rPr>
                <w:rFonts w:ascii="Calibri" w:eastAsia="Calibri" w:hAnsi="Calibri" w:cs="Calibri"/>
              </w:rPr>
            </w:pPr>
            <w:r>
              <w:rPr>
                <w:rFonts w:ascii="Calibri" w:eastAsia="Calibri" w:hAnsi="Calibri" w:cs="Calibri"/>
              </w:rPr>
              <w:t xml:space="preserve">Know how to say they bought an object </w:t>
            </w:r>
            <w:r>
              <w:rPr>
                <w:rFonts w:ascii="Calibri" w:eastAsia="Calibri" w:hAnsi="Calibri" w:cs="Calibri"/>
                <w:b/>
              </w:rPr>
              <w:t>ego emit</w:t>
            </w:r>
            <w:r>
              <w:rPr>
                <w:rFonts w:ascii="Calibri" w:eastAsia="Calibri" w:hAnsi="Calibri" w:cs="Calibri"/>
              </w:rPr>
              <w:t xml:space="preserve"> (I bought)</w:t>
            </w:r>
          </w:p>
          <w:p w:rsidR="00246D50" w:rsidRDefault="00753934">
            <w:pPr>
              <w:rPr>
                <w:rFonts w:ascii="Calibri" w:eastAsia="Calibri" w:hAnsi="Calibri" w:cs="Calibri"/>
              </w:rPr>
            </w:pPr>
            <w:r>
              <w:rPr>
                <w:rFonts w:ascii="Calibri" w:eastAsia="Calibri" w:hAnsi="Calibri" w:cs="Calibri"/>
                <w:b/>
              </w:rPr>
              <w:t>vestes</w:t>
            </w:r>
            <w:r>
              <w:rPr>
                <w:rFonts w:ascii="Calibri" w:eastAsia="Calibri" w:hAnsi="Calibri" w:cs="Calibri"/>
              </w:rPr>
              <w:t xml:space="preserve"> - clothes shop                             </w:t>
            </w:r>
            <w:r>
              <w:rPr>
                <w:rFonts w:ascii="Calibri" w:eastAsia="Calibri" w:hAnsi="Calibri" w:cs="Calibri"/>
                <w:b/>
              </w:rPr>
              <w:t>pilulae</w:t>
            </w:r>
            <w:r>
              <w:rPr>
                <w:rFonts w:ascii="Calibri" w:eastAsia="Calibri" w:hAnsi="Calibri" w:cs="Calibri"/>
              </w:rPr>
              <w:t xml:space="preserve"> - glass beads                               </w:t>
            </w:r>
            <w:r>
              <w:rPr>
                <w:rFonts w:ascii="Calibri" w:eastAsia="Calibri" w:hAnsi="Calibri" w:cs="Calibri"/>
                <w:b/>
              </w:rPr>
              <w:t xml:space="preserve"> ampulla</w:t>
            </w:r>
            <w:r>
              <w:rPr>
                <w:rFonts w:ascii="Calibri" w:eastAsia="Calibri" w:hAnsi="Calibri" w:cs="Calibri"/>
              </w:rPr>
              <w:t xml:space="preserve"> - perfume flask</w:t>
            </w:r>
          </w:p>
          <w:p w:rsidR="00246D50" w:rsidRDefault="00753934">
            <w:pPr>
              <w:rPr>
                <w:rFonts w:ascii="Calibri" w:eastAsia="Calibri" w:hAnsi="Calibri" w:cs="Calibri"/>
              </w:rPr>
            </w:pPr>
            <w:r>
              <w:rPr>
                <w:rFonts w:ascii="Calibri" w:eastAsia="Calibri" w:hAnsi="Calibri" w:cs="Calibri"/>
                <w:b/>
              </w:rPr>
              <w:t>musicarium</w:t>
            </w:r>
            <w:r>
              <w:rPr>
                <w:rFonts w:ascii="Calibri" w:eastAsia="Calibri" w:hAnsi="Calibri" w:cs="Calibri"/>
              </w:rPr>
              <w:t xml:space="preserve"> - music shop                     </w:t>
            </w:r>
            <w:r>
              <w:rPr>
                <w:rFonts w:ascii="Calibri" w:eastAsia="Calibri" w:hAnsi="Calibri" w:cs="Calibri"/>
                <w:b/>
              </w:rPr>
              <w:t>stili et cerae</w:t>
            </w:r>
            <w:r>
              <w:rPr>
                <w:rFonts w:ascii="Calibri" w:eastAsia="Calibri" w:hAnsi="Calibri" w:cs="Calibri"/>
              </w:rPr>
              <w:t xml:space="preserve"> - pens a</w:t>
            </w:r>
            <w:r>
              <w:rPr>
                <w:rFonts w:ascii="Calibri" w:eastAsia="Calibri" w:hAnsi="Calibri" w:cs="Calibri"/>
              </w:rPr>
              <w:t xml:space="preserve">nd wax tablets     </w:t>
            </w:r>
            <w:r>
              <w:rPr>
                <w:rFonts w:ascii="Calibri" w:eastAsia="Calibri" w:hAnsi="Calibri" w:cs="Calibri"/>
                <w:b/>
              </w:rPr>
              <w:t>animalia aenea</w:t>
            </w:r>
            <w:r>
              <w:rPr>
                <w:rFonts w:ascii="Calibri" w:eastAsia="Calibri" w:hAnsi="Calibri" w:cs="Calibri"/>
              </w:rPr>
              <w:t xml:space="preserve"> - bronze animals</w:t>
            </w:r>
          </w:p>
          <w:p w:rsidR="00246D50" w:rsidRDefault="00753934">
            <w:pPr>
              <w:rPr>
                <w:rFonts w:ascii="Calibri" w:eastAsia="Calibri" w:hAnsi="Calibri" w:cs="Calibri"/>
              </w:rPr>
            </w:pPr>
            <w:r>
              <w:rPr>
                <w:rFonts w:ascii="Calibri" w:eastAsia="Calibri" w:hAnsi="Calibri" w:cs="Calibri"/>
                <w:b/>
              </w:rPr>
              <w:t>taberna libraria</w:t>
            </w:r>
            <w:r>
              <w:rPr>
                <w:rFonts w:ascii="Calibri" w:eastAsia="Calibri" w:hAnsi="Calibri" w:cs="Calibri"/>
              </w:rPr>
              <w:t xml:space="preserve"> - book shop              </w:t>
            </w:r>
            <w:r>
              <w:rPr>
                <w:rFonts w:ascii="Calibri" w:eastAsia="Calibri" w:hAnsi="Calibri" w:cs="Calibri"/>
                <w:b/>
              </w:rPr>
              <w:t xml:space="preserve">  ludus</w:t>
            </w:r>
            <w:r>
              <w:rPr>
                <w:rFonts w:ascii="Calibri" w:eastAsia="Calibri" w:hAnsi="Calibri" w:cs="Calibri"/>
              </w:rPr>
              <w:t xml:space="preserve"> - game board                                 </w:t>
            </w:r>
            <w:r>
              <w:rPr>
                <w:rFonts w:ascii="Calibri" w:eastAsia="Calibri" w:hAnsi="Calibri" w:cs="Calibri"/>
                <w:b/>
              </w:rPr>
              <w:t>gladius</w:t>
            </w:r>
            <w:r>
              <w:rPr>
                <w:rFonts w:ascii="Calibri" w:eastAsia="Calibri" w:hAnsi="Calibri" w:cs="Calibri"/>
              </w:rPr>
              <w:t xml:space="preserve"> - sword</w:t>
            </w:r>
          </w:p>
          <w:p w:rsidR="00246D50" w:rsidRDefault="00753934">
            <w:pPr>
              <w:rPr>
                <w:rFonts w:ascii="Calibri" w:eastAsia="Calibri" w:hAnsi="Calibri" w:cs="Calibri"/>
              </w:rPr>
            </w:pPr>
            <w:r>
              <w:rPr>
                <w:rFonts w:ascii="Calibri" w:eastAsia="Calibri" w:hAnsi="Calibri" w:cs="Calibri"/>
                <w:b/>
              </w:rPr>
              <w:t>taberna ludibriorum</w:t>
            </w:r>
            <w:r>
              <w:rPr>
                <w:rFonts w:ascii="Calibri" w:eastAsia="Calibri" w:hAnsi="Calibri" w:cs="Calibri"/>
              </w:rPr>
              <w:t xml:space="preserve"> - toy shop          </w:t>
            </w:r>
            <w:r>
              <w:rPr>
                <w:rFonts w:ascii="Calibri" w:eastAsia="Calibri" w:hAnsi="Calibri" w:cs="Calibri"/>
                <w:b/>
              </w:rPr>
              <w:t>capillamentum</w:t>
            </w:r>
            <w:r>
              <w:rPr>
                <w:rFonts w:ascii="Calibri" w:eastAsia="Calibri" w:hAnsi="Calibri" w:cs="Calibri"/>
              </w:rPr>
              <w:t xml:space="preserve"> - wig                               </w:t>
            </w:r>
            <w:r>
              <w:rPr>
                <w:rFonts w:ascii="Calibri" w:eastAsia="Calibri" w:hAnsi="Calibri" w:cs="Calibri"/>
                <w:b/>
              </w:rPr>
              <w:t>mort</w:t>
            </w:r>
            <w:r>
              <w:rPr>
                <w:rFonts w:ascii="Calibri" w:eastAsia="Calibri" w:hAnsi="Calibri" w:cs="Calibri"/>
                <w:b/>
              </w:rPr>
              <w:t>arium</w:t>
            </w:r>
            <w:r>
              <w:rPr>
                <w:rFonts w:ascii="Calibri" w:eastAsia="Calibri" w:hAnsi="Calibri" w:cs="Calibri"/>
              </w:rPr>
              <w:t xml:space="preserve"> - cooking pot</w:t>
            </w:r>
          </w:p>
          <w:p w:rsidR="00246D50" w:rsidRDefault="00246D50">
            <w:pPr>
              <w:rPr>
                <w:rFonts w:ascii="Calibri" w:eastAsia="Calibri" w:hAnsi="Calibri" w:cs="Calibri"/>
                <w:color w:val="FF0000"/>
              </w:rPr>
            </w:pPr>
          </w:p>
          <w:p w:rsidR="00246D50" w:rsidRDefault="00753934">
            <w:pPr>
              <w:jc w:val="center"/>
              <w:rPr>
                <w:rFonts w:ascii="Calibri" w:eastAsia="Calibri" w:hAnsi="Calibri" w:cs="Calibri"/>
                <w:color w:val="FF0000"/>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 xml:space="preserve">Know how to give and follow </w:t>
            </w:r>
            <w:r>
              <w:rPr>
                <w:rFonts w:ascii="Calibri" w:eastAsia="Calibri" w:hAnsi="Calibri" w:cs="Calibri"/>
                <w:b/>
                <w:i/>
              </w:rPr>
              <w:t xml:space="preserve">at least 3 </w:t>
            </w:r>
            <w:r>
              <w:rPr>
                <w:rFonts w:ascii="Calibri" w:eastAsia="Calibri" w:hAnsi="Calibri" w:cs="Calibri"/>
              </w:rPr>
              <w:t>Latin commands.</w:t>
            </w:r>
          </w:p>
          <w:p w:rsidR="00246D50" w:rsidRDefault="00753934">
            <w:pPr>
              <w:rPr>
                <w:rFonts w:ascii="Calibri" w:eastAsia="Calibri" w:hAnsi="Calibri" w:cs="Calibri"/>
              </w:rPr>
            </w:pPr>
            <w:r>
              <w:rPr>
                <w:rFonts w:ascii="Calibri" w:eastAsia="Calibri" w:hAnsi="Calibri" w:cs="Calibri"/>
                <w:b/>
              </w:rPr>
              <w:t>scribite!</w:t>
            </w:r>
            <w:r>
              <w:rPr>
                <w:rFonts w:ascii="Calibri" w:eastAsia="Calibri" w:hAnsi="Calibri" w:cs="Calibri"/>
              </w:rPr>
              <w:t xml:space="preserve">- write!                         </w:t>
            </w:r>
            <w:r>
              <w:rPr>
                <w:rFonts w:ascii="Calibri" w:eastAsia="Calibri" w:hAnsi="Calibri" w:cs="Calibri"/>
                <w:b/>
              </w:rPr>
              <w:t xml:space="preserve"> cave! </w:t>
            </w:r>
            <w:r>
              <w:rPr>
                <w:rFonts w:ascii="Calibri" w:eastAsia="Calibri" w:hAnsi="Calibri" w:cs="Calibri"/>
              </w:rPr>
              <w:t xml:space="preserve">- be careful!         </w:t>
            </w:r>
            <w:r>
              <w:rPr>
                <w:rFonts w:ascii="Calibri" w:eastAsia="Calibri" w:hAnsi="Calibri" w:cs="Calibri"/>
                <w:b/>
              </w:rPr>
              <w:t xml:space="preserve"> procedite!</w:t>
            </w:r>
            <w:r>
              <w:rPr>
                <w:rFonts w:ascii="Calibri" w:eastAsia="Calibri" w:hAnsi="Calibri" w:cs="Calibri"/>
              </w:rPr>
              <w:t xml:space="preserve"> - go forward!</w:t>
            </w:r>
          </w:p>
          <w:p w:rsidR="00246D50" w:rsidRDefault="00753934">
            <w:pPr>
              <w:rPr>
                <w:rFonts w:ascii="Calibri" w:eastAsia="Calibri" w:hAnsi="Calibri" w:cs="Calibri"/>
              </w:rPr>
            </w:pPr>
            <w:r>
              <w:rPr>
                <w:rFonts w:ascii="Calibri" w:eastAsia="Calibri" w:hAnsi="Calibri" w:cs="Calibri"/>
                <w:b/>
              </w:rPr>
              <w:t>sedete!</w:t>
            </w:r>
            <w:r>
              <w:rPr>
                <w:rFonts w:ascii="Calibri" w:eastAsia="Calibri" w:hAnsi="Calibri" w:cs="Calibri"/>
              </w:rPr>
              <w:t xml:space="preserve"> -sit!                               </w:t>
            </w:r>
            <w:r>
              <w:rPr>
                <w:rFonts w:ascii="Calibri" w:eastAsia="Calibri" w:hAnsi="Calibri" w:cs="Calibri"/>
                <w:b/>
              </w:rPr>
              <w:t xml:space="preserve"> siste! </w:t>
            </w:r>
            <w:r>
              <w:rPr>
                <w:rFonts w:ascii="Calibri" w:eastAsia="Calibri" w:hAnsi="Calibri" w:cs="Calibri"/>
              </w:rPr>
              <w:t xml:space="preserve">- stop!                    </w:t>
            </w:r>
            <w:r>
              <w:rPr>
                <w:rFonts w:ascii="Calibri" w:eastAsia="Calibri" w:hAnsi="Calibri" w:cs="Calibri"/>
                <w:b/>
              </w:rPr>
              <w:t>demittite!</w:t>
            </w:r>
            <w:r>
              <w:rPr>
                <w:rFonts w:ascii="Calibri" w:eastAsia="Calibri" w:hAnsi="Calibri" w:cs="Calibri"/>
              </w:rPr>
              <w:t xml:space="preserve"> - put down!</w:t>
            </w:r>
          </w:p>
          <w:p w:rsidR="00246D50" w:rsidRDefault="00753934">
            <w:pPr>
              <w:rPr>
                <w:rFonts w:ascii="Calibri" w:eastAsia="Calibri" w:hAnsi="Calibri" w:cs="Calibri"/>
              </w:rPr>
            </w:pPr>
            <w:r>
              <w:rPr>
                <w:rFonts w:ascii="Calibri" w:eastAsia="Calibri" w:hAnsi="Calibri" w:cs="Calibri"/>
                <w:b/>
              </w:rPr>
              <w:t>surgite!</w:t>
            </w:r>
            <w:r>
              <w:rPr>
                <w:rFonts w:ascii="Calibri" w:eastAsia="Calibri" w:hAnsi="Calibri" w:cs="Calibri"/>
              </w:rPr>
              <w:t xml:space="preserve"> -get up!                        </w:t>
            </w:r>
            <w:r>
              <w:rPr>
                <w:rFonts w:ascii="Calibri" w:eastAsia="Calibri" w:hAnsi="Calibri" w:cs="Calibri"/>
                <w:b/>
              </w:rPr>
              <w:t>ecce!</w:t>
            </w:r>
            <w:r>
              <w:rPr>
                <w:rFonts w:ascii="Calibri" w:eastAsia="Calibri" w:hAnsi="Calibri" w:cs="Calibri"/>
              </w:rPr>
              <w:t xml:space="preserve"> - look!                     </w:t>
            </w:r>
            <w:r>
              <w:rPr>
                <w:rFonts w:ascii="Calibri" w:eastAsia="Calibri" w:hAnsi="Calibri" w:cs="Calibri"/>
                <w:b/>
              </w:rPr>
              <w:t>sumite!</w:t>
            </w:r>
            <w:r>
              <w:rPr>
                <w:rFonts w:ascii="Calibri" w:eastAsia="Calibri" w:hAnsi="Calibri" w:cs="Calibri"/>
              </w:rPr>
              <w:t xml:space="preserve"> - pick up!</w:t>
            </w:r>
          </w:p>
          <w:p w:rsidR="00246D50" w:rsidRDefault="00753934">
            <w:pPr>
              <w:rPr>
                <w:rFonts w:ascii="Calibri" w:eastAsia="Calibri" w:hAnsi="Calibri" w:cs="Calibri"/>
              </w:rPr>
            </w:pPr>
            <w:r>
              <w:rPr>
                <w:rFonts w:ascii="Calibri" w:eastAsia="Calibri" w:hAnsi="Calibri" w:cs="Calibri"/>
                <w:b/>
              </w:rPr>
              <w:t>salite!</w:t>
            </w:r>
            <w:r>
              <w:rPr>
                <w:rFonts w:ascii="Calibri" w:eastAsia="Calibri" w:hAnsi="Calibri" w:cs="Calibri"/>
              </w:rPr>
              <w:t xml:space="preserve"> - jump!                            </w:t>
            </w:r>
            <w:r>
              <w:rPr>
                <w:rFonts w:ascii="Calibri" w:eastAsia="Calibri" w:hAnsi="Calibri" w:cs="Calibri"/>
                <w:b/>
              </w:rPr>
              <w:t>relinque!</w:t>
            </w:r>
            <w:r>
              <w:rPr>
                <w:rFonts w:ascii="Calibri" w:eastAsia="Calibri" w:hAnsi="Calibri" w:cs="Calibri"/>
              </w:rPr>
              <w:t xml:space="preserve"> - leave it!         </w:t>
            </w:r>
            <w:r>
              <w:rPr>
                <w:rFonts w:ascii="Calibri" w:eastAsia="Calibri" w:hAnsi="Calibri" w:cs="Calibri"/>
                <w:b/>
              </w:rPr>
              <w:t>portate!</w:t>
            </w:r>
            <w:r>
              <w:rPr>
                <w:rFonts w:ascii="Calibri" w:eastAsia="Calibri" w:hAnsi="Calibri" w:cs="Calibri"/>
              </w:rPr>
              <w:t xml:space="preserve"> - carry!</w:t>
            </w:r>
          </w:p>
          <w:p w:rsidR="00246D50" w:rsidRDefault="00753934">
            <w:pPr>
              <w:rPr>
                <w:rFonts w:ascii="Calibri" w:eastAsia="Calibri" w:hAnsi="Calibri" w:cs="Calibri"/>
              </w:rPr>
            </w:pPr>
            <w:r>
              <w:rPr>
                <w:rFonts w:ascii="Calibri" w:eastAsia="Calibri" w:hAnsi="Calibri" w:cs="Calibri"/>
                <w:b/>
              </w:rPr>
              <w:t>audite!</w:t>
            </w:r>
            <w:r>
              <w:rPr>
                <w:rFonts w:ascii="Calibri" w:eastAsia="Calibri" w:hAnsi="Calibri" w:cs="Calibri"/>
              </w:rPr>
              <w:t xml:space="preserve"> - listen</w:t>
            </w:r>
          </w:p>
          <w:p w:rsidR="00246D50" w:rsidRDefault="00753934">
            <w:pPr>
              <w:rPr>
                <w:rFonts w:ascii="Calibri" w:eastAsia="Calibri" w:hAnsi="Calibri" w:cs="Calibri"/>
              </w:rPr>
            </w:pPr>
            <w:r>
              <w:rPr>
                <w:rFonts w:ascii="Calibri" w:eastAsia="Calibri" w:hAnsi="Calibri" w:cs="Calibri"/>
                <w:b/>
              </w:rPr>
              <w:t>veni</w:t>
            </w:r>
            <w:r>
              <w:rPr>
                <w:rFonts w:ascii="Calibri" w:eastAsia="Calibri" w:hAnsi="Calibri" w:cs="Calibri"/>
                <w:b/>
              </w:rPr>
              <w:t>te</w:t>
            </w:r>
            <w:r>
              <w:rPr>
                <w:rFonts w:ascii="Calibri" w:eastAsia="Calibri" w:hAnsi="Calibri" w:cs="Calibri"/>
                <w:b/>
                <w:i/>
              </w:rPr>
              <w:t xml:space="preserve"> (pl</w:t>
            </w:r>
            <w:r>
              <w:rPr>
                <w:rFonts w:ascii="Calibri" w:eastAsia="Calibri" w:hAnsi="Calibri" w:cs="Calibri"/>
                <w:b/>
              </w:rPr>
              <w:t>) /veni (</w:t>
            </w:r>
            <w:r>
              <w:rPr>
                <w:rFonts w:ascii="Calibri" w:eastAsia="Calibri" w:hAnsi="Calibri" w:cs="Calibri"/>
                <w:b/>
                <w:i/>
              </w:rPr>
              <w:t>s)</w:t>
            </w:r>
            <w:r>
              <w:rPr>
                <w:rFonts w:ascii="Calibri" w:eastAsia="Calibri" w:hAnsi="Calibri" w:cs="Calibri"/>
              </w:rPr>
              <w:t xml:space="preserve"> - come!</w:t>
            </w:r>
          </w:p>
          <w:p w:rsidR="00246D50" w:rsidRDefault="00753934">
            <w:pPr>
              <w:rPr>
                <w:rFonts w:ascii="Calibri" w:eastAsia="Calibri" w:hAnsi="Calibri" w:cs="Calibri"/>
              </w:rPr>
            </w:pPr>
            <w:r>
              <w:rPr>
                <w:rFonts w:ascii="Calibri" w:eastAsia="Calibri" w:hAnsi="Calibri" w:cs="Calibri"/>
                <w:b/>
              </w:rPr>
              <w:t xml:space="preserve">milites </w:t>
            </w:r>
            <w:r>
              <w:rPr>
                <w:rFonts w:ascii="Calibri" w:eastAsia="Calibri" w:hAnsi="Calibri" w:cs="Calibri"/>
              </w:rPr>
              <w:t>- soldiers</w:t>
            </w:r>
          </w:p>
          <w:p w:rsidR="00246D50" w:rsidRDefault="00246D50">
            <w:pPr>
              <w:rPr>
                <w:rFonts w:ascii="Calibri" w:eastAsia="Calibri" w:hAnsi="Calibri" w:cs="Calibri"/>
              </w:rPr>
            </w:pPr>
          </w:p>
          <w:p w:rsidR="00246D50" w:rsidRDefault="00246D50">
            <w:pPr>
              <w:rPr>
                <w:rFonts w:ascii="Calibri" w:eastAsia="Calibri" w:hAnsi="Calibri" w:cs="Calibri"/>
              </w:rPr>
            </w:pPr>
          </w:p>
          <w:p w:rsidR="00246D50" w:rsidRDefault="00246D50">
            <w:pPr>
              <w:rPr>
                <w:rFonts w:ascii="Calibri" w:eastAsia="Calibri" w:hAnsi="Calibri" w:cs="Calibri"/>
              </w:rPr>
            </w:pPr>
          </w:p>
        </w:tc>
      </w:tr>
    </w:tbl>
    <w:p w:rsidR="00246D50" w:rsidRDefault="00246D50">
      <w:pPr>
        <w:rPr>
          <w:rFonts w:ascii="Calibri" w:eastAsia="Calibri" w:hAnsi="Calibri" w:cs="Calibri"/>
          <w:sz w:val="32"/>
          <w:szCs w:val="32"/>
        </w:rPr>
      </w:pPr>
    </w:p>
    <w:tbl>
      <w:tblPr>
        <w:tblStyle w:val="afffd"/>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Term: Y6 AUTUMN 2</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Topic Title: The Military Machine/Arachne/Clean and Healthy</w:t>
            </w:r>
          </w:p>
        </w:tc>
      </w:tr>
      <w:tr w:rsidR="00246D50">
        <w:tc>
          <w:tcPr>
            <w:tcW w:w="4650" w:type="dxa"/>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10796" w:type="dxa"/>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4650" w:type="dxa"/>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7"/>
              </w:numPr>
              <w:rPr>
                <w:rFonts w:ascii="Calibri" w:eastAsia="Calibri" w:hAnsi="Calibri" w:cs="Calibri"/>
              </w:rPr>
            </w:pPr>
            <w:r>
              <w:rPr>
                <w:rFonts w:ascii="Calibri" w:eastAsia="Calibri" w:hAnsi="Calibri" w:cs="Calibri"/>
              </w:rPr>
              <w:t>read latin aloud</w:t>
            </w:r>
          </w:p>
          <w:p w:rsidR="00246D50" w:rsidRDefault="00753934">
            <w:pPr>
              <w:numPr>
                <w:ilvl w:val="0"/>
                <w:numId w:val="7"/>
              </w:numPr>
              <w:rPr>
                <w:rFonts w:ascii="Calibri" w:eastAsia="Calibri" w:hAnsi="Calibri" w:cs="Calibri"/>
              </w:rPr>
            </w:pPr>
            <w:r>
              <w:rPr>
                <w:rFonts w:ascii="Calibri" w:eastAsia="Calibri" w:hAnsi="Calibri" w:cs="Calibri"/>
              </w:rPr>
              <w:t>identify the imperfect tense for sum and use it to explain who is speaking</w:t>
            </w:r>
          </w:p>
          <w:p w:rsidR="00246D50" w:rsidRDefault="00753934">
            <w:pPr>
              <w:numPr>
                <w:ilvl w:val="0"/>
                <w:numId w:val="7"/>
              </w:numPr>
              <w:rPr>
                <w:rFonts w:ascii="Calibri" w:eastAsia="Calibri" w:hAnsi="Calibri" w:cs="Calibri"/>
              </w:rPr>
            </w:pPr>
            <w:r>
              <w:rPr>
                <w:rFonts w:ascii="Calibri" w:eastAsia="Calibri" w:hAnsi="Calibri" w:cs="Calibri"/>
              </w:rPr>
              <w:t>describe the characters from the myth Arachne</w:t>
            </w:r>
          </w:p>
          <w:p w:rsidR="00246D50" w:rsidRDefault="00753934">
            <w:pPr>
              <w:numPr>
                <w:ilvl w:val="0"/>
                <w:numId w:val="7"/>
              </w:numPr>
              <w:rPr>
                <w:rFonts w:ascii="Calibri" w:eastAsia="Calibri" w:hAnsi="Calibri" w:cs="Calibri"/>
              </w:rPr>
            </w:pPr>
            <w:r>
              <w:rPr>
                <w:rFonts w:ascii="Calibri" w:eastAsia="Calibri" w:hAnsi="Calibri" w:cs="Calibri"/>
              </w:rPr>
              <w:t>describe themselves in the imperfect (past) tense</w:t>
            </w:r>
          </w:p>
          <w:p w:rsidR="00246D50" w:rsidRDefault="00753934">
            <w:pPr>
              <w:numPr>
                <w:ilvl w:val="0"/>
                <w:numId w:val="7"/>
              </w:numPr>
              <w:rPr>
                <w:rFonts w:ascii="Calibri" w:eastAsia="Calibri" w:hAnsi="Calibri" w:cs="Calibri"/>
              </w:rPr>
            </w:pPr>
            <w:r>
              <w:rPr>
                <w:rFonts w:ascii="Calibri" w:eastAsia="Calibri" w:hAnsi="Calibri" w:cs="Calibri"/>
              </w:rPr>
              <w:t>use prepositions to explain the location of objects and people in the classroom</w:t>
            </w:r>
          </w:p>
          <w:p w:rsidR="00246D50" w:rsidRDefault="00753934">
            <w:pPr>
              <w:numPr>
                <w:ilvl w:val="0"/>
                <w:numId w:val="7"/>
              </w:numPr>
              <w:rPr>
                <w:rFonts w:ascii="Calibri" w:eastAsia="Calibri" w:hAnsi="Calibri" w:cs="Calibri"/>
              </w:rPr>
            </w:pPr>
            <w:r>
              <w:rPr>
                <w:rFonts w:ascii="Calibri" w:eastAsia="Calibri" w:hAnsi="Calibri" w:cs="Calibri"/>
              </w:rPr>
              <w:t>to qu</w:t>
            </w:r>
            <w:r>
              <w:rPr>
                <w:rFonts w:ascii="Calibri" w:eastAsia="Calibri" w:hAnsi="Calibri" w:cs="Calibri"/>
              </w:rPr>
              <w:t>estion and respond to question tags</w:t>
            </w:r>
          </w:p>
          <w:p w:rsidR="00246D50" w:rsidRDefault="00246D50">
            <w:pPr>
              <w:rPr>
                <w:rFonts w:ascii="Calibri" w:eastAsia="Calibri" w:hAnsi="Calibri" w:cs="Calibri"/>
              </w:rPr>
            </w:pPr>
          </w:p>
        </w:tc>
        <w:tc>
          <w:tcPr>
            <w:tcW w:w="10796" w:type="dxa"/>
          </w:tcPr>
          <w:p w:rsidR="00246D50" w:rsidRDefault="00753934">
            <w:pPr>
              <w:rPr>
                <w:rFonts w:ascii="Calibri" w:eastAsia="Calibri" w:hAnsi="Calibri" w:cs="Calibri"/>
              </w:rPr>
            </w:pPr>
            <w:r>
              <w:rPr>
                <w:rFonts w:ascii="Calibri" w:eastAsia="Calibri" w:hAnsi="Calibri" w:cs="Calibri"/>
              </w:rPr>
              <w:t>Know the lexical links to auditory, porter, military, proceed.</w:t>
            </w:r>
          </w:p>
          <w:p w:rsidR="00246D50" w:rsidRDefault="00753934">
            <w:pPr>
              <w:rPr>
                <w:rFonts w:ascii="Calibri" w:eastAsia="Calibri" w:hAnsi="Calibri" w:cs="Calibri"/>
              </w:rPr>
            </w:pPr>
            <w:r>
              <w:rPr>
                <w:rFonts w:ascii="Calibri" w:eastAsia="Calibri" w:hAnsi="Calibri" w:cs="Calibri"/>
              </w:rPr>
              <w:t>Know the nouns for a soldier’s weapons and uniform</w:t>
            </w:r>
          </w:p>
          <w:p w:rsidR="00246D50" w:rsidRDefault="00753934">
            <w:pPr>
              <w:rPr>
                <w:rFonts w:ascii="Calibri" w:eastAsia="Calibri" w:hAnsi="Calibri" w:cs="Calibri"/>
              </w:rPr>
            </w:pPr>
            <w:r>
              <w:rPr>
                <w:rFonts w:ascii="Calibri" w:eastAsia="Calibri" w:hAnsi="Calibri" w:cs="Calibri"/>
                <w:b/>
              </w:rPr>
              <w:t>arma</w:t>
            </w:r>
            <w:r>
              <w:rPr>
                <w:rFonts w:ascii="Calibri" w:eastAsia="Calibri" w:hAnsi="Calibri" w:cs="Calibri"/>
              </w:rPr>
              <w:t xml:space="preserve">- weapons              </w:t>
            </w:r>
            <w:r>
              <w:rPr>
                <w:rFonts w:ascii="Calibri" w:eastAsia="Calibri" w:hAnsi="Calibri" w:cs="Calibri"/>
                <w:b/>
              </w:rPr>
              <w:t xml:space="preserve"> lorica</w:t>
            </w:r>
            <w:r>
              <w:rPr>
                <w:rFonts w:ascii="Calibri" w:eastAsia="Calibri" w:hAnsi="Calibri" w:cs="Calibri"/>
              </w:rPr>
              <w:t xml:space="preserve"> - breastplate                </w:t>
            </w:r>
            <w:r>
              <w:rPr>
                <w:rFonts w:ascii="Calibri" w:eastAsia="Calibri" w:hAnsi="Calibri" w:cs="Calibri"/>
                <w:b/>
              </w:rPr>
              <w:t>scutum</w:t>
            </w:r>
            <w:r>
              <w:rPr>
                <w:rFonts w:ascii="Calibri" w:eastAsia="Calibri" w:hAnsi="Calibri" w:cs="Calibri"/>
              </w:rPr>
              <w:t xml:space="preserve"> - shield</w:t>
            </w:r>
          </w:p>
          <w:p w:rsidR="00246D50" w:rsidRDefault="00753934">
            <w:pPr>
              <w:rPr>
                <w:rFonts w:ascii="Calibri" w:eastAsia="Calibri" w:hAnsi="Calibri" w:cs="Calibri"/>
              </w:rPr>
            </w:pPr>
            <w:r>
              <w:rPr>
                <w:rFonts w:ascii="Calibri" w:eastAsia="Calibri" w:hAnsi="Calibri" w:cs="Calibri"/>
                <w:b/>
              </w:rPr>
              <w:t xml:space="preserve">galea </w:t>
            </w:r>
            <w:r>
              <w:rPr>
                <w:rFonts w:ascii="Calibri" w:eastAsia="Calibri" w:hAnsi="Calibri" w:cs="Calibri"/>
              </w:rPr>
              <w:t xml:space="preserve">- helmet                 </w:t>
            </w:r>
            <w:r>
              <w:rPr>
                <w:rFonts w:ascii="Calibri" w:eastAsia="Calibri" w:hAnsi="Calibri" w:cs="Calibri"/>
                <w:b/>
              </w:rPr>
              <w:t xml:space="preserve">pilum </w:t>
            </w:r>
            <w:r>
              <w:rPr>
                <w:rFonts w:ascii="Calibri" w:eastAsia="Calibri" w:hAnsi="Calibri" w:cs="Calibri"/>
              </w:rPr>
              <w:t xml:space="preserve">- javelin                         </w:t>
            </w:r>
          </w:p>
          <w:p w:rsidR="00246D50" w:rsidRDefault="00753934">
            <w:pPr>
              <w:rPr>
                <w:rFonts w:ascii="Calibri" w:eastAsia="Calibri" w:hAnsi="Calibri" w:cs="Calibri"/>
              </w:rPr>
            </w:pPr>
            <w:r>
              <w:rPr>
                <w:rFonts w:ascii="Calibri" w:eastAsia="Calibri" w:hAnsi="Calibri" w:cs="Calibri"/>
                <w:b/>
              </w:rPr>
              <w:t>gladius</w:t>
            </w:r>
            <w:r>
              <w:rPr>
                <w:rFonts w:ascii="Calibri" w:eastAsia="Calibri" w:hAnsi="Calibri" w:cs="Calibri"/>
              </w:rPr>
              <w:t xml:space="preserve"> - sword.              </w:t>
            </w:r>
            <w:r>
              <w:rPr>
                <w:rFonts w:ascii="Calibri" w:eastAsia="Calibri" w:hAnsi="Calibri" w:cs="Calibri"/>
                <w:b/>
              </w:rPr>
              <w:t xml:space="preserve"> pugio</w:t>
            </w:r>
            <w:r>
              <w:rPr>
                <w:rFonts w:ascii="Calibri" w:eastAsia="Calibri" w:hAnsi="Calibri" w:cs="Calibri"/>
              </w:rPr>
              <w:t xml:space="preserve"> - dagger</w:t>
            </w:r>
          </w:p>
          <w:p w:rsidR="00246D50" w:rsidRDefault="00246D50">
            <w:pPr>
              <w:rPr>
                <w:rFonts w:ascii="Calibri" w:eastAsia="Calibri" w:hAnsi="Calibri" w:cs="Calibri"/>
              </w:rPr>
            </w:pPr>
          </w:p>
          <w:p w:rsidR="00246D50" w:rsidRDefault="00753934">
            <w:pPr>
              <w:rPr>
                <w:rFonts w:ascii="Calibri" w:eastAsia="Calibri" w:hAnsi="Calibri" w:cs="Calibri"/>
                <w:i/>
              </w:rPr>
            </w:pPr>
            <w:r>
              <w:rPr>
                <w:rFonts w:ascii="Calibri" w:eastAsia="Calibri" w:hAnsi="Calibri" w:cs="Calibri"/>
              </w:rPr>
              <w:t xml:space="preserve">Know the imperfect tense for </w:t>
            </w:r>
            <w:r>
              <w:rPr>
                <w:rFonts w:ascii="Calibri" w:eastAsia="Calibri" w:hAnsi="Calibri" w:cs="Calibri"/>
                <w:b/>
              </w:rPr>
              <w:t>sum</w:t>
            </w:r>
            <w:r>
              <w:rPr>
                <w:rFonts w:ascii="Calibri" w:eastAsia="Calibri" w:hAnsi="Calibri" w:cs="Calibri"/>
              </w:rPr>
              <w:t xml:space="preserve"> </w:t>
            </w:r>
            <w:r>
              <w:rPr>
                <w:rFonts w:ascii="Calibri" w:eastAsia="Calibri" w:hAnsi="Calibri" w:cs="Calibri"/>
                <w:i/>
              </w:rPr>
              <w:t>(state of being verb)</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m</w:t>
            </w:r>
            <w:r>
              <w:rPr>
                <w:rFonts w:ascii="Calibri" w:eastAsia="Calibri" w:hAnsi="Calibri" w:cs="Calibri"/>
                <w:color w:val="FF0000"/>
              </w:rPr>
              <w:t xml:space="preserve"> </w:t>
            </w:r>
            <w:r>
              <w:rPr>
                <w:rFonts w:ascii="Calibri" w:eastAsia="Calibri" w:hAnsi="Calibri" w:cs="Calibri"/>
              </w:rPr>
              <w:t xml:space="preserve">- I was                                    </w:t>
            </w:r>
            <w:r>
              <w:rPr>
                <w:rFonts w:ascii="Calibri" w:eastAsia="Calibri" w:hAnsi="Calibri" w:cs="Calibri"/>
                <w:b/>
              </w:rPr>
              <w:t>era</w:t>
            </w:r>
            <w:r>
              <w:rPr>
                <w:rFonts w:ascii="Calibri" w:eastAsia="Calibri" w:hAnsi="Calibri" w:cs="Calibri"/>
                <w:b/>
                <w:color w:val="FF0000"/>
              </w:rPr>
              <w:t>mus</w:t>
            </w:r>
            <w:r>
              <w:rPr>
                <w:rFonts w:ascii="Calibri" w:eastAsia="Calibri" w:hAnsi="Calibri" w:cs="Calibri"/>
              </w:rPr>
              <w:t xml:space="preserve"> - we were</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s</w:t>
            </w:r>
            <w:r>
              <w:rPr>
                <w:rFonts w:ascii="Calibri" w:eastAsia="Calibri" w:hAnsi="Calibri" w:cs="Calibri"/>
              </w:rPr>
              <w:t xml:space="preserve"> - you were                              </w:t>
            </w:r>
            <w:r>
              <w:rPr>
                <w:rFonts w:ascii="Calibri" w:eastAsia="Calibri" w:hAnsi="Calibri" w:cs="Calibri"/>
                <w:b/>
              </w:rPr>
              <w:t>era</w:t>
            </w:r>
            <w:r>
              <w:rPr>
                <w:rFonts w:ascii="Calibri" w:eastAsia="Calibri" w:hAnsi="Calibri" w:cs="Calibri"/>
                <w:b/>
                <w:color w:val="FF0000"/>
              </w:rPr>
              <w:t>tis</w:t>
            </w:r>
            <w:r>
              <w:rPr>
                <w:rFonts w:ascii="Calibri" w:eastAsia="Calibri" w:hAnsi="Calibri" w:cs="Calibri"/>
              </w:rPr>
              <w:t xml:space="preserve"> - you were (</w:t>
            </w:r>
            <w:r>
              <w:rPr>
                <w:rFonts w:ascii="Calibri" w:eastAsia="Calibri" w:hAnsi="Calibri" w:cs="Calibri"/>
                <w:i/>
              </w:rPr>
              <w:t>p</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t</w:t>
            </w:r>
            <w:r>
              <w:rPr>
                <w:rFonts w:ascii="Calibri" w:eastAsia="Calibri" w:hAnsi="Calibri" w:cs="Calibri"/>
              </w:rPr>
              <w:t xml:space="preserve"> - he/she/ it was                     </w:t>
            </w:r>
            <w:r>
              <w:rPr>
                <w:rFonts w:ascii="Calibri" w:eastAsia="Calibri" w:hAnsi="Calibri" w:cs="Calibri"/>
                <w:b/>
              </w:rPr>
              <w:t>era</w:t>
            </w:r>
            <w:r>
              <w:rPr>
                <w:rFonts w:ascii="Calibri" w:eastAsia="Calibri" w:hAnsi="Calibri" w:cs="Calibri"/>
                <w:b/>
                <w:color w:val="FF0000"/>
              </w:rPr>
              <w:t>nt</w:t>
            </w:r>
            <w:r>
              <w:rPr>
                <w:rFonts w:ascii="Calibri" w:eastAsia="Calibri" w:hAnsi="Calibri" w:cs="Calibri"/>
              </w:rPr>
              <w:t xml:space="preserve"> - they were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non</w:t>
            </w:r>
            <w:r>
              <w:rPr>
                <w:rFonts w:ascii="Calibri" w:eastAsia="Calibri" w:hAnsi="Calibri" w:cs="Calibri"/>
              </w:rPr>
              <w:t xml:space="preserve"> is used to make the verb negative i.e. </w:t>
            </w:r>
            <w:r>
              <w:rPr>
                <w:rFonts w:ascii="Calibri" w:eastAsia="Calibri" w:hAnsi="Calibri" w:cs="Calibri"/>
                <w:b/>
              </w:rPr>
              <w:t xml:space="preserve">non erat - </w:t>
            </w:r>
            <w:r>
              <w:rPr>
                <w:rFonts w:ascii="Calibri" w:eastAsia="Calibri" w:hAnsi="Calibri" w:cs="Calibri"/>
              </w:rPr>
              <w:t>he/she/it was not</w:t>
            </w:r>
          </w:p>
          <w:p w:rsidR="00246D50" w:rsidRDefault="00753934">
            <w:pPr>
              <w:rPr>
                <w:rFonts w:ascii="Calibri" w:eastAsia="Calibri" w:hAnsi="Calibri" w:cs="Calibri"/>
              </w:rPr>
            </w:pPr>
            <w:r>
              <w:rPr>
                <w:rFonts w:ascii="Calibri" w:eastAsia="Calibri" w:hAnsi="Calibri" w:cs="Calibri"/>
              </w:rPr>
              <w:t>Know how to use the imperfect tense to describe ch</w:t>
            </w:r>
            <w:r>
              <w:rPr>
                <w:rFonts w:ascii="Calibri" w:eastAsia="Calibri" w:hAnsi="Calibri" w:cs="Calibri"/>
              </w:rPr>
              <w:t>aracters. (</w:t>
            </w:r>
            <w:r>
              <w:rPr>
                <w:rFonts w:ascii="Calibri" w:eastAsia="Calibri" w:hAnsi="Calibri" w:cs="Calibri"/>
                <w:b/>
              </w:rPr>
              <w:t>Arachne erat victor! -</w:t>
            </w:r>
            <w:r>
              <w:rPr>
                <w:rFonts w:ascii="Calibri" w:eastAsia="Calibri" w:hAnsi="Calibri" w:cs="Calibri"/>
              </w:rPr>
              <w:t xml:space="preserve"> Arachne was the winner)</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different parts of the Roman baths.</w:t>
            </w:r>
          </w:p>
          <w:p w:rsidR="00246D50" w:rsidRDefault="00753934">
            <w:pPr>
              <w:rPr>
                <w:rFonts w:ascii="Calibri" w:eastAsia="Calibri" w:hAnsi="Calibri" w:cs="Calibri"/>
              </w:rPr>
            </w:pPr>
            <w:r>
              <w:rPr>
                <w:rFonts w:ascii="Calibri" w:eastAsia="Calibri" w:hAnsi="Calibri" w:cs="Calibri"/>
              </w:rPr>
              <w:t>Know how to write verb sentences including adverbs to describe someone’s actions and where they are.</w:t>
            </w:r>
          </w:p>
          <w:p w:rsidR="00246D50" w:rsidRDefault="00753934">
            <w:pPr>
              <w:rPr>
                <w:rFonts w:ascii="Calibri" w:eastAsia="Calibri" w:hAnsi="Calibri" w:cs="Calibri"/>
              </w:rPr>
            </w:pPr>
            <w:r>
              <w:rPr>
                <w:rFonts w:ascii="Calibri" w:eastAsia="Calibri" w:hAnsi="Calibri" w:cs="Calibri"/>
                <w:i/>
              </w:rPr>
              <w:t>(for adverbs in latin refer to Spri</w:t>
            </w:r>
            <w:r>
              <w:rPr>
                <w:rFonts w:ascii="Calibri" w:eastAsia="Calibri" w:hAnsi="Calibri" w:cs="Calibri"/>
                <w:i/>
              </w:rPr>
              <w:t>ng 2)</w:t>
            </w:r>
            <w:r>
              <w:rPr>
                <w:rFonts w:ascii="Calibri" w:eastAsia="Calibri" w:hAnsi="Calibri" w:cs="Calibri"/>
              </w:rPr>
              <w:t xml:space="preserve"> </w:t>
            </w:r>
          </w:p>
          <w:p w:rsidR="00246D50" w:rsidRDefault="00753934">
            <w:pPr>
              <w:rPr>
                <w:rFonts w:ascii="Calibri" w:eastAsia="Calibri" w:hAnsi="Calibri" w:cs="Calibri"/>
              </w:rPr>
            </w:pPr>
            <w:r>
              <w:rPr>
                <w:rFonts w:ascii="Calibri" w:eastAsia="Calibri" w:hAnsi="Calibri" w:cs="Calibri"/>
                <w:b/>
              </w:rPr>
              <w:t>in apodyterio</w:t>
            </w:r>
            <w:r>
              <w:rPr>
                <w:rFonts w:ascii="Calibri" w:eastAsia="Calibri" w:hAnsi="Calibri" w:cs="Calibri"/>
              </w:rPr>
              <w:t xml:space="preserve"> - in the changing room</w:t>
            </w:r>
          </w:p>
          <w:p w:rsidR="00246D50" w:rsidRDefault="00753934">
            <w:pPr>
              <w:rPr>
                <w:rFonts w:ascii="Calibri" w:eastAsia="Calibri" w:hAnsi="Calibri" w:cs="Calibri"/>
              </w:rPr>
            </w:pPr>
            <w:r>
              <w:rPr>
                <w:rFonts w:ascii="Calibri" w:eastAsia="Calibri" w:hAnsi="Calibri" w:cs="Calibri"/>
                <w:b/>
              </w:rPr>
              <w:t>in tepidario</w:t>
            </w:r>
            <w:r>
              <w:rPr>
                <w:rFonts w:ascii="Calibri" w:eastAsia="Calibri" w:hAnsi="Calibri" w:cs="Calibri"/>
              </w:rPr>
              <w:t xml:space="preserve"> - in the warm room</w:t>
            </w:r>
          </w:p>
          <w:p w:rsidR="00246D50" w:rsidRDefault="00753934">
            <w:pPr>
              <w:rPr>
                <w:rFonts w:ascii="Calibri" w:eastAsia="Calibri" w:hAnsi="Calibri" w:cs="Calibri"/>
              </w:rPr>
            </w:pPr>
            <w:r>
              <w:rPr>
                <w:rFonts w:ascii="Calibri" w:eastAsia="Calibri" w:hAnsi="Calibri" w:cs="Calibri"/>
                <w:b/>
              </w:rPr>
              <w:t>in caldario</w:t>
            </w:r>
            <w:r>
              <w:rPr>
                <w:rFonts w:ascii="Calibri" w:eastAsia="Calibri" w:hAnsi="Calibri" w:cs="Calibri"/>
              </w:rPr>
              <w:t xml:space="preserve"> - in the hot room</w:t>
            </w:r>
          </w:p>
          <w:p w:rsidR="00246D50" w:rsidRDefault="00753934">
            <w:pPr>
              <w:rPr>
                <w:rFonts w:ascii="Calibri" w:eastAsia="Calibri" w:hAnsi="Calibri" w:cs="Calibri"/>
              </w:rPr>
            </w:pPr>
            <w:r>
              <w:rPr>
                <w:rFonts w:ascii="Calibri" w:eastAsia="Calibri" w:hAnsi="Calibri" w:cs="Calibri"/>
                <w:b/>
              </w:rPr>
              <w:t>in frigidario</w:t>
            </w:r>
            <w:r>
              <w:rPr>
                <w:rFonts w:ascii="Calibri" w:eastAsia="Calibri" w:hAnsi="Calibri" w:cs="Calibri"/>
              </w:rPr>
              <w:t xml:space="preserve"> - in the cold room</w:t>
            </w:r>
          </w:p>
          <w:p w:rsidR="00246D50" w:rsidRDefault="00753934">
            <w:pPr>
              <w:rPr>
                <w:rFonts w:ascii="Calibri" w:eastAsia="Calibri" w:hAnsi="Calibri" w:cs="Calibri"/>
              </w:rPr>
            </w:pPr>
            <w:r>
              <w:rPr>
                <w:rFonts w:ascii="Calibri" w:eastAsia="Calibri" w:hAnsi="Calibri" w:cs="Calibri"/>
              </w:rPr>
              <w:t xml:space="preserve">Know the latin root </w:t>
            </w:r>
            <w:r>
              <w:rPr>
                <w:rFonts w:ascii="Calibri" w:eastAsia="Calibri" w:hAnsi="Calibri" w:cs="Calibri"/>
                <w:b/>
              </w:rPr>
              <w:t>frigidarium</w:t>
            </w:r>
            <w:r>
              <w:rPr>
                <w:rFonts w:ascii="Calibri" w:eastAsia="Calibri" w:hAnsi="Calibri" w:cs="Calibri"/>
              </w:rPr>
              <w:t xml:space="preserve"> (cold room) and </w:t>
            </w:r>
            <w:r>
              <w:rPr>
                <w:rFonts w:ascii="Calibri" w:eastAsia="Calibri" w:hAnsi="Calibri" w:cs="Calibri"/>
                <w:b/>
              </w:rPr>
              <w:t>tepidario</w:t>
            </w:r>
            <w:r>
              <w:rPr>
                <w:rFonts w:ascii="Calibri" w:eastAsia="Calibri" w:hAnsi="Calibri" w:cs="Calibri"/>
              </w:rPr>
              <w:t xml:space="preserve"> (warm room)</w:t>
            </w: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calidus</w:t>
            </w:r>
            <w:r>
              <w:rPr>
                <w:rFonts w:ascii="Calibri" w:eastAsia="Calibri" w:hAnsi="Calibri" w:cs="Calibri"/>
              </w:rPr>
              <w:t xml:space="preserve"> means hot.</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how to translate the commands made by a doctor.</w:t>
            </w:r>
          </w:p>
          <w:p w:rsidR="00246D50" w:rsidRDefault="00753934">
            <w:pPr>
              <w:rPr>
                <w:rFonts w:ascii="Calibri" w:eastAsia="Calibri" w:hAnsi="Calibri" w:cs="Calibri"/>
              </w:rPr>
            </w:pPr>
            <w:r>
              <w:rPr>
                <w:rFonts w:ascii="Calibri" w:eastAsia="Calibri" w:hAnsi="Calibri" w:cs="Calibri"/>
                <w:b/>
              </w:rPr>
              <w:t>venite!</w:t>
            </w:r>
            <w:r>
              <w:rPr>
                <w:rFonts w:ascii="Calibri" w:eastAsia="Calibri" w:hAnsi="Calibri" w:cs="Calibri"/>
              </w:rPr>
              <w:t xml:space="preserve"> - come      </w:t>
            </w:r>
            <w:r>
              <w:rPr>
                <w:rFonts w:ascii="Calibri" w:eastAsia="Calibri" w:hAnsi="Calibri" w:cs="Calibri"/>
                <w:b/>
              </w:rPr>
              <w:t xml:space="preserve">sedete! </w:t>
            </w:r>
            <w:r>
              <w:rPr>
                <w:rFonts w:ascii="Calibri" w:eastAsia="Calibri" w:hAnsi="Calibri" w:cs="Calibri"/>
              </w:rPr>
              <w:t xml:space="preserve">- sit down      </w:t>
            </w:r>
            <w:r>
              <w:rPr>
                <w:rFonts w:ascii="Calibri" w:eastAsia="Calibri" w:hAnsi="Calibri" w:cs="Calibri"/>
                <w:b/>
              </w:rPr>
              <w:t>discumbe!</w:t>
            </w:r>
            <w:r>
              <w:rPr>
                <w:rFonts w:ascii="Calibri" w:eastAsia="Calibri" w:hAnsi="Calibri" w:cs="Calibri"/>
              </w:rPr>
              <w:t xml:space="preserve"> - lie down   </w:t>
            </w:r>
            <w:r>
              <w:rPr>
                <w:rFonts w:ascii="Calibri" w:eastAsia="Calibri" w:hAnsi="Calibri" w:cs="Calibri"/>
                <w:b/>
              </w:rPr>
              <w:t xml:space="preserve"> oculos aperi!</w:t>
            </w:r>
            <w:r>
              <w:rPr>
                <w:rFonts w:ascii="Calibri" w:eastAsia="Calibri" w:hAnsi="Calibri" w:cs="Calibri"/>
              </w:rPr>
              <w:t xml:space="preserve"> - open your eyes      </w:t>
            </w:r>
          </w:p>
          <w:p w:rsidR="00246D50" w:rsidRDefault="00753934">
            <w:pPr>
              <w:rPr>
                <w:rFonts w:ascii="Calibri" w:eastAsia="Calibri" w:hAnsi="Calibri" w:cs="Calibri"/>
              </w:rPr>
            </w:pPr>
            <w:r>
              <w:rPr>
                <w:rFonts w:ascii="Calibri" w:eastAsia="Calibri" w:hAnsi="Calibri" w:cs="Calibri"/>
                <w:b/>
              </w:rPr>
              <w:t>impone!</w:t>
            </w:r>
            <w:r>
              <w:rPr>
                <w:rFonts w:ascii="Calibri" w:eastAsia="Calibri" w:hAnsi="Calibri" w:cs="Calibri"/>
              </w:rPr>
              <w:t xml:space="preserve"> - put it on     </w:t>
            </w:r>
            <w:r>
              <w:rPr>
                <w:rFonts w:ascii="Calibri" w:eastAsia="Calibri" w:hAnsi="Calibri" w:cs="Calibri"/>
                <w:b/>
              </w:rPr>
              <w:t>consume!</w:t>
            </w:r>
            <w:r>
              <w:rPr>
                <w:rFonts w:ascii="Calibri" w:eastAsia="Calibri" w:hAnsi="Calibri" w:cs="Calibri"/>
              </w:rPr>
              <w:t xml:space="preserve"> - eat     </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interrogatives</w:t>
            </w:r>
          </w:p>
          <w:p w:rsidR="00246D50" w:rsidRDefault="00753934">
            <w:pPr>
              <w:rPr>
                <w:rFonts w:ascii="Calibri" w:eastAsia="Calibri" w:hAnsi="Calibri" w:cs="Calibri"/>
              </w:rPr>
            </w:pPr>
            <w:r>
              <w:rPr>
                <w:rFonts w:ascii="Calibri" w:eastAsia="Calibri" w:hAnsi="Calibri" w:cs="Calibri"/>
                <w:b/>
              </w:rPr>
              <w:t>cur?</w:t>
            </w:r>
            <w:r>
              <w:rPr>
                <w:rFonts w:ascii="Calibri" w:eastAsia="Calibri" w:hAnsi="Calibri" w:cs="Calibri"/>
              </w:rPr>
              <w:t xml:space="preserve"> - why?  </w:t>
            </w:r>
            <w:r>
              <w:rPr>
                <w:rFonts w:ascii="Calibri" w:eastAsia="Calibri" w:hAnsi="Calibri" w:cs="Calibri"/>
              </w:rPr>
              <w:t xml:space="preserve">      </w:t>
            </w:r>
            <w:r>
              <w:rPr>
                <w:rFonts w:ascii="Calibri" w:eastAsia="Calibri" w:hAnsi="Calibri" w:cs="Calibri"/>
                <w:b/>
              </w:rPr>
              <w:t>quid?</w:t>
            </w:r>
            <w:r>
              <w:rPr>
                <w:rFonts w:ascii="Calibri" w:eastAsia="Calibri" w:hAnsi="Calibri" w:cs="Calibri"/>
              </w:rPr>
              <w:t xml:space="preserve">- what?         </w:t>
            </w:r>
            <w:r>
              <w:rPr>
                <w:rFonts w:ascii="Calibri" w:eastAsia="Calibri" w:hAnsi="Calibri" w:cs="Calibri"/>
                <w:b/>
              </w:rPr>
              <w:t>quis?</w:t>
            </w:r>
            <w:r>
              <w:rPr>
                <w:rFonts w:ascii="Calibri" w:eastAsia="Calibri" w:hAnsi="Calibri" w:cs="Calibri"/>
              </w:rPr>
              <w:t xml:space="preserve"> - who?           </w:t>
            </w:r>
            <w:r>
              <w:rPr>
                <w:rFonts w:ascii="Calibri" w:eastAsia="Calibri" w:hAnsi="Calibri" w:cs="Calibri"/>
                <w:b/>
              </w:rPr>
              <w:t>ubi?</w:t>
            </w:r>
            <w:r>
              <w:rPr>
                <w:rFonts w:ascii="Calibri" w:eastAsia="Calibri" w:hAnsi="Calibri" w:cs="Calibri"/>
              </w:rPr>
              <w:t xml:space="preserve"> - where?</w:t>
            </w:r>
          </w:p>
          <w:p w:rsidR="00246D50" w:rsidRDefault="00753934">
            <w:pPr>
              <w:rPr>
                <w:rFonts w:ascii="Calibri" w:eastAsia="Calibri" w:hAnsi="Calibri" w:cs="Calibri"/>
              </w:rPr>
            </w:pPr>
            <w:r>
              <w:rPr>
                <w:rFonts w:ascii="Calibri" w:eastAsia="Calibri" w:hAnsi="Calibri" w:cs="Calibri"/>
              </w:rPr>
              <w:t>know that prepositions tell us the position of something.</w:t>
            </w:r>
          </w:p>
          <w:p w:rsidR="00246D50" w:rsidRDefault="00753934">
            <w:pPr>
              <w:rPr>
                <w:rFonts w:ascii="Calibri" w:eastAsia="Calibri" w:hAnsi="Calibri" w:cs="Calibri"/>
              </w:rPr>
            </w:pPr>
            <w:r>
              <w:rPr>
                <w:rFonts w:ascii="Calibri" w:eastAsia="Calibri" w:hAnsi="Calibri" w:cs="Calibri"/>
              </w:rPr>
              <w:t>Know and identify prepositions in Latin.</w:t>
            </w:r>
          </w:p>
          <w:p w:rsidR="00246D50" w:rsidRDefault="00753934">
            <w:pPr>
              <w:rPr>
                <w:rFonts w:ascii="Calibri" w:eastAsia="Calibri" w:hAnsi="Calibri" w:cs="Calibri"/>
              </w:rPr>
            </w:pPr>
            <w:r>
              <w:rPr>
                <w:rFonts w:ascii="Calibri" w:eastAsia="Calibri" w:hAnsi="Calibri" w:cs="Calibri"/>
                <w:b/>
              </w:rPr>
              <w:t>ad</w:t>
            </w:r>
            <w:r>
              <w:rPr>
                <w:rFonts w:ascii="Calibri" w:eastAsia="Calibri" w:hAnsi="Calibri" w:cs="Calibri"/>
              </w:rPr>
              <w:t xml:space="preserve"> - to                            </w:t>
            </w:r>
            <w:r>
              <w:rPr>
                <w:rFonts w:ascii="Calibri" w:eastAsia="Calibri" w:hAnsi="Calibri" w:cs="Calibri"/>
                <w:b/>
              </w:rPr>
              <w:t xml:space="preserve">in </w:t>
            </w:r>
            <w:r>
              <w:rPr>
                <w:rFonts w:ascii="Calibri" w:eastAsia="Calibri" w:hAnsi="Calibri" w:cs="Calibri"/>
              </w:rPr>
              <w:t xml:space="preserve">- in/on                      </w:t>
            </w:r>
            <w:r>
              <w:rPr>
                <w:rFonts w:ascii="Calibri" w:eastAsia="Calibri" w:hAnsi="Calibri" w:cs="Calibri"/>
                <w:b/>
              </w:rPr>
              <w:t xml:space="preserve"> pro</w:t>
            </w:r>
            <w:r>
              <w:rPr>
                <w:rFonts w:ascii="Calibri" w:eastAsia="Calibri" w:hAnsi="Calibri" w:cs="Calibri"/>
              </w:rPr>
              <w:t xml:space="preserve"> - in front of        </w:t>
            </w:r>
            <w:r>
              <w:rPr>
                <w:rFonts w:ascii="Calibri" w:eastAsia="Calibri" w:hAnsi="Calibri" w:cs="Calibri"/>
              </w:rPr>
              <w:t xml:space="preserve">    </w:t>
            </w:r>
            <w:r>
              <w:rPr>
                <w:rFonts w:ascii="Calibri" w:eastAsia="Calibri" w:hAnsi="Calibri" w:cs="Calibri"/>
                <w:b/>
              </w:rPr>
              <w:t>prope</w:t>
            </w:r>
            <w:r>
              <w:rPr>
                <w:rFonts w:ascii="Calibri" w:eastAsia="Calibri" w:hAnsi="Calibri" w:cs="Calibri"/>
              </w:rPr>
              <w:t xml:space="preserve"> - near</w:t>
            </w:r>
          </w:p>
          <w:p w:rsidR="00246D50" w:rsidRDefault="00753934">
            <w:pPr>
              <w:rPr>
                <w:rFonts w:ascii="Calibri" w:eastAsia="Calibri" w:hAnsi="Calibri" w:cs="Calibri"/>
              </w:rPr>
            </w:pPr>
            <w:r>
              <w:rPr>
                <w:rFonts w:ascii="Calibri" w:eastAsia="Calibri" w:hAnsi="Calibri" w:cs="Calibri"/>
                <w:b/>
              </w:rPr>
              <w:t>circum</w:t>
            </w:r>
            <w:r>
              <w:rPr>
                <w:rFonts w:ascii="Calibri" w:eastAsia="Calibri" w:hAnsi="Calibri" w:cs="Calibri"/>
              </w:rPr>
              <w:t xml:space="preserve"> - around          </w:t>
            </w:r>
            <w:r>
              <w:rPr>
                <w:rFonts w:ascii="Calibri" w:eastAsia="Calibri" w:hAnsi="Calibri" w:cs="Calibri"/>
                <w:b/>
              </w:rPr>
              <w:t xml:space="preserve"> sub</w:t>
            </w:r>
            <w:r>
              <w:rPr>
                <w:rFonts w:ascii="Calibri" w:eastAsia="Calibri" w:hAnsi="Calibri" w:cs="Calibri"/>
              </w:rPr>
              <w:t xml:space="preserve"> - under                   </w:t>
            </w:r>
            <w:r>
              <w:rPr>
                <w:rFonts w:ascii="Calibri" w:eastAsia="Calibri" w:hAnsi="Calibri" w:cs="Calibri"/>
                <w:b/>
              </w:rPr>
              <w:t>super</w:t>
            </w:r>
            <w:r>
              <w:rPr>
                <w:rFonts w:ascii="Calibri" w:eastAsia="Calibri" w:hAnsi="Calibri" w:cs="Calibri"/>
              </w:rPr>
              <w:t xml:space="preserve"> - on top of         </w:t>
            </w:r>
            <w:r>
              <w:rPr>
                <w:rFonts w:ascii="Calibri" w:eastAsia="Calibri" w:hAnsi="Calibri" w:cs="Calibri"/>
                <w:b/>
              </w:rPr>
              <w:t xml:space="preserve">e </w:t>
            </w:r>
            <w:r>
              <w:rPr>
                <w:rFonts w:ascii="Calibri" w:eastAsia="Calibri" w:hAnsi="Calibri" w:cs="Calibri"/>
              </w:rPr>
              <w:t>- from/out of</w:t>
            </w:r>
          </w:p>
          <w:p w:rsidR="00246D50" w:rsidRDefault="00753934">
            <w:pPr>
              <w:rPr>
                <w:rFonts w:ascii="Calibri" w:eastAsia="Calibri" w:hAnsi="Calibri" w:cs="Calibri"/>
              </w:rPr>
            </w:pPr>
            <w:r>
              <w:rPr>
                <w:rFonts w:ascii="Calibri" w:eastAsia="Calibri" w:hAnsi="Calibri" w:cs="Calibri"/>
              </w:rPr>
              <w:t>Know English words that use Latin prepositions; prepositions- submarine, subterranean, propeller.</w:t>
            </w:r>
          </w:p>
        </w:tc>
      </w:tr>
    </w:tbl>
    <w:p w:rsidR="00246D50" w:rsidRDefault="00246D50">
      <w:pPr>
        <w:rPr>
          <w:rFonts w:ascii="Calibri" w:eastAsia="Calibri" w:hAnsi="Calibri" w:cs="Calibri"/>
          <w:sz w:val="32"/>
          <w:szCs w:val="32"/>
        </w:rPr>
      </w:pPr>
    </w:p>
    <w:p w:rsidR="00246D50" w:rsidRDefault="00246D50">
      <w:pPr>
        <w:rPr>
          <w:rFonts w:ascii="Calibri" w:eastAsia="Calibri" w:hAnsi="Calibri" w:cs="Calibri"/>
          <w:sz w:val="32"/>
          <w:szCs w:val="32"/>
        </w:rPr>
      </w:pPr>
    </w:p>
    <w:tbl>
      <w:tblPr>
        <w:tblStyle w:val="afffe"/>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0" w:type="auto"/>
            <w:shd w:val="clear" w:color="auto" w:fill="D9D9D9"/>
          </w:tcPr>
          <w:p w:rsidR="00246D50" w:rsidRDefault="00753934">
            <w:pPr>
              <w:rPr>
                <w:rFonts w:ascii="Calibri" w:eastAsia="Calibri" w:hAnsi="Calibri" w:cs="Calibri"/>
              </w:rPr>
            </w:pPr>
            <w:r>
              <w:rPr>
                <w:rFonts w:ascii="Calibri" w:eastAsia="Calibri" w:hAnsi="Calibri" w:cs="Calibri"/>
              </w:rPr>
              <w:t>Term: Y6 SPRING 1</w:t>
            </w:r>
          </w:p>
        </w:tc>
        <w:tc>
          <w:tcPr>
            <w:tcW w:w="0" w:type="auto"/>
            <w:shd w:val="clear" w:color="auto" w:fill="D9D9D9"/>
          </w:tcPr>
          <w:p w:rsidR="00246D50" w:rsidRDefault="00753934">
            <w:pPr>
              <w:rPr>
                <w:rFonts w:ascii="Calibri" w:eastAsia="Calibri" w:hAnsi="Calibri" w:cs="Calibri"/>
              </w:rPr>
            </w:pPr>
            <w:r>
              <w:rPr>
                <w:rFonts w:ascii="Calibri" w:eastAsia="Calibri" w:hAnsi="Calibri" w:cs="Calibri"/>
              </w:rPr>
              <w:t>Topic Title: A Soldier’s Life/ How Beautiful!</w:t>
            </w:r>
          </w:p>
        </w:tc>
      </w:tr>
      <w:tr w:rsidR="00246D50">
        <w:tc>
          <w:tcPr>
            <w:tcW w:w="0" w:type="auto"/>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0" w:type="auto"/>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0" w:type="auto"/>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7"/>
              </w:numPr>
              <w:rPr>
                <w:rFonts w:ascii="Calibri" w:eastAsia="Calibri" w:hAnsi="Calibri" w:cs="Calibri"/>
              </w:rPr>
            </w:pPr>
            <w:r>
              <w:rPr>
                <w:rFonts w:ascii="Calibri" w:eastAsia="Calibri" w:hAnsi="Calibri" w:cs="Calibri"/>
              </w:rPr>
              <w:t>read latin aloud</w:t>
            </w:r>
          </w:p>
          <w:p w:rsidR="00246D50" w:rsidRDefault="00753934">
            <w:pPr>
              <w:numPr>
                <w:ilvl w:val="0"/>
                <w:numId w:val="7"/>
              </w:numPr>
              <w:rPr>
                <w:rFonts w:ascii="Calibri" w:eastAsia="Calibri" w:hAnsi="Calibri" w:cs="Calibri"/>
              </w:rPr>
            </w:pPr>
            <w:r>
              <w:rPr>
                <w:rFonts w:ascii="Calibri" w:eastAsia="Calibri" w:hAnsi="Calibri" w:cs="Calibri"/>
              </w:rPr>
              <w:t>identify the imperfect tense for sum and use it to explain who is speaking</w:t>
            </w:r>
          </w:p>
          <w:p w:rsidR="00246D50" w:rsidRDefault="00753934">
            <w:pPr>
              <w:numPr>
                <w:ilvl w:val="0"/>
                <w:numId w:val="7"/>
              </w:numPr>
              <w:rPr>
                <w:rFonts w:ascii="Calibri" w:eastAsia="Calibri" w:hAnsi="Calibri" w:cs="Calibri"/>
              </w:rPr>
            </w:pPr>
            <w:r>
              <w:rPr>
                <w:rFonts w:ascii="Calibri" w:eastAsia="Calibri" w:hAnsi="Calibri" w:cs="Calibri"/>
              </w:rPr>
              <w:t>describe the characters from the myth Arachne</w:t>
            </w:r>
          </w:p>
          <w:p w:rsidR="00246D50" w:rsidRDefault="00753934">
            <w:pPr>
              <w:numPr>
                <w:ilvl w:val="0"/>
                <w:numId w:val="7"/>
              </w:numPr>
              <w:rPr>
                <w:rFonts w:ascii="Calibri" w:eastAsia="Calibri" w:hAnsi="Calibri" w:cs="Calibri"/>
              </w:rPr>
            </w:pPr>
            <w:r>
              <w:rPr>
                <w:rFonts w:ascii="Calibri" w:eastAsia="Calibri" w:hAnsi="Calibri" w:cs="Calibri"/>
              </w:rPr>
              <w:t>describe themselves in the imperfect (past) tense</w:t>
            </w:r>
          </w:p>
          <w:p w:rsidR="00246D50" w:rsidRDefault="00753934">
            <w:pPr>
              <w:numPr>
                <w:ilvl w:val="0"/>
                <w:numId w:val="7"/>
              </w:numPr>
              <w:rPr>
                <w:rFonts w:ascii="Calibri" w:eastAsia="Calibri" w:hAnsi="Calibri" w:cs="Calibri"/>
              </w:rPr>
            </w:pPr>
            <w:r>
              <w:rPr>
                <w:rFonts w:ascii="Calibri" w:eastAsia="Calibri" w:hAnsi="Calibri" w:cs="Calibri"/>
              </w:rPr>
              <w:t>use prepositions to explain the location of objects and people in the classroom</w:t>
            </w:r>
          </w:p>
          <w:p w:rsidR="00246D50" w:rsidRDefault="00753934">
            <w:pPr>
              <w:numPr>
                <w:ilvl w:val="0"/>
                <w:numId w:val="7"/>
              </w:numPr>
              <w:rPr>
                <w:rFonts w:ascii="Calibri" w:eastAsia="Calibri" w:hAnsi="Calibri" w:cs="Calibri"/>
              </w:rPr>
            </w:pPr>
            <w:r>
              <w:rPr>
                <w:rFonts w:ascii="Calibri" w:eastAsia="Calibri" w:hAnsi="Calibri" w:cs="Calibri"/>
              </w:rPr>
              <w:t>to question and respond to question tags</w:t>
            </w:r>
          </w:p>
          <w:p w:rsidR="00246D50" w:rsidRDefault="00246D50">
            <w:pPr>
              <w:rPr>
                <w:rFonts w:ascii="Calibri" w:eastAsia="Calibri" w:hAnsi="Calibri" w:cs="Calibri"/>
              </w:rPr>
            </w:pPr>
          </w:p>
        </w:tc>
        <w:tc>
          <w:tcPr>
            <w:tcW w:w="0" w:type="auto"/>
          </w:tcPr>
          <w:p w:rsidR="00246D50" w:rsidRDefault="00753934">
            <w:pPr>
              <w:rPr>
                <w:rFonts w:ascii="Calibri" w:eastAsia="Calibri" w:hAnsi="Calibri" w:cs="Calibri"/>
              </w:rPr>
            </w:pPr>
            <w:r>
              <w:rPr>
                <w:rFonts w:ascii="Calibri" w:eastAsia="Calibri" w:hAnsi="Calibri" w:cs="Calibri"/>
              </w:rPr>
              <w:t>Know the lexical links to auditory, porter, military, proceed.</w:t>
            </w:r>
          </w:p>
          <w:p w:rsidR="00246D50" w:rsidRDefault="00753934">
            <w:pPr>
              <w:rPr>
                <w:rFonts w:ascii="Calibri" w:eastAsia="Calibri" w:hAnsi="Calibri" w:cs="Calibri"/>
              </w:rPr>
            </w:pPr>
            <w:r>
              <w:rPr>
                <w:rFonts w:ascii="Calibri" w:eastAsia="Calibri" w:hAnsi="Calibri" w:cs="Calibri"/>
              </w:rPr>
              <w:t xml:space="preserve">Know the nouns for a </w:t>
            </w:r>
            <w:r>
              <w:rPr>
                <w:rFonts w:ascii="Calibri" w:eastAsia="Calibri" w:hAnsi="Calibri" w:cs="Calibri"/>
              </w:rPr>
              <w:t>soldier’s weapons and uniform</w:t>
            </w:r>
          </w:p>
          <w:p w:rsidR="00246D50" w:rsidRDefault="00753934">
            <w:pPr>
              <w:rPr>
                <w:rFonts w:ascii="Calibri" w:eastAsia="Calibri" w:hAnsi="Calibri" w:cs="Calibri"/>
              </w:rPr>
            </w:pPr>
            <w:r>
              <w:rPr>
                <w:rFonts w:ascii="Calibri" w:eastAsia="Calibri" w:hAnsi="Calibri" w:cs="Calibri"/>
                <w:b/>
              </w:rPr>
              <w:t>arma</w:t>
            </w:r>
            <w:r>
              <w:rPr>
                <w:rFonts w:ascii="Calibri" w:eastAsia="Calibri" w:hAnsi="Calibri" w:cs="Calibri"/>
              </w:rPr>
              <w:t xml:space="preserve">- weapons              </w:t>
            </w:r>
            <w:r>
              <w:rPr>
                <w:rFonts w:ascii="Calibri" w:eastAsia="Calibri" w:hAnsi="Calibri" w:cs="Calibri"/>
                <w:b/>
              </w:rPr>
              <w:t xml:space="preserve"> lorica</w:t>
            </w:r>
            <w:r>
              <w:rPr>
                <w:rFonts w:ascii="Calibri" w:eastAsia="Calibri" w:hAnsi="Calibri" w:cs="Calibri"/>
              </w:rPr>
              <w:t xml:space="preserve"> - breastplate                </w:t>
            </w:r>
            <w:r>
              <w:rPr>
                <w:rFonts w:ascii="Calibri" w:eastAsia="Calibri" w:hAnsi="Calibri" w:cs="Calibri"/>
                <w:b/>
              </w:rPr>
              <w:t>scutum</w:t>
            </w:r>
            <w:r>
              <w:rPr>
                <w:rFonts w:ascii="Calibri" w:eastAsia="Calibri" w:hAnsi="Calibri" w:cs="Calibri"/>
              </w:rPr>
              <w:t xml:space="preserve"> - shield</w:t>
            </w:r>
          </w:p>
          <w:p w:rsidR="00246D50" w:rsidRDefault="00753934">
            <w:pPr>
              <w:rPr>
                <w:rFonts w:ascii="Calibri" w:eastAsia="Calibri" w:hAnsi="Calibri" w:cs="Calibri"/>
              </w:rPr>
            </w:pPr>
            <w:r>
              <w:rPr>
                <w:rFonts w:ascii="Calibri" w:eastAsia="Calibri" w:hAnsi="Calibri" w:cs="Calibri"/>
                <w:b/>
              </w:rPr>
              <w:t xml:space="preserve">galea </w:t>
            </w:r>
            <w:r>
              <w:rPr>
                <w:rFonts w:ascii="Calibri" w:eastAsia="Calibri" w:hAnsi="Calibri" w:cs="Calibri"/>
              </w:rPr>
              <w:t xml:space="preserve">- helmet                 </w:t>
            </w:r>
            <w:r>
              <w:rPr>
                <w:rFonts w:ascii="Calibri" w:eastAsia="Calibri" w:hAnsi="Calibri" w:cs="Calibri"/>
                <w:b/>
              </w:rPr>
              <w:t xml:space="preserve">pilum </w:t>
            </w:r>
            <w:r>
              <w:rPr>
                <w:rFonts w:ascii="Calibri" w:eastAsia="Calibri" w:hAnsi="Calibri" w:cs="Calibri"/>
              </w:rPr>
              <w:t xml:space="preserve">- javelin                         </w:t>
            </w:r>
          </w:p>
          <w:p w:rsidR="00246D50" w:rsidRDefault="00753934">
            <w:pPr>
              <w:rPr>
                <w:rFonts w:ascii="Calibri" w:eastAsia="Calibri" w:hAnsi="Calibri" w:cs="Calibri"/>
              </w:rPr>
            </w:pPr>
            <w:r>
              <w:rPr>
                <w:rFonts w:ascii="Calibri" w:eastAsia="Calibri" w:hAnsi="Calibri" w:cs="Calibri"/>
                <w:b/>
              </w:rPr>
              <w:t>gladius</w:t>
            </w:r>
            <w:r>
              <w:rPr>
                <w:rFonts w:ascii="Calibri" w:eastAsia="Calibri" w:hAnsi="Calibri" w:cs="Calibri"/>
              </w:rPr>
              <w:t xml:space="preserve"> - sword.              </w:t>
            </w:r>
            <w:r>
              <w:rPr>
                <w:rFonts w:ascii="Calibri" w:eastAsia="Calibri" w:hAnsi="Calibri" w:cs="Calibri"/>
                <w:b/>
              </w:rPr>
              <w:t xml:space="preserve"> pugio</w:t>
            </w:r>
            <w:r>
              <w:rPr>
                <w:rFonts w:ascii="Calibri" w:eastAsia="Calibri" w:hAnsi="Calibri" w:cs="Calibri"/>
              </w:rPr>
              <w:t xml:space="preserve"> - dagger</w:t>
            </w:r>
          </w:p>
          <w:p w:rsidR="00246D50" w:rsidRDefault="00246D50">
            <w:pPr>
              <w:rPr>
                <w:rFonts w:ascii="Calibri" w:eastAsia="Calibri" w:hAnsi="Calibri" w:cs="Calibri"/>
              </w:rPr>
            </w:pPr>
          </w:p>
          <w:p w:rsidR="00246D50" w:rsidRDefault="00753934">
            <w:pPr>
              <w:rPr>
                <w:rFonts w:ascii="Calibri" w:eastAsia="Calibri" w:hAnsi="Calibri" w:cs="Calibri"/>
                <w:i/>
              </w:rPr>
            </w:pPr>
            <w:r>
              <w:rPr>
                <w:rFonts w:ascii="Calibri" w:eastAsia="Calibri" w:hAnsi="Calibri" w:cs="Calibri"/>
              </w:rPr>
              <w:t>Know the imperfect tense fo</w:t>
            </w:r>
            <w:r>
              <w:rPr>
                <w:rFonts w:ascii="Calibri" w:eastAsia="Calibri" w:hAnsi="Calibri" w:cs="Calibri"/>
              </w:rPr>
              <w:t xml:space="preserve">r </w:t>
            </w:r>
            <w:r>
              <w:rPr>
                <w:rFonts w:ascii="Calibri" w:eastAsia="Calibri" w:hAnsi="Calibri" w:cs="Calibri"/>
                <w:b/>
              </w:rPr>
              <w:t>sum</w:t>
            </w:r>
            <w:r>
              <w:rPr>
                <w:rFonts w:ascii="Calibri" w:eastAsia="Calibri" w:hAnsi="Calibri" w:cs="Calibri"/>
              </w:rPr>
              <w:t xml:space="preserve"> </w:t>
            </w:r>
            <w:r>
              <w:rPr>
                <w:rFonts w:ascii="Calibri" w:eastAsia="Calibri" w:hAnsi="Calibri" w:cs="Calibri"/>
                <w:i/>
              </w:rPr>
              <w:t>(state of being verb)</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m</w:t>
            </w:r>
            <w:r>
              <w:rPr>
                <w:rFonts w:ascii="Calibri" w:eastAsia="Calibri" w:hAnsi="Calibri" w:cs="Calibri"/>
                <w:color w:val="FF0000"/>
              </w:rPr>
              <w:t xml:space="preserve"> </w:t>
            </w:r>
            <w:r>
              <w:rPr>
                <w:rFonts w:ascii="Calibri" w:eastAsia="Calibri" w:hAnsi="Calibri" w:cs="Calibri"/>
              </w:rPr>
              <w:t xml:space="preserve">- I was                                    </w:t>
            </w:r>
            <w:r>
              <w:rPr>
                <w:rFonts w:ascii="Calibri" w:eastAsia="Calibri" w:hAnsi="Calibri" w:cs="Calibri"/>
                <w:b/>
              </w:rPr>
              <w:t>era</w:t>
            </w:r>
            <w:r>
              <w:rPr>
                <w:rFonts w:ascii="Calibri" w:eastAsia="Calibri" w:hAnsi="Calibri" w:cs="Calibri"/>
                <w:b/>
                <w:color w:val="FF0000"/>
              </w:rPr>
              <w:t>mus</w:t>
            </w:r>
            <w:r>
              <w:rPr>
                <w:rFonts w:ascii="Calibri" w:eastAsia="Calibri" w:hAnsi="Calibri" w:cs="Calibri"/>
              </w:rPr>
              <w:t xml:space="preserve"> - we were</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s</w:t>
            </w:r>
            <w:r>
              <w:rPr>
                <w:rFonts w:ascii="Calibri" w:eastAsia="Calibri" w:hAnsi="Calibri" w:cs="Calibri"/>
              </w:rPr>
              <w:t xml:space="preserve"> - you were                              </w:t>
            </w:r>
            <w:r>
              <w:rPr>
                <w:rFonts w:ascii="Calibri" w:eastAsia="Calibri" w:hAnsi="Calibri" w:cs="Calibri"/>
                <w:b/>
              </w:rPr>
              <w:t>era</w:t>
            </w:r>
            <w:r>
              <w:rPr>
                <w:rFonts w:ascii="Calibri" w:eastAsia="Calibri" w:hAnsi="Calibri" w:cs="Calibri"/>
                <w:b/>
                <w:color w:val="FF0000"/>
              </w:rPr>
              <w:t>tis</w:t>
            </w:r>
            <w:r>
              <w:rPr>
                <w:rFonts w:ascii="Calibri" w:eastAsia="Calibri" w:hAnsi="Calibri" w:cs="Calibri"/>
              </w:rPr>
              <w:t xml:space="preserve"> - you were (</w:t>
            </w:r>
            <w:r>
              <w:rPr>
                <w:rFonts w:ascii="Calibri" w:eastAsia="Calibri" w:hAnsi="Calibri" w:cs="Calibri"/>
                <w:i/>
              </w:rPr>
              <w:t>p</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t</w:t>
            </w:r>
            <w:r>
              <w:rPr>
                <w:rFonts w:ascii="Calibri" w:eastAsia="Calibri" w:hAnsi="Calibri" w:cs="Calibri"/>
              </w:rPr>
              <w:t xml:space="preserve"> - he/she/ it was                     </w:t>
            </w:r>
            <w:r>
              <w:rPr>
                <w:rFonts w:ascii="Calibri" w:eastAsia="Calibri" w:hAnsi="Calibri" w:cs="Calibri"/>
                <w:b/>
              </w:rPr>
              <w:t>era</w:t>
            </w:r>
            <w:r>
              <w:rPr>
                <w:rFonts w:ascii="Calibri" w:eastAsia="Calibri" w:hAnsi="Calibri" w:cs="Calibri"/>
                <w:b/>
                <w:color w:val="FF0000"/>
              </w:rPr>
              <w:t>nt</w:t>
            </w:r>
            <w:r>
              <w:rPr>
                <w:rFonts w:ascii="Calibri" w:eastAsia="Calibri" w:hAnsi="Calibri" w:cs="Calibri"/>
              </w:rPr>
              <w:t xml:space="preserve"> - they were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non</w:t>
            </w:r>
            <w:r>
              <w:rPr>
                <w:rFonts w:ascii="Calibri" w:eastAsia="Calibri" w:hAnsi="Calibri" w:cs="Calibri"/>
              </w:rPr>
              <w:t xml:space="preserve"> is used to make the verb negative i.e. </w:t>
            </w:r>
            <w:r>
              <w:rPr>
                <w:rFonts w:ascii="Calibri" w:eastAsia="Calibri" w:hAnsi="Calibri" w:cs="Calibri"/>
                <w:b/>
              </w:rPr>
              <w:t xml:space="preserve">non erat - </w:t>
            </w:r>
            <w:r>
              <w:rPr>
                <w:rFonts w:ascii="Calibri" w:eastAsia="Calibri" w:hAnsi="Calibri" w:cs="Calibri"/>
              </w:rPr>
              <w:t>he/she/it was not</w:t>
            </w:r>
          </w:p>
          <w:p w:rsidR="00246D50" w:rsidRDefault="00753934">
            <w:pPr>
              <w:rPr>
                <w:rFonts w:ascii="Calibri" w:eastAsia="Calibri" w:hAnsi="Calibri" w:cs="Calibri"/>
              </w:rPr>
            </w:pPr>
            <w:r>
              <w:rPr>
                <w:rFonts w:ascii="Calibri" w:eastAsia="Calibri" w:hAnsi="Calibri" w:cs="Calibri"/>
              </w:rPr>
              <w:t>Know how to use the imperfect tense to describe characters. (</w:t>
            </w:r>
            <w:r>
              <w:rPr>
                <w:rFonts w:ascii="Calibri" w:eastAsia="Calibri" w:hAnsi="Calibri" w:cs="Calibri"/>
                <w:b/>
              </w:rPr>
              <w:t>Arachne erat victor! -</w:t>
            </w:r>
            <w:r>
              <w:rPr>
                <w:rFonts w:ascii="Calibri" w:eastAsia="Calibri" w:hAnsi="Calibri" w:cs="Calibri"/>
              </w:rPr>
              <w:t xml:space="preserve"> Arachne was the winner)</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different parts of the Roman baths.</w:t>
            </w:r>
          </w:p>
          <w:p w:rsidR="00246D50" w:rsidRDefault="00753934">
            <w:pPr>
              <w:rPr>
                <w:rFonts w:ascii="Calibri" w:eastAsia="Calibri" w:hAnsi="Calibri" w:cs="Calibri"/>
              </w:rPr>
            </w:pPr>
            <w:r>
              <w:rPr>
                <w:rFonts w:ascii="Calibri" w:eastAsia="Calibri" w:hAnsi="Calibri" w:cs="Calibri"/>
              </w:rPr>
              <w:t>Know how to write verb sentences including adverbs to describe someone’s actions and where they are.</w:t>
            </w:r>
          </w:p>
          <w:p w:rsidR="00246D50" w:rsidRDefault="00753934">
            <w:pPr>
              <w:rPr>
                <w:rFonts w:ascii="Calibri" w:eastAsia="Calibri" w:hAnsi="Calibri" w:cs="Calibri"/>
              </w:rPr>
            </w:pPr>
            <w:r>
              <w:rPr>
                <w:rFonts w:ascii="Calibri" w:eastAsia="Calibri" w:hAnsi="Calibri" w:cs="Calibri"/>
                <w:i/>
              </w:rPr>
              <w:t>(for adverbs in latin refer to Spring 2)</w:t>
            </w:r>
            <w:r>
              <w:rPr>
                <w:rFonts w:ascii="Calibri" w:eastAsia="Calibri" w:hAnsi="Calibri" w:cs="Calibri"/>
              </w:rPr>
              <w:t xml:space="preserve"> </w:t>
            </w:r>
          </w:p>
          <w:p w:rsidR="00246D50" w:rsidRDefault="00753934">
            <w:pPr>
              <w:rPr>
                <w:rFonts w:ascii="Calibri" w:eastAsia="Calibri" w:hAnsi="Calibri" w:cs="Calibri"/>
              </w:rPr>
            </w:pPr>
            <w:r>
              <w:rPr>
                <w:rFonts w:ascii="Calibri" w:eastAsia="Calibri" w:hAnsi="Calibri" w:cs="Calibri"/>
                <w:b/>
              </w:rPr>
              <w:t>in apodyterio</w:t>
            </w:r>
            <w:r>
              <w:rPr>
                <w:rFonts w:ascii="Calibri" w:eastAsia="Calibri" w:hAnsi="Calibri" w:cs="Calibri"/>
              </w:rPr>
              <w:t xml:space="preserve"> - in the changing room</w:t>
            </w:r>
          </w:p>
          <w:p w:rsidR="00246D50" w:rsidRDefault="00753934">
            <w:pPr>
              <w:rPr>
                <w:rFonts w:ascii="Calibri" w:eastAsia="Calibri" w:hAnsi="Calibri" w:cs="Calibri"/>
              </w:rPr>
            </w:pPr>
            <w:r>
              <w:rPr>
                <w:rFonts w:ascii="Calibri" w:eastAsia="Calibri" w:hAnsi="Calibri" w:cs="Calibri"/>
                <w:b/>
              </w:rPr>
              <w:t>in tepidario</w:t>
            </w:r>
            <w:r>
              <w:rPr>
                <w:rFonts w:ascii="Calibri" w:eastAsia="Calibri" w:hAnsi="Calibri" w:cs="Calibri"/>
              </w:rPr>
              <w:t xml:space="preserve"> - in the warm room</w:t>
            </w:r>
          </w:p>
          <w:p w:rsidR="00246D50" w:rsidRDefault="00753934">
            <w:pPr>
              <w:rPr>
                <w:rFonts w:ascii="Calibri" w:eastAsia="Calibri" w:hAnsi="Calibri" w:cs="Calibri"/>
              </w:rPr>
            </w:pPr>
            <w:r>
              <w:rPr>
                <w:rFonts w:ascii="Calibri" w:eastAsia="Calibri" w:hAnsi="Calibri" w:cs="Calibri"/>
                <w:b/>
              </w:rPr>
              <w:t>in caldario</w:t>
            </w:r>
            <w:r>
              <w:rPr>
                <w:rFonts w:ascii="Calibri" w:eastAsia="Calibri" w:hAnsi="Calibri" w:cs="Calibri"/>
              </w:rPr>
              <w:t xml:space="preserve"> - in the hot room</w:t>
            </w:r>
          </w:p>
          <w:p w:rsidR="00246D50" w:rsidRDefault="00753934">
            <w:pPr>
              <w:rPr>
                <w:rFonts w:ascii="Calibri" w:eastAsia="Calibri" w:hAnsi="Calibri" w:cs="Calibri"/>
              </w:rPr>
            </w:pPr>
            <w:r>
              <w:rPr>
                <w:rFonts w:ascii="Calibri" w:eastAsia="Calibri" w:hAnsi="Calibri" w:cs="Calibri"/>
                <w:b/>
              </w:rPr>
              <w:t>in frigidario</w:t>
            </w:r>
            <w:r>
              <w:rPr>
                <w:rFonts w:ascii="Calibri" w:eastAsia="Calibri" w:hAnsi="Calibri" w:cs="Calibri"/>
              </w:rPr>
              <w:t xml:space="preserve"> </w:t>
            </w:r>
            <w:r>
              <w:rPr>
                <w:rFonts w:ascii="Calibri" w:eastAsia="Calibri" w:hAnsi="Calibri" w:cs="Calibri"/>
              </w:rPr>
              <w:t>- in the cold room</w:t>
            </w:r>
          </w:p>
          <w:p w:rsidR="00246D50" w:rsidRDefault="00753934">
            <w:pPr>
              <w:rPr>
                <w:rFonts w:ascii="Calibri" w:eastAsia="Calibri" w:hAnsi="Calibri" w:cs="Calibri"/>
              </w:rPr>
            </w:pPr>
            <w:r>
              <w:rPr>
                <w:rFonts w:ascii="Calibri" w:eastAsia="Calibri" w:hAnsi="Calibri" w:cs="Calibri"/>
              </w:rPr>
              <w:t xml:space="preserve">Know the latin root </w:t>
            </w:r>
            <w:r>
              <w:rPr>
                <w:rFonts w:ascii="Calibri" w:eastAsia="Calibri" w:hAnsi="Calibri" w:cs="Calibri"/>
                <w:b/>
              </w:rPr>
              <w:t>frigidarium</w:t>
            </w:r>
            <w:r>
              <w:rPr>
                <w:rFonts w:ascii="Calibri" w:eastAsia="Calibri" w:hAnsi="Calibri" w:cs="Calibri"/>
              </w:rPr>
              <w:t xml:space="preserve"> (cold room) and </w:t>
            </w:r>
            <w:r>
              <w:rPr>
                <w:rFonts w:ascii="Calibri" w:eastAsia="Calibri" w:hAnsi="Calibri" w:cs="Calibri"/>
                <w:b/>
              </w:rPr>
              <w:t>tepidario</w:t>
            </w:r>
            <w:r>
              <w:rPr>
                <w:rFonts w:ascii="Calibri" w:eastAsia="Calibri" w:hAnsi="Calibri" w:cs="Calibri"/>
              </w:rPr>
              <w:t xml:space="preserve"> (warm room)</w:t>
            </w: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calidus</w:t>
            </w:r>
            <w:r>
              <w:rPr>
                <w:rFonts w:ascii="Calibri" w:eastAsia="Calibri" w:hAnsi="Calibri" w:cs="Calibri"/>
              </w:rPr>
              <w:t xml:space="preserve"> means hot.</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how to translate the commands made by a doctor.</w:t>
            </w:r>
          </w:p>
          <w:p w:rsidR="00246D50" w:rsidRDefault="00753934">
            <w:pPr>
              <w:rPr>
                <w:rFonts w:ascii="Calibri" w:eastAsia="Calibri" w:hAnsi="Calibri" w:cs="Calibri"/>
              </w:rPr>
            </w:pPr>
            <w:r>
              <w:rPr>
                <w:rFonts w:ascii="Calibri" w:eastAsia="Calibri" w:hAnsi="Calibri" w:cs="Calibri"/>
                <w:b/>
              </w:rPr>
              <w:t>venite!</w:t>
            </w:r>
            <w:r>
              <w:rPr>
                <w:rFonts w:ascii="Calibri" w:eastAsia="Calibri" w:hAnsi="Calibri" w:cs="Calibri"/>
              </w:rPr>
              <w:t xml:space="preserve"> - come      </w:t>
            </w:r>
            <w:r>
              <w:rPr>
                <w:rFonts w:ascii="Calibri" w:eastAsia="Calibri" w:hAnsi="Calibri" w:cs="Calibri"/>
                <w:b/>
              </w:rPr>
              <w:t xml:space="preserve">sedete! </w:t>
            </w:r>
            <w:r>
              <w:rPr>
                <w:rFonts w:ascii="Calibri" w:eastAsia="Calibri" w:hAnsi="Calibri" w:cs="Calibri"/>
              </w:rPr>
              <w:t xml:space="preserve">- sit down      </w:t>
            </w:r>
            <w:r>
              <w:rPr>
                <w:rFonts w:ascii="Calibri" w:eastAsia="Calibri" w:hAnsi="Calibri" w:cs="Calibri"/>
                <w:b/>
              </w:rPr>
              <w:t>discumbe!</w:t>
            </w:r>
            <w:r>
              <w:rPr>
                <w:rFonts w:ascii="Calibri" w:eastAsia="Calibri" w:hAnsi="Calibri" w:cs="Calibri"/>
              </w:rPr>
              <w:t xml:space="preserve"> - lie down   </w:t>
            </w:r>
            <w:r>
              <w:rPr>
                <w:rFonts w:ascii="Calibri" w:eastAsia="Calibri" w:hAnsi="Calibri" w:cs="Calibri"/>
                <w:b/>
              </w:rPr>
              <w:t xml:space="preserve"> </w:t>
            </w:r>
            <w:r>
              <w:rPr>
                <w:rFonts w:ascii="Calibri" w:eastAsia="Calibri" w:hAnsi="Calibri" w:cs="Calibri"/>
                <w:b/>
              </w:rPr>
              <w:t>oculos aperi!</w:t>
            </w:r>
            <w:r>
              <w:rPr>
                <w:rFonts w:ascii="Calibri" w:eastAsia="Calibri" w:hAnsi="Calibri" w:cs="Calibri"/>
              </w:rPr>
              <w:t xml:space="preserve"> - open your eyes      </w:t>
            </w:r>
          </w:p>
          <w:p w:rsidR="00246D50" w:rsidRDefault="00753934">
            <w:pPr>
              <w:rPr>
                <w:rFonts w:ascii="Calibri" w:eastAsia="Calibri" w:hAnsi="Calibri" w:cs="Calibri"/>
              </w:rPr>
            </w:pPr>
            <w:r>
              <w:rPr>
                <w:rFonts w:ascii="Calibri" w:eastAsia="Calibri" w:hAnsi="Calibri" w:cs="Calibri"/>
                <w:b/>
              </w:rPr>
              <w:t>impone!</w:t>
            </w:r>
            <w:r>
              <w:rPr>
                <w:rFonts w:ascii="Calibri" w:eastAsia="Calibri" w:hAnsi="Calibri" w:cs="Calibri"/>
              </w:rPr>
              <w:t xml:space="preserve"> - put it on     </w:t>
            </w:r>
            <w:r>
              <w:rPr>
                <w:rFonts w:ascii="Calibri" w:eastAsia="Calibri" w:hAnsi="Calibri" w:cs="Calibri"/>
                <w:b/>
              </w:rPr>
              <w:t>consume!</w:t>
            </w:r>
            <w:r>
              <w:rPr>
                <w:rFonts w:ascii="Calibri" w:eastAsia="Calibri" w:hAnsi="Calibri" w:cs="Calibri"/>
              </w:rPr>
              <w:t xml:space="preserve"> - eat     </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interrogatives</w:t>
            </w:r>
          </w:p>
          <w:p w:rsidR="00246D50" w:rsidRDefault="00753934">
            <w:pPr>
              <w:rPr>
                <w:rFonts w:ascii="Calibri" w:eastAsia="Calibri" w:hAnsi="Calibri" w:cs="Calibri"/>
              </w:rPr>
            </w:pPr>
            <w:r>
              <w:rPr>
                <w:rFonts w:ascii="Calibri" w:eastAsia="Calibri" w:hAnsi="Calibri" w:cs="Calibri"/>
                <w:b/>
              </w:rPr>
              <w:t>cur?</w:t>
            </w:r>
            <w:r>
              <w:rPr>
                <w:rFonts w:ascii="Calibri" w:eastAsia="Calibri" w:hAnsi="Calibri" w:cs="Calibri"/>
              </w:rPr>
              <w:t xml:space="preserve"> - why?        </w:t>
            </w:r>
            <w:r>
              <w:rPr>
                <w:rFonts w:ascii="Calibri" w:eastAsia="Calibri" w:hAnsi="Calibri" w:cs="Calibri"/>
                <w:b/>
              </w:rPr>
              <w:t>quid?</w:t>
            </w:r>
            <w:r>
              <w:rPr>
                <w:rFonts w:ascii="Calibri" w:eastAsia="Calibri" w:hAnsi="Calibri" w:cs="Calibri"/>
              </w:rPr>
              <w:t xml:space="preserve">- what?         </w:t>
            </w:r>
            <w:r>
              <w:rPr>
                <w:rFonts w:ascii="Calibri" w:eastAsia="Calibri" w:hAnsi="Calibri" w:cs="Calibri"/>
                <w:b/>
              </w:rPr>
              <w:t>quis?</w:t>
            </w:r>
            <w:r>
              <w:rPr>
                <w:rFonts w:ascii="Calibri" w:eastAsia="Calibri" w:hAnsi="Calibri" w:cs="Calibri"/>
              </w:rPr>
              <w:t xml:space="preserve"> - who?           </w:t>
            </w:r>
            <w:r>
              <w:rPr>
                <w:rFonts w:ascii="Calibri" w:eastAsia="Calibri" w:hAnsi="Calibri" w:cs="Calibri"/>
                <w:b/>
              </w:rPr>
              <w:t>ubi?</w:t>
            </w:r>
            <w:r>
              <w:rPr>
                <w:rFonts w:ascii="Calibri" w:eastAsia="Calibri" w:hAnsi="Calibri" w:cs="Calibri"/>
              </w:rPr>
              <w:t xml:space="preserve"> - where?</w:t>
            </w:r>
          </w:p>
          <w:p w:rsidR="00246D50" w:rsidRDefault="00753934">
            <w:pPr>
              <w:rPr>
                <w:rFonts w:ascii="Calibri" w:eastAsia="Calibri" w:hAnsi="Calibri" w:cs="Calibri"/>
              </w:rPr>
            </w:pPr>
            <w:r>
              <w:rPr>
                <w:rFonts w:ascii="Calibri" w:eastAsia="Calibri" w:hAnsi="Calibri" w:cs="Calibri"/>
              </w:rPr>
              <w:t>know that prepositions tell us the position of something.</w:t>
            </w:r>
          </w:p>
          <w:p w:rsidR="00246D50" w:rsidRDefault="00753934">
            <w:pPr>
              <w:rPr>
                <w:rFonts w:ascii="Calibri" w:eastAsia="Calibri" w:hAnsi="Calibri" w:cs="Calibri"/>
              </w:rPr>
            </w:pPr>
            <w:r>
              <w:rPr>
                <w:rFonts w:ascii="Calibri" w:eastAsia="Calibri" w:hAnsi="Calibri" w:cs="Calibri"/>
              </w:rPr>
              <w:t>Know and identify prepositions in Latin.</w:t>
            </w:r>
          </w:p>
          <w:p w:rsidR="00246D50" w:rsidRDefault="00753934">
            <w:pPr>
              <w:rPr>
                <w:rFonts w:ascii="Calibri" w:eastAsia="Calibri" w:hAnsi="Calibri" w:cs="Calibri"/>
              </w:rPr>
            </w:pPr>
            <w:r>
              <w:rPr>
                <w:rFonts w:ascii="Calibri" w:eastAsia="Calibri" w:hAnsi="Calibri" w:cs="Calibri"/>
                <w:b/>
              </w:rPr>
              <w:t>ad</w:t>
            </w:r>
            <w:r>
              <w:rPr>
                <w:rFonts w:ascii="Calibri" w:eastAsia="Calibri" w:hAnsi="Calibri" w:cs="Calibri"/>
              </w:rPr>
              <w:t xml:space="preserve"> - to                            </w:t>
            </w:r>
            <w:r>
              <w:rPr>
                <w:rFonts w:ascii="Calibri" w:eastAsia="Calibri" w:hAnsi="Calibri" w:cs="Calibri"/>
                <w:b/>
              </w:rPr>
              <w:t xml:space="preserve">in </w:t>
            </w:r>
            <w:r>
              <w:rPr>
                <w:rFonts w:ascii="Calibri" w:eastAsia="Calibri" w:hAnsi="Calibri" w:cs="Calibri"/>
              </w:rPr>
              <w:t xml:space="preserve">- in/on                      </w:t>
            </w:r>
            <w:r>
              <w:rPr>
                <w:rFonts w:ascii="Calibri" w:eastAsia="Calibri" w:hAnsi="Calibri" w:cs="Calibri"/>
                <w:b/>
              </w:rPr>
              <w:t xml:space="preserve"> pro</w:t>
            </w:r>
            <w:r>
              <w:rPr>
                <w:rFonts w:ascii="Calibri" w:eastAsia="Calibri" w:hAnsi="Calibri" w:cs="Calibri"/>
              </w:rPr>
              <w:t xml:space="preserve"> - in front of            </w:t>
            </w:r>
            <w:r>
              <w:rPr>
                <w:rFonts w:ascii="Calibri" w:eastAsia="Calibri" w:hAnsi="Calibri" w:cs="Calibri"/>
                <w:b/>
              </w:rPr>
              <w:t>prope</w:t>
            </w:r>
            <w:r>
              <w:rPr>
                <w:rFonts w:ascii="Calibri" w:eastAsia="Calibri" w:hAnsi="Calibri" w:cs="Calibri"/>
              </w:rPr>
              <w:t xml:space="preserve"> - near</w:t>
            </w:r>
          </w:p>
          <w:p w:rsidR="00246D50" w:rsidRDefault="00753934">
            <w:pPr>
              <w:rPr>
                <w:rFonts w:ascii="Calibri" w:eastAsia="Calibri" w:hAnsi="Calibri" w:cs="Calibri"/>
              </w:rPr>
            </w:pPr>
            <w:r>
              <w:rPr>
                <w:rFonts w:ascii="Calibri" w:eastAsia="Calibri" w:hAnsi="Calibri" w:cs="Calibri"/>
                <w:b/>
              </w:rPr>
              <w:t>circum</w:t>
            </w:r>
            <w:r>
              <w:rPr>
                <w:rFonts w:ascii="Calibri" w:eastAsia="Calibri" w:hAnsi="Calibri" w:cs="Calibri"/>
              </w:rPr>
              <w:t xml:space="preserve"> - around          </w:t>
            </w:r>
            <w:r>
              <w:rPr>
                <w:rFonts w:ascii="Calibri" w:eastAsia="Calibri" w:hAnsi="Calibri" w:cs="Calibri"/>
                <w:b/>
              </w:rPr>
              <w:t xml:space="preserve"> sub</w:t>
            </w:r>
            <w:r>
              <w:rPr>
                <w:rFonts w:ascii="Calibri" w:eastAsia="Calibri" w:hAnsi="Calibri" w:cs="Calibri"/>
              </w:rPr>
              <w:t xml:space="preserve"> - under                   </w:t>
            </w:r>
            <w:r>
              <w:rPr>
                <w:rFonts w:ascii="Calibri" w:eastAsia="Calibri" w:hAnsi="Calibri" w:cs="Calibri"/>
                <w:b/>
              </w:rPr>
              <w:t>super</w:t>
            </w:r>
            <w:r>
              <w:rPr>
                <w:rFonts w:ascii="Calibri" w:eastAsia="Calibri" w:hAnsi="Calibri" w:cs="Calibri"/>
              </w:rPr>
              <w:t xml:space="preserve"> - on top of         </w:t>
            </w:r>
            <w:r>
              <w:rPr>
                <w:rFonts w:ascii="Calibri" w:eastAsia="Calibri" w:hAnsi="Calibri" w:cs="Calibri"/>
                <w:b/>
              </w:rPr>
              <w:t xml:space="preserve">e </w:t>
            </w:r>
            <w:r>
              <w:rPr>
                <w:rFonts w:ascii="Calibri" w:eastAsia="Calibri" w:hAnsi="Calibri" w:cs="Calibri"/>
              </w:rPr>
              <w:t>- from/out of</w:t>
            </w:r>
          </w:p>
          <w:p w:rsidR="00246D50" w:rsidRDefault="00753934">
            <w:pPr>
              <w:rPr>
                <w:rFonts w:ascii="Calibri" w:eastAsia="Calibri" w:hAnsi="Calibri" w:cs="Calibri"/>
              </w:rPr>
            </w:pPr>
            <w:r>
              <w:rPr>
                <w:rFonts w:ascii="Calibri" w:eastAsia="Calibri" w:hAnsi="Calibri" w:cs="Calibri"/>
              </w:rPr>
              <w:t>Know E</w:t>
            </w:r>
            <w:r>
              <w:rPr>
                <w:rFonts w:ascii="Calibri" w:eastAsia="Calibri" w:hAnsi="Calibri" w:cs="Calibri"/>
              </w:rPr>
              <w:t>nglish words that use Latin prepositions; prepositions- submarine, subterranean, propeller.</w:t>
            </w:r>
          </w:p>
        </w:tc>
      </w:tr>
    </w:tbl>
    <w:p w:rsidR="00246D50" w:rsidRDefault="00246D50">
      <w:pPr>
        <w:rPr>
          <w:rFonts w:ascii="Calibri" w:eastAsia="Calibri" w:hAnsi="Calibri" w:cs="Calibri"/>
          <w:sz w:val="32"/>
          <w:szCs w:val="32"/>
        </w:rPr>
      </w:pPr>
    </w:p>
    <w:p w:rsidR="00246D50" w:rsidRDefault="00246D50">
      <w:pPr>
        <w:rPr>
          <w:rFonts w:ascii="Calibri" w:eastAsia="Calibri" w:hAnsi="Calibri" w:cs="Calibri"/>
          <w:sz w:val="32"/>
          <w:szCs w:val="32"/>
        </w:rPr>
      </w:pPr>
    </w:p>
    <w:tbl>
      <w:tblPr>
        <w:tblStyle w:val="affff"/>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0" w:type="auto"/>
            <w:shd w:val="clear" w:color="auto" w:fill="D9D9D9"/>
          </w:tcPr>
          <w:p w:rsidR="00246D50" w:rsidRDefault="00753934">
            <w:pPr>
              <w:rPr>
                <w:rFonts w:ascii="Calibri" w:eastAsia="Calibri" w:hAnsi="Calibri" w:cs="Calibri"/>
              </w:rPr>
            </w:pPr>
            <w:r>
              <w:rPr>
                <w:rFonts w:ascii="Calibri" w:eastAsia="Calibri" w:hAnsi="Calibri" w:cs="Calibri"/>
              </w:rPr>
              <w:t>Term: Y6 SPRING 2</w:t>
            </w:r>
          </w:p>
        </w:tc>
        <w:tc>
          <w:tcPr>
            <w:tcW w:w="0" w:type="auto"/>
            <w:shd w:val="clear" w:color="auto" w:fill="D9D9D9"/>
          </w:tcPr>
          <w:p w:rsidR="00246D50" w:rsidRDefault="00753934">
            <w:pPr>
              <w:rPr>
                <w:rFonts w:ascii="Calibri" w:eastAsia="Calibri" w:hAnsi="Calibri" w:cs="Calibri"/>
              </w:rPr>
            </w:pPr>
            <w:r>
              <w:rPr>
                <w:rFonts w:ascii="Calibri" w:eastAsia="Calibri" w:hAnsi="Calibri" w:cs="Calibri"/>
              </w:rPr>
              <w:t xml:space="preserve">Topic Title: A Sad Day </w:t>
            </w:r>
          </w:p>
        </w:tc>
      </w:tr>
      <w:tr w:rsidR="00246D50">
        <w:tc>
          <w:tcPr>
            <w:tcW w:w="0" w:type="auto"/>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0" w:type="auto"/>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0" w:type="auto"/>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7"/>
              </w:numPr>
              <w:rPr>
                <w:rFonts w:ascii="Calibri" w:eastAsia="Calibri" w:hAnsi="Calibri" w:cs="Calibri"/>
              </w:rPr>
            </w:pPr>
            <w:r>
              <w:rPr>
                <w:rFonts w:ascii="Calibri" w:eastAsia="Calibri" w:hAnsi="Calibri" w:cs="Calibri"/>
              </w:rPr>
              <w:t>read latin aloud</w:t>
            </w:r>
          </w:p>
          <w:p w:rsidR="00246D50" w:rsidRDefault="00753934">
            <w:pPr>
              <w:numPr>
                <w:ilvl w:val="0"/>
                <w:numId w:val="7"/>
              </w:numPr>
              <w:rPr>
                <w:rFonts w:ascii="Calibri" w:eastAsia="Calibri" w:hAnsi="Calibri" w:cs="Calibri"/>
              </w:rPr>
            </w:pPr>
            <w:r>
              <w:rPr>
                <w:rFonts w:ascii="Calibri" w:eastAsia="Calibri" w:hAnsi="Calibri" w:cs="Calibri"/>
              </w:rPr>
              <w:t>identify the imperfect tense for sum and use it to explain who is speaking</w:t>
            </w:r>
          </w:p>
          <w:p w:rsidR="00246D50" w:rsidRDefault="00753934">
            <w:pPr>
              <w:numPr>
                <w:ilvl w:val="0"/>
                <w:numId w:val="7"/>
              </w:numPr>
              <w:rPr>
                <w:rFonts w:ascii="Calibri" w:eastAsia="Calibri" w:hAnsi="Calibri" w:cs="Calibri"/>
              </w:rPr>
            </w:pPr>
            <w:r>
              <w:rPr>
                <w:rFonts w:ascii="Calibri" w:eastAsia="Calibri" w:hAnsi="Calibri" w:cs="Calibri"/>
              </w:rPr>
              <w:t>describe the characters from the myth Arachne</w:t>
            </w:r>
          </w:p>
          <w:p w:rsidR="00246D50" w:rsidRDefault="00753934">
            <w:pPr>
              <w:numPr>
                <w:ilvl w:val="0"/>
                <w:numId w:val="7"/>
              </w:numPr>
              <w:rPr>
                <w:rFonts w:ascii="Calibri" w:eastAsia="Calibri" w:hAnsi="Calibri" w:cs="Calibri"/>
              </w:rPr>
            </w:pPr>
            <w:r>
              <w:rPr>
                <w:rFonts w:ascii="Calibri" w:eastAsia="Calibri" w:hAnsi="Calibri" w:cs="Calibri"/>
              </w:rPr>
              <w:t>describe themselves in the imperfect (past) tense</w:t>
            </w:r>
          </w:p>
          <w:p w:rsidR="00246D50" w:rsidRDefault="00753934">
            <w:pPr>
              <w:numPr>
                <w:ilvl w:val="0"/>
                <w:numId w:val="7"/>
              </w:numPr>
              <w:rPr>
                <w:rFonts w:ascii="Calibri" w:eastAsia="Calibri" w:hAnsi="Calibri" w:cs="Calibri"/>
              </w:rPr>
            </w:pPr>
            <w:r>
              <w:rPr>
                <w:rFonts w:ascii="Calibri" w:eastAsia="Calibri" w:hAnsi="Calibri" w:cs="Calibri"/>
              </w:rPr>
              <w:t>use prepositions to explain the location of objects and people in the classroom</w:t>
            </w:r>
          </w:p>
          <w:p w:rsidR="00246D50" w:rsidRDefault="00753934">
            <w:pPr>
              <w:numPr>
                <w:ilvl w:val="0"/>
                <w:numId w:val="7"/>
              </w:numPr>
              <w:rPr>
                <w:rFonts w:ascii="Calibri" w:eastAsia="Calibri" w:hAnsi="Calibri" w:cs="Calibri"/>
              </w:rPr>
            </w:pPr>
            <w:r>
              <w:rPr>
                <w:rFonts w:ascii="Calibri" w:eastAsia="Calibri" w:hAnsi="Calibri" w:cs="Calibri"/>
              </w:rPr>
              <w:t>to qu</w:t>
            </w:r>
            <w:r>
              <w:rPr>
                <w:rFonts w:ascii="Calibri" w:eastAsia="Calibri" w:hAnsi="Calibri" w:cs="Calibri"/>
              </w:rPr>
              <w:t>estion and respond to question tags</w:t>
            </w:r>
          </w:p>
          <w:p w:rsidR="00246D50" w:rsidRDefault="00246D50">
            <w:pPr>
              <w:rPr>
                <w:rFonts w:ascii="Calibri" w:eastAsia="Calibri" w:hAnsi="Calibri" w:cs="Calibri"/>
              </w:rPr>
            </w:pPr>
          </w:p>
        </w:tc>
        <w:tc>
          <w:tcPr>
            <w:tcW w:w="0" w:type="auto"/>
          </w:tcPr>
          <w:p w:rsidR="00246D50" w:rsidRDefault="00753934">
            <w:pPr>
              <w:rPr>
                <w:rFonts w:ascii="Calibri" w:eastAsia="Calibri" w:hAnsi="Calibri" w:cs="Calibri"/>
              </w:rPr>
            </w:pPr>
            <w:r>
              <w:rPr>
                <w:rFonts w:ascii="Calibri" w:eastAsia="Calibri" w:hAnsi="Calibri" w:cs="Calibri"/>
              </w:rPr>
              <w:t>Know the lexical links to auditory, porter, military, proceed.</w:t>
            </w:r>
          </w:p>
          <w:p w:rsidR="00246D50" w:rsidRDefault="00753934">
            <w:pPr>
              <w:rPr>
                <w:rFonts w:ascii="Calibri" w:eastAsia="Calibri" w:hAnsi="Calibri" w:cs="Calibri"/>
              </w:rPr>
            </w:pPr>
            <w:r>
              <w:rPr>
                <w:rFonts w:ascii="Calibri" w:eastAsia="Calibri" w:hAnsi="Calibri" w:cs="Calibri"/>
              </w:rPr>
              <w:t>Know the nouns for a soldier’s weapons and uniform</w:t>
            </w:r>
          </w:p>
          <w:p w:rsidR="00246D50" w:rsidRDefault="00753934">
            <w:pPr>
              <w:rPr>
                <w:rFonts w:ascii="Calibri" w:eastAsia="Calibri" w:hAnsi="Calibri" w:cs="Calibri"/>
              </w:rPr>
            </w:pPr>
            <w:r>
              <w:rPr>
                <w:rFonts w:ascii="Calibri" w:eastAsia="Calibri" w:hAnsi="Calibri" w:cs="Calibri"/>
                <w:b/>
              </w:rPr>
              <w:t>arma</w:t>
            </w:r>
            <w:r>
              <w:rPr>
                <w:rFonts w:ascii="Calibri" w:eastAsia="Calibri" w:hAnsi="Calibri" w:cs="Calibri"/>
              </w:rPr>
              <w:t xml:space="preserve">- weapons              </w:t>
            </w:r>
            <w:r>
              <w:rPr>
                <w:rFonts w:ascii="Calibri" w:eastAsia="Calibri" w:hAnsi="Calibri" w:cs="Calibri"/>
                <w:b/>
              </w:rPr>
              <w:t xml:space="preserve"> lorica</w:t>
            </w:r>
            <w:r>
              <w:rPr>
                <w:rFonts w:ascii="Calibri" w:eastAsia="Calibri" w:hAnsi="Calibri" w:cs="Calibri"/>
              </w:rPr>
              <w:t xml:space="preserve"> - breastplate                </w:t>
            </w:r>
            <w:r>
              <w:rPr>
                <w:rFonts w:ascii="Calibri" w:eastAsia="Calibri" w:hAnsi="Calibri" w:cs="Calibri"/>
                <w:b/>
              </w:rPr>
              <w:t>scutum</w:t>
            </w:r>
            <w:r>
              <w:rPr>
                <w:rFonts w:ascii="Calibri" w:eastAsia="Calibri" w:hAnsi="Calibri" w:cs="Calibri"/>
              </w:rPr>
              <w:t xml:space="preserve"> - shield</w:t>
            </w:r>
          </w:p>
          <w:p w:rsidR="00246D50" w:rsidRDefault="00753934">
            <w:pPr>
              <w:rPr>
                <w:rFonts w:ascii="Calibri" w:eastAsia="Calibri" w:hAnsi="Calibri" w:cs="Calibri"/>
              </w:rPr>
            </w:pPr>
            <w:r>
              <w:rPr>
                <w:rFonts w:ascii="Calibri" w:eastAsia="Calibri" w:hAnsi="Calibri" w:cs="Calibri"/>
                <w:b/>
              </w:rPr>
              <w:t xml:space="preserve">galea </w:t>
            </w:r>
            <w:r>
              <w:rPr>
                <w:rFonts w:ascii="Calibri" w:eastAsia="Calibri" w:hAnsi="Calibri" w:cs="Calibri"/>
              </w:rPr>
              <w:t xml:space="preserve">- helmet           </w:t>
            </w:r>
            <w:r>
              <w:rPr>
                <w:rFonts w:ascii="Calibri" w:eastAsia="Calibri" w:hAnsi="Calibri" w:cs="Calibri"/>
              </w:rPr>
              <w:t xml:space="preserve">      </w:t>
            </w:r>
            <w:r>
              <w:rPr>
                <w:rFonts w:ascii="Calibri" w:eastAsia="Calibri" w:hAnsi="Calibri" w:cs="Calibri"/>
                <w:b/>
              </w:rPr>
              <w:t xml:space="preserve">pilum </w:t>
            </w:r>
            <w:r>
              <w:rPr>
                <w:rFonts w:ascii="Calibri" w:eastAsia="Calibri" w:hAnsi="Calibri" w:cs="Calibri"/>
              </w:rPr>
              <w:t xml:space="preserve">- javelin                         </w:t>
            </w:r>
          </w:p>
          <w:p w:rsidR="00246D50" w:rsidRDefault="00753934">
            <w:pPr>
              <w:rPr>
                <w:rFonts w:ascii="Calibri" w:eastAsia="Calibri" w:hAnsi="Calibri" w:cs="Calibri"/>
              </w:rPr>
            </w:pPr>
            <w:r>
              <w:rPr>
                <w:rFonts w:ascii="Calibri" w:eastAsia="Calibri" w:hAnsi="Calibri" w:cs="Calibri"/>
                <w:b/>
              </w:rPr>
              <w:t>gladius</w:t>
            </w:r>
            <w:r>
              <w:rPr>
                <w:rFonts w:ascii="Calibri" w:eastAsia="Calibri" w:hAnsi="Calibri" w:cs="Calibri"/>
              </w:rPr>
              <w:t xml:space="preserve"> - sword.              </w:t>
            </w:r>
            <w:r>
              <w:rPr>
                <w:rFonts w:ascii="Calibri" w:eastAsia="Calibri" w:hAnsi="Calibri" w:cs="Calibri"/>
                <w:b/>
              </w:rPr>
              <w:t xml:space="preserve"> pugio</w:t>
            </w:r>
            <w:r>
              <w:rPr>
                <w:rFonts w:ascii="Calibri" w:eastAsia="Calibri" w:hAnsi="Calibri" w:cs="Calibri"/>
              </w:rPr>
              <w:t xml:space="preserve"> - dagger</w:t>
            </w:r>
          </w:p>
          <w:p w:rsidR="00246D50" w:rsidRDefault="00246D50">
            <w:pPr>
              <w:rPr>
                <w:rFonts w:ascii="Calibri" w:eastAsia="Calibri" w:hAnsi="Calibri" w:cs="Calibri"/>
              </w:rPr>
            </w:pPr>
          </w:p>
          <w:p w:rsidR="00246D50" w:rsidRDefault="00753934">
            <w:pPr>
              <w:rPr>
                <w:rFonts w:ascii="Calibri" w:eastAsia="Calibri" w:hAnsi="Calibri" w:cs="Calibri"/>
                <w:i/>
              </w:rPr>
            </w:pPr>
            <w:r>
              <w:rPr>
                <w:rFonts w:ascii="Calibri" w:eastAsia="Calibri" w:hAnsi="Calibri" w:cs="Calibri"/>
              </w:rPr>
              <w:t xml:space="preserve">Know the imperfect tense for </w:t>
            </w:r>
            <w:r>
              <w:rPr>
                <w:rFonts w:ascii="Calibri" w:eastAsia="Calibri" w:hAnsi="Calibri" w:cs="Calibri"/>
                <w:b/>
              </w:rPr>
              <w:t>sum</w:t>
            </w:r>
            <w:r>
              <w:rPr>
                <w:rFonts w:ascii="Calibri" w:eastAsia="Calibri" w:hAnsi="Calibri" w:cs="Calibri"/>
              </w:rPr>
              <w:t xml:space="preserve"> </w:t>
            </w:r>
            <w:r>
              <w:rPr>
                <w:rFonts w:ascii="Calibri" w:eastAsia="Calibri" w:hAnsi="Calibri" w:cs="Calibri"/>
                <w:i/>
              </w:rPr>
              <w:t>(state of being verb)</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m</w:t>
            </w:r>
            <w:r>
              <w:rPr>
                <w:rFonts w:ascii="Calibri" w:eastAsia="Calibri" w:hAnsi="Calibri" w:cs="Calibri"/>
                <w:color w:val="FF0000"/>
              </w:rPr>
              <w:t xml:space="preserve"> </w:t>
            </w:r>
            <w:r>
              <w:rPr>
                <w:rFonts w:ascii="Calibri" w:eastAsia="Calibri" w:hAnsi="Calibri" w:cs="Calibri"/>
              </w:rPr>
              <w:t xml:space="preserve">- I was                                    </w:t>
            </w:r>
            <w:r>
              <w:rPr>
                <w:rFonts w:ascii="Calibri" w:eastAsia="Calibri" w:hAnsi="Calibri" w:cs="Calibri"/>
                <w:b/>
              </w:rPr>
              <w:t>era</w:t>
            </w:r>
            <w:r>
              <w:rPr>
                <w:rFonts w:ascii="Calibri" w:eastAsia="Calibri" w:hAnsi="Calibri" w:cs="Calibri"/>
                <w:b/>
                <w:color w:val="FF0000"/>
              </w:rPr>
              <w:t>mus</w:t>
            </w:r>
            <w:r>
              <w:rPr>
                <w:rFonts w:ascii="Calibri" w:eastAsia="Calibri" w:hAnsi="Calibri" w:cs="Calibri"/>
              </w:rPr>
              <w:t xml:space="preserve"> - we were</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s</w:t>
            </w:r>
            <w:r>
              <w:rPr>
                <w:rFonts w:ascii="Calibri" w:eastAsia="Calibri" w:hAnsi="Calibri" w:cs="Calibri"/>
              </w:rPr>
              <w:t xml:space="preserve"> - you were                              </w:t>
            </w:r>
            <w:r>
              <w:rPr>
                <w:rFonts w:ascii="Calibri" w:eastAsia="Calibri" w:hAnsi="Calibri" w:cs="Calibri"/>
                <w:b/>
              </w:rPr>
              <w:t>era</w:t>
            </w:r>
            <w:r>
              <w:rPr>
                <w:rFonts w:ascii="Calibri" w:eastAsia="Calibri" w:hAnsi="Calibri" w:cs="Calibri"/>
                <w:b/>
                <w:color w:val="FF0000"/>
              </w:rPr>
              <w:t>tis</w:t>
            </w:r>
            <w:r>
              <w:rPr>
                <w:rFonts w:ascii="Calibri" w:eastAsia="Calibri" w:hAnsi="Calibri" w:cs="Calibri"/>
              </w:rPr>
              <w:t xml:space="preserve"> - you were (</w:t>
            </w:r>
            <w:r>
              <w:rPr>
                <w:rFonts w:ascii="Calibri" w:eastAsia="Calibri" w:hAnsi="Calibri" w:cs="Calibri"/>
                <w:i/>
              </w:rPr>
              <w:t>p</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t</w:t>
            </w:r>
            <w:r>
              <w:rPr>
                <w:rFonts w:ascii="Calibri" w:eastAsia="Calibri" w:hAnsi="Calibri" w:cs="Calibri"/>
              </w:rPr>
              <w:t xml:space="preserve"> - he/she/ it was                     </w:t>
            </w:r>
            <w:r>
              <w:rPr>
                <w:rFonts w:ascii="Calibri" w:eastAsia="Calibri" w:hAnsi="Calibri" w:cs="Calibri"/>
                <w:b/>
              </w:rPr>
              <w:t>era</w:t>
            </w:r>
            <w:r>
              <w:rPr>
                <w:rFonts w:ascii="Calibri" w:eastAsia="Calibri" w:hAnsi="Calibri" w:cs="Calibri"/>
                <w:b/>
                <w:color w:val="FF0000"/>
              </w:rPr>
              <w:t>nt</w:t>
            </w:r>
            <w:r>
              <w:rPr>
                <w:rFonts w:ascii="Calibri" w:eastAsia="Calibri" w:hAnsi="Calibri" w:cs="Calibri"/>
              </w:rPr>
              <w:t xml:space="preserve"> - they were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non</w:t>
            </w:r>
            <w:r>
              <w:rPr>
                <w:rFonts w:ascii="Calibri" w:eastAsia="Calibri" w:hAnsi="Calibri" w:cs="Calibri"/>
              </w:rPr>
              <w:t xml:space="preserve"> is used to make the verb negative i.e. </w:t>
            </w:r>
            <w:r>
              <w:rPr>
                <w:rFonts w:ascii="Calibri" w:eastAsia="Calibri" w:hAnsi="Calibri" w:cs="Calibri"/>
                <w:b/>
              </w:rPr>
              <w:t xml:space="preserve">non erat - </w:t>
            </w:r>
            <w:r>
              <w:rPr>
                <w:rFonts w:ascii="Calibri" w:eastAsia="Calibri" w:hAnsi="Calibri" w:cs="Calibri"/>
              </w:rPr>
              <w:t>he/she/it was not</w:t>
            </w:r>
          </w:p>
          <w:p w:rsidR="00246D50" w:rsidRDefault="00753934">
            <w:pPr>
              <w:rPr>
                <w:rFonts w:ascii="Calibri" w:eastAsia="Calibri" w:hAnsi="Calibri" w:cs="Calibri"/>
              </w:rPr>
            </w:pPr>
            <w:r>
              <w:rPr>
                <w:rFonts w:ascii="Calibri" w:eastAsia="Calibri" w:hAnsi="Calibri" w:cs="Calibri"/>
              </w:rPr>
              <w:t>Know how to use the imperfect tense to describe ch</w:t>
            </w:r>
            <w:r>
              <w:rPr>
                <w:rFonts w:ascii="Calibri" w:eastAsia="Calibri" w:hAnsi="Calibri" w:cs="Calibri"/>
              </w:rPr>
              <w:t>aracters. (</w:t>
            </w:r>
            <w:r>
              <w:rPr>
                <w:rFonts w:ascii="Calibri" w:eastAsia="Calibri" w:hAnsi="Calibri" w:cs="Calibri"/>
                <w:b/>
              </w:rPr>
              <w:t>Arachne erat victor! -</w:t>
            </w:r>
            <w:r>
              <w:rPr>
                <w:rFonts w:ascii="Calibri" w:eastAsia="Calibri" w:hAnsi="Calibri" w:cs="Calibri"/>
              </w:rPr>
              <w:t xml:space="preserve"> Arachne was the winner)</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different parts of the Roman baths.</w:t>
            </w:r>
          </w:p>
          <w:p w:rsidR="00246D50" w:rsidRDefault="00753934">
            <w:pPr>
              <w:rPr>
                <w:rFonts w:ascii="Calibri" w:eastAsia="Calibri" w:hAnsi="Calibri" w:cs="Calibri"/>
              </w:rPr>
            </w:pPr>
            <w:r>
              <w:rPr>
                <w:rFonts w:ascii="Calibri" w:eastAsia="Calibri" w:hAnsi="Calibri" w:cs="Calibri"/>
              </w:rPr>
              <w:t>Know how to write verb sentences including adverbs to describe someone’s actions and where they are.</w:t>
            </w:r>
          </w:p>
          <w:p w:rsidR="00246D50" w:rsidRDefault="00753934">
            <w:pPr>
              <w:rPr>
                <w:rFonts w:ascii="Calibri" w:eastAsia="Calibri" w:hAnsi="Calibri" w:cs="Calibri"/>
              </w:rPr>
            </w:pPr>
            <w:r>
              <w:rPr>
                <w:rFonts w:ascii="Calibri" w:eastAsia="Calibri" w:hAnsi="Calibri" w:cs="Calibri"/>
                <w:i/>
              </w:rPr>
              <w:t>(for adverbs in latin refer to Spri</w:t>
            </w:r>
            <w:r>
              <w:rPr>
                <w:rFonts w:ascii="Calibri" w:eastAsia="Calibri" w:hAnsi="Calibri" w:cs="Calibri"/>
                <w:i/>
              </w:rPr>
              <w:t>ng 2)</w:t>
            </w:r>
            <w:r>
              <w:rPr>
                <w:rFonts w:ascii="Calibri" w:eastAsia="Calibri" w:hAnsi="Calibri" w:cs="Calibri"/>
              </w:rPr>
              <w:t xml:space="preserve"> </w:t>
            </w:r>
          </w:p>
          <w:p w:rsidR="00246D50" w:rsidRDefault="00753934">
            <w:pPr>
              <w:rPr>
                <w:rFonts w:ascii="Calibri" w:eastAsia="Calibri" w:hAnsi="Calibri" w:cs="Calibri"/>
              </w:rPr>
            </w:pPr>
            <w:r>
              <w:rPr>
                <w:rFonts w:ascii="Calibri" w:eastAsia="Calibri" w:hAnsi="Calibri" w:cs="Calibri"/>
                <w:b/>
              </w:rPr>
              <w:t>in apodyterio</w:t>
            </w:r>
            <w:r>
              <w:rPr>
                <w:rFonts w:ascii="Calibri" w:eastAsia="Calibri" w:hAnsi="Calibri" w:cs="Calibri"/>
              </w:rPr>
              <w:t xml:space="preserve"> - in the changing room</w:t>
            </w:r>
          </w:p>
          <w:p w:rsidR="00246D50" w:rsidRDefault="00753934">
            <w:pPr>
              <w:rPr>
                <w:rFonts w:ascii="Calibri" w:eastAsia="Calibri" w:hAnsi="Calibri" w:cs="Calibri"/>
              </w:rPr>
            </w:pPr>
            <w:r>
              <w:rPr>
                <w:rFonts w:ascii="Calibri" w:eastAsia="Calibri" w:hAnsi="Calibri" w:cs="Calibri"/>
                <w:b/>
              </w:rPr>
              <w:t>in tepidario</w:t>
            </w:r>
            <w:r>
              <w:rPr>
                <w:rFonts w:ascii="Calibri" w:eastAsia="Calibri" w:hAnsi="Calibri" w:cs="Calibri"/>
              </w:rPr>
              <w:t xml:space="preserve"> - in the warm room</w:t>
            </w:r>
          </w:p>
          <w:p w:rsidR="00246D50" w:rsidRDefault="00753934">
            <w:pPr>
              <w:rPr>
                <w:rFonts w:ascii="Calibri" w:eastAsia="Calibri" w:hAnsi="Calibri" w:cs="Calibri"/>
              </w:rPr>
            </w:pPr>
            <w:r>
              <w:rPr>
                <w:rFonts w:ascii="Calibri" w:eastAsia="Calibri" w:hAnsi="Calibri" w:cs="Calibri"/>
                <w:b/>
              </w:rPr>
              <w:t>in caldario</w:t>
            </w:r>
            <w:r>
              <w:rPr>
                <w:rFonts w:ascii="Calibri" w:eastAsia="Calibri" w:hAnsi="Calibri" w:cs="Calibri"/>
              </w:rPr>
              <w:t xml:space="preserve"> - in the hot room</w:t>
            </w:r>
          </w:p>
          <w:p w:rsidR="00246D50" w:rsidRDefault="00753934">
            <w:pPr>
              <w:rPr>
                <w:rFonts w:ascii="Calibri" w:eastAsia="Calibri" w:hAnsi="Calibri" w:cs="Calibri"/>
              </w:rPr>
            </w:pPr>
            <w:r>
              <w:rPr>
                <w:rFonts w:ascii="Calibri" w:eastAsia="Calibri" w:hAnsi="Calibri" w:cs="Calibri"/>
                <w:b/>
              </w:rPr>
              <w:t>in frigidario</w:t>
            </w:r>
            <w:r>
              <w:rPr>
                <w:rFonts w:ascii="Calibri" w:eastAsia="Calibri" w:hAnsi="Calibri" w:cs="Calibri"/>
              </w:rPr>
              <w:t xml:space="preserve"> - in the cold room</w:t>
            </w:r>
          </w:p>
          <w:p w:rsidR="00246D50" w:rsidRDefault="00753934">
            <w:pPr>
              <w:rPr>
                <w:rFonts w:ascii="Calibri" w:eastAsia="Calibri" w:hAnsi="Calibri" w:cs="Calibri"/>
              </w:rPr>
            </w:pPr>
            <w:r>
              <w:rPr>
                <w:rFonts w:ascii="Calibri" w:eastAsia="Calibri" w:hAnsi="Calibri" w:cs="Calibri"/>
              </w:rPr>
              <w:t xml:space="preserve">Know the latin root </w:t>
            </w:r>
            <w:r>
              <w:rPr>
                <w:rFonts w:ascii="Calibri" w:eastAsia="Calibri" w:hAnsi="Calibri" w:cs="Calibri"/>
                <w:b/>
              </w:rPr>
              <w:t>frigidarium</w:t>
            </w:r>
            <w:r>
              <w:rPr>
                <w:rFonts w:ascii="Calibri" w:eastAsia="Calibri" w:hAnsi="Calibri" w:cs="Calibri"/>
              </w:rPr>
              <w:t xml:space="preserve"> (cold room) and </w:t>
            </w:r>
            <w:r>
              <w:rPr>
                <w:rFonts w:ascii="Calibri" w:eastAsia="Calibri" w:hAnsi="Calibri" w:cs="Calibri"/>
                <w:b/>
              </w:rPr>
              <w:t>tepidario</w:t>
            </w:r>
            <w:r>
              <w:rPr>
                <w:rFonts w:ascii="Calibri" w:eastAsia="Calibri" w:hAnsi="Calibri" w:cs="Calibri"/>
              </w:rPr>
              <w:t xml:space="preserve"> (warm room)</w:t>
            </w: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calidus</w:t>
            </w:r>
            <w:r>
              <w:rPr>
                <w:rFonts w:ascii="Calibri" w:eastAsia="Calibri" w:hAnsi="Calibri" w:cs="Calibri"/>
              </w:rPr>
              <w:t xml:space="preserve"> means hot.</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how to translate the commands made by a doctor.</w:t>
            </w:r>
          </w:p>
          <w:p w:rsidR="00246D50" w:rsidRDefault="00753934">
            <w:pPr>
              <w:rPr>
                <w:rFonts w:ascii="Calibri" w:eastAsia="Calibri" w:hAnsi="Calibri" w:cs="Calibri"/>
              </w:rPr>
            </w:pPr>
            <w:r>
              <w:rPr>
                <w:rFonts w:ascii="Calibri" w:eastAsia="Calibri" w:hAnsi="Calibri" w:cs="Calibri"/>
                <w:b/>
              </w:rPr>
              <w:t>venite!</w:t>
            </w:r>
            <w:r>
              <w:rPr>
                <w:rFonts w:ascii="Calibri" w:eastAsia="Calibri" w:hAnsi="Calibri" w:cs="Calibri"/>
              </w:rPr>
              <w:t xml:space="preserve"> - come      </w:t>
            </w:r>
            <w:r>
              <w:rPr>
                <w:rFonts w:ascii="Calibri" w:eastAsia="Calibri" w:hAnsi="Calibri" w:cs="Calibri"/>
                <w:b/>
              </w:rPr>
              <w:t xml:space="preserve">sedete! </w:t>
            </w:r>
            <w:r>
              <w:rPr>
                <w:rFonts w:ascii="Calibri" w:eastAsia="Calibri" w:hAnsi="Calibri" w:cs="Calibri"/>
              </w:rPr>
              <w:t xml:space="preserve">- sit down      </w:t>
            </w:r>
            <w:r>
              <w:rPr>
                <w:rFonts w:ascii="Calibri" w:eastAsia="Calibri" w:hAnsi="Calibri" w:cs="Calibri"/>
                <w:b/>
              </w:rPr>
              <w:t>discumbe!</w:t>
            </w:r>
            <w:r>
              <w:rPr>
                <w:rFonts w:ascii="Calibri" w:eastAsia="Calibri" w:hAnsi="Calibri" w:cs="Calibri"/>
              </w:rPr>
              <w:t xml:space="preserve"> - lie down   </w:t>
            </w:r>
            <w:r>
              <w:rPr>
                <w:rFonts w:ascii="Calibri" w:eastAsia="Calibri" w:hAnsi="Calibri" w:cs="Calibri"/>
                <w:b/>
              </w:rPr>
              <w:t xml:space="preserve"> oculos aperi!</w:t>
            </w:r>
            <w:r>
              <w:rPr>
                <w:rFonts w:ascii="Calibri" w:eastAsia="Calibri" w:hAnsi="Calibri" w:cs="Calibri"/>
              </w:rPr>
              <w:t xml:space="preserve"> - open your eyes      </w:t>
            </w:r>
          </w:p>
          <w:p w:rsidR="00246D50" w:rsidRDefault="00753934">
            <w:pPr>
              <w:rPr>
                <w:rFonts w:ascii="Calibri" w:eastAsia="Calibri" w:hAnsi="Calibri" w:cs="Calibri"/>
              </w:rPr>
            </w:pPr>
            <w:r>
              <w:rPr>
                <w:rFonts w:ascii="Calibri" w:eastAsia="Calibri" w:hAnsi="Calibri" w:cs="Calibri"/>
                <w:b/>
              </w:rPr>
              <w:t>impone!</w:t>
            </w:r>
            <w:r>
              <w:rPr>
                <w:rFonts w:ascii="Calibri" w:eastAsia="Calibri" w:hAnsi="Calibri" w:cs="Calibri"/>
              </w:rPr>
              <w:t xml:space="preserve"> - put it on     </w:t>
            </w:r>
            <w:r>
              <w:rPr>
                <w:rFonts w:ascii="Calibri" w:eastAsia="Calibri" w:hAnsi="Calibri" w:cs="Calibri"/>
                <w:b/>
              </w:rPr>
              <w:t>consume!</w:t>
            </w:r>
            <w:r>
              <w:rPr>
                <w:rFonts w:ascii="Calibri" w:eastAsia="Calibri" w:hAnsi="Calibri" w:cs="Calibri"/>
              </w:rPr>
              <w:t xml:space="preserve"> - eat     </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interrogatives</w:t>
            </w:r>
          </w:p>
          <w:p w:rsidR="00246D50" w:rsidRDefault="00753934">
            <w:pPr>
              <w:rPr>
                <w:rFonts w:ascii="Calibri" w:eastAsia="Calibri" w:hAnsi="Calibri" w:cs="Calibri"/>
              </w:rPr>
            </w:pPr>
            <w:r>
              <w:rPr>
                <w:rFonts w:ascii="Calibri" w:eastAsia="Calibri" w:hAnsi="Calibri" w:cs="Calibri"/>
                <w:b/>
              </w:rPr>
              <w:t>cur?</w:t>
            </w:r>
            <w:r>
              <w:rPr>
                <w:rFonts w:ascii="Calibri" w:eastAsia="Calibri" w:hAnsi="Calibri" w:cs="Calibri"/>
              </w:rPr>
              <w:t xml:space="preserve"> - why?  </w:t>
            </w:r>
            <w:r>
              <w:rPr>
                <w:rFonts w:ascii="Calibri" w:eastAsia="Calibri" w:hAnsi="Calibri" w:cs="Calibri"/>
              </w:rPr>
              <w:t xml:space="preserve">      </w:t>
            </w:r>
            <w:r>
              <w:rPr>
                <w:rFonts w:ascii="Calibri" w:eastAsia="Calibri" w:hAnsi="Calibri" w:cs="Calibri"/>
                <w:b/>
              </w:rPr>
              <w:t>quid?</w:t>
            </w:r>
            <w:r>
              <w:rPr>
                <w:rFonts w:ascii="Calibri" w:eastAsia="Calibri" w:hAnsi="Calibri" w:cs="Calibri"/>
              </w:rPr>
              <w:t xml:space="preserve">- what?         </w:t>
            </w:r>
            <w:r>
              <w:rPr>
                <w:rFonts w:ascii="Calibri" w:eastAsia="Calibri" w:hAnsi="Calibri" w:cs="Calibri"/>
                <w:b/>
              </w:rPr>
              <w:t>quis?</w:t>
            </w:r>
            <w:r>
              <w:rPr>
                <w:rFonts w:ascii="Calibri" w:eastAsia="Calibri" w:hAnsi="Calibri" w:cs="Calibri"/>
              </w:rPr>
              <w:t xml:space="preserve"> - who?           </w:t>
            </w:r>
            <w:r>
              <w:rPr>
                <w:rFonts w:ascii="Calibri" w:eastAsia="Calibri" w:hAnsi="Calibri" w:cs="Calibri"/>
                <w:b/>
              </w:rPr>
              <w:t>ubi?</w:t>
            </w:r>
            <w:r>
              <w:rPr>
                <w:rFonts w:ascii="Calibri" w:eastAsia="Calibri" w:hAnsi="Calibri" w:cs="Calibri"/>
              </w:rPr>
              <w:t xml:space="preserve"> - where?</w:t>
            </w:r>
          </w:p>
          <w:p w:rsidR="00246D50" w:rsidRDefault="00753934">
            <w:pPr>
              <w:rPr>
                <w:rFonts w:ascii="Calibri" w:eastAsia="Calibri" w:hAnsi="Calibri" w:cs="Calibri"/>
              </w:rPr>
            </w:pPr>
            <w:r>
              <w:rPr>
                <w:rFonts w:ascii="Calibri" w:eastAsia="Calibri" w:hAnsi="Calibri" w:cs="Calibri"/>
              </w:rPr>
              <w:t>know that prepositions tell us the position of something.</w:t>
            </w:r>
          </w:p>
          <w:p w:rsidR="00246D50" w:rsidRDefault="00753934">
            <w:pPr>
              <w:rPr>
                <w:rFonts w:ascii="Calibri" w:eastAsia="Calibri" w:hAnsi="Calibri" w:cs="Calibri"/>
              </w:rPr>
            </w:pPr>
            <w:r>
              <w:rPr>
                <w:rFonts w:ascii="Calibri" w:eastAsia="Calibri" w:hAnsi="Calibri" w:cs="Calibri"/>
              </w:rPr>
              <w:t>Know and identify prepositions in Latin.</w:t>
            </w:r>
          </w:p>
          <w:p w:rsidR="00246D50" w:rsidRDefault="00753934">
            <w:pPr>
              <w:rPr>
                <w:rFonts w:ascii="Calibri" w:eastAsia="Calibri" w:hAnsi="Calibri" w:cs="Calibri"/>
              </w:rPr>
            </w:pPr>
            <w:r>
              <w:rPr>
                <w:rFonts w:ascii="Calibri" w:eastAsia="Calibri" w:hAnsi="Calibri" w:cs="Calibri"/>
                <w:b/>
              </w:rPr>
              <w:t>ad</w:t>
            </w:r>
            <w:r>
              <w:rPr>
                <w:rFonts w:ascii="Calibri" w:eastAsia="Calibri" w:hAnsi="Calibri" w:cs="Calibri"/>
              </w:rPr>
              <w:t xml:space="preserve"> - to                            </w:t>
            </w:r>
            <w:r>
              <w:rPr>
                <w:rFonts w:ascii="Calibri" w:eastAsia="Calibri" w:hAnsi="Calibri" w:cs="Calibri"/>
                <w:b/>
              </w:rPr>
              <w:t xml:space="preserve">in </w:t>
            </w:r>
            <w:r>
              <w:rPr>
                <w:rFonts w:ascii="Calibri" w:eastAsia="Calibri" w:hAnsi="Calibri" w:cs="Calibri"/>
              </w:rPr>
              <w:t xml:space="preserve">- in/on                      </w:t>
            </w:r>
            <w:r>
              <w:rPr>
                <w:rFonts w:ascii="Calibri" w:eastAsia="Calibri" w:hAnsi="Calibri" w:cs="Calibri"/>
                <w:b/>
              </w:rPr>
              <w:t xml:space="preserve"> pro</w:t>
            </w:r>
            <w:r>
              <w:rPr>
                <w:rFonts w:ascii="Calibri" w:eastAsia="Calibri" w:hAnsi="Calibri" w:cs="Calibri"/>
              </w:rPr>
              <w:t xml:space="preserve"> - in front of        </w:t>
            </w:r>
            <w:r>
              <w:rPr>
                <w:rFonts w:ascii="Calibri" w:eastAsia="Calibri" w:hAnsi="Calibri" w:cs="Calibri"/>
              </w:rPr>
              <w:t xml:space="preserve">    </w:t>
            </w:r>
            <w:r>
              <w:rPr>
                <w:rFonts w:ascii="Calibri" w:eastAsia="Calibri" w:hAnsi="Calibri" w:cs="Calibri"/>
                <w:b/>
              </w:rPr>
              <w:t>prope</w:t>
            </w:r>
            <w:r>
              <w:rPr>
                <w:rFonts w:ascii="Calibri" w:eastAsia="Calibri" w:hAnsi="Calibri" w:cs="Calibri"/>
              </w:rPr>
              <w:t xml:space="preserve"> - near</w:t>
            </w:r>
          </w:p>
          <w:p w:rsidR="00246D50" w:rsidRDefault="00753934">
            <w:pPr>
              <w:rPr>
                <w:rFonts w:ascii="Calibri" w:eastAsia="Calibri" w:hAnsi="Calibri" w:cs="Calibri"/>
              </w:rPr>
            </w:pPr>
            <w:r>
              <w:rPr>
                <w:rFonts w:ascii="Calibri" w:eastAsia="Calibri" w:hAnsi="Calibri" w:cs="Calibri"/>
                <w:b/>
              </w:rPr>
              <w:t>circum</w:t>
            </w:r>
            <w:r>
              <w:rPr>
                <w:rFonts w:ascii="Calibri" w:eastAsia="Calibri" w:hAnsi="Calibri" w:cs="Calibri"/>
              </w:rPr>
              <w:t xml:space="preserve"> - around          </w:t>
            </w:r>
            <w:r>
              <w:rPr>
                <w:rFonts w:ascii="Calibri" w:eastAsia="Calibri" w:hAnsi="Calibri" w:cs="Calibri"/>
                <w:b/>
              </w:rPr>
              <w:t xml:space="preserve"> sub</w:t>
            </w:r>
            <w:r>
              <w:rPr>
                <w:rFonts w:ascii="Calibri" w:eastAsia="Calibri" w:hAnsi="Calibri" w:cs="Calibri"/>
              </w:rPr>
              <w:t xml:space="preserve"> - under                   </w:t>
            </w:r>
            <w:r>
              <w:rPr>
                <w:rFonts w:ascii="Calibri" w:eastAsia="Calibri" w:hAnsi="Calibri" w:cs="Calibri"/>
                <w:b/>
              </w:rPr>
              <w:t>super</w:t>
            </w:r>
            <w:r>
              <w:rPr>
                <w:rFonts w:ascii="Calibri" w:eastAsia="Calibri" w:hAnsi="Calibri" w:cs="Calibri"/>
              </w:rPr>
              <w:t xml:space="preserve"> - on top of         </w:t>
            </w:r>
            <w:r>
              <w:rPr>
                <w:rFonts w:ascii="Calibri" w:eastAsia="Calibri" w:hAnsi="Calibri" w:cs="Calibri"/>
                <w:b/>
              </w:rPr>
              <w:t xml:space="preserve">e </w:t>
            </w:r>
            <w:r>
              <w:rPr>
                <w:rFonts w:ascii="Calibri" w:eastAsia="Calibri" w:hAnsi="Calibri" w:cs="Calibri"/>
              </w:rPr>
              <w:t>- from/out of</w:t>
            </w:r>
          </w:p>
          <w:p w:rsidR="00246D50" w:rsidRDefault="00753934">
            <w:pPr>
              <w:rPr>
                <w:rFonts w:ascii="Calibri" w:eastAsia="Calibri" w:hAnsi="Calibri" w:cs="Calibri"/>
              </w:rPr>
            </w:pPr>
            <w:r>
              <w:rPr>
                <w:rFonts w:ascii="Calibri" w:eastAsia="Calibri" w:hAnsi="Calibri" w:cs="Calibri"/>
              </w:rPr>
              <w:t>Know English words that use Latin prepositions; prepositions- submarine, subterranean, propeller.</w:t>
            </w:r>
          </w:p>
        </w:tc>
      </w:tr>
    </w:tbl>
    <w:p w:rsidR="00246D50" w:rsidRDefault="00246D50">
      <w:pPr>
        <w:rPr>
          <w:rFonts w:ascii="Calibri" w:eastAsia="Calibri" w:hAnsi="Calibri" w:cs="Calibri"/>
          <w:sz w:val="32"/>
          <w:szCs w:val="32"/>
        </w:rPr>
      </w:pPr>
    </w:p>
    <w:tbl>
      <w:tblPr>
        <w:tblStyle w:val="affff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0" w:type="auto"/>
            <w:shd w:val="clear" w:color="auto" w:fill="D9D9D9"/>
          </w:tcPr>
          <w:p w:rsidR="00246D50" w:rsidRDefault="00753934">
            <w:pPr>
              <w:rPr>
                <w:rFonts w:ascii="Calibri" w:eastAsia="Calibri" w:hAnsi="Calibri" w:cs="Calibri"/>
              </w:rPr>
            </w:pPr>
            <w:r>
              <w:rPr>
                <w:rFonts w:ascii="Calibri" w:eastAsia="Calibri" w:hAnsi="Calibri" w:cs="Calibri"/>
              </w:rPr>
              <w:t>Term: Y6 SUMMER 1</w:t>
            </w:r>
          </w:p>
        </w:tc>
        <w:tc>
          <w:tcPr>
            <w:tcW w:w="0" w:type="auto"/>
            <w:shd w:val="clear" w:color="auto" w:fill="D9D9D9"/>
          </w:tcPr>
          <w:p w:rsidR="00246D50" w:rsidRDefault="00753934">
            <w:pPr>
              <w:rPr>
                <w:rFonts w:ascii="Calibri" w:eastAsia="Calibri" w:hAnsi="Calibri" w:cs="Calibri"/>
              </w:rPr>
            </w:pPr>
            <w:r>
              <w:rPr>
                <w:rFonts w:ascii="Calibri" w:eastAsia="Calibri" w:hAnsi="Calibri" w:cs="Calibri"/>
              </w:rPr>
              <w:t>Topic Title: Gods! Hear our Prayers!</w:t>
            </w:r>
          </w:p>
        </w:tc>
      </w:tr>
      <w:tr w:rsidR="00246D50">
        <w:tc>
          <w:tcPr>
            <w:tcW w:w="0" w:type="auto"/>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0" w:type="auto"/>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0" w:type="auto"/>
          </w:tcPr>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numPr>
                <w:ilvl w:val="0"/>
                <w:numId w:val="7"/>
              </w:numPr>
              <w:rPr>
                <w:rFonts w:ascii="Calibri" w:eastAsia="Calibri" w:hAnsi="Calibri" w:cs="Calibri"/>
              </w:rPr>
            </w:pPr>
            <w:r>
              <w:rPr>
                <w:rFonts w:ascii="Calibri" w:eastAsia="Calibri" w:hAnsi="Calibri" w:cs="Calibri"/>
              </w:rPr>
              <w:t>read latin aloud</w:t>
            </w:r>
          </w:p>
          <w:p w:rsidR="00246D50" w:rsidRDefault="00753934">
            <w:pPr>
              <w:numPr>
                <w:ilvl w:val="0"/>
                <w:numId w:val="7"/>
              </w:numPr>
              <w:rPr>
                <w:rFonts w:ascii="Calibri" w:eastAsia="Calibri" w:hAnsi="Calibri" w:cs="Calibri"/>
              </w:rPr>
            </w:pPr>
            <w:r>
              <w:rPr>
                <w:rFonts w:ascii="Calibri" w:eastAsia="Calibri" w:hAnsi="Calibri" w:cs="Calibri"/>
              </w:rPr>
              <w:t>identify the imperfect tense for sum and use it to explain who is speaking</w:t>
            </w:r>
          </w:p>
          <w:p w:rsidR="00246D50" w:rsidRDefault="00753934">
            <w:pPr>
              <w:numPr>
                <w:ilvl w:val="0"/>
                <w:numId w:val="7"/>
              </w:numPr>
              <w:rPr>
                <w:rFonts w:ascii="Calibri" w:eastAsia="Calibri" w:hAnsi="Calibri" w:cs="Calibri"/>
              </w:rPr>
            </w:pPr>
            <w:r>
              <w:rPr>
                <w:rFonts w:ascii="Calibri" w:eastAsia="Calibri" w:hAnsi="Calibri" w:cs="Calibri"/>
              </w:rPr>
              <w:t>describe the characters from the myth Arachne</w:t>
            </w:r>
          </w:p>
          <w:p w:rsidR="00246D50" w:rsidRDefault="00753934">
            <w:pPr>
              <w:numPr>
                <w:ilvl w:val="0"/>
                <w:numId w:val="7"/>
              </w:numPr>
              <w:rPr>
                <w:rFonts w:ascii="Calibri" w:eastAsia="Calibri" w:hAnsi="Calibri" w:cs="Calibri"/>
              </w:rPr>
            </w:pPr>
            <w:r>
              <w:rPr>
                <w:rFonts w:ascii="Calibri" w:eastAsia="Calibri" w:hAnsi="Calibri" w:cs="Calibri"/>
              </w:rPr>
              <w:t>describe themselves in the imperfect (past) tense</w:t>
            </w:r>
          </w:p>
          <w:p w:rsidR="00246D50" w:rsidRDefault="00753934">
            <w:pPr>
              <w:numPr>
                <w:ilvl w:val="0"/>
                <w:numId w:val="7"/>
              </w:numPr>
              <w:rPr>
                <w:rFonts w:ascii="Calibri" w:eastAsia="Calibri" w:hAnsi="Calibri" w:cs="Calibri"/>
              </w:rPr>
            </w:pPr>
            <w:r>
              <w:rPr>
                <w:rFonts w:ascii="Calibri" w:eastAsia="Calibri" w:hAnsi="Calibri" w:cs="Calibri"/>
              </w:rPr>
              <w:t>use prepositions to explain the location of objects and people in the classroom</w:t>
            </w:r>
          </w:p>
          <w:p w:rsidR="00246D50" w:rsidRDefault="00753934">
            <w:pPr>
              <w:numPr>
                <w:ilvl w:val="0"/>
                <w:numId w:val="7"/>
              </w:numPr>
              <w:rPr>
                <w:rFonts w:ascii="Calibri" w:eastAsia="Calibri" w:hAnsi="Calibri" w:cs="Calibri"/>
              </w:rPr>
            </w:pPr>
            <w:r>
              <w:rPr>
                <w:rFonts w:ascii="Calibri" w:eastAsia="Calibri" w:hAnsi="Calibri" w:cs="Calibri"/>
              </w:rPr>
              <w:t>to question and respond to question tags</w:t>
            </w:r>
          </w:p>
          <w:p w:rsidR="00246D50" w:rsidRDefault="00246D50">
            <w:pPr>
              <w:rPr>
                <w:rFonts w:ascii="Calibri" w:eastAsia="Calibri" w:hAnsi="Calibri" w:cs="Calibri"/>
              </w:rPr>
            </w:pPr>
          </w:p>
        </w:tc>
        <w:tc>
          <w:tcPr>
            <w:tcW w:w="0" w:type="auto"/>
          </w:tcPr>
          <w:p w:rsidR="00246D50" w:rsidRDefault="00753934">
            <w:pPr>
              <w:rPr>
                <w:rFonts w:ascii="Calibri" w:eastAsia="Calibri" w:hAnsi="Calibri" w:cs="Calibri"/>
              </w:rPr>
            </w:pPr>
            <w:r>
              <w:rPr>
                <w:rFonts w:ascii="Calibri" w:eastAsia="Calibri" w:hAnsi="Calibri" w:cs="Calibri"/>
              </w:rPr>
              <w:t>Know the lexical links to auditory, porter, military, proceed.</w:t>
            </w:r>
          </w:p>
          <w:p w:rsidR="00246D50" w:rsidRDefault="00753934">
            <w:pPr>
              <w:rPr>
                <w:rFonts w:ascii="Calibri" w:eastAsia="Calibri" w:hAnsi="Calibri" w:cs="Calibri"/>
              </w:rPr>
            </w:pPr>
            <w:r>
              <w:rPr>
                <w:rFonts w:ascii="Calibri" w:eastAsia="Calibri" w:hAnsi="Calibri" w:cs="Calibri"/>
              </w:rPr>
              <w:t xml:space="preserve">Know the nouns for a </w:t>
            </w:r>
            <w:r>
              <w:rPr>
                <w:rFonts w:ascii="Calibri" w:eastAsia="Calibri" w:hAnsi="Calibri" w:cs="Calibri"/>
              </w:rPr>
              <w:t>soldier’s weapons and uniform</w:t>
            </w:r>
          </w:p>
          <w:p w:rsidR="00246D50" w:rsidRDefault="00753934">
            <w:pPr>
              <w:rPr>
                <w:rFonts w:ascii="Calibri" w:eastAsia="Calibri" w:hAnsi="Calibri" w:cs="Calibri"/>
              </w:rPr>
            </w:pPr>
            <w:r>
              <w:rPr>
                <w:rFonts w:ascii="Calibri" w:eastAsia="Calibri" w:hAnsi="Calibri" w:cs="Calibri"/>
                <w:b/>
              </w:rPr>
              <w:t>arma</w:t>
            </w:r>
            <w:r>
              <w:rPr>
                <w:rFonts w:ascii="Calibri" w:eastAsia="Calibri" w:hAnsi="Calibri" w:cs="Calibri"/>
              </w:rPr>
              <w:t xml:space="preserve">- weapons              </w:t>
            </w:r>
            <w:r>
              <w:rPr>
                <w:rFonts w:ascii="Calibri" w:eastAsia="Calibri" w:hAnsi="Calibri" w:cs="Calibri"/>
                <w:b/>
              </w:rPr>
              <w:t xml:space="preserve"> lorica</w:t>
            </w:r>
            <w:r>
              <w:rPr>
                <w:rFonts w:ascii="Calibri" w:eastAsia="Calibri" w:hAnsi="Calibri" w:cs="Calibri"/>
              </w:rPr>
              <w:t xml:space="preserve"> - breastplate                </w:t>
            </w:r>
            <w:r>
              <w:rPr>
                <w:rFonts w:ascii="Calibri" w:eastAsia="Calibri" w:hAnsi="Calibri" w:cs="Calibri"/>
                <w:b/>
              </w:rPr>
              <w:t>scutum</w:t>
            </w:r>
            <w:r>
              <w:rPr>
                <w:rFonts w:ascii="Calibri" w:eastAsia="Calibri" w:hAnsi="Calibri" w:cs="Calibri"/>
              </w:rPr>
              <w:t xml:space="preserve"> - shield</w:t>
            </w:r>
          </w:p>
          <w:p w:rsidR="00246D50" w:rsidRDefault="00753934">
            <w:pPr>
              <w:rPr>
                <w:rFonts w:ascii="Calibri" w:eastAsia="Calibri" w:hAnsi="Calibri" w:cs="Calibri"/>
              </w:rPr>
            </w:pPr>
            <w:r>
              <w:rPr>
                <w:rFonts w:ascii="Calibri" w:eastAsia="Calibri" w:hAnsi="Calibri" w:cs="Calibri"/>
                <w:b/>
              </w:rPr>
              <w:t xml:space="preserve">galea </w:t>
            </w:r>
            <w:r>
              <w:rPr>
                <w:rFonts w:ascii="Calibri" w:eastAsia="Calibri" w:hAnsi="Calibri" w:cs="Calibri"/>
              </w:rPr>
              <w:t xml:space="preserve">- helmet                 </w:t>
            </w:r>
            <w:r>
              <w:rPr>
                <w:rFonts w:ascii="Calibri" w:eastAsia="Calibri" w:hAnsi="Calibri" w:cs="Calibri"/>
                <w:b/>
              </w:rPr>
              <w:t xml:space="preserve">pilum </w:t>
            </w:r>
            <w:r>
              <w:rPr>
                <w:rFonts w:ascii="Calibri" w:eastAsia="Calibri" w:hAnsi="Calibri" w:cs="Calibri"/>
              </w:rPr>
              <w:t xml:space="preserve">- javelin                         </w:t>
            </w:r>
          </w:p>
          <w:p w:rsidR="00246D50" w:rsidRDefault="00753934">
            <w:pPr>
              <w:rPr>
                <w:rFonts w:ascii="Calibri" w:eastAsia="Calibri" w:hAnsi="Calibri" w:cs="Calibri"/>
              </w:rPr>
            </w:pPr>
            <w:r>
              <w:rPr>
                <w:rFonts w:ascii="Calibri" w:eastAsia="Calibri" w:hAnsi="Calibri" w:cs="Calibri"/>
                <w:b/>
              </w:rPr>
              <w:t>gladius</w:t>
            </w:r>
            <w:r>
              <w:rPr>
                <w:rFonts w:ascii="Calibri" w:eastAsia="Calibri" w:hAnsi="Calibri" w:cs="Calibri"/>
              </w:rPr>
              <w:t xml:space="preserve"> - sword.              </w:t>
            </w:r>
            <w:r>
              <w:rPr>
                <w:rFonts w:ascii="Calibri" w:eastAsia="Calibri" w:hAnsi="Calibri" w:cs="Calibri"/>
                <w:b/>
              </w:rPr>
              <w:t xml:space="preserve"> pugio</w:t>
            </w:r>
            <w:r>
              <w:rPr>
                <w:rFonts w:ascii="Calibri" w:eastAsia="Calibri" w:hAnsi="Calibri" w:cs="Calibri"/>
              </w:rPr>
              <w:t xml:space="preserve"> - dagger</w:t>
            </w:r>
          </w:p>
          <w:p w:rsidR="00246D50" w:rsidRDefault="00246D50">
            <w:pPr>
              <w:rPr>
                <w:rFonts w:ascii="Calibri" w:eastAsia="Calibri" w:hAnsi="Calibri" w:cs="Calibri"/>
              </w:rPr>
            </w:pPr>
          </w:p>
          <w:p w:rsidR="00246D50" w:rsidRDefault="00753934">
            <w:pPr>
              <w:rPr>
                <w:rFonts w:ascii="Calibri" w:eastAsia="Calibri" w:hAnsi="Calibri" w:cs="Calibri"/>
                <w:i/>
              </w:rPr>
            </w:pPr>
            <w:r>
              <w:rPr>
                <w:rFonts w:ascii="Calibri" w:eastAsia="Calibri" w:hAnsi="Calibri" w:cs="Calibri"/>
              </w:rPr>
              <w:t xml:space="preserve">Know the imperfect tense for </w:t>
            </w:r>
            <w:r>
              <w:rPr>
                <w:rFonts w:ascii="Calibri" w:eastAsia="Calibri" w:hAnsi="Calibri" w:cs="Calibri"/>
                <w:b/>
              </w:rPr>
              <w:t>sum</w:t>
            </w:r>
            <w:r>
              <w:rPr>
                <w:rFonts w:ascii="Calibri" w:eastAsia="Calibri" w:hAnsi="Calibri" w:cs="Calibri"/>
              </w:rPr>
              <w:t xml:space="preserve"> </w:t>
            </w:r>
            <w:r>
              <w:rPr>
                <w:rFonts w:ascii="Calibri" w:eastAsia="Calibri" w:hAnsi="Calibri" w:cs="Calibri"/>
                <w:i/>
              </w:rPr>
              <w:t>(state of being verb)</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m</w:t>
            </w:r>
            <w:r>
              <w:rPr>
                <w:rFonts w:ascii="Calibri" w:eastAsia="Calibri" w:hAnsi="Calibri" w:cs="Calibri"/>
                <w:color w:val="FF0000"/>
              </w:rPr>
              <w:t xml:space="preserve"> </w:t>
            </w:r>
            <w:r>
              <w:rPr>
                <w:rFonts w:ascii="Calibri" w:eastAsia="Calibri" w:hAnsi="Calibri" w:cs="Calibri"/>
              </w:rPr>
              <w:t xml:space="preserve">- I was                                    </w:t>
            </w:r>
            <w:r>
              <w:rPr>
                <w:rFonts w:ascii="Calibri" w:eastAsia="Calibri" w:hAnsi="Calibri" w:cs="Calibri"/>
                <w:b/>
              </w:rPr>
              <w:t>era</w:t>
            </w:r>
            <w:r>
              <w:rPr>
                <w:rFonts w:ascii="Calibri" w:eastAsia="Calibri" w:hAnsi="Calibri" w:cs="Calibri"/>
                <w:b/>
                <w:color w:val="FF0000"/>
              </w:rPr>
              <w:t>mus</w:t>
            </w:r>
            <w:r>
              <w:rPr>
                <w:rFonts w:ascii="Calibri" w:eastAsia="Calibri" w:hAnsi="Calibri" w:cs="Calibri"/>
              </w:rPr>
              <w:t xml:space="preserve"> - we were</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s</w:t>
            </w:r>
            <w:r>
              <w:rPr>
                <w:rFonts w:ascii="Calibri" w:eastAsia="Calibri" w:hAnsi="Calibri" w:cs="Calibri"/>
              </w:rPr>
              <w:t xml:space="preserve"> - you were                              </w:t>
            </w:r>
            <w:r>
              <w:rPr>
                <w:rFonts w:ascii="Calibri" w:eastAsia="Calibri" w:hAnsi="Calibri" w:cs="Calibri"/>
                <w:b/>
              </w:rPr>
              <w:t>era</w:t>
            </w:r>
            <w:r>
              <w:rPr>
                <w:rFonts w:ascii="Calibri" w:eastAsia="Calibri" w:hAnsi="Calibri" w:cs="Calibri"/>
                <w:b/>
                <w:color w:val="FF0000"/>
              </w:rPr>
              <w:t>tis</w:t>
            </w:r>
            <w:r>
              <w:rPr>
                <w:rFonts w:ascii="Calibri" w:eastAsia="Calibri" w:hAnsi="Calibri" w:cs="Calibri"/>
              </w:rPr>
              <w:t xml:space="preserve"> - you were (</w:t>
            </w:r>
            <w:r>
              <w:rPr>
                <w:rFonts w:ascii="Calibri" w:eastAsia="Calibri" w:hAnsi="Calibri" w:cs="Calibri"/>
                <w:i/>
              </w:rPr>
              <w:t>p</w:t>
            </w:r>
            <w:r>
              <w:rPr>
                <w:rFonts w:ascii="Calibri" w:eastAsia="Calibri" w:hAnsi="Calibri" w:cs="Calibri"/>
              </w:rPr>
              <w:t>)</w:t>
            </w:r>
          </w:p>
          <w:p w:rsidR="00246D50" w:rsidRDefault="00753934">
            <w:pPr>
              <w:rPr>
                <w:rFonts w:ascii="Calibri" w:eastAsia="Calibri" w:hAnsi="Calibri" w:cs="Calibri"/>
              </w:rPr>
            </w:pPr>
            <w:r>
              <w:rPr>
                <w:rFonts w:ascii="Calibri" w:eastAsia="Calibri" w:hAnsi="Calibri" w:cs="Calibri"/>
                <w:b/>
              </w:rPr>
              <w:t>era</w:t>
            </w:r>
            <w:r>
              <w:rPr>
                <w:rFonts w:ascii="Calibri" w:eastAsia="Calibri" w:hAnsi="Calibri" w:cs="Calibri"/>
                <w:b/>
                <w:color w:val="FF0000"/>
              </w:rPr>
              <w:t>t</w:t>
            </w:r>
            <w:r>
              <w:rPr>
                <w:rFonts w:ascii="Calibri" w:eastAsia="Calibri" w:hAnsi="Calibri" w:cs="Calibri"/>
              </w:rPr>
              <w:t xml:space="preserve"> - he/she/ it was                     </w:t>
            </w:r>
            <w:r>
              <w:rPr>
                <w:rFonts w:ascii="Calibri" w:eastAsia="Calibri" w:hAnsi="Calibri" w:cs="Calibri"/>
                <w:b/>
              </w:rPr>
              <w:t>era</w:t>
            </w:r>
            <w:r>
              <w:rPr>
                <w:rFonts w:ascii="Calibri" w:eastAsia="Calibri" w:hAnsi="Calibri" w:cs="Calibri"/>
                <w:b/>
                <w:color w:val="FF0000"/>
              </w:rPr>
              <w:t>nt</w:t>
            </w:r>
            <w:r>
              <w:rPr>
                <w:rFonts w:ascii="Calibri" w:eastAsia="Calibri" w:hAnsi="Calibri" w:cs="Calibri"/>
              </w:rPr>
              <w:t xml:space="preserve"> - they were</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Know tha</w:t>
            </w:r>
            <w:r>
              <w:rPr>
                <w:rFonts w:ascii="Calibri" w:eastAsia="Calibri" w:hAnsi="Calibri" w:cs="Calibri"/>
              </w:rPr>
              <w:t xml:space="preserve">t </w:t>
            </w:r>
            <w:r>
              <w:rPr>
                <w:rFonts w:ascii="Calibri" w:eastAsia="Calibri" w:hAnsi="Calibri" w:cs="Calibri"/>
                <w:b/>
              </w:rPr>
              <w:t>non</w:t>
            </w:r>
            <w:r>
              <w:rPr>
                <w:rFonts w:ascii="Calibri" w:eastAsia="Calibri" w:hAnsi="Calibri" w:cs="Calibri"/>
              </w:rPr>
              <w:t xml:space="preserve"> is used to make the verb negative i.e. </w:t>
            </w:r>
            <w:r>
              <w:rPr>
                <w:rFonts w:ascii="Calibri" w:eastAsia="Calibri" w:hAnsi="Calibri" w:cs="Calibri"/>
                <w:b/>
              </w:rPr>
              <w:t xml:space="preserve">non erat - </w:t>
            </w:r>
            <w:r>
              <w:rPr>
                <w:rFonts w:ascii="Calibri" w:eastAsia="Calibri" w:hAnsi="Calibri" w:cs="Calibri"/>
              </w:rPr>
              <w:t>he/she/it was not</w:t>
            </w:r>
          </w:p>
          <w:p w:rsidR="00246D50" w:rsidRDefault="00753934">
            <w:pPr>
              <w:rPr>
                <w:rFonts w:ascii="Calibri" w:eastAsia="Calibri" w:hAnsi="Calibri" w:cs="Calibri"/>
              </w:rPr>
            </w:pPr>
            <w:r>
              <w:rPr>
                <w:rFonts w:ascii="Calibri" w:eastAsia="Calibri" w:hAnsi="Calibri" w:cs="Calibri"/>
              </w:rPr>
              <w:t>Know how to use the imperfect tense to describe characters. (</w:t>
            </w:r>
            <w:r>
              <w:rPr>
                <w:rFonts w:ascii="Calibri" w:eastAsia="Calibri" w:hAnsi="Calibri" w:cs="Calibri"/>
                <w:b/>
              </w:rPr>
              <w:t>Arachne erat victor! -</w:t>
            </w:r>
            <w:r>
              <w:rPr>
                <w:rFonts w:ascii="Calibri" w:eastAsia="Calibri" w:hAnsi="Calibri" w:cs="Calibri"/>
              </w:rPr>
              <w:t xml:space="preserve"> Arachne was the winner)</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different parts of the Roman baths.</w:t>
            </w:r>
          </w:p>
          <w:p w:rsidR="00246D50" w:rsidRDefault="00753934">
            <w:pPr>
              <w:rPr>
                <w:rFonts w:ascii="Calibri" w:eastAsia="Calibri" w:hAnsi="Calibri" w:cs="Calibri"/>
              </w:rPr>
            </w:pPr>
            <w:r>
              <w:rPr>
                <w:rFonts w:ascii="Calibri" w:eastAsia="Calibri" w:hAnsi="Calibri" w:cs="Calibri"/>
              </w:rPr>
              <w:t>Know how to write verb sentences including adverbs to describe someone’s actions and where they are.</w:t>
            </w:r>
          </w:p>
          <w:p w:rsidR="00246D50" w:rsidRDefault="00753934">
            <w:pPr>
              <w:rPr>
                <w:rFonts w:ascii="Calibri" w:eastAsia="Calibri" w:hAnsi="Calibri" w:cs="Calibri"/>
              </w:rPr>
            </w:pPr>
            <w:r>
              <w:rPr>
                <w:rFonts w:ascii="Calibri" w:eastAsia="Calibri" w:hAnsi="Calibri" w:cs="Calibri"/>
                <w:i/>
              </w:rPr>
              <w:t>(for adverbs in latin refer to Spring 2)</w:t>
            </w:r>
            <w:r>
              <w:rPr>
                <w:rFonts w:ascii="Calibri" w:eastAsia="Calibri" w:hAnsi="Calibri" w:cs="Calibri"/>
              </w:rPr>
              <w:t xml:space="preserve"> </w:t>
            </w:r>
          </w:p>
          <w:p w:rsidR="00246D50" w:rsidRDefault="00753934">
            <w:pPr>
              <w:rPr>
                <w:rFonts w:ascii="Calibri" w:eastAsia="Calibri" w:hAnsi="Calibri" w:cs="Calibri"/>
              </w:rPr>
            </w:pPr>
            <w:r>
              <w:rPr>
                <w:rFonts w:ascii="Calibri" w:eastAsia="Calibri" w:hAnsi="Calibri" w:cs="Calibri"/>
                <w:b/>
              </w:rPr>
              <w:t>in apodyterio</w:t>
            </w:r>
            <w:r>
              <w:rPr>
                <w:rFonts w:ascii="Calibri" w:eastAsia="Calibri" w:hAnsi="Calibri" w:cs="Calibri"/>
              </w:rPr>
              <w:t xml:space="preserve"> - in the changing room</w:t>
            </w:r>
          </w:p>
          <w:p w:rsidR="00246D50" w:rsidRDefault="00753934">
            <w:pPr>
              <w:rPr>
                <w:rFonts w:ascii="Calibri" w:eastAsia="Calibri" w:hAnsi="Calibri" w:cs="Calibri"/>
              </w:rPr>
            </w:pPr>
            <w:r>
              <w:rPr>
                <w:rFonts w:ascii="Calibri" w:eastAsia="Calibri" w:hAnsi="Calibri" w:cs="Calibri"/>
                <w:b/>
              </w:rPr>
              <w:t>in tepidario</w:t>
            </w:r>
            <w:r>
              <w:rPr>
                <w:rFonts w:ascii="Calibri" w:eastAsia="Calibri" w:hAnsi="Calibri" w:cs="Calibri"/>
              </w:rPr>
              <w:t xml:space="preserve"> - in the warm room</w:t>
            </w:r>
          </w:p>
          <w:p w:rsidR="00246D50" w:rsidRDefault="00753934">
            <w:pPr>
              <w:rPr>
                <w:rFonts w:ascii="Calibri" w:eastAsia="Calibri" w:hAnsi="Calibri" w:cs="Calibri"/>
              </w:rPr>
            </w:pPr>
            <w:r>
              <w:rPr>
                <w:rFonts w:ascii="Calibri" w:eastAsia="Calibri" w:hAnsi="Calibri" w:cs="Calibri"/>
                <w:b/>
              </w:rPr>
              <w:t>in caldario</w:t>
            </w:r>
            <w:r>
              <w:rPr>
                <w:rFonts w:ascii="Calibri" w:eastAsia="Calibri" w:hAnsi="Calibri" w:cs="Calibri"/>
              </w:rPr>
              <w:t xml:space="preserve"> - in the hot room</w:t>
            </w:r>
          </w:p>
          <w:p w:rsidR="00246D50" w:rsidRDefault="00753934">
            <w:pPr>
              <w:rPr>
                <w:rFonts w:ascii="Calibri" w:eastAsia="Calibri" w:hAnsi="Calibri" w:cs="Calibri"/>
              </w:rPr>
            </w:pPr>
            <w:r>
              <w:rPr>
                <w:rFonts w:ascii="Calibri" w:eastAsia="Calibri" w:hAnsi="Calibri" w:cs="Calibri"/>
                <w:b/>
              </w:rPr>
              <w:t>in frigidario</w:t>
            </w:r>
            <w:r>
              <w:rPr>
                <w:rFonts w:ascii="Calibri" w:eastAsia="Calibri" w:hAnsi="Calibri" w:cs="Calibri"/>
              </w:rPr>
              <w:t xml:space="preserve"> </w:t>
            </w:r>
            <w:r>
              <w:rPr>
                <w:rFonts w:ascii="Calibri" w:eastAsia="Calibri" w:hAnsi="Calibri" w:cs="Calibri"/>
              </w:rPr>
              <w:t>- in the cold room</w:t>
            </w:r>
          </w:p>
          <w:p w:rsidR="00246D50" w:rsidRDefault="00753934">
            <w:pPr>
              <w:rPr>
                <w:rFonts w:ascii="Calibri" w:eastAsia="Calibri" w:hAnsi="Calibri" w:cs="Calibri"/>
              </w:rPr>
            </w:pPr>
            <w:r>
              <w:rPr>
                <w:rFonts w:ascii="Calibri" w:eastAsia="Calibri" w:hAnsi="Calibri" w:cs="Calibri"/>
              </w:rPr>
              <w:t xml:space="preserve">Know the latin root </w:t>
            </w:r>
            <w:r>
              <w:rPr>
                <w:rFonts w:ascii="Calibri" w:eastAsia="Calibri" w:hAnsi="Calibri" w:cs="Calibri"/>
                <w:b/>
              </w:rPr>
              <w:t>frigidarium</w:t>
            </w:r>
            <w:r>
              <w:rPr>
                <w:rFonts w:ascii="Calibri" w:eastAsia="Calibri" w:hAnsi="Calibri" w:cs="Calibri"/>
              </w:rPr>
              <w:t xml:space="preserve"> (cold room) and </w:t>
            </w:r>
            <w:r>
              <w:rPr>
                <w:rFonts w:ascii="Calibri" w:eastAsia="Calibri" w:hAnsi="Calibri" w:cs="Calibri"/>
                <w:b/>
              </w:rPr>
              <w:t>tepidario</w:t>
            </w:r>
            <w:r>
              <w:rPr>
                <w:rFonts w:ascii="Calibri" w:eastAsia="Calibri" w:hAnsi="Calibri" w:cs="Calibri"/>
              </w:rPr>
              <w:t xml:space="preserve"> (warm room)</w:t>
            </w:r>
          </w:p>
          <w:p w:rsidR="00246D50" w:rsidRDefault="00753934">
            <w:pPr>
              <w:rPr>
                <w:rFonts w:ascii="Calibri" w:eastAsia="Calibri" w:hAnsi="Calibri" w:cs="Calibri"/>
              </w:rPr>
            </w:pPr>
            <w:r>
              <w:rPr>
                <w:rFonts w:ascii="Calibri" w:eastAsia="Calibri" w:hAnsi="Calibri" w:cs="Calibri"/>
              </w:rPr>
              <w:t xml:space="preserve">Know that </w:t>
            </w:r>
            <w:r>
              <w:rPr>
                <w:rFonts w:ascii="Calibri" w:eastAsia="Calibri" w:hAnsi="Calibri" w:cs="Calibri"/>
                <w:b/>
              </w:rPr>
              <w:t>calidus</w:t>
            </w:r>
            <w:r>
              <w:rPr>
                <w:rFonts w:ascii="Calibri" w:eastAsia="Calibri" w:hAnsi="Calibri" w:cs="Calibri"/>
              </w:rPr>
              <w:t xml:space="preserve"> means hot.</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how to translate the commands made by a doctor.</w:t>
            </w:r>
          </w:p>
          <w:p w:rsidR="00246D50" w:rsidRDefault="00753934">
            <w:pPr>
              <w:rPr>
                <w:rFonts w:ascii="Calibri" w:eastAsia="Calibri" w:hAnsi="Calibri" w:cs="Calibri"/>
              </w:rPr>
            </w:pPr>
            <w:r>
              <w:rPr>
                <w:rFonts w:ascii="Calibri" w:eastAsia="Calibri" w:hAnsi="Calibri" w:cs="Calibri"/>
                <w:b/>
              </w:rPr>
              <w:t>venite!</w:t>
            </w:r>
            <w:r>
              <w:rPr>
                <w:rFonts w:ascii="Calibri" w:eastAsia="Calibri" w:hAnsi="Calibri" w:cs="Calibri"/>
              </w:rPr>
              <w:t xml:space="preserve"> - come      </w:t>
            </w:r>
            <w:r>
              <w:rPr>
                <w:rFonts w:ascii="Calibri" w:eastAsia="Calibri" w:hAnsi="Calibri" w:cs="Calibri"/>
                <w:b/>
              </w:rPr>
              <w:t xml:space="preserve">sedete! </w:t>
            </w:r>
            <w:r>
              <w:rPr>
                <w:rFonts w:ascii="Calibri" w:eastAsia="Calibri" w:hAnsi="Calibri" w:cs="Calibri"/>
              </w:rPr>
              <w:t xml:space="preserve">- sit down      </w:t>
            </w:r>
            <w:r>
              <w:rPr>
                <w:rFonts w:ascii="Calibri" w:eastAsia="Calibri" w:hAnsi="Calibri" w:cs="Calibri"/>
                <w:b/>
              </w:rPr>
              <w:t>discumbe!</w:t>
            </w:r>
            <w:r>
              <w:rPr>
                <w:rFonts w:ascii="Calibri" w:eastAsia="Calibri" w:hAnsi="Calibri" w:cs="Calibri"/>
              </w:rPr>
              <w:t xml:space="preserve"> - lie down   </w:t>
            </w:r>
            <w:r>
              <w:rPr>
                <w:rFonts w:ascii="Calibri" w:eastAsia="Calibri" w:hAnsi="Calibri" w:cs="Calibri"/>
                <w:b/>
              </w:rPr>
              <w:t xml:space="preserve"> </w:t>
            </w:r>
            <w:r>
              <w:rPr>
                <w:rFonts w:ascii="Calibri" w:eastAsia="Calibri" w:hAnsi="Calibri" w:cs="Calibri"/>
                <w:b/>
              </w:rPr>
              <w:t>oculos aperi!</w:t>
            </w:r>
            <w:r>
              <w:rPr>
                <w:rFonts w:ascii="Calibri" w:eastAsia="Calibri" w:hAnsi="Calibri" w:cs="Calibri"/>
              </w:rPr>
              <w:t xml:space="preserve"> - open your eyes      </w:t>
            </w:r>
          </w:p>
          <w:p w:rsidR="00246D50" w:rsidRDefault="00753934">
            <w:pPr>
              <w:rPr>
                <w:rFonts w:ascii="Calibri" w:eastAsia="Calibri" w:hAnsi="Calibri" w:cs="Calibri"/>
              </w:rPr>
            </w:pPr>
            <w:r>
              <w:rPr>
                <w:rFonts w:ascii="Calibri" w:eastAsia="Calibri" w:hAnsi="Calibri" w:cs="Calibri"/>
                <w:b/>
              </w:rPr>
              <w:t>impone!</w:t>
            </w:r>
            <w:r>
              <w:rPr>
                <w:rFonts w:ascii="Calibri" w:eastAsia="Calibri" w:hAnsi="Calibri" w:cs="Calibri"/>
              </w:rPr>
              <w:t xml:space="preserve"> - put it on     </w:t>
            </w:r>
            <w:r>
              <w:rPr>
                <w:rFonts w:ascii="Calibri" w:eastAsia="Calibri" w:hAnsi="Calibri" w:cs="Calibri"/>
                <w:b/>
              </w:rPr>
              <w:t>consume!</w:t>
            </w:r>
            <w:r>
              <w:rPr>
                <w:rFonts w:ascii="Calibri" w:eastAsia="Calibri" w:hAnsi="Calibri" w:cs="Calibri"/>
              </w:rPr>
              <w:t xml:space="preserve"> - eat     </w:t>
            </w:r>
          </w:p>
          <w:p w:rsidR="00246D50" w:rsidRDefault="00753934">
            <w:pPr>
              <w:jc w:val="center"/>
              <w:rPr>
                <w:rFonts w:ascii="Calibri" w:eastAsia="Calibri" w:hAnsi="Calibri" w:cs="Calibri"/>
              </w:rPr>
            </w:pPr>
            <w:r>
              <w:rPr>
                <w:rFonts w:ascii="Calibri" w:eastAsia="Calibri" w:hAnsi="Calibri" w:cs="Calibri"/>
              </w:rPr>
              <w:t>________________</w:t>
            </w:r>
          </w:p>
          <w:p w:rsidR="00246D50" w:rsidRDefault="00753934">
            <w:pPr>
              <w:rPr>
                <w:rFonts w:ascii="Calibri" w:eastAsia="Calibri" w:hAnsi="Calibri" w:cs="Calibri"/>
              </w:rPr>
            </w:pPr>
            <w:r>
              <w:rPr>
                <w:rFonts w:ascii="Calibri" w:eastAsia="Calibri" w:hAnsi="Calibri" w:cs="Calibri"/>
              </w:rPr>
              <w:t>Know the interrogatives</w:t>
            </w:r>
          </w:p>
          <w:p w:rsidR="00246D50" w:rsidRDefault="00753934">
            <w:pPr>
              <w:rPr>
                <w:rFonts w:ascii="Calibri" w:eastAsia="Calibri" w:hAnsi="Calibri" w:cs="Calibri"/>
              </w:rPr>
            </w:pPr>
            <w:r>
              <w:rPr>
                <w:rFonts w:ascii="Calibri" w:eastAsia="Calibri" w:hAnsi="Calibri" w:cs="Calibri"/>
                <w:b/>
              </w:rPr>
              <w:t>cur?</w:t>
            </w:r>
            <w:r>
              <w:rPr>
                <w:rFonts w:ascii="Calibri" w:eastAsia="Calibri" w:hAnsi="Calibri" w:cs="Calibri"/>
              </w:rPr>
              <w:t xml:space="preserve"> - why?        </w:t>
            </w:r>
            <w:r>
              <w:rPr>
                <w:rFonts w:ascii="Calibri" w:eastAsia="Calibri" w:hAnsi="Calibri" w:cs="Calibri"/>
                <w:b/>
              </w:rPr>
              <w:t>quid?</w:t>
            </w:r>
            <w:r>
              <w:rPr>
                <w:rFonts w:ascii="Calibri" w:eastAsia="Calibri" w:hAnsi="Calibri" w:cs="Calibri"/>
              </w:rPr>
              <w:t xml:space="preserve">- what?         </w:t>
            </w:r>
            <w:r>
              <w:rPr>
                <w:rFonts w:ascii="Calibri" w:eastAsia="Calibri" w:hAnsi="Calibri" w:cs="Calibri"/>
                <w:b/>
              </w:rPr>
              <w:t>quis?</w:t>
            </w:r>
            <w:r>
              <w:rPr>
                <w:rFonts w:ascii="Calibri" w:eastAsia="Calibri" w:hAnsi="Calibri" w:cs="Calibri"/>
              </w:rPr>
              <w:t xml:space="preserve"> - who?           </w:t>
            </w:r>
            <w:r>
              <w:rPr>
                <w:rFonts w:ascii="Calibri" w:eastAsia="Calibri" w:hAnsi="Calibri" w:cs="Calibri"/>
                <w:b/>
              </w:rPr>
              <w:t>ubi?</w:t>
            </w:r>
            <w:r>
              <w:rPr>
                <w:rFonts w:ascii="Calibri" w:eastAsia="Calibri" w:hAnsi="Calibri" w:cs="Calibri"/>
              </w:rPr>
              <w:t xml:space="preserve"> - where?</w:t>
            </w:r>
          </w:p>
          <w:p w:rsidR="00246D50" w:rsidRDefault="00753934">
            <w:pPr>
              <w:rPr>
                <w:rFonts w:ascii="Calibri" w:eastAsia="Calibri" w:hAnsi="Calibri" w:cs="Calibri"/>
              </w:rPr>
            </w:pPr>
            <w:r>
              <w:rPr>
                <w:rFonts w:ascii="Calibri" w:eastAsia="Calibri" w:hAnsi="Calibri" w:cs="Calibri"/>
              </w:rPr>
              <w:t>know that prepositions tell us the position of something.</w:t>
            </w:r>
          </w:p>
          <w:p w:rsidR="00246D50" w:rsidRDefault="00753934">
            <w:pPr>
              <w:rPr>
                <w:rFonts w:ascii="Calibri" w:eastAsia="Calibri" w:hAnsi="Calibri" w:cs="Calibri"/>
              </w:rPr>
            </w:pPr>
            <w:r>
              <w:rPr>
                <w:rFonts w:ascii="Calibri" w:eastAsia="Calibri" w:hAnsi="Calibri" w:cs="Calibri"/>
              </w:rPr>
              <w:t>Know and identify prepositions in Latin.</w:t>
            </w:r>
          </w:p>
          <w:p w:rsidR="00246D50" w:rsidRDefault="00753934">
            <w:pPr>
              <w:rPr>
                <w:rFonts w:ascii="Calibri" w:eastAsia="Calibri" w:hAnsi="Calibri" w:cs="Calibri"/>
              </w:rPr>
            </w:pPr>
            <w:r>
              <w:rPr>
                <w:rFonts w:ascii="Calibri" w:eastAsia="Calibri" w:hAnsi="Calibri" w:cs="Calibri"/>
                <w:b/>
              </w:rPr>
              <w:t>ad</w:t>
            </w:r>
            <w:r>
              <w:rPr>
                <w:rFonts w:ascii="Calibri" w:eastAsia="Calibri" w:hAnsi="Calibri" w:cs="Calibri"/>
              </w:rPr>
              <w:t xml:space="preserve"> - to                            </w:t>
            </w:r>
            <w:r>
              <w:rPr>
                <w:rFonts w:ascii="Calibri" w:eastAsia="Calibri" w:hAnsi="Calibri" w:cs="Calibri"/>
                <w:b/>
              </w:rPr>
              <w:t xml:space="preserve">in </w:t>
            </w:r>
            <w:r>
              <w:rPr>
                <w:rFonts w:ascii="Calibri" w:eastAsia="Calibri" w:hAnsi="Calibri" w:cs="Calibri"/>
              </w:rPr>
              <w:t xml:space="preserve">- in/on                      </w:t>
            </w:r>
            <w:r>
              <w:rPr>
                <w:rFonts w:ascii="Calibri" w:eastAsia="Calibri" w:hAnsi="Calibri" w:cs="Calibri"/>
                <w:b/>
              </w:rPr>
              <w:t xml:space="preserve"> pro</w:t>
            </w:r>
            <w:r>
              <w:rPr>
                <w:rFonts w:ascii="Calibri" w:eastAsia="Calibri" w:hAnsi="Calibri" w:cs="Calibri"/>
              </w:rPr>
              <w:t xml:space="preserve"> - in front of            </w:t>
            </w:r>
            <w:r>
              <w:rPr>
                <w:rFonts w:ascii="Calibri" w:eastAsia="Calibri" w:hAnsi="Calibri" w:cs="Calibri"/>
                <w:b/>
              </w:rPr>
              <w:t>prope</w:t>
            </w:r>
            <w:r>
              <w:rPr>
                <w:rFonts w:ascii="Calibri" w:eastAsia="Calibri" w:hAnsi="Calibri" w:cs="Calibri"/>
              </w:rPr>
              <w:t xml:space="preserve"> - near</w:t>
            </w:r>
          </w:p>
          <w:p w:rsidR="00246D50" w:rsidRDefault="00753934">
            <w:pPr>
              <w:rPr>
                <w:rFonts w:ascii="Calibri" w:eastAsia="Calibri" w:hAnsi="Calibri" w:cs="Calibri"/>
              </w:rPr>
            </w:pPr>
            <w:r>
              <w:rPr>
                <w:rFonts w:ascii="Calibri" w:eastAsia="Calibri" w:hAnsi="Calibri" w:cs="Calibri"/>
                <w:b/>
              </w:rPr>
              <w:t>circum</w:t>
            </w:r>
            <w:r>
              <w:rPr>
                <w:rFonts w:ascii="Calibri" w:eastAsia="Calibri" w:hAnsi="Calibri" w:cs="Calibri"/>
              </w:rPr>
              <w:t xml:space="preserve"> - around          </w:t>
            </w:r>
            <w:r>
              <w:rPr>
                <w:rFonts w:ascii="Calibri" w:eastAsia="Calibri" w:hAnsi="Calibri" w:cs="Calibri"/>
                <w:b/>
              </w:rPr>
              <w:t xml:space="preserve"> sub</w:t>
            </w:r>
            <w:r>
              <w:rPr>
                <w:rFonts w:ascii="Calibri" w:eastAsia="Calibri" w:hAnsi="Calibri" w:cs="Calibri"/>
              </w:rPr>
              <w:t xml:space="preserve"> - under                   </w:t>
            </w:r>
            <w:r>
              <w:rPr>
                <w:rFonts w:ascii="Calibri" w:eastAsia="Calibri" w:hAnsi="Calibri" w:cs="Calibri"/>
                <w:b/>
              </w:rPr>
              <w:t>super</w:t>
            </w:r>
            <w:r>
              <w:rPr>
                <w:rFonts w:ascii="Calibri" w:eastAsia="Calibri" w:hAnsi="Calibri" w:cs="Calibri"/>
              </w:rPr>
              <w:t xml:space="preserve"> - on top of         </w:t>
            </w:r>
            <w:r>
              <w:rPr>
                <w:rFonts w:ascii="Calibri" w:eastAsia="Calibri" w:hAnsi="Calibri" w:cs="Calibri"/>
                <w:b/>
              </w:rPr>
              <w:t xml:space="preserve">e </w:t>
            </w:r>
            <w:r>
              <w:rPr>
                <w:rFonts w:ascii="Calibri" w:eastAsia="Calibri" w:hAnsi="Calibri" w:cs="Calibri"/>
              </w:rPr>
              <w:t>- from/out of</w:t>
            </w:r>
          </w:p>
          <w:p w:rsidR="00246D50" w:rsidRDefault="00753934">
            <w:pPr>
              <w:rPr>
                <w:rFonts w:ascii="Calibri" w:eastAsia="Calibri" w:hAnsi="Calibri" w:cs="Calibri"/>
              </w:rPr>
            </w:pPr>
            <w:r>
              <w:rPr>
                <w:rFonts w:ascii="Calibri" w:eastAsia="Calibri" w:hAnsi="Calibri" w:cs="Calibri"/>
              </w:rPr>
              <w:t>Know English words that use Latin prepositions; prepositions- submarine, subterranean, propeller.</w:t>
            </w:r>
          </w:p>
        </w:tc>
      </w:tr>
    </w:tbl>
    <w:p w:rsidR="00246D50" w:rsidRDefault="00246D50">
      <w:pPr>
        <w:rPr>
          <w:rFonts w:ascii="Calibri" w:eastAsia="Calibri" w:hAnsi="Calibri" w:cs="Calibri"/>
          <w:sz w:val="32"/>
          <w:szCs w:val="32"/>
        </w:rPr>
      </w:pPr>
    </w:p>
    <w:p w:rsidR="00246D50" w:rsidRDefault="00246D50">
      <w:pPr>
        <w:rPr>
          <w:rFonts w:ascii="Calibri" w:eastAsia="Calibri" w:hAnsi="Calibri" w:cs="Calibri"/>
          <w:sz w:val="32"/>
          <w:szCs w:val="32"/>
        </w:rPr>
      </w:pPr>
    </w:p>
    <w:tbl>
      <w:tblPr>
        <w:tblStyle w:val="affff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0796"/>
      </w:tblGrid>
      <w:tr w:rsidR="00246D50">
        <w:tc>
          <w:tcPr>
            <w:tcW w:w="0" w:type="auto"/>
            <w:shd w:val="clear" w:color="auto" w:fill="D9D9D9"/>
          </w:tcPr>
          <w:p w:rsidR="00246D50" w:rsidRDefault="00753934">
            <w:pPr>
              <w:rPr>
                <w:rFonts w:ascii="Calibri" w:eastAsia="Calibri" w:hAnsi="Calibri" w:cs="Calibri"/>
              </w:rPr>
            </w:pPr>
            <w:r>
              <w:rPr>
                <w:rFonts w:ascii="Calibri" w:eastAsia="Calibri" w:hAnsi="Calibri" w:cs="Calibri"/>
              </w:rPr>
              <w:t>Term: SUM 2</w:t>
            </w:r>
          </w:p>
        </w:tc>
        <w:tc>
          <w:tcPr>
            <w:tcW w:w="0" w:type="auto"/>
            <w:shd w:val="clear" w:color="auto" w:fill="D9D9D9"/>
          </w:tcPr>
          <w:p w:rsidR="00246D50" w:rsidRDefault="00753934">
            <w:pPr>
              <w:rPr>
                <w:rFonts w:ascii="Calibri" w:eastAsia="Calibri" w:hAnsi="Calibri" w:cs="Calibri"/>
              </w:rPr>
            </w:pPr>
            <w:r>
              <w:rPr>
                <w:rFonts w:ascii="Calibri" w:eastAsia="Calibri" w:hAnsi="Calibri" w:cs="Calibri"/>
              </w:rPr>
              <w:t>Topic Title: Review</w:t>
            </w:r>
          </w:p>
        </w:tc>
      </w:tr>
      <w:tr w:rsidR="00246D50">
        <w:tc>
          <w:tcPr>
            <w:tcW w:w="0" w:type="auto"/>
            <w:shd w:val="clear" w:color="auto" w:fill="D9D9D9"/>
          </w:tcPr>
          <w:p w:rsidR="00246D50" w:rsidRDefault="00753934">
            <w:pPr>
              <w:rPr>
                <w:rFonts w:ascii="Calibri" w:eastAsia="Calibri" w:hAnsi="Calibri" w:cs="Calibri"/>
              </w:rPr>
            </w:pPr>
            <w:r>
              <w:rPr>
                <w:rFonts w:ascii="Calibri" w:eastAsia="Calibri" w:hAnsi="Calibri" w:cs="Calibri"/>
              </w:rPr>
              <w:t xml:space="preserve">Objectives </w:t>
            </w:r>
          </w:p>
        </w:tc>
        <w:tc>
          <w:tcPr>
            <w:tcW w:w="0" w:type="auto"/>
            <w:shd w:val="clear" w:color="auto" w:fill="D9D9D9"/>
          </w:tcPr>
          <w:p w:rsidR="00246D50" w:rsidRDefault="00753934">
            <w:pPr>
              <w:rPr>
                <w:rFonts w:ascii="Calibri" w:eastAsia="Calibri" w:hAnsi="Calibri" w:cs="Calibri"/>
              </w:rPr>
            </w:pPr>
            <w:r>
              <w:rPr>
                <w:rFonts w:ascii="Calibri" w:eastAsia="Calibri" w:hAnsi="Calibri" w:cs="Calibri"/>
              </w:rPr>
              <w:t>Key Knowledge and Vocabulary</w:t>
            </w:r>
          </w:p>
        </w:tc>
      </w:tr>
      <w:tr w:rsidR="00246D50">
        <w:trPr>
          <w:trHeight w:val="1440"/>
        </w:trPr>
        <w:tc>
          <w:tcPr>
            <w:tcW w:w="0" w:type="auto"/>
          </w:tcPr>
          <w:p w:rsidR="00246D50" w:rsidRDefault="00753934">
            <w:pPr>
              <w:rPr>
                <w:rFonts w:ascii="Calibri" w:eastAsia="Calibri" w:hAnsi="Calibri" w:cs="Calibri"/>
              </w:rPr>
            </w:pPr>
            <w:r>
              <w:rPr>
                <w:rFonts w:ascii="Calibri" w:eastAsia="Calibri" w:hAnsi="Calibri" w:cs="Calibri"/>
              </w:rPr>
              <w:t>Pupils will be taught to:</w:t>
            </w:r>
          </w:p>
          <w:p w:rsidR="00246D50" w:rsidRDefault="00246D50">
            <w:pPr>
              <w:rPr>
                <w:rFonts w:ascii="Calibri" w:eastAsia="Calibri" w:hAnsi="Calibri" w:cs="Calibri"/>
              </w:rPr>
            </w:pPr>
          </w:p>
          <w:p w:rsidR="00246D50" w:rsidRDefault="00753934">
            <w:pPr>
              <w:rPr>
                <w:rFonts w:ascii="Calibri" w:eastAsia="Calibri" w:hAnsi="Calibri" w:cs="Calibri"/>
              </w:rPr>
            </w:pPr>
            <w:r>
              <w:rPr>
                <w:rFonts w:ascii="Calibri" w:eastAsia="Calibri" w:hAnsi="Calibri" w:cs="Calibri"/>
              </w:rPr>
              <w:t>Review previous objectives.</w:t>
            </w:r>
          </w:p>
          <w:p w:rsidR="00246D50" w:rsidRDefault="00246D50">
            <w:pPr>
              <w:rPr>
                <w:rFonts w:ascii="Calibri" w:eastAsia="Calibri" w:hAnsi="Calibri" w:cs="Calibri"/>
              </w:rPr>
            </w:pPr>
          </w:p>
          <w:p w:rsidR="00246D50" w:rsidRDefault="00246D50">
            <w:pPr>
              <w:rPr>
                <w:rFonts w:ascii="Calibri" w:eastAsia="Calibri" w:hAnsi="Calibri" w:cs="Calibri"/>
              </w:rPr>
            </w:pPr>
          </w:p>
        </w:tc>
        <w:tc>
          <w:tcPr>
            <w:tcW w:w="0" w:type="auto"/>
          </w:tcPr>
          <w:p w:rsidR="00246D50" w:rsidRDefault="00753934">
            <w:pPr>
              <w:rPr>
                <w:rFonts w:ascii="Calibri" w:eastAsia="Calibri" w:hAnsi="Calibri" w:cs="Calibri"/>
              </w:rPr>
            </w:pPr>
            <w:r>
              <w:rPr>
                <w:rFonts w:ascii="Calibri" w:eastAsia="Calibri" w:hAnsi="Calibri" w:cs="Calibri"/>
              </w:rPr>
              <w:t>Assessment and Showcase</w:t>
            </w:r>
          </w:p>
          <w:p w:rsidR="00246D50" w:rsidRDefault="00246D50">
            <w:pPr>
              <w:rPr>
                <w:rFonts w:ascii="Calibri" w:eastAsia="Calibri" w:hAnsi="Calibri" w:cs="Calibri"/>
              </w:rPr>
            </w:pPr>
          </w:p>
          <w:p w:rsidR="00246D50" w:rsidRDefault="00753934">
            <w:r>
              <w:rPr>
                <w:rFonts w:ascii="Calibri" w:eastAsia="Calibri" w:hAnsi="Calibri" w:cs="Calibri"/>
              </w:rPr>
              <w:t xml:space="preserve">Children to review and consolidate knowledge taught across the year. </w:t>
            </w:r>
          </w:p>
          <w:p w:rsidR="00246D50" w:rsidRDefault="00246D50">
            <w:pPr>
              <w:rPr>
                <w:rFonts w:ascii="Calibri" w:eastAsia="Calibri" w:hAnsi="Calibri" w:cs="Calibri"/>
              </w:rPr>
            </w:pPr>
          </w:p>
        </w:tc>
      </w:tr>
    </w:tbl>
    <w:p w:rsidR="00246D50" w:rsidRDefault="00246D50">
      <w:pPr>
        <w:jc w:val="center"/>
        <w:rPr>
          <w:rFonts w:ascii="Calibri" w:eastAsia="Calibri" w:hAnsi="Calibri" w:cs="Calibri"/>
          <w:sz w:val="96"/>
          <w:szCs w:val="96"/>
        </w:rPr>
      </w:pPr>
    </w:p>
    <w:p w:rsidR="00246D50" w:rsidRDefault="00246D50">
      <w:pPr>
        <w:jc w:val="center"/>
        <w:rPr>
          <w:rFonts w:ascii="Calibri" w:eastAsia="Calibri" w:hAnsi="Calibri" w:cs="Calibri"/>
          <w:sz w:val="96"/>
          <w:szCs w:val="96"/>
        </w:rPr>
      </w:pPr>
    </w:p>
    <w:sectPr w:rsidR="00246D50">
      <w:footerReference w:type="default" r:id="rId8"/>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934" w:rsidRDefault="00753934">
      <w:r>
        <w:separator/>
      </w:r>
    </w:p>
  </w:endnote>
  <w:endnote w:type="continuationSeparator" w:id="0">
    <w:p w:rsidR="00753934" w:rsidRDefault="007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50" w:rsidRDefault="00246D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934" w:rsidRDefault="00753934">
      <w:r>
        <w:separator/>
      </w:r>
    </w:p>
  </w:footnote>
  <w:footnote w:type="continuationSeparator" w:id="0">
    <w:p w:rsidR="00753934" w:rsidRDefault="0075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D49"/>
    <w:multiLevelType w:val="multilevel"/>
    <w:tmpl w:val="BFD02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B659D"/>
    <w:multiLevelType w:val="multilevel"/>
    <w:tmpl w:val="FF60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62C27"/>
    <w:multiLevelType w:val="multilevel"/>
    <w:tmpl w:val="363AC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24EF6"/>
    <w:multiLevelType w:val="multilevel"/>
    <w:tmpl w:val="EBC0E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8B23A9"/>
    <w:multiLevelType w:val="multilevel"/>
    <w:tmpl w:val="AB0E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7B2C91"/>
    <w:multiLevelType w:val="multilevel"/>
    <w:tmpl w:val="00169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6B586E"/>
    <w:multiLevelType w:val="multilevel"/>
    <w:tmpl w:val="82882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0B4F8D"/>
    <w:multiLevelType w:val="multilevel"/>
    <w:tmpl w:val="1DFA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551DD5"/>
    <w:multiLevelType w:val="multilevel"/>
    <w:tmpl w:val="6FCC6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5649A3"/>
    <w:multiLevelType w:val="multilevel"/>
    <w:tmpl w:val="7FE045B0"/>
    <w:lvl w:ilvl="0">
      <w:start w:val="202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56435E"/>
    <w:multiLevelType w:val="multilevel"/>
    <w:tmpl w:val="58506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85198E"/>
    <w:multiLevelType w:val="multilevel"/>
    <w:tmpl w:val="453CA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B900B2"/>
    <w:multiLevelType w:val="multilevel"/>
    <w:tmpl w:val="BD88B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870993"/>
    <w:multiLevelType w:val="multilevel"/>
    <w:tmpl w:val="F4D2B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6766B3"/>
    <w:multiLevelType w:val="multilevel"/>
    <w:tmpl w:val="7592D2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1901CDD"/>
    <w:multiLevelType w:val="multilevel"/>
    <w:tmpl w:val="0A0E4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6F2313"/>
    <w:multiLevelType w:val="multilevel"/>
    <w:tmpl w:val="6E0C5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D94529"/>
    <w:multiLevelType w:val="multilevel"/>
    <w:tmpl w:val="E6F4D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579BD"/>
    <w:multiLevelType w:val="multilevel"/>
    <w:tmpl w:val="4B9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5844A0"/>
    <w:multiLevelType w:val="multilevel"/>
    <w:tmpl w:val="F1F26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CA5E82"/>
    <w:multiLevelType w:val="multilevel"/>
    <w:tmpl w:val="C8FE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F440D6"/>
    <w:multiLevelType w:val="multilevel"/>
    <w:tmpl w:val="295AE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8C7933"/>
    <w:multiLevelType w:val="multilevel"/>
    <w:tmpl w:val="C1D0C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A630CE"/>
    <w:multiLevelType w:val="multilevel"/>
    <w:tmpl w:val="F6E67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8A16F2"/>
    <w:multiLevelType w:val="multilevel"/>
    <w:tmpl w:val="EAEC1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BF79D9"/>
    <w:multiLevelType w:val="multilevel"/>
    <w:tmpl w:val="7FA8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A30DEB"/>
    <w:multiLevelType w:val="multilevel"/>
    <w:tmpl w:val="22520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BE46EC"/>
    <w:multiLevelType w:val="multilevel"/>
    <w:tmpl w:val="322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7C44D9"/>
    <w:multiLevelType w:val="multilevel"/>
    <w:tmpl w:val="D82A7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3"/>
  </w:num>
  <w:num w:numId="3">
    <w:abstractNumId w:val="11"/>
  </w:num>
  <w:num w:numId="4">
    <w:abstractNumId w:val="24"/>
  </w:num>
  <w:num w:numId="5">
    <w:abstractNumId w:val="15"/>
  </w:num>
  <w:num w:numId="6">
    <w:abstractNumId w:val="10"/>
  </w:num>
  <w:num w:numId="7">
    <w:abstractNumId w:val="7"/>
  </w:num>
  <w:num w:numId="8">
    <w:abstractNumId w:val="2"/>
  </w:num>
  <w:num w:numId="9">
    <w:abstractNumId w:val="22"/>
  </w:num>
  <w:num w:numId="10">
    <w:abstractNumId w:val="12"/>
  </w:num>
  <w:num w:numId="11">
    <w:abstractNumId w:val="19"/>
  </w:num>
  <w:num w:numId="12">
    <w:abstractNumId w:val="8"/>
  </w:num>
  <w:num w:numId="13">
    <w:abstractNumId w:val="3"/>
  </w:num>
  <w:num w:numId="14">
    <w:abstractNumId w:val="9"/>
  </w:num>
  <w:num w:numId="15">
    <w:abstractNumId w:val="27"/>
  </w:num>
  <w:num w:numId="16">
    <w:abstractNumId w:val="1"/>
  </w:num>
  <w:num w:numId="17">
    <w:abstractNumId w:val="28"/>
  </w:num>
  <w:num w:numId="18">
    <w:abstractNumId w:val="14"/>
  </w:num>
  <w:num w:numId="19">
    <w:abstractNumId w:val="5"/>
  </w:num>
  <w:num w:numId="20">
    <w:abstractNumId w:val="26"/>
  </w:num>
  <w:num w:numId="21">
    <w:abstractNumId w:val="20"/>
  </w:num>
  <w:num w:numId="22">
    <w:abstractNumId w:val="16"/>
  </w:num>
  <w:num w:numId="23">
    <w:abstractNumId w:val="0"/>
  </w:num>
  <w:num w:numId="24">
    <w:abstractNumId w:val="21"/>
  </w:num>
  <w:num w:numId="25">
    <w:abstractNumId w:val="25"/>
  </w:num>
  <w:num w:numId="26">
    <w:abstractNumId w:val="23"/>
  </w:num>
  <w:num w:numId="27">
    <w:abstractNumId w:val="18"/>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50"/>
    <w:rsid w:val="00246D50"/>
    <w:rsid w:val="006C226E"/>
    <w:rsid w:val="00753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9E5DA-F495-4381-B590-8C6EADB7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F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C7A"/>
    <w:pPr>
      <w:ind w:left="720"/>
      <w:contextualSpacing/>
    </w:pPr>
  </w:style>
  <w:style w:type="paragraph" w:styleId="Header">
    <w:name w:val="header"/>
    <w:basedOn w:val="Normal"/>
    <w:link w:val="HeaderChar"/>
    <w:uiPriority w:val="99"/>
    <w:unhideWhenUsed/>
    <w:rsid w:val="000F3C7A"/>
    <w:pPr>
      <w:tabs>
        <w:tab w:val="center" w:pos="4513"/>
        <w:tab w:val="right" w:pos="9026"/>
      </w:tabs>
    </w:pPr>
  </w:style>
  <w:style w:type="character" w:customStyle="1" w:styleId="HeaderChar">
    <w:name w:val="Header Char"/>
    <w:basedOn w:val="DefaultParagraphFont"/>
    <w:link w:val="Header"/>
    <w:uiPriority w:val="99"/>
    <w:rsid w:val="000F3C7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3C7A"/>
    <w:pPr>
      <w:tabs>
        <w:tab w:val="center" w:pos="4513"/>
        <w:tab w:val="right" w:pos="9026"/>
      </w:tabs>
    </w:pPr>
  </w:style>
  <w:style w:type="character" w:customStyle="1" w:styleId="FooterChar">
    <w:name w:val="Footer Char"/>
    <w:basedOn w:val="DefaultParagraphFont"/>
    <w:link w:val="Footer"/>
    <w:uiPriority w:val="99"/>
    <w:rsid w:val="000F3C7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390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3B300D"/>
    <w:pPr>
      <w:spacing w:before="100" w:beforeAutospacing="1" w:after="100" w:afterAutospacing="1"/>
    </w:p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wY7yd8zdJWf2iCNIS8wbSt4Vg==">AMUW2mWm4f/VgxKa7+ZMSWDVJLMoYtJi6gQzlOogc217kLGwLdjU2L4ImMrHtch3GDE8jQwdZb5rqKPfaAO9C2OODWQhD8kQFIohVusCsFIqxhjORATbS1Ws9Tfa5UVrkWXFfOsjGRKiwr3EdHJK86XZjyHu4zzHRA==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6678</Words>
  <Characters>38070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Kelly Mitchell</cp:lastModifiedBy>
  <cp:revision>2</cp:revision>
  <dcterms:created xsi:type="dcterms:W3CDTF">2022-04-25T21:02:00Z</dcterms:created>
  <dcterms:modified xsi:type="dcterms:W3CDTF">2022-04-25T21:02:00Z</dcterms:modified>
</cp:coreProperties>
</file>