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80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3D8" w:rsidRPr="008356B9" w:rsidTr="007763D8">
        <w:tc>
          <w:tcPr>
            <w:tcW w:w="1696" w:type="dxa"/>
          </w:tcPr>
          <w:p w:rsidR="007763D8" w:rsidRPr="008356B9" w:rsidRDefault="007763D8" w:rsidP="007763D8">
            <w:pPr>
              <w:rPr>
                <w:rFonts w:cstheme="minorHAnsi"/>
                <w:b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>Governors Name</w:t>
            </w:r>
          </w:p>
        </w:tc>
        <w:tc>
          <w:tcPr>
            <w:tcW w:w="1380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:rsidR="007763D8" w:rsidRPr="008356B9" w:rsidRDefault="00C977E0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19.10.2021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:rsidR="007763D8" w:rsidRPr="008356B9" w:rsidRDefault="00C977E0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19.10.2021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:rsidR="007763D8" w:rsidRPr="008356B9" w:rsidRDefault="00C977E0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16.11.2021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</w:t>
            </w:r>
            <w:r w:rsidR="00C977E0">
              <w:rPr>
                <w:rFonts w:cstheme="minorHAnsi"/>
                <w:sz w:val="24"/>
                <w:szCs w:val="24"/>
              </w:rPr>
              <w:t>8.02.2022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</w:t>
            </w:r>
            <w:r w:rsidR="00C977E0">
              <w:rPr>
                <w:rFonts w:cstheme="minorHAnsi"/>
                <w:sz w:val="24"/>
                <w:szCs w:val="24"/>
              </w:rPr>
              <w:t>8</w:t>
            </w:r>
            <w:r w:rsidRPr="008356B9">
              <w:rPr>
                <w:rFonts w:cstheme="minorHAnsi"/>
                <w:sz w:val="24"/>
                <w:szCs w:val="24"/>
              </w:rPr>
              <w:t>.02.202</w:t>
            </w:r>
            <w:r w:rsidR="00C977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:rsidR="007763D8" w:rsidRPr="008356B9" w:rsidRDefault="00C977E0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15.03.2022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:rsidR="007763D8" w:rsidRPr="008356B9" w:rsidRDefault="00C977E0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17.05.2022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:rsidR="007763D8" w:rsidRPr="008356B9" w:rsidRDefault="00C977E0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17.05.2022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:rsidR="007763D8" w:rsidRPr="008356B9" w:rsidRDefault="00C977E0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21.06.2022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B Harrison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</w:t>
            </w:r>
            <w:r w:rsidR="005D00B4">
              <w:rPr>
                <w:rFonts w:cstheme="minorHAnsi"/>
              </w:rPr>
              <w:t>e</w:t>
            </w:r>
            <w:r>
              <w:rPr>
                <w:rFonts w:cstheme="minorHAnsi"/>
              </w:rPr>
              <w:t>nt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S Bennett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 xml:space="preserve">Mrs P </w:t>
            </w:r>
            <w:proofErr w:type="spellStart"/>
            <w:r w:rsidRPr="008356B9">
              <w:rPr>
                <w:rFonts w:cstheme="minorHAnsi"/>
                <w:sz w:val="24"/>
                <w:szCs w:val="24"/>
              </w:rPr>
              <w:t>Holcroft</w:t>
            </w:r>
            <w:proofErr w:type="spellEnd"/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 </w:t>
            </w: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7763D8" w:rsidTr="007763D8">
        <w:tc>
          <w:tcPr>
            <w:tcW w:w="1696" w:type="dxa"/>
          </w:tcPr>
          <w:p w:rsidR="008356B9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Mr. J Grady</w:t>
            </w:r>
          </w:p>
          <w:p w:rsidR="001252D1" w:rsidRPr="008356B9" w:rsidRDefault="001252D1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Preston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1252D1" w:rsidTr="007763D8">
        <w:tc>
          <w:tcPr>
            <w:tcW w:w="1696" w:type="dxa"/>
          </w:tcPr>
          <w:p w:rsidR="001252D1" w:rsidRDefault="001252D1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C Rooney</w:t>
            </w:r>
          </w:p>
          <w:p w:rsidR="001252D1" w:rsidRPr="008356B9" w:rsidRDefault="001252D1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1252D1" w:rsidRDefault="0069035D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1252D1" w:rsidRDefault="00FD2182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1252D1" w:rsidRPr="008356B9" w:rsidRDefault="00FD2182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Resigned</w:t>
            </w:r>
          </w:p>
        </w:tc>
        <w:tc>
          <w:tcPr>
            <w:tcW w:w="1539" w:type="dxa"/>
          </w:tcPr>
          <w:p w:rsidR="001252D1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1252D1" w:rsidRPr="008356B9" w:rsidRDefault="00FD2182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1252D1" w:rsidRPr="008356B9" w:rsidRDefault="00FD2182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1252D1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1252D1" w:rsidRPr="008356B9" w:rsidRDefault="00FD2182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1252D1" w:rsidRPr="008356B9" w:rsidRDefault="00FD2182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K Cooper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BD140F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3E05A5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  <w:p w:rsidR="00743A9C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Virtually</w:t>
            </w:r>
          </w:p>
        </w:tc>
        <w:tc>
          <w:tcPr>
            <w:tcW w:w="1539" w:type="dxa"/>
          </w:tcPr>
          <w:p w:rsidR="007763D8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 Virtually</w:t>
            </w:r>
          </w:p>
        </w:tc>
        <w:tc>
          <w:tcPr>
            <w:tcW w:w="1539" w:type="dxa"/>
          </w:tcPr>
          <w:p w:rsidR="007763D8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  <w:p w:rsidR="00D6136F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Virtually</w:t>
            </w:r>
          </w:p>
        </w:tc>
        <w:tc>
          <w:tcPr>
            <w:tcW w:w="1539" w:type="dxa"/>
          </w:tcPr>
          <w:p w:rsidR="007763D8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  <w:p w:rsidR="00D6136F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Virtually</w:t>
            </w:r>
          </w:p>
        </w:tc>
        <w:tc>
          <w:tcPr>
            <w:tcW w:w="1539" w:type="dxa"/>
          </w:tcPr>
          <w:p w:rsidR="007763D8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  <w:p w:rsidR="001252D1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Virtually</w:t>
            </w:r>
          </w:p>
        </w:tc>
        <w:tc>
          <w:tcPr>
            <w:tcW w:w="1539" w:type="dxa"/>
          </w:tcPr>
          <w:p w:rsidR="007763D8" w:rsidRDefault="00D6136F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  <w:p w:rsidR="00D6136F" w:rsidRPr="008356B9" w:rsidRDefault="00D6136F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Virtually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Mr. F Williams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743A9C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Absence</w:t>
            </w:r>
          </w:p>
        </w:tc>
        <w:tc>
          <w:tcPr>
            <w:tcW w:w="1539" w:type="dxa"/>
          </w:tcPr>
          <w:p w:rsidR="007763D8" w:rsidRPr="008356B9" w:rsidRDefault="00743A9C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D6136F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</w:tc>
        <w:tc>
          <w:tcPr>
            <w:tcW w:w="1539" w:type="dxa"/>
          </w:tcPr>
          <w:p w:rsidR="007763D8" w:rsidRPr="008356B9" w:rsidRDefault="00743A9C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D6136F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7763D8" w:rsidTr="007763D8">
        <w:tc>
          <w:tcPr>
            <w:tcW w:w="1696" w:type="dxa"/>
          </w:tcPr>
          <w:p w:rsidR="007763D8" w:rsidRDefault="00C977E0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J Eccleston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FD2182" w:rsidRPr="008356B9" w:rsidRDefault="005D00B4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  <w:bookmarkStart w:id="0" w:name="_GoBack"/>
            <w:bookmarkEnd w:id="0"/>
          </w:p>
        </w:tc>
        <w:tc>
          <w:tcPr>
            <w:tcW w:w="1539" w:type="dxa"/>
          </w:tcPr>
          <w:p w:rsidR="007763D8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</w:t>
            </w:r>
            <w:r w:rsidR="00FD2182">
              <w:rPr>
                <w:rFonts w:cstheme="minorHAnsi"/>
              </w:rPr>
              <w:t>ent</w:t>
            </w:r>
          </w:p>
          <w:p w:rsidR="00FD2182" w:rsidRPr="008356B9" w:rsidRDefault="00FD2182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</w:tc>
        <w:tc>
          <w:tcPr>
            <w:tcW w:w="1539" w:type="dxa"/>
          </w:tcPr>
          <w:p w:rsidR="007763D8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743A9C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Absence</w:t>
            </w:r>
          </w:p>
        </w:tc>
        <w:tc>
          <w:tcPr>
            <w:tcW w:w="1539" w:type="dxa"/>
          </w:tcPr>
          <w:p w:rsidR="007763D8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 Apologies</w:t>
            </w:r>
          </w:p>
        </w:tc>
        <w:tc>
          <w:tcPr>
            <w:tcW w:w="1539" w:type="dxa"/>
          </w:tcPr>
          <w:p w:rsidR="007763D8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D6136F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</w:tc>
        <w:tc>
          <w:tcPr>
            <w:tcW w:w="1539" w:type="dxa"/>
          </w:tcPr>
          <w:p w:rsidR="007763D8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D6136F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7763D8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5D00B4" w:rsidRPr="008356B9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Hodson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Default="00FD2182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  <w:p w:rsidR="00BD140F" w:rsidRPr="008356B9" w:rsidRDefault="00BD140F" w:rsidP="00FD2182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Default="00FD2182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  <w:p w:rsidR="003E05A5" w:rsidRPr="008356B9" w:rsidRDefault="003E05A5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Turner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Governor</w:t>
            </w:r>
          </w:p>
        </w:tc>
        <w:tc>
          <w:tcPr>
            <w:tcW w:w="1380" w:type="dxa"/>
          </w:tcPr>
          <w:p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43A9C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FD2182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7763D8" w:rsidRPr="008356B9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Lewis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Governor</w:t>
            </w:r>
          </w:p>
        </w:tc>
        <w:tc>
          <w:tcPr>
            <w:tcW w:w="1380" w:type="dxa"/>
          </w:tcPr>
          <w:p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43A9C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FD2182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7763D8" w:rsidRPr="008356B9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7763D8" w:rsidTr="007763D8">
        <w:tc>
          <w:tcPr>
            <w:tcW w:w="1696" w:type="dxa"/>
          </w:tcPr>
          <w:p w:rsidR="007763D8" w:rsidRPr="008356B9" w:rsidRDefault="007763D8" w:rsidP="007763D8">
            <w:pPr>
              <w:rPr>
                <w:rFonts w:cstheme="minorHAnsi"/>
                <w:b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>Attendees</w:t>
            </w:r>
          </w:p>
        </w:tc>
        <w:tc>
          <w:tcPr>
            <w:tcW w:w="1380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43A9C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FD2182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D6136F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D6136F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5D00B4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Miss H Cutts</w:t>
            </w:r>
          </w:p>
          <w:p w:rsidR="008356B9" w:rsidRPr="008356B9" w:rsidRDefault="008356B9" w:rsidP="007763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3E05A5" w:rsidRPr="008356B9" w:rsidRDefault="003E05A5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Preston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7763D8" w:rsidTr="007763D8">
        <w:tc>
          <w:tcPr>
            <w:tcW w:w="1696" w:type="dxa"/>
          </w:tcPr>
          <w:p w:rsidR="007763D8" w:rsidRDefault="001252D1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SBM</w:t>
            </w:r>
          </w:p>
          <w:p w:rsidR="008356B9" w:rsidRPr="008356B9" w:rsidRDefault="008356B9" w:rsidP="007763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FD2182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Preston</w:t>
            </w:r>
          </w:p>
        </w:tc>
        <w:tc>
          <w:tcPr>
            <w:tcW w:w="1539" w:type="dxa"/>
          </w:tcPr>
          <w:p w:rsidR="007763D8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8356B9" w:rsidTr="007763D8">
        <w:tc>
          <w:tcPr>
            <w:tcW w:w="1696" w:type="dxa"/>
          </w:tcPr>
          <w:p w:rsidR="008356B9" w:rsidRDefault="008356B9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L Man</w:t>
            </w:r>
            <w:r w:rsidR="00FD2182">
              <w:rPr>
                <w:rFonts w:cstheme="minorHAnsi"/>
                <w:sz w:val="24"/>
                <w:szCs w:val="24"/>
              </w:rPr>
              <w:t>n</w:t>
            </w:r>
            <w:r w:rsidRPr="008356B9">
              <w:rPr>
                <w:rFonts w:cstheme="minorHAnsi"/>
                <w:sz w:val="24"/>
                <w:szCs w:val="24"/>
              </w:rPr>
              <w:t>ion</w:t>
            </w:r>
          </w:p>
          <w:p w:rsidR="008356B9" w:rsidRPr="008356B9" w:rsidRDefault="008356B9" w:rsidP="007763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8356B9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8356B9" w:rsidTr="007763D8">
        <w:tc>
          <w:tcPr>
            <w:tcW w:w="1696" w:type="dxa"/>
          </w:tcPr>
          <w:p w:rsidR="008356B9" w:rsidRDefault="008356B9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T Baldwin</w:t>
            </w:r>
          </w:p>
          <w:p w:rsidR="008356B9" w:rsidRPr="008356B9" w:rsidRDefault="008356B9" w:rsidP="007763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8356B9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743A9C" w:rsidP="00743A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FD2182" w:rsidP="00FD2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D6136F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D6136F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Preston</w:t>
            </w:r>
          </w:p>
        </w:tc>
        <w:tc>
          <w:tcPr>
            <w:tcW w:w="1539" w:type="dxa"/>
          </w:tcPr>
          <w:p w:rsidR="008356B9" w:rsidRPr="008356B9" w:rsidRDefault="001252D1" w:rsidP="00D61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5D00B4" w:rsidP="005D00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5D00B4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</w:t>
            </w:r>
          </w:p>
        </w:tc>
      </w:tr>
    </w:tbl>
    <w:p w:rsidR="00A9204E" w:rsidRPr="007763D8" w:rsidRDefault="00A9204E" w:rsidP="007763D8"/>
    <w:sectPr w:rsidR="00A9204E" w:rsidRPr="007763D8" w:rsidSect="007763D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D8"/>
    <w:rsid w:val="001252D1"/>
    <w:rsid w:val="003568CD"/>
    <w:rsid w:val="003E05A5"/>
    <w:rsid w:val="005D00B4"/>
    <w:rsid w:val="00645252"/>
    <w:rsid w:val="0069035D"/>
    <w:rsid w:val="006D3D74"/>
    <w:rsid w:val="00743A9C"/>
    <w:rsid w:val="007763D8"/>
    <w:rsid w:val="0083569A"/>
    <w:rsid w:val="008356B9"/>
    <w:rsid w:val="00A9204E"/>
    <w:rsid w:val="00AF1487"/>
    <w:rsid w:val="00BD140F"/>
    <w:rsid w:val="00C977E0"/>
    <w:rsid w:val="00D6136F"/>
    <w:rsid w:val="00E25ED9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8AEB"/>
  <w15:chartTrackingRefBased/>
  <w15:docId w15:val="{07D18776-1989-49A9-BCBA-4910662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7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Mrs  Williams</cp:lastModifiedBy>
  <cp:revision>2</cp:revision>
  <dcterms:created xsi:type="dcterms:W3CDTF">2023-01-09T15:09:00Z</dcterms:created>
  <dcterms:modified xsi:type="dcterms:W3CDTF">2023-01-09T15:09:00Z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