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380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7763D8" w:rsidRPr="008356B9" w:rsidTr="007763D8">
        <w:tc>
          <w:tcPr>
            <w:tcW w:w="1696" w:type="dxa"/>
          </w:tcPr>
          <w:p w:rsidR="007763D8" w:rsidRPr="008356B9" w:rsidRDefault="007763D8" w:rsidP="007763D8">
            <w:pPr>
              <w:rPr>
                <w:rFonts w:cstheme="minorHAnsi"/>
                <w:b/>
                <w:sz w:val="24"/>
                <w:szCs w:val="24"/>
              </w:rPr>
            </w:pPr>
            <w:r w:rsidRPr="008356B9">
              <w:rPr>
                <w:rFonts w:cstheme="minorHAnsi"/>
                <w:b/>
                <w:sz w:val="24"/>
                <w:szCs w:val="24"/>
              </w:rPr>
              <w:t>Governors Name</w:t>
            </w:r>
          </w:p>
        </w:tc>
        <w:tc>
          <w:tcPr>
            <w:tcW w:w="1380" w:type="dxa"/>
          </w:tcPr>
          <w:p w:rsidR="007763D8" w:rsidRPr="008356B9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Resources</w:t>
            </w:r>
          </w:p>
          <w:p w:rsidR="007763D8" w:rsidRPr="008356B9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11.10.2022</w:t>
            </w:r>
          </w:p>
        </w:tc>
        <w:tc>
          <w:tcPr>
            <w:tcW w:w="1539" w:type="dxa"/>
          </w:tcPr>
          <w:p w:rsidR="007763D8" w:rsidRPr="008356B9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SEC</w:t>
            </w:r>
          </w:p>
          <w:p w:rsidR="007763D8" w:rsidRPr="008356B9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11.10.2022</w:t>
            </w:r>
          </w:p>
        </w:tc>
        <w:tc>
          <w:tcPr>
            <w:tcW w:w="1539" w:type="dxa"/>
          </w:tcPr>
          <w:p w:rsidR="007763D8" w:rsidRPr="008356B9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Full Board</w:t>
            </w:r>
          </w:p>
          <w:p w:rsidR="007763D8" w:rsidRPr="008356B9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15.11.2022</w:t>
            </w:r>
          </w:p>
        </w:tc>
        <w:tc>
          <w:tcPr>
            <w:tcW w:w="1539" w:type="dxa"/>
          </w:tcPr>
          <w:p w:rsidR="007763D8" w:rsidRPr="008356B9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Resources</w:t>
            </w:r>
          </w:p>
          <w:p w:rsidR="007763D8" w:rsidRPr="008356B9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07.02.2023</w:t>
            </w:r>
          </w:p>
        </w:tc>
        <w:tc>
          <w:tcPr>
            <w:tcW w:w="1539" w:type="dxa"/>
          </w:tcPr>
          <w:p w:rsidR="007763D8" w:rsidRPr="008356B9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SEC</w:t>
            </w:r>
          </w:p>
          <w:p w:rsidR="007763D8" w:rsidRPr="008356B9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07.02.2023</w:t>
            </w:r>
          </w:p>
        </w:tc>
        <w:tc>
          <w:tcPr>
            <w:tcW w:w="1539" w:type="dxa"/>
          </w:tcPr>
          <w:p w:rsidR="007763D8" w:rsidRPr="008356B9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Full Board</w:t>
            </w:r>
          </w:p>
          <w:p w:rsidR="007763D8" w:rsidRPr="008356B9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28.03.2023</w:t>
            </w:r>
          </w:p>
        </w:tc>
        <w:tc>
          <w:tcPr>
            <w:tcW w:w="1539" w:type="dxa"/>
          </w:tcPr>
          <w:p w:rsidR="007763D8" w:rsidRPr="008356B9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Resources</w:t>
            </w:r>
          </w:p>
          <w:p w:rsidR="007763D8" w:rsidRPr="008356B9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09.05.2023</w:t>
            </w:r>
          </w:p>
        </w:tc>
        <w:tc>
          <w:tcPr>
            <w:tcW w:w="1539" w:type="dxa"/>
          </w:tcPr>
          <w:p w:rsidR="007763D8" w:rsidRPr="008356B9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SEC</w:t>
            </w:r>
          </w:p>
          <w:p w:rsidR="007763D8" w:rsidRPr="008356B9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09.05.2023</w:t>
            </w:r>
          </w:p>
        </w:tc>
        <w:tc>
          <w:tcPr>
            <w:tcW w:w="1539" w:type="dxa"/>
          </w:tcPr>
          <w:p w:rsidR="007763D8" w:rsidRPr="008356B9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Full Board</w:t>
            </w:r>
          </w:p>
          <w:p w:rsidR="007763D8" w:rsidRPr="008356B9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13.06.2023</w:t>
            </w:r>
          </w:p>
        </w:tc>
      </w:tr>
      <w:tr w:rsidR="007763D8" w:rsidTr="007763D8">
        <w:tc>
          <w:tcPr>
            <w:tcW w:w="1696" w:type="dxa"/>
          </w:tcPr>
          <w:p w:rsidR="007763D8" w:rsidRDefault="007763D8" w:rsidP="008356B9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Mrs B Harrison</w:t>
            </w:r>
          </w:p>
          <w:p w:rsidR="008356B9" w:rsidRPr="008356B9" w:rsidRDefault="008356B9" w:rsidP="008356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(Chair)</w:t>
            </w:r>
          </w:p>
        </w:tc>
        <w:tc>
          <w:tcPr>
            <w:tcW w:w="1380" w:type="dxa"/>
          </w:tcPr>
          <w:p w:rsidR="007763D8" w:rsidRPr="008356B9" w:rsidRDefault="003E05A5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3E05A5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Default="002A621D" w:rsidP="007763D8">
            <w:pPr>
              <w:rPr>
                <w:rFonts w:cstheme="minorHAnsi"/>
              </w:rPr>
            </w:pPr>
            <w:r>
              <w:rPr>
                <w:rFonts w:cstheme="minorHAnsi"/>
              </w:rPr>
              <w:t>Apologies</w:t>
            </w:r>
          </w:p>
          <w:p w:rsidR="002A621D" w:rsidRPr="008356B9" w:rsidRDefault="002A621D" w:rsidP="007763D8">
            <w:pPr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</w:tc>
        <w:tc>
          <w:tcPr>
            <w:tcW w:w="1539" w:type="dxa"/>
          </w:tcPr>
          <w:p w:rsidR="007763D8" w:rsidRPr="008356B9" w:rsidRDefault="00921F66" w:rsidP="00921F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921F66" w:rsidP="00533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7763D8" w:rsidP="007763D8">
            <w:pPr>
              <w:rPr>
                <w:rFonts w:cstheme="minorHAnsi"/>
              </w:rPr>
            </w:pPr>
          </w:p>
        </w:tc>
        <w:tc>
          <w:tcPr>
            <w:tcW w:w="1539" w:type="dxa"/>
          </w:tcPr>
          <w:p w:rsidR="007763D8" w:rsidRPr="008356B9" w:rsidRDefault="00533CF8" w:rsidP="00533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533CF8" w:rsidP="00533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7763D8" w:rsidP="007763D8">
            <w:pPr>
              <w:rPr>
                <w:rFonts w:cstheme="minorHAnsi"/>
              </w:rPr>
            </w:pPr>
          </w:p>
        </w:tc>
      </w:tr>
      <w:tr w:rsidR="007763D8" w:rsidTr="007763D8">
        <w:tc>
          <w:tcPr>
            <w:tcW w:w="1696" w:type="dxa"/>
          </w:tcPr>
          <w:p w:rsidR="007763D8" w:rsidRDefault="007763D8" w:rsidP="008356B9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Mrs S Bennett</w:t>
            </w:r>
          </w:p>
          <w:p w:rsidR="008356B9" w:rsidRPr="008356B9" w:rsidRDefault="008356B9" w:rsidP="008356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0" w:type="dxa"/>
          </w:tcPr>
          <w:p w:rsidR="007763D8" w:rsidRPr="008356B9" w:rsidRDefault="00BD140F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3E05A5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2A621D" w:rsidP="007763D8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921F66" w:rsidP="00921F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921F66" w:rsidP="00533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7763D8" w:rsidP="007763D8">
            <w:pPr>
              <w:rPr>
                <w:rFonts w:cstheme="minorHAnsi"/>
              </w:rPr>
            </w:pPr>
          </w:p>
        </w:tc>
        <w:tc>
          <w:tcPr>
            <w:tcW w:w="1539" w:type="dxa"/>
          </w:tcPr>
          <w:p w:rsidR="007763D8" w:rsidRPr="008356B9" w:rsidRDefault="00533CF8" w:rsidP="00533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533CF8" w:rsidP="00533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7763D8" w:rsidP="007763D8">
            <w:pPr>
              <w:rPr>
                <w:rFonts w:cstheme="minorHAnsi"/>
              </w:rPr>
            </w:pPr>
          </w:p>
        </w:tc>
      </w:tr>
      <w:tr w:rsidR="007763D8" w:rsidTr="007763D8">
        <w:tc>
          <w:tcPr>
            <w:tcW w:w="1696" w:type="dxa"/>
          </w:tcPr>
          <w:p w:rsidR="007763D8" w:rsidRDefault="007763D8" w:rsidP="008356B9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 xml:space="preserve">Mrs P </w:t>
            </w:r>
            <w:proofErr w:type="spellStart"/>
            <w:r w:rsidRPr="008356B9">
              <w:rPr>
                <w:rFonts w:cstheme="minorHAnsi"/>
                <w:sz w:val="24"/>
                <w:szCs w:val="24"/>
              </w:rPr>
              <w:t>Holcroft</w:t>
            </w:r>
            <w:proofErr w:type="spellEnd"/>
          </w:p>
          <w:p w:rsidR="008356B9" w:rsidRPr="008356B9" w:rsidRDefault="008356B9" w:rsidP="008356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0" w:type="dxa"/>
          </w:tcPr>
          <w:p w:rsidR="007763D8" w:rsidRPr="008356B9" w:rsidRDefault="00BD140F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3E05A5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2A621D" w:rsidP="007763D8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921F66" w:rsidP="00921F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921F66" w:rsidP="00533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7763D8" w:rsidP="007763D8">
            <w:pPr>
              <w:rPr>
                <w:rFonts w:cstheme="minorHAnsi"/>
              </w:rPr>
            </w:pPr>
          </w:p>
        </w:tc>
        <w:tc>
          <w:tcPr>
            <w:tcW w:w="1539" w:type="dxa"/>
          </w:tcPr>
          <w:p w:rsidR="007763D8" w:rsidRPr="008356B9" w:rsidRDefault="00533CF8" w:rsidP="00533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533CF8" w:rsidP="00533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7763D8" w:rsidP="007763D8">
            <w:pPr>
              <w:rPr>
                <w:rFonts w:cstheme="minorHAnsi"/>
              </w:rPr>
            </w:pPr>
          </w:p>
        </w:tc>
      </w:tr>
      <w:tr w:rsidR="007763D8" w:rsidTr="007763D8">
        <w:tc>
          <w:tcPr>
            <w:tcW w:w="1696" w:type="dxa"/>
          </w:tcPr>
          <w:p w:rsidR="007763D8" w:rsidRDefault="007763D8" w:rsidP="008356B9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Mr. J Grady</w:t>
            </w:r>
          </w:p>
          <w:p w:rsidR="008356B9" w:rsidRPr="008356B9" w:rsidRDefault="00BD140F" w:rsidP="008356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Parent Governor</w:t>
            </w:r>
          </w:p>
        </w:tc>
        <w:tc>
          <w:tcPr>
            <w:tcW w:w="1380" w:type="dxa"/>
          </w:tcPr>
          <w:p w:rsidR="007763D8" w:rsidRPr="008356B9" w:rsidRDefault="00BD140F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3E05A5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2A621D" w:rsidP="007763D8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921F66" w:rsidP="00921F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921F66" w:rsidP="00533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7763D8" w:rsidP="007763D8">
            <w:pPr>
              <w:rPr>
                <w:rFonts w:cstheme="minorHAnsi"/>
              </w:rPr>
            </w:pPr>
          </w:p>
        </w:tc>
        <w:tc>
          <w:tcPr>
            <w:tcW w:w="1539" w:type="dxa"/>
          </w:tcPr>
          <w:p w:rsidR="007763D8" w:rsidRPr="008356B9" w:rsidRDefault="00533CF8" w:rsidP="00533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533CF8" w:rsidP="00533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7763D8" w:rsidP="007763D8">
            <w:pPr>
              <w:rPr>
                <w:rFonts w:cstheme="minorHAnsi"/>
              </w:rPr>
            </w:pPr>
          </w:p>
        </w:tc>
      </w:tr>
      <w:tr w:rsidR="007763D8" w:rsidTr="007763D8">
        <w:tc>
          <w:tcPr>
            <w:tcW w:w="1696" w:type="dxa"/>
          </w:tcPr>
          <w:p w:rsidR="007763D8" w:rsidRDefault="007763D8" w:rsidP="008356B9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Mrs K Cooper</w:t>
            </w:r>
          </w:p>
          <w:p w:rsidR="008356B9" w:rsidRPr="008356B9" w:rsidRDefault="008356B9" w:rsidP="008356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0" w:type="dxa"/>
          </w:tcPr>
          <w:p w:rsidR="007763D8" w:rsidRDefault="00BD140F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Apologies</w:t>
            </w:r>
          </w:p>
          <w:p w:rsidR="00BD140F" w:rsidRPr="008356B9" w:rsidRDefault="003E05A5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</w:tc>
        <w:tc>
          <w:tcPr>
            <w:tcW w:w="1539" w:type="dxa"/>
          </w:tcPr>
          <w:p w:rsidR="007763D8" w:rsidRDefault="003E05A5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Apologies</w:t>
            </w:r>
          </w:p>
          <w:p w:rsidR="003E05A5" w:rsidRPr="008356B9" w:rsidRDefault="003E05A5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</w:tc>
        <w:tc>
          <w:tcPr>
            <w:tcW w:w="1539" w:type="dxa"/>
          </w:tcPr>
          <w:p w:rsidR="007763D8" w:rsidRPr="008356B9" w:rsidRDefault="002A621D" w:rsidP="007763D8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921F66" w:rsidP="00921F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921F66" w:rsidP="00533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7763D8" w:rsidP="007763D8">
            <w:pPr>
              <w:rPr>
                <w:rFonts w:cstheme="minorHAnsi"/>
              </w:rPr>
            </w:pPr>
          </w:p>
        </w:tc>
        <w:tc>
          <w:tcPr>
            <w:tcW w:w="1539" w:type="dxa"/>
          </w:tcPr>
          <w:p w:rsidR="007763D8" w:rsidRPr="008356B9" w:rsidRDefault="00533CF8" w:rsidP="00533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533CF8" w:rsidP="00533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7763D8" w:rsidP="007763D8">
            <w:pPr>
              <w:rPr>
                <w:rFonts w:cstheme="minorHAnsi"/>
              </w:rPr>
            </w:pPr>
          </w:p>
        </w:tc>
        <w:bookmarkStart w:id="0" w:name="_GoBack"/>
        <w:bookmarkEnd w:id="0"/>
      </w:tr>
      <w:tr w:rsidR="007763D8" w:rsidTr="007763D8">
        <w:tc>
          <w:tcPr>
            <w:tcW w:w="1696" w:type="dxa"/>
          </w:tcPr>
          <w:p w:rsidR="007763D8" w:rsidRDefault="007763D8" w:rsidP="008356B9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Mr. F Williams</w:t>
            </w:r>
          </w:p>
          <w:p w:rsidR="008356B9" w:rsidRPr="008356B9" w:rsidRDefault="008356B9" w:rsidP="008356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0" w:type="dxa"/>
          </w:tcPr>
          <w:p w:rsidR="007763D8" w:rsidRPr="008356B9" w:rsidRDefault="00BD140F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3E05A5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2A621D" w:rsidP="007763D8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921F66" w:rsidP="00921F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921F66" w:rsidP="00533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7763D8" w:rsidP="007763D8">
            <w:pPr>
              <w:rPr>
                <w:rFonts w:cstheme="minorHAnsi"/>
              </w:rPr>
            </w:pPr>
          </w:p>
        </w:tc>
        <w:tc>
          <w:tcPr>
            <w:tcW w:w="1539" w:type="dxa"/>
          </w:tcPr>
          <w:p w:rsidR="007763D8" w:rsidRPr="008356B9" w:rsidRDefault="00533CF8" w:rsidP="00533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533CF8" w:rsidP="00533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7763D8" w:rsidP="007763D8">
            <w:pPr>
              <w:rPr>
                <w:rFonts w:cstheme="minorHAnsi"/>
              </w:rPr>
            </w:pPr>
          </w:p>
        </w:tc>
      </w:tr>
      <w:tr w:rsidR="007763D8" w:rsidTr="007763D8">
        <w:tc>
          <w:tcPr>
            <w:tcW w:w="1696" w:type="dxa"/>
          </w:tcPr>
          <w:p w:rsidR="007763D8" w:rsidRDefault="007763D8" w:rsidP="008356B9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Mrs A Woods</w:t>
            </w:r>
          </w:p>
          <w:p w:rsidR="008356B9" w:rsidRPr="008356B9" w:rsidRDefault="00BD140F" w:rsidP="008356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Parent Governor</w:t>
            </w:r>
          </w:p>
        </w:tc>
        <w:tc>
          <w:tcPr>
            <w:tcW w:w="1380" w:type="dxa"/>
          </w:tcPr>
          <w:p w:rsidR="007763D8" w:rsidRPr="008356B9" w:rsidRDefault="003E05A5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</w:tc>
        <w:tc>
          <w:tcPr>
            <w:tcW w:w="1539" w:type="dxa"/>
          </w:tcPr>
          <w:p w:rsidR="007763D8" w:rsidRPr="008356B9" w:rsidRDefault="003E05A5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</w:tc>
        <w:tc>
          <w:tcPr>
            <w:tcW w:w="1539" w:type="dxa"/>
          </w:tcPr>
          <w:p w:rsidR="007763D8" w:rsidRPr="008356B9" w:rsidRDefault="002A621D" w:rsidP="007763D8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921F66" w:rsidP="00921F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</w:tc>
        <w:tc>
          <w:tcPr>
            <w:tcW w:w="1539" w:type="dxa"/>
          </w:tcPr>
          <w:p w:rsidR="007763D8" w:rsidRPr="008356B9" w:rsidRDefault="00921F66" w:rsidP="00533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</w:tc>
        <w:tc>
          <w:tcPr>
            <w:tcW w:w="1539" w:type="dxa"/>
          </w:tcPr>
          <w:p w:rsidR="007763D8" w:rsidRPr="008356B9" w:rsidRDefault="007763D8" w:rsidP="007763D8">
            <w:pPr>
              <w:rPr>
                <w:rFonts w:cstheme="minorHAnsi"/>
              </w:rPr>
            </w:pPr>
          </w:p>
        </w:tc>
        <w:tc>
          <w:tcPr>
            <w:tcW w:w="1539" w:type="dxa"/>
          </w:tcPr>
          <w:p w:rsidR="007763D8" w:rsidRPr="008356B9" w:rsidRDefault="00533CF8" w:rsidP="00533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533CF8" w:rsidP="00533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7763D8" w:rsidP="007763D8">
            <w:pPr>
              <w:rPr>
                <w:rFonts w:cstheme="minorHAnsi"/>
              </w:rPr>
            </w:pPr>
          </w:p>
        </w:tc>
      </w:tr>
      <w:tr w:rsidR="007763D8" w:rsidTr="007763D8">
        <w:tc>
          <w:tcPr>
            <w:tcW w:w="1696" w:type="dxa"/>
          </w:tcPr>
          <w:p w:rsidR="007763D8" w:rsidRDefault="007763D8" w:rsidP="008356B9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Mrs J Hodson</w:t>
            </w:r>
          </w:p>
          <w:p w:rsidR="008356B9" w:rsidRPr="008356B9" w:rsidRDefault="008356B9" w:rsidP="008356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Headteacher</w:t>
            </w:r>
          </w:p>
        </w:tc>
        <w:tc>
          <w:tcPr>
            <w:tcW w:w="1380" w:type="dxa"/>
          </w:tcPr>
          <w:p w:rsidR="007763D8" w:rsidRDefault="00BD140F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Apologies</w:t>
            </w:r>
          </w:p>
          <w:p w:rsidR="00BD140F" w:rsidRPr="008356B9" w:rsidRDefault="00BD140F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</w:tc>
        <w:tc>
          <w:tcPr>
            <w:tcW w:w="1539" w:type="dxa"/>
          </w:tcPr>
          <w:p w:rsidR="007763D8" w:rsidRDefault="003E05A5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Apologies</w:t>
            </w:r>
          </w:p>
          <w:p w:rsidR="003E05A5" w:rsidRPr="008356B9" w:rsidRDefault="003E05A5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</w:tc>
        <w:tc>
          <w:tcPr>
            <w:tcW w:w="1539" w:type="dxa"/>
          </w:tcPr>
          <w:p w:rsidR="007763D8" w:rsidRPr="008356B9" w:rsidRDefault="002A621D" w:rsidP="007763D8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921F66" w:rsidP="00921F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921F66" w:rsidP="00533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7763D8" w:rsidP="007763D8">
            <w:pPr>
              <w:rPr>
                <w:rFonts w:cstheme="minorHAnsi"/>
              </w:rPr>
            </w:pPr>
          </w:p>
        </w:tc>
        <w:tc>
          <w:tcPr>
            <w:tcW w:w="1539" w:type="dxa"/>
          </w:tcPr>
          <w:p w:rsidR="007763D8" w:rsidRPr="008356B9" w:rsidRDefault="00533CF8" w:rsidP="00533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533CF8" w:rsidP="00533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7763D8" w:rsidP="007763D8">
            <w:pPr>
              <w:rPr>
                <w:rFonts w:cstheme="minorHAnsi"/>
              </w:rPr>
            </w:pPr>
          </w:p>
        </w:tc>
      </w:tr>
      <w:tr w:rsidR="007763D8" w:rsidTr="007763D8">
        <w:tc>
          <w:tcPr>
            <w:tcW w:w="1696" w:type="dxa"/>
          </w:tcPr>
          <w:p w:rsidR="007763D8" w:rsidRDefault="007763D8" w:rsidP="008356B9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Mrs J Turner</w:t>
            </w:r>
          </w:p>
          <w:p w:rsidR="008356B9" w:rsidRPr="008356B9" w:rsidRDefault="008356B9" w:rsidP="008356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Staff Governor</w:t>
            </w:r>
          </w:p>
        </w:tc>
        <w:tc>
          <w:tcPr>
            <w:tcW w:w="1380" w:type="dxa"/>
          </w:tcPr>
          <w:p w:rsidR="007763D8" w:rsidRPr="008356B9" w:rsidRDefault="00BD140F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3E05A5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Default="002A621D" w:rsidP="007763D8">
            <w:pPr>
              <w:rPr>
                <w:rFonts w:cstheme="minorHAnsi"/>
              </w:rPr>
            </w:pPr>
            <w:r>
              <w:rPr>
                <w:rFonts w:cstheme="minorHAnsi"/>
              </w:rPr>
              <w:t>Apologies</w:t>
            </w:r>
          </w:p>
          <w:p w:rsidR="002A621D" w:rsidRPr="008356B9" w:rsidRDefault="002A621D" w:rsidP="007763D8">
            <w:pPr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</w:tc>
        <w:tc>
          <w:tcPr>
            <w:tcW w:w="1539" w:type="dxa"/>
          </w:tcPr>
          <w:p w:rsidR="007763D8" w:rsidRPr="008356B9" w:rsidRDefault="00921F66" w:rsidP="00921F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921F66" w:rsidP="00533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7763D8" w:rsidP="007763D8">
            <w:pPr>
              <w:rPr>
                <w:rFonts w:cstheme="minorHAnsi"/>
              </w:rPr>
            </w:pPr>
          </w:p>
        </w:tc>
        <w:tc>
          <w:tcPr>
            <w:tcW w:w="1539" w:type="dxa"/>
          </w:tcPr>
          <w:p w:rsidR="007763D8" w:rsidRPr="008356B9" w:rsidRDefault="00533CF8" w:rsidP="00533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533CF8" w:rsidP="00533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7763D8" w:rsidP="007763D8">
            <w:pPr>
              <w:rPr>
                <w:rFonts w:cstheme="minorHAnsi"/>
              </w:rPr>
            </w:pPr>
          </w:p>
        </w:tc>
      </w:tr>
      <w:tr w:rsidR="007763D8" w:rsidTr="007763D8">
        <w:tc>
          <w:tcPr>
            <w:tcW w:w="1696" w:type="dxa"/>
          </w:tcPr>
          <w:p w:rsidR="007763D8" w:rsidRDefault="007763D8" w:rsidP="008356B9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Mrs J Lewis</w:t>
            </w:r>
          </w:p>
          <w:p w:rsidR="008356B9" w:rsidRPr="008356B9" w:rsidRDefault="008356B9" w:rsidP="008356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Staff Governor</w:t>
            </w:r>
          </w:p>
        </w:tc>
        <w:tc>
          <w:tcPr>
            <w:tcW w:w="1380" w:type="dxa"/>
          </w:tcPr>
          <w:p w:rsidR="007763D8" w:rsidRPr="008356B9" w:rsidRDefault="00BD140F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3E05A5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Default="002A621D" w:rsidP="007763D8">
            <w:pPr>
              <w:rPr>
                <w:rFonts w:cstheme="minorHAnsi"/>
              </w:rPr>
            </w:pPr>
            <w:r>
              <w:rPr>
                <w:rFonts w:cstheme="minorHAnsi"/>
              </w:rPr>
              <w:t>Apologies</w:t>
            </w:r>
          </w:p>
          <w:p w:rsidR="002A621D" w:rsidRPr="008356B9" w:rsidRDefault="002A621D" w:rsidP="007763D8">
            <w:pPr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</w:tc>
        <w:tc>
          <w:tcPr>
            <w:tcW w:w="1539" w:type="dxa"/>
          </w:tcPr>
          <w:p w:rsidR="007763D8" w:rsidRPr="008356B9" w:rsidRDefault="00921F66" w:rsidP="00921F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921F66" w:rsidP="00533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7763D8" w:rsidP="007763D8">
            <w:pPr>
              <w:rPr>
                <w:rFonts w:cstheme="minorHAnsi"/>
              </w:rPr>
            </w:pPr>
          </w:p>
        </w:tc>
        <w:tc>
          <w:tcPr>
            <w:tcW w:w="1539" w:type="dxa"/>
          </w:tcPr>
          <w:p w:rsidR="007763D8" w:rsidRDefault="00533CF8" w:rsidP="00533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Apologies</w:t>
            </w:r>
          </w:p>
          <w:p w:rsidR="00533CF8" w:rsidRPr="008356B9" w:rsidRDefault="00533CF8" w:rsidP="00533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</w:tc>
        <w:tc>
          <w:tcPr>
            <w:tcW w:w="1539" w:type="dxa"/>
          </w:tcPr>
          <w:p w:rsidR="007763D8" w:rsidRDefault="00533CF8" w:rsidP="00533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Apologies</w:t>
            </w:r>
          </w:p>
          <w:p w:rsidR="00533CF8" w:rsidRPr="008356B9" w:rsidRDefault="00533CF8" w:rsidP="00533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</w:tc>
        <w:tc>
          <w:tcPr>
            <w:tcW w:w="1539" w:type="dxa"/>
          </w:tcPr>
          <w:p w:rsidR="007763D8" w:rsidRPr="008356B9" w:rsidRDefault="007763D8" w:rsidP="007763D8">
            <w:pPr>
              <w:rPr>
                <w:rFonts w:cstheme="minorHAnsi"/>
              </w:rPr>
            </w:pPr>
          </w:p>
        </w:tc>
      </w:tr>
      <w:tr w:rsidR="007763D8" w:rsidTr="007763D8">
        <w:tc>
          <w:tcPr>
            <w:tcW w:w="1696" w:type="dxa"/>
          </w:tcPr>
          <w:p w:rsidR="007763D8" w:rsidRPr="008356B9" w:rsidRDefault="007763D8" w:rsidP="007763D8">
            <w:pPr>
              <w:rPr>
                <w:rFonts w:cstheme="minorHAnsi"/>
                <w:b/>
                <w:sz w:val="24"/>
                <w:szCs w:val="24"/>
              </w:rPr>
            </w:pPr>
            <w:r w:rsidRPr="008356B9">
              <w:rPr>
                <w:rFonts w:cstheme="minorHAnsi"/>
                <w:b/>
                <w:sz w:val="24"/>
                <w:szCs w:val="24"/>
              </w:rPr>
              <w:t xml:space="preserve">Additional </w:t>
            </w:r>
          </w:p>
          <w:p w:rsidR="007763D8" w:rsidRPr="008356B9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b/>
                <w:sz w:val="24"/>
                <w:szCs w:val="24"/>
              </w:rPr>
              <w:t>Attendees</w:t>
            </w:r>
          </w:p>
        </w:tc>
        <w:tc>
          <w:tcPr>
            <w:tcW w:w="1380" w:type="dxa"/>
          </w:tcPr>
          <w:p w:rsidR="007763D8" w:rsidRPr="008356B9" w:rsidRDefault="007763D8" w:rsidP="007763D8">
            <w:pPr>
              <w:rPr>
                <w:rFonts w:cstheme="minorHAnsi"/>
              </w:rPr>
            </w:pPr>
          </w:p>
        </w:tc>
        <w:tc>
          <w:tcPr>
            <w:tcW w:w="1539" w:type="dxa"/>
          </w:tcPr>
          <w:p w:rsidR="007763D8" w:rsidRPr="008356B9" w:rsidRDefault="007763D8" w:rsidP="003E05A5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:rsidR="007763D8" w:rsidRPr="008356B9" w:rsidRDefault="007763D8" w:rsidP="007763D8">
            <w:pPr>
              <w:rPr>
                <w:rFonts w:cstheme="minorHAnsi"/>
              </w:rPr>
            </w:pPr>
          </w:p>
        </w:tc>
        <w:tc>
          <w:tcPr>
            <w:tcW w:w="1539" w:type="dxa"/>
          </w:tcPr>
          <w:p w:rsidR="007763D8" w:rsidRPr="008356B9" w:rsidRDefault="007763D8" w:rsidP="00921F66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:rsidR="007763D8" w:rsidRPr="008356B9" w:rsidRDefault="007763D8" w:rsidP="00533CF8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:rsidR="007763D8" w:rsidRPr="008356B9" w:rsidRDefault="007763D8" w:rsidP="007763D8">
            <w:pPr>
              <w:rPr>
                <w:rFonts w:cstheme="minorHAnsi"/>
              </w:rPr>
            </w:pPr>
          </w:p>
        </w:tc>
        <w:tc>
          <w:tcPr>
            <w:tcW w:w="1539" w:type="dxa"/>
          </w:tcPr>
          <w:p w:rsidR="007763D8" w:rsidRPr="008356B9" w:rsidRDefault="007763D8" w:rsidP="00533CF8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:rsidR="007763D8" w:rsidRPr="008356B9" w:rsidRDefault="007763D8" w:rsidP="00533CF8">
            <w:pPr>
              <w:jc w:val="center"/>
              <w:rPr>
                <w:rFonts w:cstheme="minorHAnsi"/>
              </w:rPr>
            </w:pPr>
          </w:p>
        </w:tc>
        <w:tc>
          <w:tcPr>
            <w:tcW w:w="1539" w:type="dxa"/>
          </w:tcPr>
          <w:p w:rsidR="007763D8" w:rsidRPr="008356B9" w:rsidRDefault="007763D8" w:rsidP="007763D8">
            <w:pPr>
              <w:rPr>
                <w:rFonts w:cstheme="minorHAnsi"/>
              </w:rPr>
            </w:pPr>
          </w:p>
        </w:tc>
      </w:tr>
      <w:tr w:rsidR="007763D8" w:rsidTr="007763D8">
        <w:tc>
          <w:tcPr>
            <w:tcW w:w="1696" w:type="dxa"/>
          </w:tcPr>
          <w:p w:rsidR="007763D8" w:rsidRDefault="007763D8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Miss H Cutts</w:t>
            </w:r>
          </w:p>
          <w:p w:rsidR="008356B9" w:rsidRPr="008356B9" w:rsidRDefault="00921F66" w:rsidP="007763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Observer</w:t>
            </w:r>
          </w:p>
        </w:tc>
        <w:tc>
          <w:tcPr>
            <w:tcW w:w="1380" w:type="dxa"/>
          </w:tcPr>
          <w:p w:rsidR="007763D8" w:rsidRDefault="003E05A5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  <w:p w:rsidR="003E05A5" w:rsidRPr="008356B9" w:rsidRDefault="003E05A5" w:rsidP="007763D8">
            <w:pPr>
              <w:rPr>
                <w:rFonts w:cstheme="minorHAnsi"/>
              </w:rPr>
            </w:pPr>
          </w:p>
        </w:tc>
        <w:tc>
          <w:tcPr>
            <w:tcW w:w="1539" w:type="dxa"/>
          </w:tcPr>
          <w:p w:rsidR="007763D8" w:rsidRPr="008356B9" w:rsidRDefault="003E05A5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Absent</w:t>
            </w:r>
          </w:p>
        </w:tc>
        <w:tc>
          <w:tcPr>
            <w:tcW w:w="1539" w:type="dxa"/>
          </w:tcPr>
          <w:p w:rsidR="007763D8" w:rsidRPr="008356B9" w:rsidRDefault="002A621D" w:rsidP="007763D8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921F66" w:rsidP="00921F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921F66" w:rsidP="00533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7763D8" w:rsidP="007763D8">
            <w:pPr>
              <w:rPr>
                <w:rFonts w:cstheme="minorHAnsi"/>
              </w:rPr>
            </w:pPr>
          </w:p>
        </w:tc>
        <w:tc>
          <w:tcPr>
            <w:tcW w:w="1539" w:type="dxa"/>
          </w:tcPr>
          <w:p w:rsidR="007763D8" w:rsidRPr="008356B9" w:rsidRDefault="00533CF8" w:rsidP="00533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533CF8" w:rsidP="00533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7763D8" w:rsidP="007763D8">
            <w:pPr>
              <w:rPr>
                <w:rFonts w:cstheme="minorHAnsi"/>
              </w:rPr>
            </w:pPr>
          </w:p>
        </w:tc>
      </w:tr>
      <w:tr w:rsidR="007763D8" w:rsidTr="007763D8">
        <w:tc>
          <w:tcPr>
            <w:tcW w:w="1696" w:type="dxa"/>
          </w:tcPr>
          <w:p w:rsidR="007763D8" w:rsidRDefault="008356B9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Mrs D Williams</w:t>
            </w:r>
          </w:p>
          <w:p w:rsidR="008356B9" w:rsidRPr="008356B9" w:rsidRDefault="00921F66" w:rsidP="007763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SBM</w:t>
            </w:r>
          </w:p>
        </w:tc>
        <w:tc>
          <w:tcPr>
            <w:tcW w:w="1380" w:type="dxa"/>
          </w:tcPr>
          <w:p w:rsidR="007763D8" w:rsidRPr="008356B9" w:rsidRDefault="003E05A5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3E05A5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2A621D" w:rsidP="007763D8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921F66" w:rsidP="00921F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921F66" w:rsidP="00533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7763D8" w:rsidP="007763D8">
            <w:pPr>
              <w:rPr>
                <w:rFonts w:cstheme="minorHAnsi"/>
              </w:rPr>
            </w:pPr>
          </w:p>
        </w:tc>
        <w:tc>
          <w:tcPr>
            <w:tcW w:w="1539" w:type="dxa"/>
          </w:tcPr>
          <w:p w:rsidR="007763D8" w:rsidRPr="008356B9" w:rsidRDefault="00533CF8" w:rsidP="00533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533CF8" w:rsidP="00533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7763D8" w:rsidRPr="008356B9" w:rsidRDefault="007763D8" w:rsidP="007763D8">
            <w:pPr>
              <w:rPr>
                <w:rFonts w:cstheme="minorHAnsi"/>
              </w:rPr>
            </w:pPr>
          </w:p>
        </w:tc>
      </w:tr>
      <w:tr w:rsidR="008356B9" w:rsidTr="007763D8">
        <w:tc>
          <w:tcPr>
            <w:tcW w:w="1696" w:type="dxa"/>
          </w:tcPr>
          <w:p w:rsidR="008356B9" w:rsidRDefault="008356B9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Mrs L Manion</w:t>
            </w:r>
          </w:p>
          <w:p w:rsidR="008356B9" w:rsidRPr="008356B9" w:rsidRDefault="00921F66" w:rsidP="007763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LCC Finance</w:t>
            </w:r>
          </w:p>
        </w:tc>
        <w:tc>
          <w:tcPr>
            <w:tcW w:w="1380" w:type="dxa"/>
          </w:tcPr>
          <w:p w:rsidR="008356B9" w:rsidRPr="008356B9" w:rsidRDefault="003E05A5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8356B9" w:rsidRPr="008356B9" w:rsidRDefault="003E05A5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539" w:type="dxa"/>
          </w:tcPr>
          <w:p w:rsidR="008356B9" w:rsidRPr="008356B9" w:rsidRDefault="002A621D" w:rsidP="007763D8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539" w:type="dxa"/>
          </w:tcPr>
          <w:p w:rsidR="008356B9" w:rsidRPr="008356B9" w:rsidRDefault="00921F66" w:rsidP="00921F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8356B9" w:rsidRPr="008356B9" w:rsidRDefault="00921F66" w:rsidP="00533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539" w:type="dxa"/>
          </w:tcPr>
          <w:p w:rsidR="008356B9" w:rsidRPr="008356B9" w:rsidRDefault="008356B9" w:rsidP="007763D8">
            <w:pPr>
              <w:rPr>
                <w:rFonts w:cstheme="minorHAnsi"/>
              </w:rPr>
            </w:pPr>
          </w:p>
        </w:tc>
        <w:tc>
          <w:tcPr>
            <w:tcW w:w="1539" w:type="dxa"/>
          </w:tcPr>
          <w:p w:rsidR="008356B9" w:rsidRPr="008356B9" w:rsidRDefault="00533CF8" w:rsidP="00533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8356B9" w:rsidRPr="008356B9" w:rsidRDefault="00533CF8" w:rsidP="00533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539" w:type="dxa"/>
          </w:tcPr>
          <w:p w:rsidR="008356B9" w:rsidRPr="008356B9" w:rsidRDefault="008356B9" w:rsidP="007763D8">
            <w:pPr>
              <w:rPr>
                <w:rFonts w:cstheme="minorHAnsi"/>
              </w:rPr>
            </w:pPr>
          </w:p>
        </w:tc>
      </w:tr>
      <w:tr w:rsidR="008356B9" w:rsidTr="007763D8">
        <w:tc>
          <w:tcPr>
            <w:tcW w:w="1696" w:type="dxa"/>
          </w:tcPr>
          <w:p w:rsidR="008356B9" w:rsidRDefault="008356B9" w:rsidP="007763D8">
            <w:pPr>
              <w:rPr>
                <w:rFonts w:cstheme="minorHAnsi"/>
                <w:sz w:val="24"/>
                <w:szCs w:val="24"/>
              </w:rPr>
            </w:pPr>
            <w:r w:rsidRPr="008356B9">
              <w:rPr>
                <w:rFonts w:cstheme="minorHAnsi"/>
                <w:sz w:val="24"/>
                <w:szCs w:val="24"/>
              </w:rPr>
              <w:t>Mrs T Baldwin</w:t>
            </w:r>
          </w:p>
          <w:p w:rsidR="008356B9" w:rsidRPr="008356B9" w:rsidRDefault="00921F66" w:rsidP="007763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GB Adviser</w:t>
            </w:r>
          </w:p>
        </w:tc>
        <w:tc>
          <w:tcPr>
            <w:tcW w:w="1380" w:type="dxa"/>
          </w:tcPr>
          <w:p w:rsidR="008356B9" w:rsidRPr="008356B9" w:rsidRDefault="003E05A5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8356B9" w:rsidRPr="008356B9" w:rsidRDefault="003E05A5" w:rsidP="003E05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8356B9" w:rsidRPr="008356B9" w:rsidRDefault="002A621D" w:rsidP="007763D8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8356B9" w:rsidRPr="008356B9" w:rsidRDefault="00921F66" w:rsidP="00921F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8356B9" w:rsidRPr="008356B9" w:rsidRDefault="00921F66" w:rsidP="00533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8356B9" w:rsidRPr="008356B9" w:rsidRDefault="008356B9" w:rsidP="007763D8">
            <w:pPr>
              <w:rPr>
                <w:rFonts w:cstheme="minorHAnsi"/>
              </w:rPr>
            </w:pPr>
          </w:p>
        </w:tc>
        <w:tc>
          <w:tcPr>
            <w:tcW w:w="1539" w:type="dxa"/>
          </w:tcPr>
          <w:p w:rsidR="008356B9" w:rsidRPr="008356B9" w:rsidRDefault="00533CF8" w:rsidP="00533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8356B9" w:rsidRPr="008356B9" w:rsidRDefault="00533CF8" w:rsidP="00533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539" w:type="dxa"/>
          </w:tcPr>
          <w:p w:rsidR="008356B9" w:rsidRPr="008356B9" w:rsidRDefault="008356B9" w:rsidP="007763D8">
            <w:pPr>
              <w:rPr>
                <w:rFonts w:cstheme="minorHAnsi"/>
              </w:rPr>
            </w:pPr>
          </w:p>
        </w:tc>
      </w:tr>
    </w:tbl>
    <w:p w:rsidR="00A9204E" w:rsidRPr="007763D8" w:rsidRDefault="00A9204E" w:rsidP="007763D8"/>
    <w:sectPr w:rsidR="00A9204E" w:rsidRPr="007763D8" w:rsidSect="007763D8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D8"/>
    <w:rsid w:val="002A621D"/>
    <w:rsid w:val="003E05A5"/>
    <w:rsid w:val="00533CF8"/>
    <w:rsid w:val="00645252"/>
    <w:rsid w:val="006D3D74"/>
    <w:rsid w:val="00723E8D"/>
    <w:rsid w:val="007763D8"/>
    <w:rsid w:val="0083569A"/>
    <w:rsid w:val="008356B9"/>
    <w:rsid w:val="00921F66"/>
    <w:rsid w:val="00A9204E"/>
    <w:rsid w:val="00AF1487"/>
    <w:rsid w:val="00BD140F"/>
    <w:rsid w:val="00CB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0BEC"/>
  <w15:chartTrackingRefBased/>
  <w15:docId w15:val="{07D18776-1989-49A9-BCBA-49106623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776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s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Williams</dc:creator>
  <cp:keywords/>
  <dc:description/>
  <cp:lastModifiedBy>Mrs  Williams</cp:lastModifiedBy>
  <cp:revision>2</cp:revision>
  <dcterms:created xsi:type="dcterms:W3CDTF">2023-05-10T09:27:00Z</dcterms:created>
  <dcterms:modified xsi:type="dcterms:W3CDTF">2023-05-10T09:27:00Z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