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80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3D8" w:rsidRPr="008356B9" w14:paraId="1E84B04E" w14:textId="77777777" w:rsidTr="007763D8">
        <w:tc>
          <w:tcPr>
            <w:tcW w:w="1696" w:type="dxa"/>
          </w:tcPr>
          <w:p w14:paraId="3EF09353" w14:textId="77777777" w:rsidR="007763D8" w:rsidRPr="008356B9" w:rsidRDefault="007763D8" w:rsidP="007763D8">
            <w:pPr>
              <w:rPr>
                <w:rFonts w:cstheme="minorHAnsi"/>
                <w:b/>
                <w:sz w:val="24"/>
                <w:szCs w:val="24"/>
              </w:rPr>
            </w:pPr>
            <w:r w:rsidRPr="008356B9">
              <w:rPr>
                <w:rFonts w:cstheme="minorHAnsi"/>
                <w:b/>
                <w:sz w:val="24"/>
                <w:szCs w:val="24"/>
              </w:rPr>
              <w:t>Governors Name</w:t>
            </w:r>
          </w:p>
        </w:tc>
        <w:tc>
          <w:tcPr>
            <w:tcW w:w="1380" w:type="dxa"/>
          </w:tcPr>
          <w:p w14:paraId="2E50BAA9" w14:textId="77777777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Resources</w:t>
            </w:r>
          </w:p>
          <w:p w14:paraId="6A15A143" w14:textId="72F01E65" w:rsidR="007763D8" w:rsidRPr="008356B9" w:rsidRDefault="008252AD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10.10.2023</w:t>
            </w:r>
          </w:p>
        </w:tc>
        <w:tc>
          <w:tcPr>
            <w:tcW w:w="1539" w:type="dxa"/>
          </w:tcPr>
          <w:p w14:paraId="5AD86633" w14:textId="77777777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SEC</w:t>
            </w:r>
          </w:p>
          <w:p w14:paraId="3AD58AB8" w14:textId="6C52C268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1</w:t>
            </w:r>
            <w:r w:rsidR="008252AD">
              <w:rPr>
                <w:rFonts w:cstheme="minorHAnsi"/>
                <w:sz w:val="24"/>
                <w:szCs w:val="24"/>
              </w:rPr>
              <w:t>0</w:t>
            </w:r>
            <w:r w:rsidRPr="008356B9">
              <w:rPr>
                <w:rFonts w:cstheme="minorHAnsi"/>
                <w:sz w:val="24"/>
                <w:szCs w:val="24"/>
              </w:rPr>
              <w:t>.10.202</w:t>
            </w:r>
            <w:r w:rsidR="008252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14:paraId="2D3786AB" w14:textId="77777777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Full Board</w:t>
            </w:r>
          </w:p>
          <w:p w14:paraId="46360F15" w14:textId="6A9A59FD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1</w:t>
            </w:r>
            <w:r w:rsidR="008252AD">
              <w:rPr>
                <w:rFonts w:cstheme="minorHAnsi"/>
                <w:sz w:val="24"/>
                <w:szCs w:val="24"/>
              </w:rPr>
              <w:t>4</w:t>
            </w:r>
            <w:r w:rsidRPr="008356B9">
              <w:rPr>
                <w:rFonts w:cstheme="minorHAnsi"/>
                <w:sz w:val="24"/>
                <w:szCs w:val="24"/>
              </w:rPr>
              <w:t>.11.202</w:t>
            </w:r>
            <w:r w:rsidR="008252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14:paraId="22ED84FA" w14:textId="77777777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Resources</w:t>
            </w:r>
          </w:p>
          <w:p w14:paraId="0D133753" w14:textId="457A3544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0</w:t>
            </w:r>
            <w:r w:rsidR="008252AD">
              <w:rPr>
                <w:rFonts w:cstheme="minorHAnsi"/>
                <w:sz w:val="24"/>
                <w:szCs w:val="24"/>
              </w:rPr>
              <w:t>6</w:t>
            </w:r>
            <w:r w:rsidRPr="008356B9">
              <w:rPr>
                <w:rFonts w:cstheme="minorHAnsi"/>
                <w:sz w:val="24"/>
                <w:szCs w:val="24"/>
              </w:rPr>
              <w:t>.02.202</w:t>
            </w:r>
            <w:r w:rsidR="008252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14:paraId="353E3016" w14:textId="77777777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SEC</w:t>
            </w:r>
          </w:p>
          <w:p w14:paraId="2DC79A07" w14:textId="69C592F4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0</w:t>
            </w:r>
            <w:r w:rsidR="008252AD">
              <w:rPr>
                <w:rFonts w:cstheme="minorHAnsi"/>
                <w:sz w:val="24"/>
                <w:szCs w:val="24"/>
              </w:rPr>
              <w:t>6</w:t>
            </w:r>
            <w:r w:rsidRPr="008356B9">
              <w:rPr>
                <w:rFonts w:cstheme="minorHAnsi"/>
                <w:sz w:val="24"/>
                <w:szCs w:val="24"/>
              </w:rPr>
              <w:t>.02.202</w:t>
            </w:r>
            <w:r w:rsidR="008252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14:paraId="5D6CD6CF" w14:textId="77777777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Full Board</w:t>
            </w:r>
          </w:p>
          <w:p w14:paraId="33799BFE" w14:textId="27AAE9BF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2</w:t>
            </w:r>
            <w:r w:rsidR="008252AD">
              <w:rPr>
                <w:rFonts w:cstheme="minorHAnsi"/>
                <w:sz w:val="24"/>
                <w:szCs w:val="24"/>
              </w:rPr>
              <w:t>6</w:t>
            </w:r>
            <w:r w:rsidRPr="008356B9">
              <w:rPr>
                <w:rFonts w:cstheme="minorHAnsi"/>
                <w:sz w:val="24"/>
                <w:szCs w:val="24"/>
              </w:rPr>
              <w:t>.03.202</w:t>
            </w:r>
            <w:r w:rsidR="008252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14:paraId="5B621C1D" w14:textId="77777777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Resources</w:t>
            </w:r>
          </w:p>
          <w:p w14:paraId="5DDD7141" w14:textId="599DDE9A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0</w:t>
            </w:r>
            <w:r w:rsidR="008252AD">
              <w:rPr>
                <w:rFonts w:cstheme="minorHAnsi"/>
                <w:sz w:val="24"/>
                <w:szCs w:val="24"/>
              </w:rPr>
              <w:t>7</w:t>
            </w:r>
            <w:r w:rsidRPr="008356B9">
              <w:rPr>
                <w:rFonts w:cstheme="minorHAnsi"/>
                <w:sz w:val="24"/>
                <w:szCs w:val="24"/>
              </w:rPr>
              <w:t>.05.202</w:t>
            </w:r>
            <w:r w:rsidR="008252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14:paraId="134EB9F6" w14:textId="77777777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SEC</w:t>
            </w:r>
          </w:p>
          <w:p w14:paraId="4E40C2B2" w14:textId="6B419800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0</w:t>
            </w:r>
            <w:r w:rsidR="008252AD">
              <w:rPr>
                <w:rFonts w:cstheme="minorHAnsi"/>
                <w:sz w:val="24"/>
                <w:szCs w:val="24"/>
              </w:rPr>
              <w:t>7</w:t>
            </w:r>
            <w:r w:rsidRPr="008356B9">
              <w:rPr>
                <w:rFonts w:cstheme="minorHAnsi"/>
                <w:sz w:val="24"/>
                <w:szCs w:val="24"/>
              </w:rPr>
              <w:t>.05.202</w:t>
            </w:r>
            <w:r w:rsidR="008252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14:paraId="257A0693" w14:textId="77777777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Full Board</w:t>
            </w:r>
          </w:p>
          <w:p w14:paraId="555AFC0F" w14:textId="32A5CBF8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1</w:t>
            </w:r>
            <w:r w:rsidR="008252AD">
              <w:rPr>
                <w:rFonts w:cstheme="minorHAnsi"/>
                <w:sz w:val="24"/>
                <w:szCs w:val="24"/>
              </w:rPr>
              <w:t>1</w:t>
            </w:r>
            <w:r w:rsidRPr="008356B9">
              <w:rPr>
                <w:rFonts w:cstheme="minorHAnsi"/>
                <w:sz w:val="24"/>
                <w:szCs w:val="24"/>
              </w:rPr>
              <w:t>.06.202</w:t>
            </w:r>
            <w:r w:rsidR="008252AD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763D8" w14:paraId="305579A4" w14:textId="77777777" w:rsidTr="007763D8">
        <w:tc>
          <w:tcPr>
            <w:tcW w:w="1696" w:type="dxa"/>
          </w:tcPr>
          <w:p w14:paraId="636C668B" w14:textId="77777777"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B Harrison</w:t>
            </w:r>
          </w:p>
          <w:p w14:paraId="50A6C3E7" w14:textId="35528A4A" w:rsidR="008356B9" w:rsidRPr="008356B9" w:rsidRDefault="008252AD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Chair </w:t>
            </w:r>
          </w:p>
        </w:tc>
        <w:tc>
          <w:tcPr>
            <w:tcW w:w="1380" w:type="dxa"/>
          </w:tcPr>
          <w:p w14:paraId="28B653DB" w14:textId="3A90066F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5BBB15A" w14:textId="3FE0AA29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16FA340" w14:textId="5DF483A5" w:rsidR="002A621D" w:rsidRPr="008356B9" w:rsidRDefault="002A621D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62D6BE0B" w14:textId="6CFE968E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3458622" w14:textId="24EC6A61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D37B3E5" w14:textId="3E5D860D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CFD4775" w14:textId="1BCDB9CC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BAB49AA" w14:textId="284C8D19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535E9C1" w14:textId="5CD31153" w:rsidR="007763D8" w:rsidRPr="008356B9" w:rsidRDefault="007763D8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73A1B8A3" w14:textId="77777777" w:rsidTr="007763D8">
        <w:tc>
          <w:tcPr>
            <w:tcW w:w="1696" w:type="dxa"/>
          </w:tcPr>
          <w:p w14:paraId="5A284B0A" w14:textId="77777777"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S Bennett</w:t>
            </w:r>
          </w:p>
          <w:p w14:paraId="56D39CE4" w14:textId="58D82034" w:rsidR="008356B9" w:rsidRPr="008356B9" w:rsidRDefault="008252AD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 Chair</w:t>
            </w:r>
          </w:p>
        </w:tc>
        <w:tc>
          <w:tcPr>
            <w:tcW w:w="1380" w:type="dxa"/>
          </w:tcPr>
          <w:p w14:paraId="0F36C400" w14:textId="4253AA17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30A006D" w14:textId="28ECC681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1BF39ED" w14:textId="485F90B4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501E1B41" w14:textId="2B25133B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2E0864A8" w14:textId="46EDC82C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30A44EB" w14:textId="72FF4B04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0C02B494" w14:textId="1AF98F68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ED656FF" w14:textId="11F91078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FD46E8B" w14:textId="086B2863" w:rsidR="007763D8" w:rsidRPr="008356B9" w:rsidRDefault="007763D8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37C8DDBA" w14:textId="77777777" w:rsidTr="007763D8">
        <w:tc>
          <w:tcPr>
            <w:tcW w:w="1696" w:type="dxa"/>
          </w:tcPr>
          <w:p w14:paraId="1E3545DE" w14:textId="77777777"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 xml:space="preserve">Mrs P </w:t>
            </w:r>
            <w:proofErr w:type="spellStart"/>
            <w:r w:rsidRPr="008356B9">
              <w:rPr>
                <w:rFonts w:cstheme="minorHAnsi"/>
                <w:sz w:val="24"/>
                <w:szCs w:val="24"/>
              </w:rPr>
              <w:t>Holcroft</w:t>
            </w:r>
            <w:proofErr w:type="spellEnd"/>
          </w:p>
          <w:p w14:paraId="7CC62AD7" w14:textId="77777777"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9666819" w14:textId="1EB0FF10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8B479CC" w14:textId="1E881403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EB16478" w14:textId="6222DFB2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066835E0" w14:textId="3E15B739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6E78387" w14:textId="46EAF069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AADB1E0" w14:textId="4AEED194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48DC46D" w14:textId="6B98407C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DB57292" w14:textId="34C102E1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4F9373D" w14:textId="153F342B" w:rsidR="007763D8" w:rsidRPr="008356B9" w:rsidRDefault="007763D8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00EA2E21" w14:textId="77777777" w:rsidTr="007763D8">
        <w:tc>
          <w:tcPr>
            <w:tcW w:w="1696" w:type="dxa"/>
          </w:tcPr>
          <w:p w14:paraId="2FEEF5BF" w14:textId="77777777"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Mr. J Grady</w:t>
            </w:r>
          </w:p>
          <w:p w14:paraId="7D567DAB" w14:textId="77777777"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A200ECA" w14:textId="0735BFF7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AE45D62" w14:textId="65748610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5DF5822" w14:textId="00B0F54B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444500E5" w14:textId="376389F9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2640244A" w14:textId="7888E91A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C3203FF" w14:textId="440E6D6E" w:rsidR="00C15061" w:rsidRPr="008356B9" w:rsidRDefault="00C15061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5D02081" w14:textId="567D99D0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C7BF104" w14:textId="04414195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9DA25D5" w14:textId="6EEC8F45" w:rsidR="007763D8" w:rsidRPr="008356B9" w:rsidRDefault="007763D8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7C617F94" w14:textId="77777777" w:rsidTr="007763D8">
        <w:tc>
          <w:tcPr>
            <w:tcW w:w="1696" w:type="dxa"/>
          </w:tcPr>
          <w:p w14:paraId="32F861FC" w14:textId="77777777"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K Cooper</w:t>
            </w:r>
          </w:p>
          <w:p w14:paraId="7DD3CAA6" w14:textId="77777777"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4397AC0" w14:textId="3FED12FB" w:rsidR="00BD140F" w:rsidRPr="008356B9" w:rsidRDefault="00BD140F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E7C0F40" w14:textId="06DBB92C" w:rsidR="003E05A5" w:rsidRPr="008356B9" w:rsidRDefault="003E05A5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861FF49" w14:textId="044997BC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428B8915" w14:textId="49E57F18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E16C43D" w14:textId="21BC2509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A7361A7" w14:textId="248BC974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776297F" w14:textId="681263CE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B22C135" w14:textId="7D20A2CC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F5AE074" w14:textId="1FBEFDF0" w:rsidR="007763D8" w:rsidRPr="008356B9" w:rsidRDefault="007763D8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15C97AB6" w14:textId="77777777" w:rsidTr="007763D8">
        <w:tc>
          <w:tcPr>
            <w:tcW w:w="1696" w:type="dxa"/>
          </w:tcPr>
          <w:p w14:paraId="43684EDF" w14:textId="77777777"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Mr. F Williams</w:t>
            </w:r>
          </w:p>
          <w:p w14:paraId="13A68F77" w14:textId="77777777"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7DA8286" w14:textId="04FE0632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4CE34A9" w14:textId="365B70F3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5C6F31D" w14:textId="76274D28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7C697074" w14:textId="48BF8392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40C18EF" w14:textId="186729E9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0F258057" w14:textId="792B97B0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2CB9324B" w14:textId="091802AF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7CB32EC" w14:textId="5D2C5725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6E5B7CF" w14:textId="40F6F546" w:rsidR="00060CED" w:rsidRPr="008356B9" w:rsidRDefault="00060CED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2C27F918" w14:textId="77777777" w:rsidTr="007763D8">
        <w:tc>
          <w:tcPr>
            <w:tcW w:w="1696" w:type="dxa"/>
          </w:tcPr>
          <w:p w14:paraId="6D754AEB" w14:textId="77777777"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A Woods</w:t>
            </w:r>
          </w:p>
          <w:p w14:paraId="47C7F90E" w14:textId="77777777" w:rsidR="008356B9" w:rsidRPr="008356B9" w:rsidRDefault="00BD140F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 Governor</w:t>
            </w:r>
          </w:p>
        </w:tc>
        <w:tc>
          <w:tcPr>
            <w:tcW w:w="1380" w:type="dxa"/>
          </w:tcPr>
          <w:p w14:paraId="5DAA6646" w14:textId="20406BEE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D22839D" w14:textId="6D08FB4F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020055C" w14:textId="7D1768C2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477A86D8" w14:textId="172838CA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293DFF0" w14:textId="19F99725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E02E15D" w14:textId="79B1182E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0F8C8B33" w14:textId="1597C018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DC4D1E9" w14:textId="7AB1E47E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22B59BD5" w14:textId="5CC7DE8E" w:rsidR="007763D8" w:rsidRPr="008356B9" w:rsidRDefault="007763D8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5B58016E" w14:textId="77777777" w:rsidTr="007763D8">
        <w:tc>
          <w:tcPr>
            <w:tcW w:w="1696" w:type="dxa"/>
          </w:tcPr>
          <w:p w14:paraId="148BE8D6" w14:textId="77777777"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J Hodson</w:t>
            </w:r>
          </w:p>
          <w:p w14:paraId="5670086C" w14:textId="77777777"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Headteacher</w:t>
            </w:r>
          </w:p>
        </w:tc>
        <w:tc>
          <w:tcPr>
            <w:tcW w:w="1380" w:type="dxa"/>
          </w:tcPr>
          <w:p w14:paraId="50BECCD7" w14:textId="63369B0E" w:rsidR="00BD140F" w:rsidRPr="008356B9" w:rsidRDefault="00BD140F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21EAC9CE" w14:textId="4F6F4364" w:rsidR="003E05A5" w:rsidRPr="008356B9" w:rsidRDefault="003E05A5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74C97D6" w14:textId="49C23092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6069C8D4" w14:textId="0C94F686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54A4FEC" w14:textId="57951008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EE8E196" w14:textId="7C189EE7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722EA97" w14:textId="103C8074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18E9E6A" w14:textId="4DB768CE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7601024" w14:textId="061AD058" w:rsidR="007763D8" w:rsidRPr="008356B9" w:rsidRDefault="007763D8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43F4802A" w14:textId="77777777" w:rsidTr="007763D8">
        <w:tc>
          <w:tcPr>
            <w:tcW w:w="1696" w:type="dxa"/>
          </w:tcPr>
          <w:p w14:paraId="5A3BB652" w14:textId="77777777"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J Turner</w:t>
            </w:r>
          </w:p>
          <w:p w14:paraId="3FCE4E11" w14:textId="77777777"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Governor</w:t>
            </w:r>
          </w:p>
        </w:tc>
        <w:tc>
          <w:tcPr>
            <w:tcW w:w="1380" w:type="dxa"/>
          </w:tcPr>
          <w:p w14:paraId="6895B9B1" w14:textId="40E7581B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3019B22" w14:textId="7A794464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D0B5165" w14:textId="531D961A" w:rsidR="002A621D" w:rsidRPr="008356B9" w:rsidRDefault="002A621D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563E5599" w14:textId="77AF497A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066BA7B" w14:textId="0E268B00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00CC9BC" w14:textId="25D597A0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5A43552" w14:textId="20D4FC09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79E66B9" w14:textId="27847DA5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A4F015F" w14:textId="122EC692" w:rsidR="00060CED" w:rsidRPr="008356B9" w:rsidRDefault="00060CED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0A87B843" w14:textId="77777777" w:rsidTr="007763D8">
        <w:tc>
          <w:tcPr>
            <w:tcW w:w="1696" w:type="dxa"/>
          </w:tcPr>
          <w:p w14:paraId="15E59F68" w14:textId="77777777"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J Lewis</w:t>
            </w:r>
          </w:p>
          <w:p w14:paraId="25210B96" w14:textId="77777777"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Governor</w:t>
            </w:r>
          </w:p>
        </w:tc>
        <w:tc>
          <w:tcPr>
            <w:tcW w:w="1380" w:type="dxa"/>
          </w:tcPr>
          <w:p w14:paraId="47A927DE" w14:textId="77777777" w:rsidR="007763D8" w:rsidRDefault="008252AD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Resigned</w:t>
            </w:r>
          </w:p>
          <w:p w14:paraId="7FC632CF" w14:textId="2BF15497" w:rsidR="008252AD" w:rsidRPr="008356B9" w:rsidRDefault="0060153B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30/06</w:t>
            </w:r>
            <w:bookmarkStart w:id="0" w:name="_GoBack"/>
            <w:bookmarkEnd w:id="0"/>
            <w:r w:rsidR="008252AD">
              <w:rPr>
                <w:rFonts w:cstheme="minorHAnsi"/>
              </w:rPr>
              <w:t>/2023</w:t>
            </w:r>
          </w:p>
        </w:tc>
        <w:tc>
          <w:tcPr>
            <w:tcW w:w="1539" w:type="dxa"/>
          </w:tcPr>
          <w:p w14:paraId="71982DAD" w14:textId="1941B434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9D64C55" w14:textId="7D9E7923" w:rsidR="002A621D" w:rsidRPr="008356B9" w:rsidRDefault="002A621D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0D3B4BE6" w14:textId="77925789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6DB6310" w14:textId="04D196C9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974329C" w14:textId="2577ED26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52B6AE6" w14:textId="0D2026AA" w:rsidR="00533CF8" w:rsidRPr="008356B9" w:rsidRDefault="00533CF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4A4B01D" w14:textId="0F4CB704" w:rsidR="00533CF8" w:rsidRPr="008356B9" w:rsidRDefault="00533CF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6F68637" w14:textId="46D75CF2" w:rsidR="00060CED" w:rsidRPr="008356B9" w:rsidRDefault="00060CED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32EC911E" w14:textId="77777777" w:rsidTr="007763D8">
        <w:tc>
          <w:tcPr>
            <w:tcW w:w="1696" w:type="dxa"/>
          </w:tcPr>
          <w:p w14:paraId="13B4925F" w14:textId="77777777" w:rsidR="007763D8" w:rsidRPr="008356B9" w:rsidRDefault="007763D8" w:rsidP="007763D8">
            <w:pPr>
              <w:rPr>
                <w:rFonts w:cstheme="minorHAnsi"/>
                <w:b/>
                <w:sz w:val="24"/>
                <w:szCs w:val="24"/>
              </w:rPr>
            </w:pPr>
            <w:r w:rsidRPr="008356B9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</w:p>
          <w:p w14:paraId="11600A8D" w14:textId="77777777"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b/>
                <w:sz w:val="24"/>
                <w:szCs w:val="24"/>
              </w:rPr>
              <w:t>Attendees</w:t>
            </w:r>
          </w:p>
        </w:tc>
        <w:tc>
          <w:tcPr>
            <w:tcW w:w="1380" w:type="dxa"/>
          </w:tcPr>
          <w:p w14:paraId="2C817401" w14:textId="77777777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7D4C075A" w14:textId="77777777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8C3025A" w14:textId="77777777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1C3E1DE0" w14:textId="77777777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60CD26D" w14:textId="77777777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04F14DFB" w14:textId="77777777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8495A5E" w14:textId="77777777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11CAD39" w14:textId="77777777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42E652E" w14:textId="77777777" w:rsidR="007763D8" w:rsidRPr="008356B9" w:rsidRDefault="007763D8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7B30A26E" w14:textId="77777777" w:rsidTr="007763D8">
        <w:tc>
          <w:tcPr>
            <w:tcW w:w="1696" w:type="dxa"/>
          </w:tcPr>
          <w:p w14:paraId="38880C08" w14:textId="77777777" w:rsidR="007763D8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Miss H Cutts</w:t>
            </w:r>
          </w:p>
          <w:p w14:paraId="56426A78" w14:textId="77777777" w:rsidR="008356B9" w:rsidRPr="008356B9" w:rsidRDefault="00921F66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Observer</w:t>
            </w:r>
          </w:p>
        </w:tc>
        <w:tc>
          <w:tcPr>
            <w:tcW w:w="1380" w:type="dxa"/>
          </w:tcPr>
          <w:p w14:paraId="61225152" w14:textId="77777777" w:rsidR="003E05A5" w:rsidRPr="008356B9" w:rsidRDefault="003E05A5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7C96B3FE" w14:textId="08AAFCBF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C84051E" w14:textId="79FE374C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2FC534D4" w14:textId="3D68D69E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B887631" w14:textId="678A3D91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D2B1315" w14:textId="644FE17C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888124C" w14:textId="72208309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732EF9D" w14:textId="0DCC4FDD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81F1335" w14:textId="439A3411" w:rsidR="007763D8" w:rsidRPr="008356B9" w:rsidRDefault="007763D8" w:rsidP="00060CED">
            <w:pPr>
              <w:jc w:val="center"/>
              <w:rPr>
                <w:rFonts w:cstheme="minorHAnsi"/>
              </w:rPr>
            </w:pPr>
          </w:p>
        </w:tc>
      </w:tr>
      <w:tr w:rsidR="007763D8" w14:paraId="21334EAA" w14:textId="77777777" w:rsidTr="007763D8">
        <w:tc>
          <w:tcPr>
            <w:tcW w:w="1696" w:type="dxa"/>
          </w:tcPr>
          <w:p w14:paraId="13D44F6C" w14:textId="77777777" w:rsidR="007763D8" w:rsidRDefault="008356B9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D Williams</w:t>
            </w:r>
          </w:p>
          <w:p w14:paraId="52F7A6A5" w14:textId="77777777" w:rsidR="008356B9" w:rsidRPr="008356B9" w:rsidRDefault="00921F66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SBM</w:t>
            </w:r>
          </w:p>
        </w:tc>
        <w:tc>
          <w:tcPr>
            <w:tcW w:w="1380" w:type="dxa"/>
          </w:tcPr>
          <w:p w14:paraId="01C0DB91" w14:textId="3EC08169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EB3F210" w14:textId="22AED44D"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85A25FC" w14:textId="2D460ACA"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756FFAAD" w14:textId="5586BE79"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3F0BFA6" w14:textId="7AC43DE0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25F52670" w14:textId="3409E5DE" w:rsidR="007763D8" w:rsidRPr="008356B9" w:rsidRDefault="007763D8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8D05614" w14:textId="6610F813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B830A5D" w14:textId="11F1031C"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D318E77" w14:textId="289C5EE3" w:rsidR="007763D8" w:rsidRPr="008356B9" w:rsidRDefault="007763D8" w:rsidP="00060CED">
            <w:pPr>
              <w:jc w:val="center"/>
              <w:rPr>
                <w:rFonts w:cstheme="minorHAnsi"/>
              </w:rPr>
            </w:pPr>
          </w:p>
        </w:tc>
      </w:tr>
      <w:tr w:rsidR="008356B9" w14:paraId="075C5F2F" w14:textId="77777777" w:rsidTr="007763D8">
        <w:tc>
          <w:tcPr>
            <w:tcW w:w="1696" w:type="dxa"/>
          </w:tcPr>
          <w:p w14:paraId="485D84BB" w14:textId="77777777" w:rsidR="008356B9" w:rsidRDefault="008356B9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L Manion</w:t>
            </w:r>
          </w:p>
          <w:p w14:paraId="46B9E3E2" w14:textId="77777777" w:rsidR="008356B9" w:rsidRPr="008356B9" w:rsidRDefault="00921F66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LCC Finance</w:t>
            </w:r>
          </w:p>
        </w:tc>
        <w:tc>
          <w:tcPr>
            <w:tcW w:w="1380" w:type="dxa"/>
          </w:tcPr>
          <w:p w14:paraId="646828CB" w14:textId="7A3165B8" w:rsidR="008356B9" w:rsidRPr="008356B9" w:rsidRDefault="008356B9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0AF1EFD5" w14:textId="28134832" w:rsidR="008356B9" w:rsidRPr="008356B9" w:rsidRDefault="008356B9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E8A6A0F" w14:textId="74EF696D" w:rsidR="008356B9" w:rsidRPr="008356B9" w:rsidRDefault="008356B9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1F13BDAF" w14:textId="2D216368" w:rsidR="008356B9" w:rsidRPr="008356B9" w:rsidRDefault="008356B9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53609C58" w14:textId="135B3588" w:rsidR="008356B9" w:rsidRPr="008356B9" w:rsidRDefault="008356B9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C5AB788" w14:textId="1C1CAE66" w:rsidR="008356B9" w:rsidRPr="008356B9" w:rsidRDefault="008356B9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F3FB4E5" w14:textId="00DC3CFF" w:rsidR="008356B9" w:rsidRPr="008356B9" w:rsidRDefault="008356B9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4A0BA2E3" w14:textId="155534EE" w:rsidR="008356B9" w:rsidRPr="008356B9" w:rsidRDefault="008356B9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B74B54F" w14:textId="7318B142" w:rsidR="008356B9" w:rsidRPr="008356B9" w:rsidRDefault="008356B9" w:rsidP="00060CED">
            <w:pPr>
              <w:jc w:val="center"/>
              <w:rPr>
                <w:rFonts w:cstheme="minorHAnsi"/>
              </w:rPr>
            </w:pPr>
          </w:p>
        </w:tc>
      </w:tr>
      <w:tr w:rsidR="008356B9" w14:paraId="07223DF2" w14:textId="77777777" w:rsidTr="007763D8">
        <w:tc>
          <w:tcPr>
            <w:tcW w:w="1696" w:type="dxa"/>
          </w:tcPr>
          <w:p w14:paraId="7DBC4C7C" w14:textId="77777777" w:rsidR="008356B9" w:rsidRDefault="008356B9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T Baldwin</w:t>
            </w:r>
          </w:p>
          <w:p w14:paraId="3BCF3D03" w14:textId="77777777" w:rsidR="008356B9" w:rsidRPr="008356B9" w:rsidRDefault="00921F66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GB Adviser</w:t>
            </w:r>
          </w:p>
        </w:tc>
        <w:tc>
          <w:tcPr>
            <w:tcW w:w="1380" w:type="dxa"/>
          </w:tcPr>
          <w:p w14:paraId="1864819F" w14:textId="5418361C" w:rsidR="008356B9" w:rsidRPr="008356B9" w:rsidRDefault="008356B9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2CD68F5" w14:textId="06C55ED0" w:rsidR="008356B9" w:rsidRPr="008356B9" w:rsidRDefault="008356B9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7D4061AE" w14:textId="6A040968" w:rsidR="008356B9" w:rsidRPr="008356B9" w:rsidRDefault="008356B9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14:paraId="29F058E2" w14:textId="2A0DAF1F" w:rsidR="008356B9" w:rsidRPr="008356B9" w:rsidRDefault="008356B9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048E9592" w14:textId="6A0DAF5F" w:rsidR="008356B9" w:rsidRPr="008356B9" w:rsidRDefault="008356B9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6D0CAFBE" w14:textId="2523D0CB" w:rsidR="008356B9" w:rsidRPr="008356B9" w:rsidRDefault="008356B9" w:rsidP="00C15061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1ABF0496" w14:textId="6BC2A43E" w:rsidR="008356B9" w:rsidRPr="008356B9" w:rsidRDefault="008356B9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2D1FAC03" w14:textId="378105A7" w:rsidR="008356B9" w:rsidRPr="008356B9" w:rsidRDefault="008356B9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14:paraId="3316A770" w14:textId="1FAC7E96" w:rsidR="008356B9" w:rsidRPr="008356B9" w:rsidRDefault="008356B9" w:rsidP="00060CED">
            <w:pPr>
              <w:jc w:val="center"/>
              <w:rPr>
                <w:rFonts w:cstheme="minorHAnsi"/>
              </w:rPr>
            </w:pPr>
          </w:p>
        </w:tc>
      </w:tr>
    </w:tbl>
    <w:p w14:paraId="47AF209D" w14:textId="77777777" w:rsidR="00A9204E" w:rsidRPr="007763D8" w:rsidRDefault="00A9204E" w:rsidP="007763D8"/>
    <w:sectPr w:rsidR="00A9204E" w:rsidRPr="007763D8" w:rsidSect="007763D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D8"/>
    <w:rsid w:val="00060CED"/>
    <w:rsid w:val="002A621D"/>
    <w:rsid w:val="003E05A5"/>
    <w:rsid w:val="00533CF8"/>
    <w:rsid w:val="0060153B"/>
    <w:rsid w:val="00645252"/>
    <w:rsid w:val="006D3D74"/>
    <w:rsid w:val="00723E8D"/>
    <w:rsid w:val="007763D8"/>
    <w:rsid w:val="008252AD"/>
    <w:rsid w:val="0083569A"/>
    <w:rsid w:val="008356B9"/>
    <w:rsid w:val="00921F66"/>
    <w:rsid w:val="00A9204E"/>
    <w:rsid w:val="00AF1487"/>
    <w:rsid w:val="00BD140F"/>
    <w:rsid w:val="00C15061"/>
    <w:rsid w:val="00C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3535"/>
  <w15:chartTrackingRefBased/>
  <w15:docId w15:val="{07D18776-1989-49A9-BCBA-4910662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77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C68BCA42AA841ACEF7D94D0A6129B" ma:contentTypeVersion="15" ma:contentTypeDescription="Create a new document." ma:contentTypeScope="" ma:versionID="1630b52e57948e768114d546f6b42c5e">
  <xsd:schema xmlns:xsd="http://www.w3.org/2001/XMLSchema" xmlns:xs="http://www.w3.org/2001/XMLSchema" xmlns:p="http://schemas.microsoft.com/office/2006/metadata/properties" xmlns:ns3="21522244-bea7-45fc-88ee-b6d7e6241aed" xmlns:ns4="e43e236e-3499-4fa0-94d7-320c20d81c87" targetNamespace="http://schemas.microsoft.com/office/2006/metadata/properties" ma:root="true" ma:fieldsID="f3d85e35a9275b308503013d95992adb" ns3:_="" ns4:_="">
    <xsd:import namespace="21522244-bea7-45fc-88ee-b6d7e6241aed"/>
    <xsd:import namespace="e43e236e-3499-4fa0-94d7-320c20d81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2244-bea7-45fc-88ee-b6d7e624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e236e-3499-4fa0-94d7-320c20d81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522244-bea7-45fc-88ee-b6d7e6241a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C6EBF-D640-4E88-BC98-E76213DF0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22244-bea7-45fc-88ee-b6d7e6241aed"/>
    <ds:schemaRef ds:uri="e43e236e-3499-4fa0-94d7-320c20d81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1522244-bea7-45fc-88ee-b6d7e6241aed"/>
    <ds:schemaRef ds:uri="http://schemas.openxmlformats.org/package/2006/metadata/core-properties"/>
    <ds:schemaRef ds:uri="e43e236e-3499-4fa0-94d7-320c20d81c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45FFEB-8084-4F92-A7F5-D0F2A466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Mrs  Williams</cp:lastModifiedBy>
  <cp:revision>3</cp:revision>
  <dcterms:created xsi:type="dcterms:W3CDTF">2023-10-10T13:04:00Z</dcterms:created>
  <dcterms:modified xsi:type="dcterms:W3CDTF">2023-10-10T13:12:00Z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0x010100E5AC68BCA42AA841ACEF7D94D0A6129B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