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1F4E8" w14:textId="0F7364CE" w:rsidR="009D2F52" w:rsidRPr="004A76C3" w:rsidRDefault="007962A1" w:rsidP="00E45D83">
      <w:pPr>
        <w:jc w:val="center"/>
        <w:rPr>
          <w:rFonts w:ascii="Arial" w:eastAsia="Arial" w:hAnsi="Arial" w:cs="Arial"/>
          <w:sz w:val="28"/>
          <w:szCs w:val="28"/>
        </w:rPr>
      </w:pPr>
      <w:r w:rsidRPr="007962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652F7E5C" wp14:editId="2F8B367D">
                <wp:simplePos x="0" y="0"/>
                <wp:positionH relativeFrom="column">
                  <wp:posOffset>-91440</wp:posOffset>
                </wp:positionH>
                <wp:positionV relativeFrom="paragraph">
                  <wp:posOffset>-67310</wp:posOffset>
                </wp:positionV>
                <wp:extent cx="650557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1529C" w14:textId="77777777" w:rsidR="004F26DD" w:rsidRDefault="004F2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15pt;margin-top:-5.25pt;width:512.25pt;height:20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" fillcolor="white [3201]" strokeweight=".25pt">
                <v:textbox>
                  <w:txbxContent>
                    <w:p w14:paraId="6761529C" w14:textId="77777777" w:rsidR="004F26DD" w:rsidRDefault="004F26DD"/>
                  </w:txbxContent>
                </v:textbox>
              </v:shape>
            </w:pict>
          </mc:Fallback>
        </mc:AlternateContent>
      </w:r>
      <w:r w:rsidR="00C16D06" w:rsidRPr="007962A1">
        <w:rPr>
          <w:rFonts w:ascii="Arial" w:eastAsia="Arial" w:hAnsi="Arial" w:cs="Arial"/>
          <w:b/>
          <w:position w:val="-1"/>
          <w:sz w:val="28"/>
          <w:szCs w:val="28"/>
        </w:rPr>
        <w:t>S</w:t>
      </w:r>
      <w:r w:rsidR="00564FDB">
        <w:rPr>
          <w:rFonts w:ascii="Arial" w:eastAsia="Arial" w:hAnsi="Arial" w:cs="Arial"/>
          <w:b/>
          <w:position w:val="-1"/>
          <w:sz w:val="28"/>
          <w:szCs w:val="28"/>
        </w:rPr>
        <w:t>ex Education Policy</w:t>
      </w:r>
    </w:p>
    <w:p w14:paraId="503235E4" w14:textId="77777777" w:rsidR="009D2F52" w:rsidRPr="007962A1" w:rsidRDefault="009D2F52" w:rsidP="00EC7AD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52"/>
        <w:gridCol w:w="2552"/>
        <w:gridCol w:w="2552"/>
      </w:tblGrid>
      <w:tr w:rsidR="00A55835" w:rsidRPr="007962A1" w14:paraId="09E175A1" w14:textId="77777777" w:rsidTr="00E45D83">
        <w:trPr>
          <w:trHeight w:hRule="exact" w:val="391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406CA" w14:textId="21259669" w:rsidR="00A55835" w:rsidRPr="007962A1" w:rsidRDefault="00C16D06" w:rsidP="00EC7ADD">
            <w:pPr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62A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7962A1">
              <w:rPr>
                <w:rFonts w:ascii="Arial" w:eastAsia="Arial" w:hAnsi="Arial" w:cs="Arial"/>
                <w:b/>
                <w:sz w:val="24"/>
                <w:szCs w:val="24"/>
              </w:rPr>
              <w:t>ate</w:t>
            </w:r>
            <w:r w:rsidR="00144BF5">
              <w:rPr>
                <w:rFonts w:ascii="Arial" w:eastAsia="Arial" w:hAnsi="Arial" w:cs="Arial"/>
                <w:b/>
                <w:sz w:val="24"/>
                <w:szCs w:val="24"/>
              </w:rPr>
              <w:t xml:space="preserve"> Reviewed</w:t>
            </w:r>
            <w:r w:rsidRPr="007962A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5414F" w14:textId="5D7C7AA2" w:rsidR="00A55835" w:rsidRPr="007962A1" w:rsidRDefault="00144BF5" w:rsidP="00EC7ADD">
            <w:pPr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June 2019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749F0" w14:textId="77777777" w:rsidR="00A55835" w:rsidRPr="007962A1" w:rsidRDefault="00C16D06" w:rsidP="00EC7ADD">
            <w:pPr>
              <w:ind w:lef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7962A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R</w:t>
            </w:r>
            <w:r w:rsidRPr="007962A1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7962A1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 w:rsidRPr="007962A1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7962A1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e</w:t>
            </w:r>
            <w:r w:rsidRPr="007962A1">
              <w:rPr>
                <w:rFonts w:ascii="Arial" w:eastAsia="Arial" w:hAnsi="Arial" w:cs="Arial"/>
                <w:b/>
                <w:sz w:val="24"/>
                <w:szCs w:val="24"/>
              </w:rPr>
              <w:t>w</w:t>
            </w:r>
            <w:r w:rsidRPr="007962A1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 w:rsidRPr="007962A1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7962A1">
              <w:rPr>
                <w:rFonts w:ascii="Arial" w:eastAsia="Arial" w:hAnsi="Arial" w:cs="Arial"/>
                <w:b/>
                <w:sz w:val="24"/>
                <w:szCs w:val="24"/>
              </w:rPr>
              <w:t>ate: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C7F02" w14:textId="5D3529A1" w:rsidR="00A55835" w:rsidRPr="007962A1" w:rsidRDefault="00144BF5" w:rsidP="00EC7ADD">
            <w:pPr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June 2021</w:t>
            </w:r>
          </w:p>
        </w:tc>
      </w:tr>
    </w:tbl>
    <w:p w14:paraId="296A4561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6CF4744D" w14:textId="79C609C3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x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edu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t </w:t>
      </w:r>
      <w:proofErr w:type="spellStart"/>
      <w:r w:rsidRPr="007962A1">
        <w:rPr>
          <w:rFonts w:ascii="Arial" w:eastAsia="Arial" w:hAnsi="Arial" w:cs="Arial"/>
          <w:spacing w:val="6"/>
          <w:sz w:val="24"/>
          <w:szCs w:val="24"/>
        </w:rPr>
        <w:t>W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an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le</w:t>
      </w:r>
      <w:proofErr w:type="spellEnd"/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44BF5">
        <w:rPr>
          <w:rFonts w:ascii="Arial" w:eastAsia="Arial" w:hAnsi="Arial" w:cs="Arial"/>
          <w:sz w:val="24"/>
          <w:szCs w:val="24"/>
        </w:rPr>
        <w:t>Academy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oe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no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a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-3"/>
          <w:sz w:val="24"/>
          <w:szCs w:val="24"/>
        </w:rPr>
        <w:t>c</w:t>
      </w:r>
      <w:r w:rsidRPr="007962A1">
        <w:rPr>
          <w:rFonts w:ascii="Arial" w:eastAsia="Arial" w:hAnsi="Arial" w:cs="Arial"/>
          <w:sz w:val="24"/>
          <w:szCs w:val="24"/>
        </w:rPr>
        <w:t>rete</w:t>
      </w:r>
      <w:r w:rsidRPr="007962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ub</w:t>
      </w:r>
      <w:r w:rsidRPr="007962A1">
        <w:rPr>
          <w:rFonts w:ascii="Arial" w:eastAsia="Arial" w:hAnsi="Arial" w:cs="Arial"/>
          <w:spacing w:val="-3"/>
          <w:sz w:val="24"/>
          <w:szCs w:val="24"/>
        </w:rPr>
        <w:t>j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ct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timet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ab</w:t>
      </w:r>
      <w:r w:rsidRPr="007962A1">
        <w:rPr>
          <w:rFonts w:ascii="Arial" w:eastAsia="Arial" w:hAnsi="Arial" w:cs="Arial"/>
          <w:spacing w:val="-3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 xml:space="preserve">e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bu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dea</w:t>
      </w:r>
      <w:r w:rsidRPr="007962A1">
        <w:rPr>
          <w:rFonts w:ascii="Arial" w:eastAsia="Arial" w:hAnsi="Arial" w:cs="Arial"/>
          <w:sz w:val="24"/>
          <w:szCs w:val="24"/>
        </w:rPr>
        <w:t>lt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pacing w:val="2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a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proofErr w:type="spellStart"/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ram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e</w:t>
      </w:r>
      <w:proofErr w:type="spellEnd"/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rson</w:t>
      </w:r>
      <w:r w:rsidRPr="007962A1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cial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He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h</w:t>
      </w:r>
      <w:r w:rsidRPr="007962A1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[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 xml:space="preserve">SHE]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7962A1">
        <w:rPr>
          <w:rFonts w:ascii="Arial" w:eastAsia="Arial" w:hAnsi="Arial" w:cs="Arial"/>
          <w:sz w:val="24"/>
          <w:szCs w:val="24"/>
        </w:rPr>
        <w:t>rt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 xml:space="preserve">e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cie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ce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Cur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z w:val="24"/>
          <w:szCs w:val="24"/>
        </w:rPr>
        <w:t>icul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.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22E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SHE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a 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epa</w:t>
      </w:r>
      <w:r w:rsidRPr="007962A1">
        <w:rPr>
          <w:rFonts w:ascii="Arial" w:eastAsia="Arial" w:hAnsi="Arial" w:cs="Arial"/>
          <w:sz w:val="24"/>
          <w:szCs w:val="24"/>
        </w:rPr>
        <w:t>ra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ub</w:t>
      </w:r>
      <w:r w:rsidRPr="007962A1">
        <w:rPr>
          <w:rFonts w:ascii="Arial" w:eastAsia="Arial" w:hAnsi="Arial" w:cs="Arial"/>
          <w:spacing w:val="-3"/>
          <w:sz w:val="24"/>
          <w:szCs w:val="24"/>
        </w:rPr>
        <w:t>j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ct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b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t is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z w:val="24"/>
          <w:szCs w:val="24"/>
        </w:rPr>
        <w:t xml:space="preserve">lso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red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tu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 t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me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791E948C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2535B253" w14:textId="22A4DFCE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x E</w:t>
      </w:r>
      <w:r w:rsidRPr="007962A1">
        <w:rPr>
          <w:rFonts w:ascii="Arial" w:eastAsia="Arial" w:hAnsi="Arial" w:cs="Arial"/>
          <w:spacing w:val="1"/>
          <w:sz w:val="24"/>
          <w:szCs w:val="24"/>
        </w:rPr>
        <w:t>du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ral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pa</w:t>
      </w:r>
      <w:r w:rsidRPr="007962A1">
        <w:rPr>
          <w:rFonts w:ascii="Arial" w:eastAsia="Arial" w:hAnsi="Arial" w:cs="Arial"/>
          <w:sz w:val="24"/>
          <w:szCs w:val="24"/>
        </w:rPr>
        <w:t>rt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z w:val="24"/>
          <w:szCs w:val="24"/>
        </w:rPr>
        <w:t>rning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ss,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ing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dh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oo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 c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ing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du</w:t>
      </w:r>
      <w:r w:rsidRPr="007962A1">
        <w:rPr>
          <w:rFonts w:ascii="Arial" w:eastAsia="Arial" w:hAnsi="Arial" w:cs="Arial"/>
          <w:sz w:val="24"/>
          <w:szCs w:val="24"/>
        </w:rPr>
        <w:t>lt 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.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2E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po</w:t>
      </w:r>
      <w:r w:rsidRPr="007962A1">
        <w:rPr>
          <w:rFonts w:ascii="Arial" w:eastAsia="Arial" w:hAnsi="Arial" w:cs="Arial"/>
          <w:sz w:val="24"/>
          <w:szCs w:val="24"/>
        </w:rPr>
        <w:t>rt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ck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peop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z w:val="24"/>
          <w:szCs w:val="24"/>
        </w:rPr>
        <w:t>l k</w:t>
      </w:r>
      <w:r w:rsidRPr="007962A1">
        <w:rPr>
          <w:rFonts w:ascii="Arial" w:eastAsia="Arial" w:hAnsi="Arial" w:cs="Arial"/>
          <w:spacing w:val="1"/>
          <w:sz w:val="24"/>
          <w:szCs w:val="24"/>
        </w:rPr>
        <w:t>no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ir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,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 xml:space="preserve">r 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pacing w:val="1"/>
          <w:sz w:val="24"/>
          <w:szCs w:val="24"/>
        </w:rPr>
        <w:t>pe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.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22E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Res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rch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ho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n 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oun</w:t>
      </w:r>
      <w:r w:rsidRPr="007962A1">
        <w:rPr>
          <w:rFonts w:ascii="Arial" w:eastAsia="Arial" w:hAnsi="Arial" w:cs="Arial"/>
          <w:sz w:val="24"/>
          <w:szCs w:val="24"/>
        </w:rPr>
        <w:t xml:space="preserve">g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op</w:t>
      </w:r>
      <w:r w:rsidRPr="007962A1">
        <w:rPr>
          <w:rFonts w:ascii="Arial" w:eastAsia="Arial" w:hAnsi="Arial" w:cs="Arial"/>
          <w:sz w:val="24"/>
          <w:szCs w:val="24"/>
        </w:rPr>
        <w:t>le's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pee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1"/>
          <w:sz w:val="24"/>
          <w:szCs w:val="24"/>
        </w:rPr>
        <w:t>up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</w:t>
      </w:r>
      <w:r w:rsidRPr="007962A1">
        <w:rPr>
          <w:rFonts w:ascii="Arial" w:eastAsia="Arial" w:hAnsi="Arial" w:cs="Arial"/>
          <w:sz w:val="24"/>
          <w:szCs w:val="24"/>
        </w:rPr>
        <w:t>ss.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22E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Ho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r,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ch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lt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lso a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</w:t>
      </w:r>
      <w:r w:rsidRPr="007962A1">
        <w:rPr>
          <w:rFonts w:ascii="Arial" w:eastAsia="Arial" w:hAnsi="Arial" w:cs="Arial"/>
          <w:sz w:val="24"/>
          <w:szCs w:val="24"/>
        </w:rPr>
        <w:t xml:space="preserve">rce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z w:val="24"/>
          <w:szCs w:val="24"/>
        </w:rPr>
        <w:t>th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-2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nd</w:t>
      </w:r>
      <w:r w:rsidRPr="007962A1">
        <w:rPr>
          <w:rFonts w:ascii="Arial" w:eastAsia="Arial" w:hAnsi="Arial" w:cs="Arial"/>
          <w:sz w:val="24"/>
          <w:szCs w:val="24"/>
        </w:rPr>
        <w:t>ing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2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>no</w:t>
      </w:r>
      <w:r w:rsidRPr="007962A1">
        <w:rPr>
          <w:rFonts w:ascii="Arial" w:eastAsia="Arial" w:hAnsi="Arial" w:cs="Arial"/>
          <w:sz w:val="24"/>
          <w:szCs w:val="24"/>
        </w:rPr>
        <w:t>ra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ce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z w:val="24"/>
          <w:szCs w:val="24"/>
        </w:rPr>
        <w:t>icult to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.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22E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 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re imp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1"/>
          <w:sz w:val="24"/>
          <w:szCs w:val="24"/>
        </w:rPr>
        <w:t>ha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>ppo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r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un</w:t>
      </w:r>
      <w:r w:rsidRPr="007962A1">
        <w:rPr>
          <w:rFonts w:ascii="Arial" w:eastAsia="Arial" w:hAnsi="Arial" w:cs="Arial"/>
          <w:sz w:val="24"/>
          <w:szCs w:val="24"/>
        </w:rPr>
        <w:t>ity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z w:val="24"/>
          <w:szCs w:val="24"/>
        </w:rPr>
        <w:t>ll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z w:val="24"/>
          <w:szCs w:val="24"/>
        </w:rPr>
        <w:t>icul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 xml:space="preserve">m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to</w:t>
      </w:r>
      <w:r w:rsidRPr="007962A1">
        <w:rPr>
          <w:rFonts w:ascii="Arial" w:eastAsia="Arial" w:hAnsi="Arial" w:cs="Arial"/>
          <w:sz w:val="24"/>
          <w:szCs w:val="24"/>
        </w:rPr>
        <w:t>:</w:t>
      </w:r>
    </w:p>
    <w:p w14:paraId="1806F08C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5D46EEE5" w14:textId="20DA2A88" w:rsidR="00A55835" w:rsidRPr="00711B58" w:rsidRDefault="00C16D06" w:rsidP="00EC7ADD">
      <w:pPr>
        <w:pStyle w:val="ListParagraph"/>
        <w:numPr>
          <w:ilvl w:val="0"/>
          <w:numId w:val="6"/>
        </w:numPr>
        <w:tabs>
          <w:tab w:val="left" w:pos="567"/>
        </w:tabs>
        <w:ind w:right="12" w:hanging="1290"/>
        <w:jc w:val="both"/>
        <w:rPr>
          <w:rFonts w:ascii="Arial" w:eastAsia="Arial" w:hAnsi="Arial" w:cs="Arial"/>
          <w:sz w:val="24"/>
          <w:szCs w:val="24"/>
        </w:rPr>
      </w:pPr>
      <w:r w:rsidRPr="00711B58">
        <w:rPr>
          <w:rFonts w:ascii="Arial" w:eastAsia="Arial" w:hAnsi="Arial" w:cs="Arial"/>
          <w:spacing w:val="1"/>
          <w:sz w:val="24"/>
          <w:szCs w:val="24"/>
        </w:rPr>
        <w:t>Lea</w:t>
      </w:r>
      <w:r w:rsidRPr="00711B58">
        <w:rPr>
          <w:rFonts w:ascii="Arial" w:eastAsia="Arial" w:hAnsi="Arial" w:cs="Arial"/>
          <w:sz w:val="24"/>
          <w:szCs w:val="24"/>
        </w:rPr>
        <w:t>rn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z w:val="24"/>
          <w:szCs w:val="24"/>
        </w:rPr>
        <w:t>f</w:t>
      </w: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z w:val="24"/>
          <w:szCs w:val="24"/>
        </w:rPr>
        <w:t>cts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pacing w:val="-1"/>
          <w:sz w:val="24"/>
          <w:szCs w:val="24"/>
        </w:rPr>
        <w:t>b</w:t>
      </w:r>
      <w:r w:rsidRPr="00711B58">
        <w:rPr>
          <w:rFonts w:ascii="Arial" w:eastAsia="Arial" w:hAnsi="Arial" w:cs="Arial"/>
          <w:spacing w:val="1"/>
          <w:sz w:val="24"/>
          <w:szCs w:val="24"/>
        </w:rPr>
        <w:t>ou</w:t>
      </w:r>
      <w:r w:rsidRPr="00711B58">
        <w:rPr>
          <w:rFonts w:ascii="Arial" w:eastAsia="Arial" w:hAnsi="Arial" w:cs="Arial"/>
          <w:sz w:val="24"/>
          <w:szCs w:val="24"/>
        </w:rPr>
        <w:t>t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2"/>
          <w:sz w:val="24"/>
          <w:szCs w:val="24"/>
        </w:rPr>
        <w:t>s</w:t>
      </w:r>
      <w:r w:rsidRPr="00711B58">
        <w:rPr>
          <w:rFonts w:ascii="Arial" w:eastAsia="Arial" w:hAnsi="Arial" w:cs="Arial"/>
          <w:spacing w:val="1"/>
          <w:sz w:val="24"/>
          <w:szCs w:val="24"/>
        </w:rPr>
        <w:t>e</w:t>
      </w:r>
      <w:r w:rsidRPr="00711B58">
        <w:rPr>
          <w:rFonts w:ascii="Arial" w:eastAsia="Arial" w:hAnsi="Arial" w:cs="Arial"/>
          <w:sz w:val="24"/>
          <w:szCs w:val="24"/>
        </w:rPr>
        <w:t xml:space="preserve">x </w:t>
      </w:r>
      <w:r w:rsidRPr="00711B58">
        <w:rPr>
          <w:rFonts w:ascii="Arial" w:eastAsia="Arial" w:hAnsi="Arial" w:cs="Arial"/>
          <w:spacing w:val="1"/>
          <w:sz w:val="24"/>
          <w:szCs w:val="24"/>
        </w:rPr>
        <w:t>an</w:t>
      </w:r>
      <w:r w:rsidRPr="00711B58">
        <w:rPr>
          <w:rFonts w:ascii="Arial" w:eastAsia="Arial" w:hAnsi="Arial" w:cs="Arial"/>
          <w:sz w:val="24"/>
          <w:szCs w:val="24"/>
        </w:rPr>
        <w:t>d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2"/>
          <w:sz w:val="24"/>
          <w:szCs w:val="24"/>
        </w:rPr>
        <w:t>k</w:t>
      </w:r>
      <w:r w:rsidRPr="00711B58">
        <w:rPr>
          <w:rFonts w:ascii="Arial" w:eastAsia="Arial" w:hAnsi="Arial" w:cs="Arial"/>
          <w:spacing w:val="1"/>
          <w:sz w:val="24"/>
          <w:szCs w:val="24"/>
        </w:rPr>
        <w:t>eep</w:t>
      </w:r>
      <w:r w:rsidRPr="00711B58">
        <w:rPr>
          <w:rFonts w:ascii="Arial" w:eastAsia="Arial" w:hAnsi="Arial" w:cs="Arial"/>
          <w:spacing w:val="-3"/>
          <w:sz w:val="24"/>
          <w:szCs w:val="24"/>
        </w:rPr>
        <w:t>i</w:t>
      </w:r>
      <w:r w:rsidRPr="00711B58">
        <w:rPr>
          <w:rFonts w:ascii="Arial" w:eastAsia="Arial" w:hAnsi="Arial" w:cs="Arial"/>
          <w:spacing w:val="1"/>
          <w:sz w:val="24"/>
          <w:szCs w:val="24"/>
        </w:rPr>
        <w:t>n</w:t>
      </w:r>
      <w:r w:rsidRPr="00711B58">
        <w:rPr>
          <w:rFonts w:ascii="Arial" w:eastAsia="Arial" w:hAnsi="Arial" w:cs="Arial"/>
          <w:sz w:val="24"/>
          <w:szCs w:val="24"/>
        </w:rPr>
        <w:t>g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z w:val="24"/>
          <w:szCs w:val="24"/>
        </w:rPr>
        <w:t>s</w:t>
      </w:r>
      <w:r w:rsidRPr="00711B58">
        <w:rPr>
          <w:rFonts w:ascii="Arial" w:eastAsia="Arial" w:hAnsi="Arial" w:cs="Arial"/>
          <w:spacing w:val="-1"/>
          <w:sz w:val="24"/>
          <w:szCs w:val="24"/>
        </w:rPr>
        <w:t>a</w:t>
      </w:r>
      <w:r w:rsidRPr="00711B58">
        <w:rPr>
          <w:rFonts w:ascii="Arial" w:eastAsia="Arial" w:hAnsi="Arial" w:cs="Arial"/>
          <w:spacing w:val="3"/>
          <w:sz w:val="24"/>
          <w:szCs w:val="24"/>
        </w:rPr>
        <w:t>fe</w:t>
      </w:r>
      <w:r w:rsidRPr="00711B58">
        <w:rPr>
          <w:rFonts w:ascii="Arial" w:eastAsia="Arial" w:hAnsi="Arial" w:cs="Arial"/>
          <w:sz w:val="24"/>
          <w:szCs w:val="24"/>
        </w:rPr>
        <w:t>.</w:t>
      </w:r>
    </w:p>
    <w:p w14:paraId="05479E56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2792063C" w14:textId="1C9E7C08" w:rsidR="00A55835" w:rsidRPr="00711B58" w:rsidRDefault="00C16D06" w:rsidP="00EC7ADD">
      <w:pPr>
        <w:pStyle w:val="ListParagraph"/>
        <w:numPr>
          <w:ilvl w:val="0"/>
          <w:numId w:val="6"/>
        </w:numPr>
        <w:tabs>
          <w:tab w:val="left" w:pos="567"/>
        </w:tabs>
        <w:ind w:right="-130" w:hanging="1290"/>
        <w:jc w:val="both"/>
        <w:rPr>
          <w:rFonts w:ascii="Arial" w:eastAsia="Arial" w:hAnsi="Arial" w:cs="Arial"/>
          <w:sz w:val="24"/>
          <w:szCs w:val="24"/>
        </w:rPr>
      </w:pPr>
      <w:r w:rsidRPr="00711B58">
        <w:rPr>
          <w:rFonts w:ascii="Arial" w:eastAsia="Arial" w:hAnsi="Arial" w:cs="Arial"/>
          <w:spacing w:val="1"/>
          <w:sz w:val="24"/>
          <w:szCs w:val="24"/>
        </w:rPr>
        <w:t>Lea</w:t>
      </w:r>
      <w:r w:rsidRPr="00711B58">
        <w:rPr>
          <w:rFonts w:ascii="Arial" w:eastAsia="Arial" w:hAnsi="Arial" w:cs="Arial"/>
          <w:sz w:val="24"/>
          <w:szCs w:val="24"/>
        </w:rPr>
        <w:t>rn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pacing w:val="-1"/>
          <w:sz w:val="24"/>
          <w:szCs w:val="24"/>
        </w:rPr>
        <w:t>b</w:t>
      </w:r>
      <w:r w:rsidRPr="00711B58">
        <w:rPr>
          <w:rFonts w:ascii="Arial" w:eastAsia="Arial" w:hAnsi="Arial" w:cs="Arial"/>
          <w:spacing w:val="1"/>
          <w:sz w:val="24"/>
          <w:szCs w:val="24"/>
        </w:rPr>
        <w:t>ou</w:t>
      </w:r>
      <w:r w:rsidRPr="00711B58">
        <w:rPr>
          <w:rFonts w:ascii="Arial" w:eastAsia="Arial" w:hAnsi="Arial" w:cs="Arial"/>
          <w:sz w:val="24"/>
          <w:szCs w:val="24"/>
        </w:rPr>
        <w:t>t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z w:val="24"/>
          <w:szCs w:val="24"/>
        </w:rPr>
        <w:t>re</w:t>
      </w:r>
      <w:r w:rsidRPr="00711B58">
        <w:rPr>
          <w:rFonts w:ascii="Arial" w:eastAsia="Arial" w:hAnsi="Arial" w:cs="Arial"/>
          <w:spacing w:val="-3"/>
          <w:sz w:val="24"/>
          <w:szCs w:val="24"/>
        </w:rPr>
        <w:t>l</w:t>
      </w: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z w:val="24"/>
          <w:szCs w:val="24"/>
        </w:rPr>
        <w:t>ti</w:t>
      </w:r>
      <w:r w:rsidRPr="00711B58">
        <w:rPr>
          <w:rFonts w:ascii="Arial" w:eastAsia="Arial" w:hAnsi="Arial" w:cs="Arial"/>
          <w:spacing w:val="1"/>
          <w:sz w:val="24"/>
          <w:szCs w:val="24"/>
        </w:rPr>
        <w:t>on</w:t>
      </w:r>
      <w:r w:rsidRPr="00711B58">
        <w:rPr>
          <w:rFonts w:ascii="Arial" w:eastAsia="Arial" w:hAnsi="Arial" w:cs="Arial"/>
          <w:spacing w:val="-2"/>
          <w:sz w:val="24"/>
          <w:szCs w:val="24"/>
        </w:rPr>
        <w:t>s</w:t>
      </w:r>
      <w:r w:rsidRPr="00711B58">
        <w:rPr>
          <w:rFonts w:ascii="Arial" w:eastAsia="Arial" w:hAnsi="Arial" w:cs="Arial"/>
          <w:spacing w:val="1"/>
          <w:sz w:val="24"/>
          <w:szCs w:val="24"/>
        </w:rPr>
        <w:t>h</w:t>
      </w:r>
      <w:r w:rsidRPr="00711B58">
        <w:rPr>
          <w:rFonts w:ascii="Arial" w:eastAsia="Arial" w:hAnsi="Arial" w:cs="Arial"/>
          <w:spacing w:val="-3"/>
          <w:sz w:val="24"/>
          <w:szCs w:val="24"/>
        </w:rPr>
        <w:t>i</w:t>
      </w:r>
      <w:r w:rsidRPr="00711B58">
        <w:rPr>
          <w:rFonts w:ascii="Arial" w:eastAsia="Arial" w:hAnsi="Arial" w:cs="Arial"/>
          <w:spacing w:val="1"/>
          <w:sz w:val="24"/>
          <w:szCs w:val="24"/>
        </w:rPr>
        <w:t>p</w:t>
      </w:r>
      <w:r w:rsidRPr="00711B58">
        <w:rPr>
          <w:rFonts w:ascii="Arial" w:eastAsia="Arial" w:hAnsi="Arial" w:cs="Arial"/>
          <w:spacing w:val="3"/>
          <w:sz w:val="24"/>
          <w:szCs w:val="24"/>
        </w:rPr>
        <w:t>s</w:t>
      </w:r>
      <w:r w:rsidRPr="00711B58">
        <w:rPr>
          <w:rFonts w:ascii="Arial" w:eastAsia="Arial" w:hAnsi="Arial" w:cs="Arial"/>
          <w:sz w:val="24"/>
          <w:szCs w:val="24"/>
        </w:rPr>
        <w:t>.</w:t>
      </w:r>
    </w:p>
    <w:p w14:paraId="28060018" w14:textId="77777777" w:rsidR="00A55835" w:rsidRPr="007962A1" w:rsidRDefault="00A55835" w:rsidP="00EC7ADD">
      <w:pPr>
        <w:ind w:hanging="1290"/>
        <w:jc w:val="both"/>
        <w:rPr>
          <w:rFonts w:ascii="Arial" w:hAnsi="Arial" w:cs="Arial"/>
          <w:sz w:val="24"/>
          <w:szCs w:val="24"/>
        </w:rPr>
      </w:pPr>
    </w:p>
    <w:p w14:paraId="093E5976" w14:textId="4066B3FB" w:rsidR="00A55835" w:rsidRPr="00711B58" w:rsidRDefault="00C16D06" w:rsidP="00EC7ADD">
      <w:pPr>
        <w:pStyle w:val="ListParagraph"/>
        <w:numPr>
          <w:ilvl w:val="0"/>
          <w:numId w:val="6"/>
        </w:numPr>
        <w:tabs>
          <w:tab w:val="left" w:pos="567"/>
        </w:tabs>
        <w:ind w:right="12" w:hanging="1290"/>
        <w:jc w:val="both"/>
        <w:rPr>
          <w:rFonts w:ascii="Arial" w:eastAsia="Arial" w:hAnsi="Arial" w:cs="Arial"/>
          <w:sz w:val="24"/>
          <w:szCs w:val="24"/>
        </w:rPr>
      </w:pPr>
      <w:r w:rsidRPr="00711B58">
        <w:rPr>
          <w:rFonts w:ascii="Arial" w:eastAsia="Arial" w:hAnsi="Arial" w:cs="Arial"/>
          <w:sz w:val="24"/>
          <w:szCs w:val="24"/>
        </w:rPr>
        <w:t>Clar</w:t>
      </w:r>
      <w:r w:rsidRPr="00711B58">
        <w:rPr>
          <w:rFonts w:ascii="Arial" w:eastAsia="Arial" w:hAnsi="Arial" w:cs="Arial"/>
          <w:spacing w:val="-1"/>
          <w:sz w:val="24"/>
          <w:szCs w:val="24"/>
        </w:rPr>
        <w:t>i</w:t>
      </w:r>
      <w:r w:rsidRPr="00711B58">
        <w:rPr>
          <w:rFonts w:ascii="Arial" w:eastAsia="Arial" w:hAnsi="Arial" w:cs="Arial"/>
          <w:spacing w:val="3"/>
          <w:sz w:val="24"/>
          <w:szCs w:val="24"/>
        </w:rPr>
        <w:t>f</w:t>
      </w:r>
      <w:r w:rsidRPr="00711B58">
        <w:rPr>
          <w:rFonts w:ascii="Arial" w:eastAsia="Arial" w:hAnsi="Arial" w:cs="Arial"/>
          <w:sz w:val="24"/>
          <w:szCs w:val="24"/>
        </w:rPr>
        <w:t>y</w:t>
      </w:r>
      <w:r w:rsidRPr="00711B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711B58">
        <w:rPr>
          <w:rFonts w:ascii="Arial" w:eastAsia="Arial" w:hAnsi="Arial" w:cs="Arial"/>
          <w:spacing w:val="1"/>
          <w:sz w:val="24"/>
          <w:szCs w:val="24"/>
        </w:rPr>
        <w:t>the</w:t>
      </w:r>
      <w:r w:rsidRPr="00711B58">
        <w:rPr>
          <w:rFonts w:ascii="Arial" w:eastAsia="Arial" w:hAnsi="Arial" w:cs="Arial"/>
          <w:sz w:val="24"/>
          <w:szCs w:val="24"/>
        </w:rPr>
        <w:t>ir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1"/>
          <w:sz w:val="24"/>
          <w:szCs w:val="24"/>
        </w:rPr>
        <w:t>o</w:t>
      </w:r>
      <w:r w:rsidRPr="00711B58">
        <w:rPr>
          <w:rFonts w:ascii="Arial" w:eastAsia="Arial" w:hAnsi="Arial" w:cs="Arial"/>
          <w:spacing w:val="-3"/>
          <w:sz w:val="24"/>
          <w:szCs w:val="24"/>
        </w:rPr>
        <w:t>w</w:t>
      </w:r>
      <w:r w:rsidRPr="00711B58">
        <w:rPr>
          <w:rFonts w:ascii="Arial" w:eastAsia="Arial" w:hAnsi="Arial" w:cs="Arial"/>
          <w:sz w:val="24"/>
          <w:szCs w:val="24"/>
        </w:rPr>
        <w:t>n</w:t>
      </w:r>
      <w:proofErr w:type="gramEnd"/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2"/>
          <w:sz w:val="24"/>
          <w:szCs w:val="24"/>
        </w:rPr>
        <w:t>v</w:t>
      </w: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z w:val="24"/>
          <w:szCs w:val="24"/>
        </w:rPr>
        <w:t>lu</w:t>
      </w:r>
      <w:r w:rsidRPr="00711B58">
        <w:rPr>
          <w:rFonts w:ascii="Arial" w:eastAsia="Arial" w:hAnsi="Arial" w:cs="Arial"/>
          <w:spacing w:val="1"/>
          <w:sz w:val="24"/>
          <w:szCs w:val="24"/>
        </w:rPr>
        <w:t>e</w:t>
      </w:r>
      <w:r w:rsidRPr="00711B58">
        <w:rPr>
          <w:rFonts w:ascii="Arial" w:eastAsia="Arial" w:hAnsi="Arial" w:cs="Arial"/>
          <w:sz w:val="24"/>
          <w:szCs w:val="24"/>
        </w:rPr>
        <w:t>s in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z w:val="24"/>
          <w:szCs w:val="24"/>
        </w:rPr>
        <w:t>rel</w:t>
      </w: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z w:val="24"/>
          <w:szCs w:val="24"/>
        </w:rPr>
        <w:t>ti</w:t>
      </w:r>
      <w:r w:rsidRPr="00711B58">
        <w:rPr>
          <w:rFonts w:ascii="Arial" w:eastAsia="Arial" w:hAnsi="Arial" w:cs="Arial"/>
          <w:spacing w:val="-1"/>
          <w:sz w:val="24"/>
          <w:szCs w:val="24"/>
        </w:rPr>
        <w:t>o</w:t>
      </w:r>
      <w:r w:rsidRPr="00711B58">
        <w:rPr>
          <w:rFonts w:ascii="Arial" w:eastAsia="Arial" w:hAnsi="Arial" w:cs="Arial"/>
          <w:sz w:val="24"/>
          <w:szCs w:val="24"/>
        </w:rPr>
        <w:t>n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11B58">
        <w:rPr>
          <w:rFonts w:ascii="Arial" w:eastAsia="Arial" w:hAnsi="Arial" w:cs="Arial"/>
          <w:sz w:val="24"/>
          <w:szCs w:val="24"/>
        </w:rPr>
        <w:t>o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z w:val="24"/>
          <w:szCs w:val="24"/>
        </w:rPr>
        <w:t>s</w:t>
      </w:r>
      <w:r w:rsidRPr="00711B58">
        <w:rPr>
          <w:rFonts w:ascii="Arial" w:eastAsia="Arial" w:hAnsi="Arial" w:cs="Arial"/>
          <w:spacing w:val="1"/>
          <w:sz w:val="24"/>
          <w:szCs w:val="24"/>
        </w:rPr>
        <w:t>ex</w:t>
      </w:r>
      <w:r w:rsidRPr="00711B58">
        <w:rPr>
          <w:rFonts w:ascii="Arial" w:eastAsia="Arial" w:hAnsi="Arial" w:cs="Arial"/>
          <w:sz w:val="24"/>
          <w:szCs w:val="24"/>
        </w:rPr>
        <w:t>.</w:t>
      </w:r>
    </w:p>
    <w:p w14:paraId="37FAB4F2" w14:textId="77777777" w:rsidR="00A55835" w:rsidRPr="007962A1" w:rsidRDefault="00A55835" w:rsidP="00EC7ADD">
      <w:pPr>
        <w:ind w:hanging="1290"/>
        <w:jc w:val="both"/>
        <w:rPr>
          <w:rFonts w:ascii="Arial" w:hAnsi="Arial" w:cs="Arial"/>
          <w:sz w:val="24"/>
          <w:szCs w:val="24"/>
        </w:rPr>
      </w:pPr>
    </w:p>
    <w:p w14:paraId="27FC80C8" w14:textId="09DFCB82" w:rsidR="00A55835" w:rsidRPr="00711B58" w:rsidRDefault="00C16D06" w:rsidP="00EC7ADD">
      <w:pPr>
        <w:pStyle w:val="ListParagraph"/>
        <w:numPr>
          <w:ilvl w:val="0"/>
          <w:numId w:val="6"/>
        </w:numPr>
        <w:tabs>
          <w:tab w:val="left" w:pos="567"/>
        </w:tabs>
        <w:ind w:right="12" w:hanging="1290"/>
        <w:jc w:val="both"/>
        <w:rPr>
          <w:rFonts w:ascii="Arial" w:eastAsia="Arial" w:hAnsi="Arial" w:cs="Arial"/>
          <w:sz w:val="24"/>
          <w:szCs w:val="24"/>
        </w:rPr>
      </w:pPr>
      <w:r w:rsidRPr="00711B58">
        <w:rPr>
          <w:rFonts w:ascii="Arial" w:eastAsia="Arial" w:hAnsi="Arial" w:cs="Arial"/>
          <w:spacing w:val="1"/>
          <w:sz w:val="24"/>
          <w:szCs w:val="24"/>
        </w:rPr>
        <w:t>A</w:t>
      </w:r>
      <w:r w:rsidRPr="00711B58">
        <w:rPr>
          <w:rFonts w:ascii="Arial" w:eastAsia="Arial" w:hAnsi="Arial" w:cs="Arial"/>
          <w:sz w:val="24"/>
          <w:szCs w:val="24"/>
        </w:rPr>
        <w:t>ck</w:t>
      </w:r>
      <w:r w:rsidRPr="00711B58">
        <w:rPr>
          <w:rFonts w:ascii="Arial" w:eastAsia="Arial" w:hAnsi="Arial" w:cs="Arial"/>
          <w:spacing w:val="1"/>
          <w:sz w:val="24"/>
          <w:szCs w:val="24"/>
        </w:rPr>
        <w:t>no</w:t>
      </w:r>
      <w:r w:rsidRPr="00711B58">
        <w:rPr>
          <w:rFonts w:ascii="Arial" w:eastAsia="Arial" w:hAnsi="Arial" w:cs="Arial"/>
          <w:spacing w:val="-3"/>
          <w:sz w:val="24"/>
          <w:szCs w:val="24"/>
        </w:rPr>
        <w:t>w</w:t>
      </w:r>
      <w:r w:rsidRPr="00711B58">
        <w:rPr>
          <w:rFonts w:ascii="Arial" w:eastAsia="Arial" w:hAnsi="Arial" w:cs="Arial"/>
          <w:sz w:val="24"/>
          <w:szCs w:val="24"/>
        </w:rPr>
        <w:t>le</w:t>
      </w:r>
      <w:r w:rsidRPr="00711B58">
        <w:rPr>
          <w:rFonts w:ascii="Arial" w:eastAsia="Arial" w:hAnsi="Arial" w:cs="Arial"/>
          <w:spacing w:val="1"/>
          <w:sz w:val="24"/>
          <w:szCs w:val="24"/>
        </w:rPr>
        <w:t>d</w:t>
      </w:r>
      <w:r w:rsidRPr="00711B58">
        <w:rPr>
          <w:rFonts w:ascii="Arial" w:eastAsia="Arial" w:hAnsi="Arial" w:cs="Arial"/>
          <w:spacing w:val="-1"/>
          <w:sz w:val="24"/>
          <w:szCs w:val="24"/>
        </w:rPr>
        <w:t>g</w:t>
      </w:r>
      <w:r w:rsidRPr="00711B58">
        <w:rPr>
          <w:rFonts w:ascii="Arial" w:eastAsia="Arial" w:hAnsi="Arial" w:cs="Arial"/>
          <w:sz w:val="24"/>
          <w:szCs w:val="24"/>
        </w:rPr>
        <w:t>e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711B58">
        <w:rPr>
          <w:rFonts w:ascii="Arial" w:eastAsia="Arial" w:hAnsi="Arial" w:cs="Arial"/>
          <w:spacing w:val="-1"/>
          <w:sz w:val="24"/>
          <w:szCs w:val="24"/>
        </w:rPr>
        <w:t>a</w:t>
      </w:r>
      <w:r w:rsidRPr="00711B58">
        <w:rPr>
          <w:rFonts w:ascii="Arial" w:eastAsia="Arial" w:hAnsi="Arial" w:cs="Arial"/>
          <w:sz w:val="24"/>
          <w:szCs w:val="24"/>
        </w:rPr>
        <w:t>t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1"/>
          <w:sz w:val="24"/>
          <w:szCs w:val="24"/>
        </w:rPr>
        <w:t>p</w:t>
      </w:r>
      <w:r w:rsidRPr="00711B58">
        <w:rPr>
          <w:rFonts w:ascii="Arial" w:eastAsia="Arial" w:hAnsi="Arial" w:cs="Arial"/>
          <w:spacing w:val="1"/>
          <w:sz w:val="24"/>
          <w:szCs w:val="24"/>
        </w:rPr>
        <w:t>e</w:t>
      </w:r>
      <w:r w:rsidRPr="00711B58">
        <w:rPr>
          <w:rFonts w:ascii="Arial" w:eastAsia="Arial" w:hAnsi="Arial" w:cs="Arial"/>
          <w:spacing w:val="-1"/>
          <w:sz w:val="24"/>
          <w:szCs w:val="24"/>
        </w:rPr>
        <w:t>o</w:t>
      </w:r>
      <w:r w:rsidRPr="00711B58">
        <w:rPr>
          <w:rFonts w:ascii="Arial" w:eastAsia="Arial" w:hAnsi="Arial" w:cs="Arial"/>
          <w:spacing w:val="1"/>
          <w:sz w:val="24"/>
          <w:szCs w:val="24"/>
        </w:rPr>
        <w:t>p</w:t>
      </w:r>
      <w:r w:rsidRPr="00711B58">
        <w:rPr>
          <w:rFonts w:ascii="Arial" w:eastAsia="Arial" w:hAnsi="Arial" w:cs="Arial"/>
          <w:sz w:val="24"/>
          <w:szCs w:val="24"/>
        </w:rPr>
        <w:t>le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1"/>
          <w:sz w:val="24"/>
          <w:szCs w:val="24"/>
        </w:rPr>
        <w:t>h</w:t>
      </w:r>
      <w:r w:rsidRPr="00711B58">
        <w:rPr>
          <w:rFonts w:ascii="Arial" w:eastAsia="Arial" w:hAnsi="Arial" w:cs="Arial"/>
          <w:spacing w:val="1"/>
          <w:sz w:val="24"/>
          <w:szCs w:val="24"/>
        </w:rPr>
        <w:t>o</w:t>
      </w:r>
      <w:r w:rsidRPr="00711B58">
        <w:rPr>
          <w:rFonts w:ascii="Arial" w:eastAsia="Arial" w:hAnsi="Arial" w:cs="Arial"/>
          <w:sz w:val="24"/>
          <w:szCs w:val="24"/>
        </w:rPr>
        <w:t>ld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11B58">
        <w:rPr>
          <w:rFonts w:ascii="Arial" w:eastAsia="Arial" w:hAnsi="Arial" w:cs="Arial"/>
          <w:spacing w:val="-3"/>
          <w:sz w:val="24"/>
          <w:szCs w:val="24"/>
        </w:rPr>
        <w:t>i</w:t>
      </w:r>
      <w:r w:rsidRPr="00711B58">
        <w:rPr>
          <w:rFonts w:ascii="Arial" w:eastAsia="Arial" w:hAnsi="Arial" w:cs="Arial"/>
          <w:sz w:val="24"/>
          <w:szCs w:val="24"/>
        </w:rPr>
        <w:t>f</w:t>
      </w:r>
      <w:r w:rsidRPr="00711B58">
        <w:rPr>
          <w:rFonts w:ascii="Arial" w:eastAsia="Arial" w:hAnsi="Arial" w:cs="Arial"/>
          <w:spacing w:val="1"/>
          <w:sz w:val="24"/>
          <w:szCs w:val="24"/>
        </w:rPr>
        <w:t>fe</w:t>
      </w:r>
      <w:r w:rsidRPr="00711B58">
        <w:rPr>
          <w:rFonts w:ascii="Arial" w:eastAsia="Arial" w:hAnsi="Arial" w:cs="Arial"/>
          <w:sz w:val="24"/>
          <w:szCs w:val="24"/>
        </w:rPr>
        <w:t>r</w:t>
      </w:r>
      <w:r w:rsidRPr="00711B58">
        <w:rPr>
          <w:rFonts w:ascii="Arial" w:eastAsia="Arial" w:hAnsi="Arial" w:cs="Arial"/>
          <w:spacing w:val="-1"/>
          <w:sz w:val="24"/>
          <w:szCs w:val="24"/>
        </w:rPr>
        <w:t>i</w:t>
      </w:r>
      <w:r w:rsidRPr="00711B58">
        <w:rPr>
          <w:rFonts w:ascii="Arial" w:eastAsia="Arial" w:hAnsi="Arial" w:cs="Arial"/>
          <w:spacing w:val="1"/>
          <w:sz w:val="24"/>
          <w:szCs w:val="24"/>
        </w:rPr>
        <w:t>n</w:t>
      </w:r>
      <w:r w:rsidRPr="00711B58">
        <w:rPr>
          <w:rFonts w:ascii="Arial" w:eastAsia="Arial" w:hAnsi="Arial" w:cs="Arial"/>
          <w:sz w:val="24"/>
          <w:szCs w:val="24"/>
        </w:rPr>
        <w:t>g</w:t>
      </w:r>
      <w:r w:rsidRPr="00711B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1"/>
          <w:sz w:val="24"/>
          <w:szCs w:val="24"/>
        </w:rPr>
        <w:t>bu</w:t>
      </w:r>
      <w:r w:rsidRPr="00711B58">
        <w:rPr>
          <w:rFonts w:ascii="Arial" w:eastAsia="Arial" w:hAnsi="Arial" w:cs="Arial"/>
          <w:sz w:val="24"/>
          <w:szCs w:val="24"/>
        </w:rPr>
        <w:t>t</w:t>
      </w:r>
      <w:r w:rsidRPr="00711B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1"/>
          <w:sz w:val="24"/>
          <w:szCs w:val="24"/>
        </w:rPr>
        <w:t>eq</w:t>
      </w:r>
      <w:r w:rsidRPr="00711B58">
        <w:rPr>
          <w:rFonts w:ascii="Arial" w:eastAsia="Arial" w:hAnsi="Arial" w:cs="Arial"/>
          <w:spacing w:val="1"/>
          <w:sz w:val="24"/>
          <w:szCs w:val="24"/>
        </w:rPr>
        <w:t>ua</w:t>
      </w:r>
      <w:r w:rsidRPr="00711B58">
        <w:rPr>
          <w:rFonts w:ascii="Arial" w:eastAsia="Arial" w:hAnsi="Arial" w:cs="Arial"/>
          <w:sz w:val="24"/>
          <w:szCs w:val="24"/>
        </w:rPr>
        <w:t>l</w:t>
      </w:r>
      <w:r w:rsidRPr="00711B58">
        <w:rPr>
          <w:rFonts w:ascii="Arial" w:eastAsia="Arial" w:hAnsi="Arial" w:cs="Arial"/>
          <w:spacing w:val="-1"/>
          <w:sz w:val="24"/>
          <w:szCs w:val="24"/>
        </w:rPr>
        <w:t>l</w:t>
      </w:r>
      <w:r w:rsidRPr="00711B58">
        <w:rPr>
          <w:rFonts w:ascii="Arial" w:eastAsia="Arial" w:hAnsi="Arial" w:cs="Arial"/>
          <w:sz w:val="24"/>
          <w:szCs w:val="24"/>
        </w:rPr>
        <w:t>y</w:t>
      </w:r>
      <w:r w:rsidRPr="00711B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z w:val="24"/>
          <w:szCs w:val="24"/>
        </w:rPr>
        <w:t>l</w:t>
      </w:r>
      <w:r w:rsidRPr="00711B58">
        <w:rPr>
          <w:rFonts w:ascii="Arial" w:eastAsia="Arial" w:hAnsi="Arial" w:cs="Arial"/>
          <w:spacing w:val="3"/>
          <w:sz w:val="24"/>
          <w:szCs w:val="24"/>
        </w:rPr>
        <w:t>e</w:t>
      </w:r>
      <w:r w:rsidRPr="00711B58">
        <w:rPr>
          <w:rFonts w:ascii="Arial" w:eastAsia="Arial" w:hAnsi="Arial" w:cs="Arial"/>
          <w:spacing w:val="-1"/>
          <w:sz w:val="24"/>
          <w:szCs w:val="24"/>
        </w:rPr>
        <w:t>g</w:t>
      </w:r>
      <w:r w:rsidRPr="00711B58">
        <w:rPr>
          <w:rFonts w:ascii="Arial" w:eastAsia="Arial" w:hAnsi="Arial" w:cs="Arial"/>
          <w:sz w:val="24"/>
          <w:szCs w:val="24"/>
        </w:rPr>
        <w:t>iti</w:t>
      </w:r>
      <w:r w:rsidRPr="00711B58">
        <w:rPr>
          <w:rFonts w:ascii="Arial" w:eastAsia="Arial" w:hAnsi="Arial" w:cs="Arial"/>
          <w:spacing w:val="1"/>
          <w:sz w:val="24"/>
          <w:szCs w:val="24"/>
        </w:rPr>
        <w:t>ma</w:t>
      </w:r>
      <w:r w:rsidRPr="00711B58">
        <w:rPr>
          <w:rFonts w:ascii="Arial" w:eastAsia="Arial" w:hAnsi="Arial" w:cs="Arial"/>
          <w:sz w:val="24"/>
          <w:szCs w:val="24"/>
        </w:rPr>
        <w:t>te</w:t>
      </w:r>
      <w:r w:rsidRPr="00711B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1"/>
          <w:sz w:val="24"/>
          <w:szCs w:val="24"/>
        </w:rPr>
        <w:t>p</w:t>
      </w:r>
      <w:r w:rsidRPr="00711B58">
        <w:rPr>
          <w:rFonts w:ascii="Arial" w:eastAsia="Arial" w:hAnsi="Arial" w:cs="Arial"/>
          <w:spacing w:val="1"/>
          <w:sz w:val="24"/>
          <w:szCs w:val="24"/>
        </w:rPr>
        <w:t>o</w:t>
      </w:r>
      <w:r w:rsidRPr="00711B58">
        <w:rPr>
          <w:rFonts w:ascii="Arial" w:eastAsia="Arial" w:hAnsi="Arial" w:cs="Arial"/>
          <w:sz w:val="24"/>
          <w:szCs w:val="24"/>
        </w:rPr>
        <w:t>in</w:t>
      </w:r>
      <w:r w:rsidRPr="00711B58">
        <w:rPr>
          <w:rFonts w:ascii="Arial" w:eastAsia="Arial" w:hAnsi="Arial" w:cs="Arial"/>
          <w:spacing w:val="1"/>
          <w:sz w:val="24"/>
          <w:szCs w:val="24"/>
        </w:rPr>
        <w:t>t</w:t>
      </w:r>
      <w:r w:rsidRPr="00711B58">
        <w:rPr>
          <w:rFonts w:ascii="Arial" w:eastAsia="Arial" w:hAnsi="Arial" w:cs="Arial"/>
          <w:sz w:val="24"/>
          <w:szCs w:val="24"/>
        </w:rPr>
        <w:t>s</w:t>
      </w:r>
      <w:r w:rsidRPr="00711B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1"/>
          <w:sz w:val="24"/>
          <w:szCs w:val="24"/>
        </w:rPr>
        <w:t>o</w:t>
      </w:r>
      <w:r w:rsidRPr="00711B58">
        <w:rPr>
          <w:rFonts w:ascii="Arial" w:eastAsia="Arial" w:hAnsi="Arial" w:cs="Arial"/>
          <w:sz w:val="24"/>
          <w:szCs w:val="24"/>
        </w:rPr>
        <w:t>f</w:t>
      </w:r>
      <w:r w:rsidRPr="00711B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11B58">
        <w:rPr>
          <w:rFonts w:ascii="Arial" w:eastAsia="Arial" w:hAnsi="Arial" w:cs="Arial"/>
          <w:spacing w:val="-2"/>
          <w:sz w:val="24"/>
          <w:szCs w:val="24"/>
        </w:rPr>
        <w:t>v</w:t>
      </w:r>
      <w:r w:rsidRPr="00711B58">
        <w:rPr>
          <w:rFonts w:ascii="Arial" w:eastAsia="Arial" w:hAnsi="Arial" w:cs="Arial"/>
          <w:sz w:val="24"/>
          <w:szCs w:val="24"/>
        </w:rPr>
        <w:t>ie</w:t>
      </w:r>
      <w:r w:rsidRPr="00711B58">
        <w:rPr>
          <w:rFonts w:ascii="Arial" w:eastAsia="Arial" w:hAnsi="Arial" w:cs="Arial"/>
          <w:spacing w:val="-2"/>
          <w:sz w:val="24"/>
          <w:szCs w:val="24"/>
        </w:rPr>
        <w:t>w</w:t>
      </w:r>
      <w:r w:rsidRPr="00711B58">
        <w:rPr>
          <w:rFonts w:ascii="Arial" w:eastAsia="Arial" w:hAnsi="Arial" w:cs="Arial"/>
          <w:sz w:val="24"/>
          <w:szCs w:val="24"/>
        </w:rPr>
        <w:t>.</w:t>
      </w:r>
    </w:p>
    <w:p w14:paraId="1CE53C78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214D89D5" w14:textId="44E0AA79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2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44BF5">
        <w:rPr>
          <w:rFonts w:ascii="Arial" w:eastAsia="Arial" w:hAnsi="Arial" w:cs="Arial"/>
          <w:sz w:val="24"/>
          <w:szCs w:val="24"/>
        </w:rPr>
        <w:t>academy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lo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me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cial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ski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ls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pa</w:t>
      </w:r>
      <w:r w:rsidRPr="007962A1">
        <w:rPr>
          <w:rFonts w:ascii="Arial" w:eastAsia="Arial" w:hAnsi="Arial" w:cs="Arial"/>
          <w:sz w:val="24"/>
          <w:szCs w:val="24"/>
        </w:rPr>
        <w:t>rt</w:t>
      </w:r>
      <w:r w:rsidRPr="007962A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x</w:t>
      </w:r>
      <w:r w:rsidRPr="007962A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edu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po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z w:val="24"/>
          <w:szCs w:val="24"/>
        </w:rPr>
        <w:t xml:space="preserve">. </w:t>
      </w:r>
      <w:r w:rsidR="00A22E71">
        <w:rPr>
          <w:rFonts w:ascii="Arial" w:eastAsia="Arial" w:hAnsi="Arial" w:cs="Arial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ppo</w:t>
      </w:r>
      <w:r w:rsidRPr="007962A1">
        <w:rPr>
          <w:rFonts w:ascii="Arial" w:eastAsia="Arial" w:hAnsi="Arial" w:cs="Arial"/>
          <w:sz w:val="24"/>
          <w:szCs w:val="24"/>
        </w:rPr>
        <w:t>rt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3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,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3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pup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iscu</w:t>
      </w:r>
      <w:r w:rsidRPr="007962A1">
        <w:rPr>
          <w:rFonts w:ascii="Arial" w:eastAsia="Arial" w:hAnsi="Arial" w:cs="Arial"/>
          <w:spacing w:val="3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sio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s in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ich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re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rel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36AD79BC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3823F478" w14:textId="77777777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2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rs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2"/>
          <w:sz w:val="24"/>
          <w:szCs w:val="24"/>
        </w:rPr>
        <w:t>k</w:t>
      </w:r>
      <w:r w:rsidRPr="007962A1">
        <w:rPr>
          <w:rFonts w:ascii="Arial" w:eastAsia="Arial" w:hAnsi="Arial" w:cs="Arial"/>
          <w:spacing w:val="1"/>
          <w:sz w:val="24"/>
          <w:szCs w:val="24"/>
        </w:rPr>
        <w:t>no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’s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lt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ll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 issu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 rel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qu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r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ende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te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56666AE5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321FC216" w14:textId="636DEF70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2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rs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ee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3"/>
          <w:sz w:val="24"/>
          <w:szCs w:val="24"/>
        </w:rPr>
        <w:t>l</w:t>
      </w:r>
      <w:r w:rsidRPr="007962A1">
        <w:rPr>
          <w:rFonts w:ascii="Arial" w:eastAsia="Arial" w:hAnsi="Arial" w:cs="Arial"/>
          <w:spacing w:val="9"/>
          <w:sz w:val="24"/>
          <w:szCs w:val="24"/>
        </w:rPr>
        <w:t>f</w:t>
      </w:r>
      <w:r w:rsidRPr="007962A1">
        <w:rPr>
          <w:rFonts w:ascii="Arial" w:eastAsia="Arial" w:hAnsi="Arial" w:cs="Arial"/>
          <w:spacing w:val="-1"/>
          <w:sz w:val="24"/>
          <w:szCs w:val="24"/>
        </w:rPr>
        <w:t>-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ee</w:t>
      </w:r>
      <w:r w:rsidRPr="007962A1">
        <w:rPr>
          <w:rFonts w:ascii="Arial" w:eastAsia="Arial" w:hAnsi="Arial" w:cs="Arial"/>
          <w:sz w:val="24"/>
          <w:szCs w:val="24"/>
        </w:rPr>
        <w:t>m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x is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rela</w:t>
      </w:r>
      <w:r w:rsidRPr="007962A1">
        <w:rPr>
          <w:rFonts w:ascii="Arial" w:eastAsia="Arial" w:hAnsi="Arial" w:cs="Arial"/>
          <w:spacing w:val="1"/>
          <w:sz w:val="24"/>
          <w:szCs w:val="24"/>
        </w:rPr>
        <w:t>te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3"/>
          <w:sz w:val="24"/>
          <w:szCs w:val="24"/>
        </w:rPr>
        <w:t>l</w:t>
      </w:r>
      <w:r w:rsidRPr="007962A1">
        <w:rPr>
          <w:rFonts w:ascii="Arial" w:eastAsia="Arial" w:hAnsi="Arial" w:cs="Arial"/>
          <w:spacing w:val="9"/>
          <w:sz w:val="24"/>
          <w:szCs w:val="24"/>
        </w:rPr>
        <w:t>f</w:t>
      </w:r>
      <w:r w:rsidRPr="007962A1">
        <w:rPr>
          <w:rFonts w:ascii="Arial" w:eastAsia="Arial" w:hAnsi="Arial" w:cs="Arial"/>
          <w:spacing w:val="-1"/>
          <w:sz w:val="24"/>
          <w:szCs w:val="24"/>
        </w:rPr>
        <w:t>-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ee</w:t>
      </w:r>
      <w:r w:rsidRPr="007962A1">
        <w:rPr>
          <w:rFonts w:ascii="Arial" w:eastAsia="Arial" w:hAnsi="Arial" w:cs="Arial"/>
          <w:sz w:val="24"/>
          <w:szCs w:val="24"/>
        </w:rPr>
        <w:t>m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 xml:space="preserve">n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22E71"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="00A22E71" w:rsidRPr="007962A1">
        <w:rPr>
          <w:rFonts w:ascii="Arial" w:eastAsia="Arial" w:hAnsi="Arial" w:cs="Arial"/>
          <w:spacing w:val="1"/>
          <w:sz w:val="24"/>
          <w:szCs w:val="24"/>
        </w:rPr>
        <w:t>eop</w:t>
      </w:r>
      <w:r w:rsidR="00A22E71">
        <w:rPr>
          <w:rFonts w:ascii="Arial" w:eastAsia="Arial" w:hAnsi="Arial" w:cs="Arial"/>
          <w:sz w:val="24"/>
          <w:szCs w:val="24"/>
        </w:rPr>
        <w:t>le</w:t>
      </w:r>
      <w:r w:rsidR="00A22E71"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li</w:t>
      </w:r>
      <w:r w:rsidRPr="007962A1">
        <w:rPr>
          <w:rFonts w:ascii="Arial" w:eastAsia="Arial" w:hAnsi="Arial" w:cs="Arial"/>
          <w:spacing w:val="-3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s.</w:t>
      </w:r>
    </w:p>
    <w:p w14:paraId="0765993E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5FB48B6E" w14:textId="77777777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b/>
          <w:sz w:val="24"/>
          <w:szCs w:val="24"/>
        </w:rPr>
        <w:t>CENT</w:t>
      </w:r>
      <w:r w:rsidRPr="007962A1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7962A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sz w:val="24"/>
          <w:szCs w:val="24"/>
        </w:rPr>
        <w:t>L TO</w:t>
      </w:r>
      <w:r w:rsidRPr="007962A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z w:val="24"/>
          <w:szCs w:val="24"/>
        </w:rPr>
        <w:t>OUR</w:t>
      </w:r>
      <w:r w:rsidRPr="007962A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7962A1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b/>
          <w:sz w:val="24"/>
          <w:szCs w:val="24"/>
        </w:rPr>
        <w:t>S</w:t>
      </w:r>
      <w:r w:rsidRPr="007962A1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7962A1">
        <w:rPr>
          <w:rFonts w:ascii="Arial" w:eastAsia="Arial" w:hAnsi="Arial" w:cs="Arial"/>
          <w:b/>
          <w:sz w:val="24"/>
          <w:szCs w:val="24"/>
        </w:rPr>
        <w:t>S:</w:t>
      </w:r>
    </w:p>
    <w:p w14:paraId="765B30EA" w14:textId="23C64E05" w:rsidR="00A55835" w:rsidRPr="007962A1" w:rsidRDefault="00070145" w:rsidP="00EC7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BD133" wp14:editId="160DD19D">
                <wp:simplePos x="0" y="0"/>
                <wp:positionH relativeFrom="column">
                  <wp:posOffset>-91440</wp:posOffset>
                </wp:positionH>
                <wp:positionV relativeFrom="paragraph">
                  <wp:posOffset>85090</wp:posOffset>
                </wp:positionV>
                <wp:extent cx="650557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ECF75" w14:textId="77777777" w:rsidR="004F26DD" w:rsidRDefault="004F2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7.15pt;margin-top:6.7pt;width:512.2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" fillcolor="white [3201]" strokeweight=".5pt">
                <v:stroke linestyle="thinThin"/>
                <v:textbox>
                  <w:txbxContent>
                    <w:p w14:paraId="448ECF75" w14:textId="77777777" w:rsidR="004F26DD" w:rsidRDefault="004F26DD"/>
                  </w:txbxContent>
                </v:textbox>
              </v:shape>
            </w:pict>
          </mc:Fallback>
        </mc:AlternateContent>
      </w:r>
    </w:p>
    <w:p w14:paraId="2370761F" w14:textId="6A67AE2B" w:rsidR="00A55835" w:rsidRPr="007962A1" w:rsidRDefault="00C16D06" w:rsidP="00EC7ADD">
      <w:pPr>
        <w:jc w:val="center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mo</w:t>
      </w:r>
      <w:r w:rsidRPr="007962A1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siti</w:t>
      </w:r>
      <w:r w:rsidRPr="007962A1"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lf i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7962A1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7962A1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7962A1">
        <w:rPr>
          <w:rFonts w:ascii="Arial" w:eastAsia="Arial" w:hAnsi="Arial" w:cs="Arial"/>
          <w:position w:val="-1"/>
          <w:sz w:val="24"/>
          <w:szCs w:val="24"/>
        </w:rPr>
        <w:t xml:space="preserve">m 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ju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ice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8"/>
          <w:position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7962A1">
        <w:rPr>
          <w:rFonts w:ascii="Arial" w:eastAsia="Arial" w:hAnsi="Arial" w:cs="Arial"/>
          <w:position w:val="-1"/>
          <w:sz w:val="24"/>
          <w:szCs w:val="24"/>
        </w:rPr>
        <w:t>ing</w:t>
      </w:r>
    </w:p>
    <w:p w14:paraId="6D268653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79FBFD88" w14:textId="325F5939" w:rsidR="00A55835" w:rsidRPr="007962A1" w:rsidRDefault="00C16D06" w:rsidP="00EC7ADD">
      <w:pPr>
        <w:ind w:right="206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e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,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3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x </w:t>
      </w:r>
      <w:r w:rsidRPr="007962A1">
        <w:rPr>
          <w:rFonts w:ascii="Arial" w:eastAsia="Arial" w:hAnsi="Arial" w:cs="Arial"/>
          <w:spacing w:val="1"/>
          <w:sz w:val="24"/>
          <w:szCs w:val="24"/>
        </w:rPr>
        <w:t>edu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peop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oppo</w:t>
      </w:r>
      <w:r w:rsidRPr="007962A1">
        <w:rPr>
          <w:rFonts w:ascii="Arial" w:eastAsia="Arial" w:hAnsi="Arial" w:cs="Arial"/>
          <w:sz w:val="24"/>
          <w:szCs w:val="24"/>
        </w:rPr>
        <w:t>rtu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 w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 xml:space="preserve">in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ich</w:t>
      </w:r>
      <w:r w:rsidRPr="007962A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ee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iscuss</w:t>
      </w:r>
      <w:r w:rsidRPr="007962A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ir</w:t>
      </w:r>
      <w:r w:rsidRPr="007962A1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z w:val="24"/>
          <w:szCs w:val="24"/>
        </w:rPr>
        <w:t>rs</w:t>
      </w:r>
      <w:r w:rsidRPr="007962A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isu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z w:val="24"/>
          <w:szCs w:val="24"/>
        </w:rPr>
        <w:t>rst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nd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-3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</w:t>
      </w:r>
      <w:r w:rsidRPr="007962A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ll</w:t>
      </w:r>
      <w:r w:rsidRPr="007962A1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2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em</w:t>
      </w:r>
      <w:r w:rsidRPr="007962A1">
        <w:rPr>
          <w:rFonts w:ascii="Arial" w:eastAsia="Arial" w:hAnsi="Arial" w:cs="Arial"/>
          <w:spacing w:val="-1"/>
          <w:sz w:val="24"/>
          <w:szCs w:val="24"/>
        </w:rPr>
        <w:t>b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</w:t>
      </w:r>
      <w:r w:rsidRPr="007962A1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 xml:space="preserve">e </w:t>
      </w:r>
      <w:r w:rsidR="00144BF5">
        <w:rPr>
          <w:rFonts w:ascii="Arial" w:eastAsia="Arial" w:hAnsi="Arial" w:cs="Arial"/>
          <w:sz w:val="24"/>
          <w:szCs w:val="24"/>
        </w:rPr>
        <w:t>academy</w:t>
      </w:r>
      <w:r w:rsidRPr="007962A1">
        <w:rPr>
          <w:rFonts w:ascii="Arial" w:eastAsia="Arial" w:hAnsi="Arial" w:cs="Arial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533A5373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7FA04528" w14:textId="0B87875D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-3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cti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ad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ice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m 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DFEE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circular 5</w:t>
      </w:r>
      <w:r w:rsidRPr="007962A1">
        <w:rPr>
          <w:rFonts w:ascii="Arial" w:eastAsia="Arial" w:hAnsi="Arial" w:cs="Arial"/>
          <w:spacing w:val="-1"/>
          <w:sz w:val="24"/>
          <w:szCs w:val="24"/>
        </w:rPr>
        <w:t>/</w:t>
      </w:r>
      <w:r w:rsidRPr="007962A1">
        <w:rPr>
          <w:rFonts w:ascii="Arial" w:eastAsia="Arial" w:hAnsi="Arial" w:cs="Arial"/>
          <w:spacing w:val="1"/>
          <w:sz w:val="24"/>
          <w:szCs w:val="24"/>
        </w:rPr>
        <w:t>9</w:t>
      </w:r>
      <w:r w:rsidRPr="007962A1">
        <w:rPr>
          <w:rFonts w:ascii="Arial" w:eastAsia="Arial" w:hAnsi="Arial" w:cs="Arial"/>
          <w:sz w:val="24"/>
          <w:szCs w:val="24"/>
        </w:rPr>
        <w:t>4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</w:t>
      </w:r>
      <w:r w:rsidRPr="007962A1">
        <w:rPr>
          <w:rFonts w:ascii="Arial" w:eastAsia="Arial" w:hAnsi="Arial" w:cs="Arial"/>
          <w:sz w:val="24"/>
          <w:szCs w:val="24"/>
        </w:rPr>
        <w:t>r 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e</w:t>
      </w:r>
      <w:r w:rsidRPr="007962A1">
        <w:rPr>
          <w:rFonts w:ascii="Arial" w:eastAsia="Arial" w:hAnsi="Arial" w:cs="Arial"/>
          <w:spacing w:val="5"/>
          <w:sz w:val="24"/>
          <w:szCs w:val="24"/>
        </w:rPr>
        <w:t>:</w:t>
      </w:r>
    </w:p>
    <w:p w14:paraId="4289FC54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42A1F277" w14:textId="77777777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K</w:t>
      </w:r>
      <w:r w:rsidRPr="007962A1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e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7962A1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tag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1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a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nd 2</w:t>
      </w:r>
    </w:p>
    <w:p w14:paraId="59DF91CD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4025E69D" w14:textId="75F0C100" w:rsidR="00A55835" w:rsidRPr="00A14169" w:rsidRDefault="00C16D06" w:rsidP="00EC7ADD">
      <w:pPr>
        <w:pStyle w:val="ListParagraph"/>
        <w:numPr>
          <w:ilvl w:val="0"/>
          <w:numId w:val="7"/>
        </w:numPr>
        <w:ind w:left="567" w:right="12" w:hanging="567"/>
        <w:jc w:val="both"/>
        <w:rPr>
          <w:rFonts w:ascii="Arial" w:hAnsi="Arial" w:cs="Arial"/>
          <w:sz w:val="24"/>
          <w:szCs w:val="24"/>
        </w:rPr>
      </w:pPr>
      <w:r w:rsidRPr="00A14169">
        <w:rPr>
          <w:rFonts w:ascii="Arial" w:eastAsia="Arial" w:hAnsi="Arial" w:cs="Arial"/>
          <w:spacing w:val="2"/>
          <w:sz w:val="24"/>
          <w:szCs w:val="24"/>
        </w:rPr>
        <w:t>T</w:t>
      </w:r>
      <w:r w:rsidRPr="00A14169">
        <w:rPr>
          <w:rFonts w:ascii="Arial" w:eastAsia="Arial" w:hAnsi="Arial" w:cs="Arial"/>
          <w:sz w:val="24"/>
          <w:szCs w:val="24"/>
        </w:rPr>
        <w:t>o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p</w:t>
      </w:r>
      <w:r w:rsidRPr="00A14169">
        <w:rPr>
          <w:rFonts w:ascii="Arial" w:eastAsia="Arial" w:hAnsi="Arial" w:cs="Arial"/>
          <w:sz w:val="24"/>
          <w:szCs w:val="24"/>
        </w:rPr>
        <w:t>r</w:t>
      </w:r>
      <w:r w:rsidRPr="00A14169">
        <w:rPr>
          <w:rFonts w:ascii="Arial" w:eastAsia="Arial" w:hAnsi="Arial" w:cs="Arial"/>
          <w:spacing w:val="-2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>pa</w:t>
      </w:r>
      <w:r w:rsidRPr="00A14169">
        <w:rPr>
          <w:rFonts w:ascii="Arial" w:eastAsia="Arial" w:hAnsi="Arial" w:cs="Arial"/>
          <w:sz w:val="24"/>
          <w:szCs w:val="24"/>
        </w:rPr>
        <w:t>re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p</w:t>
      </w:r>
      <w:r w:rsidRPr="00A14169">
        <w:rPr>
          <w:rFonts w:ascii="Arial" w:eastAsia="Arial" w:hAnsi="Arial" w:cs="Arial"/>
          <w:spacing w:val="-1"/>
          <w:sz w:val="24"/>
          <w:szCs w:val="24"/>
        </w:rPr>
        <w:t>u</w:t>
      </w:r>
      <w:r w:rsidRPr="00A14169">
        <w:rPr>
          <w:rFonts w:ascii="Arial" w:eastAsia="Arial" w:hAnsi="Arial" w:cs="Arial"/>
          <w:spacing w:val="1"/>
          <w:sz w:val="24"/>
          <w:szCs w:val="24"/>
        </w:rPr>
        <w:t>p</w:t>
      </w:r>
      <w:r w:rsidRPr="00A14169">
        <w:rPr>
          <w:rFonts w:ascii="Arial" w:eastAsia="Arial" w:hAnsi="Arial" w:cs="Arial"/>
          <w:sz w:val="24"/>
          <w:szCs w:val="24"/>
        </w:rPr>
        <w:t>i</w:t>
      </w:r>
      <w:r w:rsidRPr="00A14169">
        <w:rPr>
          <w:rFonts w:ascii="Arial" w:eastAsia="Arial" w:hAnsi="Arial" w:cs="Arial"/>
          <w:spacing w:val="-1"/>
          <w:sz w:val="24"/>
          <w:szCs w:val="24"/>
        </w:rPr>
        <w:t>l</w:t>
      </w:r>
      <w:r w:rsidRPr="00A14169">
        <w:rPr>
          <w:rFonts w:ascii="Arial" w:eastAsia="Arial" w:hAnsi="Arial" w:cs="Arial"/>
          <w:sz w:val="24"/>
          <w:szCs w:val="24"/>
        </w:rPr>
        <w:t>s</w:t>
      </w:r>
      <w:r w:rsidRPr="00A1416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to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c</w:t>
      </w:r>
      <w:r w:rsidRPr="00A14169">
        <w:rPr>
          <w:rFonts w:ascii="Arial" w:eastAsia="Arial" w:hAnsi="Arial" w:cs="Arial"/>
          <w:spacing w:val="1"/>
          <w:sz w:val="24"/>
          <w:szCs w:val="24"/>
        </w:rPr>
        <w:t>op</w:t>
      </w:r>
      <w:r w:rsidRPr="00A14169">
        <w:rPr>
          <w:rFonts w:ascii="Arial" w:eastAsia="Arial" w:hAnsi="Arial" w:cs="Arial"/>
          <w:sz w:val="24"/>
          <w:szCs w:val="24"/>
        </w:rPr>
        <w:t>e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3"/>
          <w:sz w:val="24"/>
          <w:szCs w:val="24"/>
        </w:rPr>
        <w:t>w</w:t>
      </w:r>
      <w:r w:rsidRPr="00A14169">
        <w:rPr>
          <w:rFonts w:ascii="Arial" w:eastAsia="Arial" w:hAnsi="Arial" w:cs="Arial"/>
          <w:sz w:val="24"/>
          <w:szCs w:val="24"/>
        </w:rPr>
        <w:t>ith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t</w:t>
      </w:r>
      <w:r w:rsidRPr="00A14169">
        <w:rPr>
          <w:rFonts w:ascii="Arial" w:eastAsia="Arial" w:hAnsi="Arial" w:cs="Arial"/>
          <w:spacing w:val="1"/>
          <w:sz w:val="24"/>
          <w:szCs w:val="24"/>
        </w:rPr>
        <w:t>h</w:t>
      </w:r>
      <w:r w:rsidRPr="00A14169">
        <w:rPr>
          <w:rFonts w:ascii="Arial" w:eastAsia="Arial" w:hAnsi="Arial" w:cs="Arial"/>
          <w:sz w:val="24"/>
          <w:szCs w:val="24"/>
        </w:rPr>
        <w:t>e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ph</w:t>
      </w:r>
      <w:r w:rsidRPr="00A14169">
        <w:rPr>
          <w:rFonts w:ascii="Arial" w:eastAsia="Arial" w:hAnsi="Arial" w:cs="Arial"/>
          <w:spacing w:val="-2"/>
          <w:sz w:val="24"/>
          <w:szCs w:val="24"/>
        </w:rPr>
        <w:t>y</w:t>
      </w:r>
      <w:r w:rsidRPr="00A14169">
        <w:rPr>
          <w:rFonts w:ascii="Arial" w:eastAsia="Arial" w:hAnsi="Arial" w:cs="Arial"/>
          <w:sz w:val="24"/>
          <w:szCs w:val="24"/>
        </w:rPr>
        <w:t>sical</w:t>
      </w:r>
      <w:r w:rsidRPr="00A141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an</w:t>
      </w:r>
      <w:r w:rsidRPr="00A14169">
        <w:rPr>
          <w:rFonts w:ascii="Arial" w:eastAsia="Arial" w:hAnsi="Arial" w:cs="Arial"/>
          <w:sz w:val="24"/>
          <w:szCs w:val="24"/>
        </w:rPr>
        <w:t>d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6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>mo</w:t>
      </w:r>
      <w:r w:rsidRPr="00A14169">
        <w:rPr>
          <w:rFonts w:ascii="Arial" w:eastAsia="Arial" w:hAnsi="Arial" w:cs="Arial"/>
          <w:sz w:val="24"/>
          <w:szCs w:val="24"/>
        </w:rPr>
        <w:t>t</w:t>
      </w:r>
      <w:r w:rsidRPr="00A14169">
        <w:rPr>
          <w:rFonts w:ascii="Arial" w:eastAsia="Arial" w:hAnsi="Arial" w:cs="Arial"/>
          <w:spacing w:val="-2"/>
          <w:sz w:val="24"/>
          <w:szCs w:val="24"/>
        </w:rPr>
        <w:t>i</w:t>
      </w:r>
      <w:r w:rsidRPr="00A14169">
        <w:rPr>
          <w:rFonts w:ascii="Arial" w:eastAsia="Arial" w:hAnsi="Arial" w:cs="Arial"/>
          <w:spacing w:val="1"/>
          <w:sz w:val="24"/>
          <w:szCs w:val="24"/>
        </w:rPr>
        <w:t>ona</w:t>
      </w:r>
      <w:r w:rsidRPr="00A14169">
        <w:rPr>
          <w:rFonts w:ascii="Arial" w:eastAsia="Arial" w:hAnsi="Arial" w:cs="Arial"/>
          <w:sz w:val="24"/>
          <w:szCs w:val="24"/>
        </w:rPr>
        <w:t>l</w:t>
      </w:r>
      <w:r w:rsidRPr="00A1416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c</w:t>
      </w:r>
      <w:r w:rsidRPr="00A14169">
        <w:rPr>
          <w:rFonts w:ascii="Arial" w:eastAsia="Arial" w:hAnsi="Arial" w:cs="Arial"/>
          <w:spacing w:val="1"/>
          <w:sz w:val="24"/>
          <w:szCs w:val="24"/>
        </w:rPr>
        <w:t>ha</w:t>
      </w:r>
      <w:r w:rsidRPr="00A14169">
        <w:rPr>
          <w:rFonts w:ascii="Arial" w:eastAsia="Arial" w:hAnsi="Arial" w:cs="Arial"/>
          <w:sz w:val="24"/>
          <w:szCs w:val="24"/>
        </w:rPr>
        <w:t>l</w:t>
      </w:r>
      <w:r w:rsidRPr="00A14169">
        <w:rPr>
          <w:rFonts w:ascii="Arial" w:eastAsia="Arial" w:hAnsi="Arial" w:cs="Arial"/>
          <w:spacing w:val="-1"/>
          <w:sz w:val="24"/>
          <w:szCs w:val="24"/>
        </w:rPr>
        <w:t>leng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>s</w:t>
      </w:r>
      <w:r w:rsidRPr="00A14169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o</w:t>
      </w:r>
      <w:r w:rsidRPr="00A14169">
        <w:rPr>
          <w:rFonts w:ascii="Arial" w:eastAsia="Arial" w:hAnsi="Arial" w:cs="Arial"/>
          <w:sz w:val="24"/>
          <w:szCs w:val="24"/>
        </w:rPr>
        <w:t>f</w:t>
      </w:r>
      <w:r w:rsidRPr="00A141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g</w:t>
      </w:r>
      <w:r w:rsidRPr="00A14169">
        <w:rPr>
          <w:rFonts w:ascii="Arial" w:eastAsia="Arial" w:hAnsi="Arial" w:cs="Arial"/>
          <w:sz w:val="24"/>
          <w:szCs w:val="24"/>
        </w:rPr>
        <w:t>row</w:t>
      </w:r>
      <w:r w:rsidRPr="00A14169">
        <w:rPr>
          <w:rFonts w:ascii="Arial" w:eastAsia="Arial" w:hAnsi="Arial" w:cs="Arial"/>
          <w:spacing w:val="-1"/>
          <w:sz w:val="24"/>
          <w:szCs w:val="24"/>
        </w:rPr>
        <w:t>i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>g</w:t>
      </w:r>
      <w:r w:rsidRPr="00A141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up</w:t>
      </w:r>
      <w:r w:rsidRPr="00A14169">
        <w:rPr>
          <w:rFonts w:ascii="Arial" w:eastAsia="Arial" w:hAnsi="Arial" w:cs="Arial"/>
          <w:sz w:val="24"/>
          <w:szCs w:val="24"/>
        </w:rPr>
        <w:t>,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an</w:t>
      </w:r>
      <w:r w:rsidRPr="00A14169">
        <w:rPr>
          <w:rFonts w:ascii="Arial" w:eastAsia="Arial" w:hAnsi="Arial" w:cs="Arial"/>
          <w:sz w:val="24"/>
          <w:szCs w:val="24"/>
        </w:rPr>
        <w:t>d</w:t>
      </w:r>
      <w:r w:rsidRPr="00A14169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 xml:space="preserve">to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g</w:t>
      </w:r>
      <w:r w:rsidRPr="00A14169">
        <w:rPr>
          <w:rFonts w:ascii="Arial" w:eastAsia="Arial" w:hAnsi="Arial" w:cs="Arial"/>
          <w:spacing w:val="2"/>
          <w:sz w:val="24"/>
          <w:szCs w:val="24"/>
        </w:rPr>
        <w:t>i</w:t>
      </w:r>
      <w:r w:rsidRPr="00A14169">
        <w:rPr>
          <w:rFonts w:ascii="Arial" w:eastAsia="Arial" w:hAnsi="Arial" w:cs="Arial"/>
          <w:spacing w:val="-2"/>
          <w:sz w:val="24"/>
          <w:szCs w:val="24"/>
        </w:rPr>
        <w:t>v</w:t>
      </w:r>
      <w:r w:rsidRPr="00A14169">
        <w:rPr>
          <w:rFonts w:ascii="Arial" w:eastAsia="Arial" w:hAnsi="Arial" w:cs="Arial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Pr="00A14169">
        <w:rPr>
          <w:rFonts w:ascii="Arial" w:eastAsia="Arial" w:hAnsi="Arial" w:cs="Arial"/>
          <w:sz w:val="24"/>
          <w:szCs w:val="24"/>
        </w:rPr>
        <w:t xml:space="preserve">m 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z w:val="24"/>
          <w:szCs w:val="24"/>
        </w:rPr>
        <w:t>n</w:t>
      </w:r>
      <w:r w:rsidRPr="00A141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>l</w:t>
      </w:r>
      <w:r w:rsidRPr="00A14169">
        <w:rPr>
          <w:rFonts w:ascii="Arial" w:eastAsia="Arial" w:hAnsi="Arial" w:cs="Arial"/>
          <w:spacing w:val="-2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>m</w:t>
      </w:r>
      <w:r w:rsidRPr="00A14169">
        <w:rPr>
          <w:rFonts w:ascii="Arial" w:eastAsia="Arial" w:hAnsi="Arial" w:cs="Arial"/>
          <w:spacing w:val="-1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>t</w:t>
      </w:r>
      <w:r w:rsidRPr="00A14169">
        <w:rPr>
          <w:rFonts w:ascii="Arial" w:eastAsia="Arial" w:hAnsi="Arial" w:cs="Arial"/>
          <w:spacing w:val="-1"/>
          <w:sz w:val="24"/>
          <w:szCs w:val="24"/>
        </w:rPr>
        <w:t>a</w:t>
      </w:r>
      <w:r w:rsidRPr="00A14169">
        <w:rPr>
          <w:rFonts w:ascii="Arial" w:eastAsia="Arial" w:hAnsi="Arial" w:cs="Arial"/>
          <w:sz w:val="24"/>
          <w:szCs w:val="24"/>
        </w:rPr>
        <w:t>ry</w:t>
      </w:r>
      <w:r w:rsidRPr="00A1416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unde</w:t>
      </w:r>
      <w:r w:rsidRPr="00A14169">
        <w:rPr>
          <w:rFonts w:ascii="Arial" w:eastAsia="Arial" w:hAnsi="Arial" w:cs="Arial"/>
          <w:sz w:val="24"/>
          <w:szCs w:val="24"/>
        </w:rPr>
        <w:t>rsta</w:t>
      </w:r>
      <w:r w:rsidRPr="00A14169">
        <w:rPr>
          <w:rFonts w:ascii="Arial" w:eastAsia="Arial" w:hAnsi="Arial" w:cs="Arial"/>
          <w:spacing w:val="1"/>
          <w:sz w:val="24"/>
          <w:szCs w:val="24"/>
        </w:rPr>
        <w:t>nd</w:t>
      </w:r>
      <w:r w:rsidRPr="00A14169">
        <w:rPr>
          <w:rFonts w:ascii="Arial" w:eastAsia="Arial" w:hAnsi="Arial" w:cs="Arial"/>
          <w:spacing w:val="-3"/>
          <w:sz w:val="24"/>
          <w:szCs w:val="24"/>
        </w:rPr>
        <w:t>i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>g</w:t>
      </w:r>
      <w:r w:rsidRPr="00A1416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14169">
        <w:rPr>
          <w:rFonts w:ascii="Arial" w:eastAsia="Arial" w:hAnsi="Arial" w:cs="Arial"/>
          <w:sz w:val="24"/>
          <w:szCs w:val="24"/>
        </w:rPr>
        <w:t>f</w:t>
      </w:r>
      <w:r w:rsidRPr="00A141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hu</w:t>
      </w:r>
      <w:r w:rsidRPr="00A14169">
        <w:rPr>
          <w:rFonts w:ascii="Arial" w:eastAsia="Arial" w:hAnsi="Arial" w:cs="Arial"/>
          <w:spacing w:val="1"/>
          <w:sz w:val="24"/>
          <w:szCs w:val="24"/>
        </w:rPr>
        <w:t>ma</w:t>
      </w:r>
      <w:r w:rsidRPr="00A14169">
        <w:rPr>
          <w:rFonts w:ascii="Arial" w:eastAsia="Arial" w:hAnsi="Arial" w:cs="Arial"/>
          <w:sz w:val="24"/>
          <w:szCs w:val="24"/>
        </w:rPr>
        <w:t>n</w:t>
      </w:r>
      <w:r w:rsidRPr="00A141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re</w:t>
      </w:r>
      <w:r w:rsidRPr="00A14169">
        <w:rPr>
          <w:rFonts w:ascii="Arial" w:eastAsia="Arial" w:hAnsi="Arial" w:cs="Arial"/>
          <w:spacing w:val="1"/>
          <w:sz w:val="24"/>
          <w:szCs w:val="24"/>
        </w:rPr>
        <w:t>p</w:t>
      </w:r>
      <w:r w:rsidRPr="00A14169">
        <w:rPr>
          <w:rFonts w:ascii="Arial" w:eastAsia="Arial" w:hAnsi="Arial" w:cs="Arial"/>
          <w:sz w:val="24"/>
          <w:szCs w:val="24"/>
        </w:rPr>
        <w:t>r</w:t>
      </w:r>
      <w:r w:rsidRPr="00A14169">
        <w:rPr>
          <w:rFonts w:ascii="Arial" w:eastAsia="Arial" w:hAnsi="Arial" w:cs="Arial"/>
          <w:spacing w:val="-2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du</w:t>
      </w:r>
      <w:r w:rsidRPr="00A14169">
        <w:rPr>
          <w:rFonts w:ascii="Arial" w:eastAsia="Arial" w:hAnsi="Arial" w:cs="Arial"/>
          <w:sz w:val="24"/>
          <w:szCs w:val="24"/>
        </w:rPr>
        <w:t>cti</w:t>
      </w:r>
      <w:r w:rsidRPr="00A14169">
        <w:rPr>
          <w:rFonts w:ascii="Arial" w:eastAsia="Arial" w:hAnsi="Arial" w:cs="Arial"/>
          <w:spacing w:val="-1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="00F67B7D">
        <w:rPr>
          <w:rFonts w:ascii="Arial" w:eastAsia="Arial" w:hAnsi="Arial" w:cs="Arial"/>
          <w:spacing w:val="1"/>
          <w:sz w:val="24"/>
          <w:szCs w:val="24"/>
        </w:rPr>
        <w:t xml:space="preserve"> and relationships</w:t>
      </w:r>
      <w:r w:rsidRPr="00A14169">
        <w:rPr>
          <w:rFonts w:ascii="Arial" w:eastAsia="Arial" w:hAnsi="Arial" w:cs="Arial"/>
          <w:sz w:val="24"/>
          <w:szCs w:val="24"/>
        </w:rPr>
        <w:t>.</w:t>
      </w:r>
    </w:p>
    <w:p w14:paraId="090CE549" w14:textId="2B9E3B33" w:rsidR="009D2F52" w:rsidRDefault="009D2F52" w:rsidP="00EC7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051D83C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4EC4E99A" w14:textId="0FC5D7B3" w:rsidR="00A55835" w:rsidRPr="007962A1" w:rsidRDefault="00C16D06" w:rsidP="00EC7ADD">
      <w:pPr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K</w:t>
      </w:r>
      <w:r w:rsidRPr="007962A1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e</w:t>
      </w:r>
      <w:r w:rsidR="009D2F52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 w:rsidRPr="007962A1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tag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3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a</w:t>
      </w:r>
      <w:r w:rsidRPr="007962A1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nd 4</w:t>
      </w:r>
    </w:p>
    <w:p w14:paraId="734288BE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5A84CC05" w14:textId="6AF79954" w:rsidR="00A55835" w:rsidRPr="00A14169" w:rsidRDefault="00C16D06" w:rsidP="00EC7ADD">
      <w:pPr>
        <w:pStyle w:val="ListParagraph"/>
        <w:numPr>
          <w:ilvl w:val="0"/>
          <w:numId w:val="7"/>
        </w:numPr>
        <w:tabs>
          <w:tab w:val="left" w:pos="567"/>
        </w:tabs>
        <w:ind w:left="567" w:right="12" w:hanging="567"/>
        <w:jc w:val="both"/>
        <w:rPr>
          <w:rFonts w:ascii="Arial" w:eastAsia="Arial" w:hAnsi="Arial" w:cs="Arial"/>
          <w:sz w:val="24"/>
          <w:szCs w:val="24"/>
        </w:rPr>
      </w:pPr>
      <w:r w:rsidRPr="00A14169">
        <w:rPr>
          <w:rFonts w:ascii="Arial" w:eastAsia="Arial" w:hAnsi="Arial" w:cs="Arial"/>
          <w:spacing w:val="2"/>
          <w:sz w:val="24"/>
          <w:szCs w:val="24"/>
        </w:rPr>
        <w:t>T</w:t>
      </w:r>
      <w:r w:rsidRPr="00A14169">
        <w:rPr>
          <w:rFonts w:ascii="Arial" w:eastAsia="Arial" w:hAnsi="Arial" w:cs="Arial"/>
          <w:sz w:val="24"/>
          <w:szCs w:val="24"/>
        </w:rPr>
        <w:t>o</w:t>
      </w:r>
      <w:r w:rsidRPr="00A14169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>c</w:t>
      </w:r>
      <w:r w:rsidRPr="00A14169">
        <w:rPr>
          <w:rFonts w:ascii="Arial" w:eastAsia="Arial" w:hAnsi="Arial" w:cs="Arial"/>
          <w:spacing w:val="-1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mpa</w:t>
      </w:r>
      <w:r w:rsidRPr="00A14169">
        <w:rPr>
          <w:rFonts w:ascii="Arial" w:eastAsia="Arial" w:hAnsi="Arial" w:cs="Arial"/>
          <w:sz w:val="24"/>
          <w:szCs w:val="24"/>
        </w:rPr>
        <w:t>ss</w:t>
      </w:r>
      <w:r w:rsidRPr="00A14169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in</w:t>
      </w:r>
      <w:r w:rsidRPr="00A14169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ad</w:t>
      </w:r>
      <w:r w:rsidRPr="00A14169">
        <w:rPr>
          <w:rFonts w:ascii="Arial" w:eastAsia="Arial" w:hAnsi="Arial" w:cs="Arial"/>
          <w:spacing w:val="1"/>
          <w:sz w:val="24"/>
          <w:szCs w:val="24"/>
        </w:rPr>
        <w:t>d</w:t>
      </w:r>
      <w:r w:rsidRPr="00A14169">
        <w:rPr>
          <w:rFonts w:ascii="Arial" w:eastAsia="Arial" w:hAnsi="Arial" w:cs="Arial"/>
          <w:sz w:val="24"/>
          <w:szCs w:val="24"/>
        </w:rPr>
        <w:t>ition</w:t>
      </w:r>
      <w:r w:rsidRPr="00A14169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to</w:t>
      </w:r>
      <w:r w:rsidRPr="00A14169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3"/>
          <w:sz w:val="24"/>
          <w:szCs w:val="24"/>
        </w:rPr>
        <w:t>f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z w:val="24"/>
          <w:szCs w:val="24"/>
        </w:rPr>
        <w:t>cts</w:t>
      </w:r>
      <w:r w:rsidRPr="00A14169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a</w:t>
      </w:r>
      <w:r w:rsidRPr="00A14169">
        <w:rPr>
          <w:rFonts w:ascii="Arial" w:eastAsia="Arial" w:hAnsi="Arial" w:cs="Arial"/>
          <w:spacing w:val="1"/>
          <w:sz w:val="24"/>
          <w:szCs w:val="24"/>
        </w:rPr>
        <w:t>b</w:t>
      </w:r>
      <w:r w:rsidRPr="00A14169">
        <w:rPr>
          <w:rFonts w:ascii="Arial" w:eastAsia="Arial" w:hAnsi="Arial" w:cs="Arial"/>
          <w:spacing w:val="-1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u</w:t>
      </w:r>
      <w:r w:rsidRPr="00A14169">
        <w:rPr>
          <w:rFonts w:ascii="Arial" w:eastAsia="Arial" w:hAnsi="Arial" w:cs="Arial"/>
          <w:sz w:val="24"/>
          <w:szCs w:val="24"/>
        </w:rPr>
        <w:t>t</w:t>
      </w:r>
      <w:r w:rsidRPr="00A14169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h</w:t>
      </w:r>
      <w:r w:rsidRPr="00A14169">
        <w:rPr>
          <w:rFonts w:ascii="Arial" w:eastAsia="Arial" w:hAnsi="Arial" w:cs="Arial"/>
          <w:spacing w:val="7"/>
          <w:sz w:val="24"/>
          <w:szCs w:val="24"/>
        </w:rPr>
        <w:t>u</w:t>
      </w:r>
      <w:r w:rsidRPr="00A14169">
        <w:rPr>
          <w:rFonts w:ascii="Arial" w:eastAsia="Arial" w:hAnsi="Arial" w:cs="Arial"/>
          <w:spacing w:val="-1"/>
          <w:sz w:val="24"/>
          <w:szCs w:val="24"/>
        </w:rPr>
        <w:t>m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z w:val="24"/>
          <w:szCs w:val="24"/>
        </w:rPr>
        <w:t>n</w:t>
      </w:r>
      <w:r w:rsidRPr="00A14169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re</w:t>
      </w:r>
      <w:r w:rsidRPr="00A14169">
        <w:rPr>
          <w:rFonts w:ascii="Arial" w:eastAsia="Arial" w:hAnsi="Arial" w:cs="Arial"/>
          <w:spacing w:val="1"/>
          <w:sz w:val="24"/>
          <w:szCs w:val="24"/>
        </w:rPr>
        <w:t>p</w:t>
      </w:r>
      <w:r w:rsidRPr="00A14169">
        <w:rPr>
          <w:rFonts w:ascii="Arial" w:eastAsia="Arial" w:hAnsi="Arial" w:cs="Arial"/>
          <w:sz w:val="24"/>
          <w:szCs w:val="24"/>
        </w:rPr>
        <w:t>r</w:t>
      </w:r>
      <w:r w:rsidRPr="00A14169">
        <w:rPr>
          <w:rFonts w:ascii="Arial" w:eastAsia="Arial" w:hAnsi="Arial" w:cs="Arial"/>
          <w:spacing w:val="-2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du</w:t>
      </w:r>
      <w:r w:rsidRPr="00A14169">
        <w:rPr>
          <w:rFonts w:ascii="Arial" w:eastAsia="Arial" w:hAnsi="Arial" w:cs="Arial"/>
          <w:sz w:val="24"/>
          <w:szCs w:val="24"/>
        </w:rPr>
        <w:t>cti</w:t>
      </w:r>
      <w:r w:rsidRPr="00A14169">
        <w:rPr>
          <w:rFonts w:ascii="Arial" w:eastAsia="Arial" w:hAnsi="Arial" w:cs="Arial"/>
          <w:spacing w:val="-2"/>
          <w:sz w:val="24"/>
          <w:szCs w:val="24"/>
        </w:rPr>
        <w:t>v</w:t>
      </w:r>
      <w:r w:rsidRPr="00A14169">
        <w:rPr>
          <w:rFonts w:ascii="Arial" w:eastAsia="Arial" w:hAnsi="Arial" w:cs="Arial"/>
          <w:sz w:val="24"/>
          <w:szCs w:val="24"/>
        </w:rPr>
        <w:t>e</w:t>
      </w:r>
      <w:r w:rsidRPr="00A14169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p</w:t>
      </w:r>
      <w:r w:rsidRPr="00A14169">
        <w:rPr>
          <w:rFonts w:ascii="Arial" w:eastAsia="Arial" w:hAnsi="Arial" w:cs="Arial"/>
          <w:sz w:val="24"/>
          <w:szCs w:val="24"/>
        </w:rPr>
        <w:t>roc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>ss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>s</w:t>
      </w:r>
      <w:r w:rsidRPr="00A14169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pacing w:val="-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>d</w:t>
      </w:r>
      <w:r w:rsidRPr="00A14169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spellStart"/>
      <w:r w:rsidRPr="00A14169">
        <w:rPr>
          <w:rFonts w:ascii="Arial" w:eastAsia="Arial" w:hAnsi="Arial" w:cs="Arial"/>
          <w:spacing w:val="1"/>
          <w:sz w:val="24"/>
          <w:szCs w:val="24"/>
        </w:rPr>
        <w:t>be</w:t>
      </w:r>
      <w:r w:rsidRPr="00A14169">
        <w:rPr>
          <w:rFonts w:ascii="Arial" w:eastAsia="Arial" w:hAnsi="Arial" w:cs="Arial"/>
          <w:spacing w:val="-1"/>
          <w:sz w:val="24"/>
          <w:szCs w:val="24"/>
        </w:rPr>
        <w:t>h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pacing w:val="-2"/>
          <w:sz w:val="24"/>
          <w:szCs w:val="24"/>
        </w:rPr>
        <w:t>v</w:t>
      </w:r>
      <w:r w:rsidRPr="00A14169">
        <w:rPr>
          <w:rFonts w:ascii="Arial" w:eastAsia="Arial" w:hAnsi="Arial" w:cs="Arial"/>
          <w:spacing w:val="3"/>
          <w:sz w:val="24"/>
          <w:szCs w:val="24"/>
        </w:rPr>
        <w:t>i</w:t>
      </w:r>
      <w:r w:rsidRPr="00A14169">
        <w:rPr>
          <w:rFonts w:ascii="Arial" w:eastAsia="Arial" w:hAnsi="Arial" w:cs="Arial"/>
          <w:spacing w:val="1"/>
          <w:sz w:val="24"/>
          <w:szCs w:val="24"/>
        </w:rPr>
        <w:t>ou</w:t>
      </w:r>
      <w:r w:rsidRPr="00A14169">
        <w:rPr>
          <w:rFonts w:ascii="Arial" w:eastAsia="Arial" w:hAnsi="Arial" w:cs="Arial"/>
          <w:spacing w:val="-3"/>
          <w:sz w:val="24"/>
          <w:szCs w:val="24"/>
        </w:rPr>
        <w:t>r</w:t>
      </w:r>
      <w:proofErr w:type="spellEnd"/>
      <w:r w:rsidRPr="00A14169">
        <w:rPr>
          <w:rFonts w:ascii="Arial" w:eastAsia="Arial" w:hAnsi="Arial" w:cs="Arial"/>
          <w:sz w:val="24"/>
          <w:szCs w:val="24"/>
        </w:rPr>
        <w:t>, c</w:t>
      </w:r>
      <w:r w:rsidRPr="00A14169">
        <w:rPr>
          <w:rFonts w:ascii="Arial" w:eastAsia="Arial" w:hAnsi="Arial" w:cs="Arial"/>
          <w:spacing w:val="1"/>
          <w:sz w:val="24"/>
          <w:szCs w:val="24"/>
        </w:rPr>
        <w:t>on</w:t>
      </w:r>
      <w:r w:rsidRPr="00A14169">
        <w:rPr>
          <w:rFonts w:ascii="Arial" w:eastAsia="Arial" w:hAnsi="Arial" w:cs="Arial"/>
          <w:sz w:val="24"/>
          <w:szCs w:val="24"/>
        </w:rPr>
        <w:t>sid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>r</w:t>
      </w:r>
      <w:r w:rsidRPr="00A14169">
        <w:rPr>
          <w:rFonts w:ascii="Arial" w:eastAsia="Arial" w:hAnsi="Arial" w:cs="Arial"/>
          <w:spacing w:val="-2"/>
          <w:sz w:val="24"/>
          <w:szCs w:val="24"/>
        </w:rPr>
        <w:t>a</w:t>
      </w:r>
      <w:r w:rsidRPr="00A14169">
        <w:rPr>
          <w:rFonts w:ascii="Arial" w:eastAsia="Arial" w:hAnsi="Arial" w:cs="Arial"/>
          <w:sz w:val="24"/>
          <w:szCs w:val="24"/>
        </w:rPr>
        <w:t>ti</w:t>
      </w:r>
      <w:r w:rsidRPr="00A14169">
        <w:rPr>
          <w:rFonts w:ascii="Arial" w:eastAsia="Arial" w:hAnsi="Arial" w:cs="Arial"/>
          <w:spacing w:val="1"/>
          <w:sz w:val="24"/>
          <w:szCs w:val="24"/>
        </w:rPr>
        <w:t>o</w:t>
      </w:r>
      <w:r w:rsidRPr="00A14169">
        <w:rPr>
          <w:rFonts w:ascii="Arial" w:eastAsia="Arial" w:hAnsi="Arial" w:cs="Arial"/>
          <w:sz w:val="24"/>
          <w:szCs w:val="24"/>
        </w:rPr>
        <w:t>n</w:t>
      </w:r>
      <w:r w:rsidRPr="00A1416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A14169">
        <w:rPr>
          <w:rFonts w:ascii="Arial" w:eastAsia="Arial" w:hAnsi="Arial" w:cs="Arial"/>
          <w:sz w:val="24"/>
          <w:szCs w:val="24"/>
        </w:rPr>
        <w:t>f</w:t>
      </w:r>
      <w:r w:rsidRPr="00A141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t</w:t>
      </w:r>
      <w:r w:rsidRPr="00A14169">
        <w:rPr>
          <w:rFonts w:ascii="Arial" w:eastAsia="Arial" w:hAnsi="Arial" w:cs="Arial"/>
          <w:spacing w:val="1"/>
          <w:sz w:val="24"/>
          <w:szCs w:val="24"/>
        </w:rPr>
        <w:t>h</w:t>
      </w:r>
      <w:r w:rsidRPr="00A14169">
        <w:rPr>
          <w:rFonts w:ascii="Arial" w:eastAsia="Arial" w:hAnsi="Arial" w:cs="Arial"/>
          <w:sz w:val="24"/>
          <w:szCs w:val="24"/>
        </w:rPr>
        <w:t>e</w:t>
      </w:r>
      <w:r w:rsidRPr="00A141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b</w:t>
      </w:r>
      <w:r w:rsidRPr="00A14169">
        <w:rPr>
          <w:rFonts w:ascii="Arial" w:eastAsia="Arial" w:hAnsi="Arial" w:cs="Arial"/>
          <w:sz w:val="24"/>
          <w:szCs w:val="24"/>
        </w:rPr>
        <w:t>ro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pacing w:val="-1"/>
          <w:sz w:val="24"/>
          <w:szCs w:val="24"/>
        </w:rPr>
        <w:t>d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 xml:space="preserve">r </w:t>
      </w:r>
      <w:r w:rsidRPr="00A14169">
        <w:rPr>
          <w:rFonts w:ascii="Arial" w:eastAsia="Arial" w:hAnsi="Arial" w:cs="Arial"/>
          <w:spacing w:val="-2"/>
          <w:sz w:val="24"/>
          <w:szCs w:val="24"/>
        </w:rPr>
        <w:t>e</w:t>
      </w:r>
      <w:r w:rsidRPr="00A14169">
        <w:rPr>
          <w:rFonts w:ascii="Arial" w:eastAsia="Arial" w:hAnsi="Arial" w:cs="Arial"/>
          <w:spacing w:val="1"/>
          <w:sz w:val="24"/>
          <w:szCs w:val="24"/>
        </w:rPr>
        <w:t>mo</w:t>
      </w:r>
      <w:r w:rsidRPr="00A14169">
        <w:rPr>
          <w:rFonts w:ascii="Arial" w:eastAsia="Arial" w:hAnsi="Arial" w:cs="Arial"/>
          <w:sz w:val="24"/>
          <w:szCs w:val="24"/>
        </w:rPr>
        <w:t>t</w:t>
      </w:r>
      <w:r w:rsidRPr="00A14169">
        <w:rPr>
          <w:rFonts w:ascii="Arial" w:eastAsia="Arial" w:hAnsi="Arial" w:cs="Arial"/>
          <w:spacing w:val="4"/>
          <w:sz w:val="24"/>
          <w:szCs w:val="24"/>
        </w:rPr>
        <w:t>i</w:t>
      </w:r>
      <w:r w:rsidRPr="00A14169">
        <w:rPr>
          <w:rFonts w:ascii="Arial" w:eastAsia="Arial" w:hAnsi="Arial" w:cs="Arial"/>
          <w:spacing w:val="-1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na</w:t>
      </w:r>
      <w:r w:rsidRPr="00A14169">
        <w:rPr>
          <w:rFonts w:ascii="Arial" w:eastAsia="Arial" w:hAnsi="Arial" w:cs="Arial"/>
          <w:sz w:val="24"/>
          <w:szCs w:val="24"/>
        </w:rPr>
        <w:t xml:space="preserve">l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a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>d</w:t>
      </w:r>
      <w:r w:rsidRPr="00A141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pacing w:val="-2"/>
          <w:sz w:val="24"/>
          <w:szCs w:val="24"/>
        </w:rPr>
        <w:t>t</w:t>
      </w:r>
      <w:r w:rsidRPr="00A14169">
        <w:rPr>
          <w:rFonts w:ascii="Arial" w:eastAsia="Arial" w:hAnsi="Arial" w:cs="Arial"/>
          <w:spacing w:val="1"/>
          <w:sz w:val="24"/>
          <w:szCs w:val="24"/>
        </w:rPr>
        <w:t>h</w:t>
      </w:r>
      <w:r w:rsidRPr="00A14169">
        <w:rPr>
          <w:rFonts w:ascii="Arial" w:eastAsia="Arial" w:hAnsi="Arial" w:cs="Arial"/>
          <w:sz w:val="24"/>
          <w:szCs w:val="24"/>
        </w:rPr>
        <w:t xml:space="preserve">ical </w:t>
      </w:r>
      <w:r w:rsidRPr="00A14169">
        <w:rPr>
          <w:rFonts w:ascii="Arial" w:eastAsia="Arial" w:hAnsi="Arial" w:cs="Arial"/>
          <w:spacing w:val="1"/>
          <w:sz w:val="24"/>
          <w:szCs w:val="24"/>
        </w:rPr>
        <w:t>d</w:t>
      </w:r>
      <w:r w:rsidRPr="00A14169">
        <w:rPr>
          <w:rFonts w:ascii="Arial" w:eastAsia="Arial" w:hAnsi="Arial" w:cs="Arial"/>
          <w:sz w:val="24"/>
          <w:szCs w:val="24"/>
        </w:rPr>
        <w:t>i</w:t>
      </w:r>
      <w:r w:rsidRPr="00A14169">
        <w:rPr>
          <w:rFonts w:ascii="Arial" w:eastAsia="Arial" w:hAnsi="Arial" w:cs="Arial"/>
          <w:spacing w:val="-1"/>
          <w:sz w:val="24"/>
          <w:szCs w:val="24"/>
        </w:rPr>
        <w:t>m</w:t>
      </w:r>
      <w:r w:rsidRPr="00A14169">
        <w:rPr>
          <w:rFonts w:ascii="Arial" w:eastAsia="Arial" w:hAnsi="Arial" w:cs="Arial"/>
          <w:spacing w:val="1"/>
          <w:sz w:val="24"/>
          <w:szCs w:val="24"/>
        </w:rPr>
        <w:t>en</w:t>
      </w:r>
      <w:r w:rsidRPr="00A14169">
        <w:rPr>
          <w:rFonts w:ascii="Arial" w:eastAsia="Arial" w:hAnsi="Arial" w:cs="Arial"/>
          <w:sz w:val="24"/>
          <w:szCs w:val="24"/>
        </w:rPr>
        <w:t>si</w:t>
      </w:r>
      <w:r w:rsidRPr="00A14169">
        <w:rPr>
          <w:rFonts w:ascii="Arial" w:eastAsia="Arial" w:hAnsi="Arial" w:cs="Arial"/>
          <w:spacing w:val="-2"/>
          <w:sz w:val="24"/>
          <w:szCs w:val="24"/>
        </w:rPr>
        <w:t>o</w:t>
      </w:r>
      <w:r w:rsidRPr="00A14169">
        <w:rPr>
          <w:rFonts w:ascii="Arial" w:eastAsia="Arial" w:hAnsi="Arial" w:cs="Arial"/>
          <w:spacing w:val="1"/>
          <w:sz w:val="24"/>
          <w:szCs w:val="24"/>
        </w:rPr>
        <w:t>n</w:t>
      </w:r>
      <w:r w:rsidRPr="00A14169">
        <w:rPr>
          <w:rFonts w:ascii="Arial" w:eastAsia="Arial" w:hAnsi="Arial" w:cs="Arial"/>
          <w:sz w:val="24"/>
          <w:szCs w:val="24"/>
        </w:rPr>
        <w:t xml:space="preserve">s </w:t>
      </w:r>
      <w:r w:rsidRPr="00A14169">
        <w:rPr>
          <w:rFonts w:ascii="Arial" w:eastAsia="Arial" w:hAnsi="Arial" w:cs="Arial"/>
          <w:spacing w:val="-1"/>
          <w:sz w:val="24"/>
          <w:szCs w:val="24"/>
        </w:rPr>
        <w:t>o</w:t>
      </w:r>
      <w:r w:rsidRPr="00A14169">
        <w:rPr>
          <w:rFonts w:ascii="Arial" w:eastAsia="Arial" w:hAnsi="Arial" w:cs="Arial"/>
          <w:sz w:val="24"/>
          <w:szCs w:val="24"/>
        </w:rPr>
        <w:t>f</w:t>
      </w:r>
      <w:r w:rsidRPr="00A141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14169">
        <w:rPr>
          <w:rFonts w:ascii="Arial" w:eastAsia="Arial" w:hAnsi="Arial" w:cs="Arial"/>
          <w:sz w:val="24"/>
          <w:szCs w:val="24"/>
        </w:rPr>
        <w:t>s</w:t>
      </w:r>
      <w:r w:rsidRPr="00A14169">
        <w:rPr>
          <w:rFonts w:ascii="Arial" w:eastAsia="Arial" w:hAnsi="Arial" w:cs="Arial"/>
          <w:spacing w:val="-1"/>
          <w:sz w:val="24"/>
          <w:szCs w:val="24"/>
        </w:rPr>
        <w:t>e</w:t>
      </w:r>
      <w:r w:rsidRPr="00A14169">
        <w:rPr>
          <w:rFonts w:ascii="Arial" w:eastAsia="Arial" w:hAnsi="Arial" w:cs="Arial"/>
          <w:spacing w:val="-2"/>
          <w:sz w:val="24"/>
          <w:szCs w:val="24"/>
        </w:rPr>
        <w:t>x</w:t>
      </w:r>
      <w:r w:rsidRPr="00A14169">
        <w:rPr>
          <w:rFonts w:ascii="Arial" w:eastAsia="Arial" w:hAnsi="Arial" w:cs="Arial"/>
          <w:spacing w:val="1"/>
          <w:sz w:val="24"/>
          <w:szCs w:val="24"/>
        </w:rPr>
        <w:t>ua</w:t>
      </w:r>
      <w:r w:rsidRPr="00A14169">
        <w:rPr>
          <w:rFonts w:ascii="Arial" w:eastAsia="Arial" w:hAnsi="Arial" w:cs="Arial"/>
          <w:sz w:val="24"/>
          <w:szCs w:val="24"/>
        </w:rPr>
        <w:t xml:space="preserve">l </w:t>
      </w:r>
      <w:r w:rsidRPr="00A14169">
        <w:rPr>
          <w:rFonts w:ascii="Arial" w:eastAsia="Arial" w:hAnsi="Arial" w:cs="Arial"/>
          <w:spacing w:val="1"/>
          <w:sz w:val="24"/>
          <w:szCs w:val="24"/>
        </w:rPr>
        <w:t>a</w:t>
      </w:r>
      <w:r w:rsidRPr="00A14169">
        <w:rPr>
          <w:rFonts w:ascii="Arial" w:eastAsia="Arial" w:hAnsi="Arial" w:cs="Arial"/>
          <w:sz w:val="24"/>
          <w:szCs w:val="24"/>
        </w:rPr>
        <w:t>t</w:t>
      </w:r>
      <w:r w:rsidRPr="00A14169">
        <w:rPr>
          <w:rFonts w:ascii="Arial" w:eastAsia="Arial" w:hAnsi="Arial" w:cs="Arial"/>
          <w:spacing w:val="1"/>
          <w:sz w:val="24"/>
          <w:szCs w:val="24"/>
        </w:rPr>
        <w:t>t</w:t>
      </w:r>
      <w:r w:rsidRPr="00A14169">
        <w:rPr>
          <w:rFonts w:ascii="Arial" w:eastAsia="Arial" w:hAnsi="Arial" w:cs="Arial"/>
          <w:sz w:val="24"/>
          <w:szCs w:val="24"/>
        </w:rPr>
        <w:t>it</w:t>
      </w:r>
      <w:r w:rsidRPr="00A14169">
        <w:rPr>
          <w:rFonts w:ascii="Arial" w:eastAsia="Arial" w:hAnsi="Arial" w:cs="Arial"/>
          <w:spacing w:val="1"/>
          <w:sz w:val="24"/>
          <w:szCs w:val="24"/>
        </w:rPr>
        <w:t>u</w:t>
      </w:r>
      <w:r w:rsidRPr="00A14169">
        <w:rPr>
          <w:rFonts w:ascii="Arial" w:eastAsia="Arial" w:hAnsi="Arial" w:cs="Arial"/>
          <w:spacing w:val="-1"/>
          <w:sz w:val="24"/>
          <w:szCs w:val="24"/>
        </w:rPr>
        <w:t>d</w:t>
      </w:r>
      <w:r w:rsidRPr="00A14169">
        <w:rPr>
          <w:rFonts w:ascii="Arial" w:eastAsia="Arial" w:hAnsi="Arial" w:cs="Arial"/>
          <w:spacing w:val="1"/>
          <w:sz w:val="24"/>
          <w:szCs w:val="24"/>
        </w:rPr>
        <w:t>e</w:t>
      </w:r>
      <w:r w:rsidRPr="00A14169">
        <w:rPr>
          <w:rFonts w:ascii="Arial" w:eastAsia="Arial" w:hAnsi="Arial" w:cs="Arial"/>
          <w:sz w:val="24"/>
          <w:szCs w:val="24"/>
        </w:rPr>
        <w:t>s</w:t>
      </w:r>
      <w:bookmarkStart w:id="0" w:name="_GoBack"/>
      <w:bookmarkEnd w:id="0"/>
      <w:r w:rsidRPr="00A14169">
        <w:rPr>
          <w:rFonts w:ascii="Arial" w:eastAsia="Arial" w:hAnsi="Arial" w:cs="Arial"/>
          <w:sz w:val="24"/>
          <w:szCs w:val="24"/>
        </w:rPr>
        <w:t>.</w:t>
      </w:r>
    </w:p>
    <w:p w14:paraId="46E0265B" w14:textId="189D8B16" w:rsidR="00A55835" w:rsidRPr="007962A1" w:rsidRDefault="004F26DD" w:rsidP="00EC7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D989E" wp14:editId="44EAF6C7">
                <wp:simplePos x="0" y="0"/>
                <wp:positionH relativeFrom="column">
                  <wp:posOffset>-72390</wp:posOffset>
                </wp:positionH>
                <wp:positionV relativeFrom="paragraph">
                  <wp:posOffset>146050</wp:posOffset>
                </wp:positionV>
                <wp:extent cx="649605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2AA94" w14:textId="77777777" w:rsidR="004F26DD" w:rsidRDefault="004F26DD" w:rsidP="004F2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.65pt;margin-top:11.5pt;width:511.5pt;height:2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" fillcolor="white [3201]" strokeweight=".5pt">
                <v:textbox>
                  <w:txbxContent>
                    <w:p w14:paraId="6792AA94" w14:textId="77777777" w:rsidR="004F26DD" w:rsidRDefault="004F26DD" w:rsidP="004F26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2C485A" w14:textId="774861EB" w:rsidR="00A55835" w:rsidRPr="007962A1" w:rsidRDefault="00C16D06" w:rsidP="00EC7ADD">
      <w:pPr>
        <w:jc w:val="center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OB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J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ECTIV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FOR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EX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E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Pr="007962A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TION</w:t>
      </w:r>
      <w:r w:rsidRPr="007962A1"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T</w:t>
      </w:r>
      <w:r w:rsidRPr="007962A1"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W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LE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V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LLEY</w:t>
      </w:r>
      <w:r w:rsidRPr="007962A1"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 w:rsidR="00144BF5">
        <w:rPr>
          <w:rFonts w:ascii="Arial" w:eastAsia="Arial" w:hAnsi="Arial" w:cs="Arial"/>
          <w:b/>
          <w:spacing w:val="3"/>
          <w:position w:val="-1"/>
          <w:sz w:val="24"/>
          <w:szCs w:val="24"/>
        </w:rPr>
        <w:t>ACADEMY</w:t>
      </w:r>
    </w:p>
    <w:p w14:paraId="5DE06F9F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0627192E" w14:textId="77777777" w:rsidR="00A55835" w:rsidRPr="007962A1" w:rsidRDefault="00C16D06" w:rsidP="00EC7AD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ide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z w:val="24"/>
          <w:szCs w:val="24"/>
        </w:rPr>
        <w:t>cc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b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ir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bod</w:t>
      </w:r>
      <w:r w:rsidRPr="007962A1">
        <w:rPr>
          <w:rFonts w:ascii="Arial" w:eastAsia="Arial" w:hAnsi="Arial" w:cs="Arial"/>
          <w:sz w:val="24"/>
          <w:szCs w:val="24"/>
        </w:rPr>
        <w:t>ies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se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th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po</w:t>
      </w:r>
      <w:r w:rsidRPr="007962A1">
        <w:rPr>
          <w:rFonts w:ascii="Arial" w:eastAsia="Arial" w:hAnsi="Arial" w:cs="Arial"/>
          <w:sz w:val="24"/>
          <w:szCs w:val="24"/>
        </w:rPr>
        <w:t>site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7"/>
          <w:sz w:val="24"/>
          <w:szCs w:val="24"/>
        </w:rPr>
        <w:t>x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24FDBB33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350363ED" w14:textId="164B4AE1" w:rsidR="00A55835" w:rsidRPr="007962A1" w:rsidRDefault="00C16D06" w:rsidP="00EC7ADD">
      <w:pPr>
        <w:pStyle w:val="ListParagraph"/>
        <w:numPr>
          <w:ilvl w:val="0"/>
          <w:numId w:val="2"/>
        </w:numPr>
        <w:tabs>
          <w:tab w:val="left" w:pos="560"/>
        </w:tabs>
        <w:ind w:left="567" w:right="12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3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lop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cc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abu</w:t>
      </w:r>
      <w:r w:rsidRPr="007962A1">
        <w:rPr>
          <w:rFonts w:ascii="Arial" w:eastAsia="Arial" w:hAnsi="Arial" w:cs="Arial"/>
          <w:sz w:val="24"/>
          <w:szCs w:val="24"/>
        </w:rPr>
        <w:t>lary</w:t>
      </w:r>
      <w:r w:rsidRPr="007962A1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 c</w:t>
      </w:r>
      <w:r w:rsidRPr="007962A1">
        <w:rPr>
          <w:rFonts w:ascii="Arial" w:eastAsia="Arial" w:hAnsi="Arial" w:cs="Arial"/>
          <w:spacing w:val="-2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mun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3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b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ir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bod</w:t>
      </w:r>
      <w:r w:rsidRPr="007962A1">
        <w:rPr>
          <w:rFonts w:ascii="Arial" w:eastAsia="Arial" w:hAnsi="Arial" w:cs="Arial"/>
          <w:sz w:val="24"/>
          <w:szCs w:val="24"/>
        </w:rPr>
        <w:t>ies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t </w:t>
      </w:r>
      <w:r w:rsidRPr="007962A1">
        <w:rPr>
          <w:rFonts w:ascii="Arial" w:eastAsia="Arial" w:hAnsi="Arial" w:cs="Arial"/>
          <w:spacing w:val="1"/>
          <w:sz w:val="24"/>
          <w:szCs w:val="24"/>
        </w:rPr>
        <w:t>ho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 xml:space="preserve">e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44BF5">
        <w:rPr>
          <w:rFonts w:ascii="Arial" w:eastAsia="Arial" w:hAnsi="Arial" w:cs="Arial"/>
          <w:sz w:val="24"/>
          <w:szCs w:val="24"/>
        </w:rPr>
        <w:t>academy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5E1D511D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25BDB375" w14:textId="77777777" w:rsidR="00A55835" w:rsidRPr="007962A1" w:rsidRDefault="00C16D06" w:rsidP="00EC7AD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1"/>
          <w:sz w:val="24"/>
          <w:szCs w:val="24"/>
        </w:rPr>
        <w:t>Bu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tit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un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rsta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ing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3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ud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mo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 c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si</w:t>
      </w:r>
      <w:r w:rsidRPr="007962A1">
        <w:rPr>
          <w:rFonts w:ascii="Arial" w:eastAsia="Arial" w:hAnsi="Arial" w:cs="Arial"/>
          <w:spacing w:val="-2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rati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pacing w:val="6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799A54E2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30B769F3" w14:textId="77777777" w:rsidR="00A55835" w:rsidRPr="007962A1" w:rsidRDefault="00C16D06" w:rsidP="00EC7AD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3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ide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</w:t>
      </w:r>
      <w:r w:rsidRPr="007962A1">
        <w:rPr>
          <w:rFonts w:ascii="Arial" w:eastAsia="Arial" w:hAnsi="Arial" w:cs="Arial"/>
          <w:sz w:val="24"/>
          <w:szCs w:val="24"/>
        </w:rPr>
        <w:t>ss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fe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rel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pacing w:val="6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07684EE5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47A762D6" w14:textId="683B0A55" w:rsidR="00A55835" w:rsidRPr="007962A1" w:rsidRDefault="00C16D06" w:rsidP="00EC7AD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3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lop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3"/>
          <w:sz w:val="24"/>
          <w:szCs w:val="24"/>
        </w:rPr>
        <w:t>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-</w:t>
      </w:r>
      <w:r w:rsidRPr="007962A1">
        <w:rPr>
          <w:rFonts w:ascii="Arial" w:eastAsia="Arial" w:hAnsi="Arial" w:cs="Arial"/>
          <w:sz w:val="24"/>
          <w:szCs w:val="24"/>
        </w:rPr>
        <w:t>st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pacing w:val="1"/>
          <w:sz w:val="24"/>
          <w:szCs w:val="24"/>
        </w:rPr>
        <w:t>pe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 xml:space="preserve">r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les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 to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7962A1">
        <w:rPr>
          <w:rFonts w:ascii="Arial" w:eastAsia="Arial" w:hAnsi="Arial" w:cs="Arial"/>
          <w:sz w:val="24"/>
          <w:szCs w:val="24"/>
        </w:rPr>
        <w:t>ma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ise</w:t>
      </w:r>
      <w:proofErr w:type="spellEnd"/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3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id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="004A76C3">
        <w:rPr>
          <w:rFonts w:ascii="Arial" w:eastAsia="Arial" w:hAnsi="Arial" w:cs="Arial"/>
          <w:sz w:val="24"/>
          <w:szCs w:val="24"/>
        </w:rPr>
        <w:t xml:space="preserve">l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7B8775B1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16BB1238" w14:textId="77777777" w:rsidR="00A55835" w:rsidRPr="007962A1" w:rsidRDefault="00C16D06" w:rsidP="00EC7AD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3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ide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>ppo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3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ity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 xml:space="preserve">r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up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nde</w:t>
      </w:r>
      <w:r w:rsidRPr="007962A1">
        <w:rPr>
          <w:rFonts w:ascii="Arial" w:eastAsia="Arial" w:hAnsi="Arial" w:cs="Arial"/>
          <w:spacing w:val="-3"/>
          <w:sz w:val="24"/>
          <w:szCs w:val="24"/>
        </w:rPr>
        <w:t>r</w:t>
      </w:r>
      <w:r w:rsidRPr="007962A1">
        <w:rPr>
          <w:rFonts w:ascii="Arial" w:eastAsia="Arial" w:hAnsi="Arial" w:cs="Arial"/>
          <w:sz w:val="24"/>
          <w:szCs w:val="24"/>
        </w:rPr>
        <w:t>st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7"/>
          <w:sz w:val="24"/>
          <w:szCs w:val="24"/>
        </w:rPr>
        <w:t>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na</w:t>
      </w:r>
      <w:r w:rsidRPr="007962A1">
        <w:rPr>
          <w:rFonts w:ascii="Arial" w:eastAsia="Arial" w:hAnsi="Arial" w:cs="Arial"/>
          <w:sz w:val="24"/>
          <w:szCs w:val="24"/>
        </w:rPr>
        <w:t xml:space="preserve">l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y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21B6BF32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7AD19443" w14:textId="77777777" w:rsidR="00A55835" w:rsidRPr="007962A1" w:rsidRDefault="00C16D06" w:rsidP="00EC7ADD">
      <w:pPr>
        <w:pStyle w:val="ListParagraph"/>
        <w:numPr>
          <w:ilvl w:val="0"/>
          <w:numId w:val="2"/>
        </w:numPr>
        <w:tabs>
          <w:tab w:val="left" w:pos="560"/>
        </w:tabs>
        <w:ind w:left="567" w:right="12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3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nd</w:t>
      </w:r>
      <w:r w:rsidRPr="007962A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</w:t>
      </w:r>
      <w:r w:rsidRPr="007962A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han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-</w:t>
      </w:r>
      <w:r w:rsidRPr="007962A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ph</w:t>
      </w:r>
      <w:r w:rsidRPr="007962A1">
        <w:rPr>
          <w:rFonts w:ascii="Arial" w:eastAsia="Arial" w:hAnsi="Arial" w:cs="Arial"/>
          <w:spacing w:val="-2"/>
          <w:sz w:val="24"/>
          <w:szCs w:val="24"/>
        </w:rPr>
        <w:t>y</w:t>
      </w:r>
      <w:r w:rsidRPr="007962A1">
        <w:rPr>
          <w:rFonts w:ascii="Arial" w:eastAsia="Arial" w:hAnsi="Arial" w:cs="Arial"/>
          <w:sz w:val="24"/>
          <w:szCs w:val="24"/>
        </w:rPr>
        <w:t>sical,</w:t>
      </w:r>
      <w:r w:rsidRPr="007962A1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oc</w:t>
      </w:r>
      <w:r w:rsidRPr="007962A1">
        <w:rPr>
          <w:rFonts w:ascii="Arial" w:eastAsia="Arial" w:hAnsi="Arial" w:cs="Arial"/>
          <w:sz w:val="24"/>
          <w:szCs w:val="24"/>
        </w:rPr>
        <w:t>ial</w:t>
      </w:r>
      <w:r w:rsidRPr="007962A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mo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l,</w:t>
      </w:r>
      <w:r w:rsidRPr="007962A1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romo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z w:val="24"/>
          <w:szCs w:val="24"/>
        </w:rPr>
        <w:t>si</w:t>
      </w:r>
      <w:r w:rsidRPr="007962A1">
        <w:rPr>
          <w:rFonts w:ascii="Arial" w:eastAsia="Arial" w:hAnsi="Arial" w:cs="Arial"/>
          <w:spacing w:val="-2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 xml:space="preserve">le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rds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lo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pacing w:val="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5531C9E5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721B4442" w14:textId="77777777" w:rsidR="00A55835" w:rsidRPr="007962A1" w:rsidRDefault="00C16D06" w:rsidP="00EC7ADD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3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z w:val="24"/>
          <w:szCs w:val="24"/>
        </w:rPr>
        <w:t>se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de</w:t>
      </w:r>
      <w:r w:rsidRPr="007962A1">
        <w:rPr>
          <w:rFonts w:ascii="Arial" w:eastAsia="Arial" w:hAnsi="Arial" w:cs="Arial"/>
          <w:sz w:val="24"/>
          <w:szCs w:val="24"/>
        </w:rPr>
        <w:t>ra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 xml:space="preserve">ion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rs 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res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sibil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ty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th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in</w:t>
      </w:r>
      <w:r w:rsidRPr="007962A1">
        <w:rPr>
          <w:rFonts w:ascii="Arial" w:eastAsia="Arial" w:hAnsi="Arial" w:cs="Arial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rela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io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ips.</w:t>
      </w:r>
    </w:p>
    <w:p w14:paraId="4BDED9A2" w14:textId="5F4EFE22" w:rsidR="00A55835" w:rsidRPr="007962A1" w:rsidRDefault="006C3B67" w:rsidP="00EC7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783E69" wp14:editId="74FE99D1">
                <wp:simplePos x="0" y="0"/>
                <wp:positionH relativeFrom="column">
                  <wp:posOffset>-72390</wp:posOffset>
                </wp:positionH>
                <wp:positionV relativeFrom="paragraph">
                  <wp:posOffset>107950</wp:posOffset>
                </wp:positionV>
                <wp:extent cx="64960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E41E" w14:textId="77777777" w:rsidR="006C3B67" w:rsidRDefault="006C3B67" w:rsidP="00EC7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.65pt;margin-top:8.5pt;width:511.5pt;height:20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" fillcolor="white [3201]" strokeweight=".5pt">
                <v:textbox>
                  <w:txbxContent>
                    <w:p w14:paraId="5689E41E" w14:textId="77777777" w:rsidR="006C3B67" w:rsidRDefault="006C3B67" w:rsidP="00EC7ADD"/>
                  </w:txbxContent>
                </v:textbox>
              </v:shape>
            </w:pict>
          </mc:Fallback>
        </mc:AlternateContent>
      </w:r>
    </w:p>
    <w:p w14:paraId="3F500281" w14:textId="6CD8F448" w:rsidR="00A55835" w:rsidRPr="007962A1" w:rsidRDefault="00C16D06" w:rsidP="00EC7ADD">
      <w:pPr>
        <w:jc w:val="center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RIGHTS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TO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W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ITH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D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W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L</w:t>
      </w:r>
    </w:p>
    <w:p w14:paraId="7B7CE2DB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0117DD27" w14:textId="77777777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Co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tra</w:t>
      </w:r>
      <w:r w:rsidRPr="007962A1">
        <w:rPr>
          <w:rFonts w:ascii="Arial" w:eastAsia="Arial" w:hAnsi="Arial" w:cs="Arial"/>
          <w:spacing w:val="1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gh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ho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ro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p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sit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io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s.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f</w:t>
      </w:r>
      <w:r w:rsidRPr="007962A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in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3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id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up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nee</w:t>
      </w:r>
      <w:r w:rsidRPr="007962A1">
        <w:rPr>
          <w:rFonts w:ascii="Arial" w:eastAsia="Arial" w:hAnsi="Arial" w:cs="Arial"/>
          <w:sz w:val="24"/>
          <w:szCs w:val="24"/>
        </w:rPr>
        <w:t>d f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rth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1"/>
          <w:sz w:val="24"/>
          <w:szCs w:val="24"/>
        </w:rPr>
        <w:t>d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s, 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 xml:space="preserve">y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re 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pacing w:val="-2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ou</w:t>
      </w:r>
      <w:r w:rsidRPr="007962A1">
        <w:rPr>
          <w:rFonts w:ascii="Arial" w:eastAsia="Arial" w:hAnsi="Arial" w:cs="Arial"/>
          <w:sz w:val="24"/>
          <w:szCs w:val="24"/>
        </w:rPr>
        <w:t>ra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o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d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-3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ss it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ith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 w:rsidRPr="007962A1">
        <w:rPr>
          <w:rFonts w:ascii="Arial" w:eastAsia="Arial" w:hAnsi="Arial" w:cs="Arial"/>
          <w:sz w:val="24"/>
          <w:szCs w:val="24"/>
        </w:rPr>
        <w:t>ir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3"/>
          <w:sz w:val="24"/>
          <w:szCs w:val="24"/>
        </w:rPr>
        <w:t>s</w:t>
      </w:r>
      <w:r w:rsidRPr="007962A1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rers</w:t>
      </w:r>
      <w:proofErr w:type="spellEnd"/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0B8BE2BC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1085F74E" w14:textId="0A02753E" w:rsidR="00A55835" w:rsidRPr="007962A1" w:rsidRDefault="00C16D06" w:rsidP="00EC7ADD">
      <w:pPr>
        <w:ind w:right="12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P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s</w:t>
      </w:r>
      <w:r w:rsidR="004A76C3">
        <w:rPr>
          <w:rFonts w:ascii="Arial" w:eastAsia="Arial" w:hAnsi="Arial" w:cs="Arial"/>
          <w:sz w:val="24"/>
          <w:szCs w:val="24"/>
        </w:rPr>
        <w:t>/</w:t>
      </w:r>
      <w:proofErr w:type="spellStart"/>
      <w:r w:rsidR="004A76C3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rers</w:t>
      </w:r>
      <w:proofErr w:type="spellEnd"/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ig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to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w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hd</w:t>
      </w:r>
      <w:r w:rsidRPr="007962A1">
        <w:rPr>
          <w:rFonts w:ascii="Arial" w:eastAsia="Arial" w:hAnsi="Arial" w:cs="Arial"/>
          <w:sz w:val="24"/>
          <w:szCs w:val="24"/>
        </w:rPr>
        <w:t>raw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ir c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z w:val="24"/>
          <w:szCs w:val="24"/>
        </w:rPr>
        <w:t>rom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z w:val="24"/>
          <w:szCs w:val="24"/>
        </w:rPr>
        <w:t>e</w:t>
      </w:r>
      <w:r w:rsidRPr="007962A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less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-1"/>
          <w:sz w:val="24"/>
          <w:szCs w:val="24"/>
        </w:rPr>
        <w:t>h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 s</w:t>
      </w:r>
      <w:r w:rsidRPr="007962A1">
        <w:rPr>
          <w:rFonts w:ascii="Arial" w:eastAsia="Arial" w:hAnsi="Arial" w:cs="Arial"/>
          <w:spacing w:val="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ab</w:t>
      </w:r>
      <w:r w:rsidRPr="007962A1">
        <w:rPr>
          <w:rFonts w:ascii="Arial" w:eastAsia="Arial" w:hAnsi="Arial" w:cs="Arial"/>
          <w:sz w:val="24"/>
          <w:szCs w:val="24"/>
        </w:rPr>
        <w:t xml:space="preserve">le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pacing w:val="1"/>
          <w:sz w:val="24"/>
          <w:szCs w:val="24"/>
        </w:rPr>
        <w:t>em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ts</w:t>
      </w:r>
      <w:r w:rsidRPr="007962A1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 xml:space="preserve">re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ab</w:t>
      </w:r>
      <w:r w:rsidRPr="007962A1">
        <w:rPr>
          <w:rFonts w:ascii="Arial" w:eastAsia="Arial" w:hAnsi="Arial" w:cs="Arial"/>
          <w:sz w:val="24"/>
          <w:szCs w:val="24"/>
        </w:rPr>
        <w:t>le</w:t>
      </w:r>
      <w:r w:rsidRPr="007962A1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 xml:space="preserve">n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q</w:t>
      </w:r>
      <w:r w:rsidRPr="007962A1">
        <w:rPr>
          <w:rFonts w:ascii="Arial" w:eastAsia="Arial" w:hAnsi="Arial" w:cs="Arial"/>
          <w:spacing w:val="1"/>
          <w:sz w:val="24"/>
          <w:szCs w:val="24"/>
        </w:rPr>
        <w:t>ue</w:t>
      </w:r>
      <w:r w:rsidRPr="007962A1">
        <w:rPr>
          <w:rFonts w:ascii="Arial" w:eastAsia="Arial" w:hAnsi="Arial" w:cs="Arial"/>
          <w:sz w:val="24"/>
          <w:szCs w:val="24"/>
        </w:rPr>
        <w:t xml:space="preserve">st. 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Ho</w:t>
      </w:r>
      <w:r w:rsidRPr="007962A1">
        <w:rPr>
          <w:rFonts w:ascii="Arial" w:eastAsia="Arial" w:hAnsi="Arial" w:cs="Arial"/>
          <w:spacing w:val="-2"/>
          <w:sz w:val="24"/>
          <w:szCs w:val="24"/>
        </w:rPr>
        <w:t>w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v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r, 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he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anno</w:t>
      </w:r>
      <w:r w:rsidRPr="007962A1">
        <w:rPr>
          <w:rFonts w:ascii="Arial" w:eastAsia="Arial" w:hAnsi="Arial" w:cs="Arial"/>
          <w:sz w:val="24"/>
          <w:szCs w:val="24"/>
        </w:rPr>
        <w:t>t</w:t>
      </w:r>
      <w:r w:rsidRPr="007962A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3"/>
          <w:sz w:val="24"/>
          <w:szCs w:val="24"/>
        </w:rPr>
        <w:t>w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hd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2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w</w:t>
      </w:r>
      <w:r w:rsidRPr="007962A1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z w:val="24"/>
          <w:szCs w:val="24"/>
        </w:rPr>
        <w:t>r</w:t>
      </w:r>
      <w:r w:rsidRPr="007962A1">
        <w:rPr>
          <w:rFonts w:ascii="Arial" w:eastAsia="Arial" w:hAnsi="Arial" w:cs="Arial"/>
          <w:spacing w:val="-2"/>
          <w:sz w:val="24"/>
          <w:szCs w:val="24"/>
        </w:rPr>
        <w:t>o</w:t>
      </w:r>
      <w:r w:rsidR="004A76C3">
        <w:rPr>
          <w:rFonts w:ascii="Arial" w:eastAsia="Arial" w:hAnsi="Arial" w:cs="Arial"/>
          <w:sz w:val="24"/>
          <w:szCs w:val="24"/>
        </w:rPr>
        <w:t>m</w:t>
      </w:r>
      <w:r w:rsidRPr="007962A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="004A76C3">
        <w:rPr>
          <w:rFonts w:ascii="Arial" w:eastAsia="Arial" w:hAnsi="Arial" w:cs="Arial"/>
          <w:sz w:val="24"/>
          <w:szCs w:val="24"/>
        </w:rPr>
        <w:t xml:space="preserve">e </w:t>
      </w:r>
      <w:r w:rsidRPr="007962A1">
        <w:rPr>
          <w:rFonts w:ascii="Arial" w:eastAsia="Arial" w:hAnsi="Arial" w:cs="Arial"/>
          <w:sz w:val="24"/>
          <w:szCs w:val="24"/>
        </w:rPr>
        <w:t>Na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io</w:t>
      </w:r>
      <w:r w:rsidRPr="007962A1">
        <w:rPr>
          <w:rFonts w:ascii="Arial" w:eastAsia="Arial" w:hAnsi="Arial" w:cs="Arial"/>
          <w:spacing w:val="-1"/>
          <w:sz w:val="24"/>
          <w:szCs w:val="24"/>
        </w:rPr>
        <w:t>n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l Cur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z w:val="24"/>
          <w:szCs w:val="24"/>
        </w:rPr>
        <w:t>icul</w:t>
      </w:r>
      <w:r w:rsidRPr="007962A1">
        <w:rPr>
          <w:rFonts w:ascii="Arial" w:eastAsia="Arial" w:hAnsi="Arial" w:cs="Arial"/>
          <w:spacing w:val="1"/>
          <w:sz w:val="24"/>
          <w:szCs w:val="24"/>
        </w:rPr>
        <w:t>um</w:t>
      </w:r>
      <w:r w:rsidRPr="007962A1">
        <w:rPr>
          <w:rFonts w:ascii="Arial" w:eastAsia="Arial" w:hAnsi="Arial" w:cs="Arial"/>
          <w:sz w:val="24"/>
          <w:szCs w:val="24"/>
        </w:rPr>
        <w:t>.</w:t>
      </w:r>
    </w:p>
    <w:p w14:paraId="3BCC6D18" w14:textId="2A49DEDB" w:rsidR="00A55835" w:rsidRPr="007962A1" w:rsidRDefault="006C3B67" w:rsidP="00EC7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E1D25A" wp14:editId="6EF750F2">
                <wp:simplePos x="0" y="0"/>
                <wp:positionH relativeFrom="column">
                  <wp:posOffset>-72390</wp:posOffset>
                </wp:positionH>
                <wp:positionV relativeFrom="paragraph">
                  <wp:posOffset>111760</wp:posOffset>
                </wp:positionV>
                <wp:extent cx="64960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FE793" w14:textId="77777777" w:rsidR="006C3B67" w:rsidRDefault="006C3B67" w:rsidP="006C3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5.65pt;margin-top:8.8pt;width:511.5pt;height:20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" fillcolor="white [3201]" strokeweight=".5pt">
                <v:textbox>
                  <w:txbxContent>
                    <w:p w14:paraId="665FE793" w14:textId="77777777" w:rsidR="006C3B67" w:rsidRDefault="006C3B67" w:rsidP="006C3B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81F408" w14:textId="1D1E30FB" w:rsidR="00A55835" w:rsidRPr="007962A1" w:rsidRDefault="00C16D06" w:rsidP="00EC7ADD">
      <w:pPr>
        <w:ind w:right="12"/>
        <w:jc w:val="center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E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CO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ERED BY</w:t>
      </w:r>
      <w:r w:rsidRPr="007962A1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EX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E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Pr="007962A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Pr="007962A1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TION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IN THE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C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U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R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ICU</w:t>
      </w:r>
      <w:r w:rsidRPr="007962A1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</w:t>
      </w:r>
      <w:r w:rsidRPr="007962A1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U</w:t>
      </w:r>
      <w:r w:rsidRPr="007962A1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</w:t>
      </w:r>
      <w:r w:rsidRPr="007962A1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14:paraId="107BA73C" w14:textId="77777777" w:rsidR="00A55835" w:rsidRPr="007962A1" w:rsidRDefault="00A55835" w:rsidP="00EC7ADD">
      <w:pPr>
        <w:jc w:val="both"/>
        <w:rPr>
          <w:rFonts w:ascii="Arial" w:hAnsi="Arial" w:cs="Arial"/>
          <w:sz w:val="24"/>
          <w:szCs w:val="24"/>
        </w:rPr>
      </w:pPr>
    </w:p>
    <w:p w14:paraId="72CB517B" w14:textId="77777777" w:rsidR="00A55835" w:rsidRPr="007962A1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Rel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h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s</w:t>
      </w:r>
    </w:p>
    <w:p w14:paraId="7D01CDB9" w14:textId="77777777" w:rsidR="00A55835" w:rsidRPr="007962A1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A</w:t>
      </w:r>
      <w:r w:rsidRPr="007962A1">
        <w:rPr>
          <w:rFonts w:ascii="Arial" w:eastAsia="Arial" w:hAnsi="Arial" w:cs="Arial"/>
          <w:spacing w:val="1"/>
          <w:sz w:val="24"/>
          <w:szCs w:val="24"/>
        </w:rPr>
        <w:t>do</w:t>
      </w:r>
      <w:r w:rsidRPr="007962A1">
        <w:rPr>
          <w:rFonts w:ascii="Arial" w:eastAsia="Arial" w:hAnsi="Arial" w:cs="Arial"/>
          <w:sz w:val="24"/>
          <w:szCs w:val="24"/>
        </w:rPr>
        <w:t>les</w:t>
      </w:r>
      <w:r w:rsidRPr="007962A1">
        <w:rPr>
          <w:rFonts w:ascii="Arial" w:eastAsia="Arial" w:hAnsi="Arial" w:cs="Arial"/>
          <w:spacing w:val="-2"/>
          <w:sz w:val="24"/>
          <w:szCs w:val="24"/>
        </w:rPr>
        <w:t>c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z w:val="24"/>
          <w:szCs w:val="24"/>
        </w:rPr>
        <w:t>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/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pacing w:val="1"/>
          <w:sz w:val="24"/>
          <w:szCs w:val="24"/>
        </w:rPr>
        <w:t>be</w:t>
      </w:r>
      <w:r w:rsidRPr="007962A1">
        <w:rPr>
          <w:rFonts w:ascii="Arial" w:eastAsia="Arial" w:hAnsi="Arial" w:cs="Arial"/>
          <w:sz w:val="24"/>
          <w:szCs w:val="24"/>
        </w:rPr>
        <w:t>rty</w:t>
      </w:r>
    </w:p>
    <w:p w14:paraId="493E1DBB" w14:textId="77777777" w:rsidR="00A55835" w:rsidRPr="007962A1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Co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trac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1"/>
          <w:sz w:val="24"/>
          <w:szCs w:val="24"/>
        </w:rPr>
        <w:t>p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</w:p>
    <w:p w14:paraId="6F075B95" w14:textId="77777777" w:rsidR="00A55835" w:rsidRPr="007962A1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2"/>
          <w:sz w:val="24"/>
          <w:szCs w:val="24"/>
        </w:rPr>
        <w:t>x</w:t>
      </w:r>
      <w:r w:rsidRPr="007962A1">
        <w:rPr>
          <w:rFonts w:ascii="Arial" w:eastAsia="Arial" w:hAnsi="Arial" w:cs="Arial"/>
          <w:spacing w:val="1"/>
          <w:sz w:val="24"/>
          <w:szCs w:val="24"/>
        </w:rPr>
        <w:t>ua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2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ra</w:t>
      </w:r>
      <w:r w:rsidRPr="007962A1">
        <w:rPr>
          <w:rFonts w:ascii="Arial" w:eastAsia="Arial" w:hAnsi="Arial" w:cs="Arial"/>
          <w:spacing w:val="1"/>
          <w:sz w:val="24"/>
          <w:szCs w:val="24"/>
        </w:rPr>
        <w:t>n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m</w:t>
      </w:r>
      <w:r w:rsidRPr="007962A1">
        <w:rPr>
          <w:rFonts w:ascii="Arial" w:eastAsia="Arial" w:hAnsi="Arial" w:cs="Arial"/>
          <w:sz w:val="24"/>
          <w:szCs w:val="24"/>
        </w:rPr>
        <w:t>it</w:t>
      </w:r>
      <w:r w:rsidRPr="007962A1">
        <w:rPr>
          <w:rFonts w:ascii="Arial" w:eastAsia="Arial" w:hAnsi="Arial" w:cs="Arial"/>
          <w:spacing w:val="-2"/>
          <w:sz w:val="24"/>
          <w:szCs w:val="24"/>
        </w:rPr>
        <w:t>t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i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z w:val="24"/>
          <w:szCs w:val="24"/>
        </w:rPr>
        <w:t>s</w:t>
      </w:r>
    </w:p>
    <w:p w14:paraId="08515C5E" w14:textId="77777777" w:rsidR="00A55835" w:rsidRPr="007962A1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HIV</w:t>
      </w:r>
      <w:r w:rsidRPr="007962A1">
        <w:rPr>
          <w:rFonts w:ascii="Arial" w:eastAsia="Arial" w:hAnsi="Arial" w:cs="Arial"/>
          <w:spacing w:val="1"/>
          <w:sz w:val="24"/>
          <w:szCs w:val="24"/>
        </w:rPr>
        <w:t>/</w:t>
      </w:r>
      <w:r w:rsidRPr="007962A1">
        <w:rPr>
          <w:rFonts w:ascii="Arial" w:eastAsia="Arial" w:hAnsi="Arial" w:cs="Arial"/>
          <w:sz w:val="24"/>
          <w:szCs w:val="24"/>
        </w:rPr>
        <w:t>Aids</w:t>
      </w:r>
    </w:p>
    <w:p w14:paraId="345131BB" w14:textId="77777777" w:rsidR="00A55835" w:rsidRPr="007962A1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pacing w:val="-1"/>
          <w:sz w:val="24"/>
          <w:szCs w:val="24"/>
        </w:rPr>
        <w:t>M</w:t>
      </w:r>
      <w:r w:rsidRPr="007962A1">
        <w:rPr>
          <w:rFonts w:ascii="Arial" w:eastAsia="Arial" w:hAnsi="Arial" w:cs="Arial"/>
          <w:spacing w:val="1"/>
          <w:sz w:val="24"/>
          <w:szCs w:val="24"/>
        </w:rPr>
        <w:t>en</w:t>
      </w:r>
      <w:r w:rsidRPr="007962A1">
        <w:rPr>
          <w:rFonts w:ascii="Arial" w:eastAsia="Arial" w:hAnsi="Arial" w:cs="Arial"/>
          <w:sz w:val="24"/>
          <w:szCs w:val="24"/>
        </w:rPr>
        <w:t>stru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-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</w:p>
    <w:p w14:paraId="1A414530" w14:textId="0CFA5E3E" w:rsidR="00A55835" w:rsidRPr="006C3B67" w:rsidRDefault="00C16D06" w:rsidP="00EC7ADD">
      <w:pPr>
        <w:pStyle w:val="ListParagraph"/>
        <w:numPr>
          <w:ilvl w:val="1"/>
          <w:numId w:val="5"/>
        </w:numPr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7962A1">
        <w:rPr>
          <w:rFonts w:ascii="Arial" w:eastAsia="Arial" w:hAnsi="Arial" w:cs="Arial"/>
          <w:sz w:val="24"/>
          <w:szCs w:val="24"/>
        </w:rPr>
        <w:t>Na</w:t>
      </w:r>
      <w:r w:rsidRPr="007962A1">
        <w:rPr>
          <w:rFonts w:ascii="Arial" w:eastAsia="Arial" w:hAnsi="Arial" w:cs="Arial"/>
          <w:spacing w:val="1"/>
          <w:sz w:val="24"/>
          <w:szCs w:val="24"/>
        </w:rPr>
        <w:t>t</w:t>
      </w:r>
      <w:r w:rsidRPr="007962A1">
        <w:rPr>
          <w:rFonts w:ascii="Arial" w:eastAsia="Arial" w:hAnsi="Arial" w:cs="Arial"/>
          <w:sz w:val="24"/>
          <w:szCs w:val="24"/>
        </w:rPr>
        <w:t>io</w:t>
      </w:r>
      <w:r w:rsidRPr="007962A1">
        <w:rPr>
          <w:rFonts w:ascii="Arial" w:eastAsia="Arial" w:hAnsi="Arial" w:cs="Arial"/>
          <w:spacing w:val="1"/>
          <w:sz w:val="24"/>
          <w:szCs w:val="24"/>
        </w:rPr>
        <w:t>na</w:t>
      </w:r>
      <w:r w:rsidRPr="007962A1">
        <w:rPr>
          <w:rFonts w:ascii="Arial" w:eastAsia="Arial" w:hAnsi="Arial" w:cs="Arial"/>
          <w:sz w:val="24"/>
          <w:szCs w:val="24"/>
        </w:rPr>
        <w:t>l Cur</w:t>
      </w:r>
      <w:r w:rsidRPr="007962A1">
        <w:rPr>
          <w:rFonts w:ascii="Arial" w:eastAsia="Arial" w:hAnsi="Arial" w:cs="Arial"/>
          <w:spacing w:val="-1"/>
          <w:sz w:val="24"/>
          <w:szCs w:val="24"/>
        </w:rPr>
        <w:t>r</w:t>
      </w:r>
      <w:r w:rsidRPr="007962A1">
        <w:rPr>
          <w:rFonts w:ascii="Arial" w:eastAsia="Arial" w:hAnsi="Arial" w:cs="Arial"/>
          <w:sz w:val="24"/>
          <w:szCs w:val="24"/>
        </w:rPr>
        <w:t>icul</w:t>
      </w:r>
      <w:r w:rsidRPr="007962A1">
        <w:rPr>
          <w:rFonts w:ascii="Arial" w:eastAsia="Arial" w:hAnsi="Arial" w:cs="Arial"/>
          <w:spacing w:val="-1"/>
          <w:sz w:val="24"/>
          <w:szCs w:val="24"/>
        </w:rPr>
        <w:t>u</w:t>
      </w:r>
      <w:r w:rsidRPr="007962A1">
        <w:rPr>
          <w:rFonts w:ascii="Arial" w:eastAsia="Arial" w:hAnsi="Arial" w:cs="Arial"/>
          <w:sz w:val="24"/>
          <w:szCs w:val="24"/>
        </w:rPr>
        <w:t>m</w:t>
      </w:r>
      <w:r w:rsidRPr="007962A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pacing w:val="-3"/>
          <w:sz w:val="24"/>
          <w:szCs w:val="24"/>
        </w:rPr>
        <w:t>r</w:t>
      </w:r>
      <w:r w:rsidRPr="007962A1">
        <w:rPr>
          <w:rFonts w:ascii="Arial" w:eastAsia="Arial" w:hAnsi="Arial" w:cs="Arial"/>
          <w:spacing w:val="1"/>
          <w:sz w:val="24"/>
          <w:szCs w:val="24"/>
        </w:rPr>
        <w:t>ea</w:t>
      </w:r>
      <w:r w:rsidRPr="007962A1">
        <w:rPr>
          <w:rFonts w:ascii="Arial" w:eastAsia="Arial" w:hAnsi="Arial" w:cs="Arial"/>
          <w:sz w:val="24"/>
          <w:szCs w:val="24"/>
        </w:rPr>
        <w:t xml:space="preserve">s 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s</w:t>
      </w:r>
      <w:r w:rsidRPr="007962A1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7962A1">
        <w:rPr>
          <w:rFonts w:ascii="Arial" w:eastAsia="Arial" w:hAnsi="Arial" w:cs="Arial"/>
          <w:spacing w:val="-1"/>
          <w:sz w:val="24"/>
          <w:szCs w:val="24"/>
        </w:rPr>
        <w:t>e</w:t>
      </w:r>
      <w:r w:rsidRPr="007962A1">
        <w:rPr>
          <w:rFonts w:ascii="Arial" w:eastAsia="Arial" w:hAnsi="Arial" w:cs="Arial"/>
          <w:spacing w:val="3"/>
          <w:sz w:val="24"/>
          <w:szCs w:val="24"/>
        </w:rPr>
        <w:t>f</w:t>
      </w:r>
      <w:r w:rsidRPr="007962A1">
        <w:rPr>
          <w:rFonts w:ascii="Arial" w:eastAsia="Arial" w:hAnsi="Arial" w:cs="Arial"/>
          <w:spacing w:val="-3"/>
          <w:sz w:val="24"/>
          <w:szCs w:val="24"/>
        </w:rPr>
        <w:t>i</w:t>
      </w:r>
      <w:r w:rsidRPr="007962A1">
        <w:rPr>
          <w:rFonts w:ascii="Arial" w:eastAsia="Arial" w:hAnsi="Arial" w:cs="Arial"/>
          <w:spacing w:val="1"/>
          <w:sz w:val="24"/>
          <w:szCs w:val="24"/>
        </w:rPr>
        <w:t>ne</w:t>
      </w:r>
      <w:r w:rsidRPr="007962A1">
        <w:rPr>
          <w:rFonts w:ascii="Arial" w:eastAsia="Arial" w:hAnsi="Arial" w:cs="Arial"/>
          <w:sz w:val="24"/>
          <w:szCs w:val="24"/>
        </w:rPr>
        <w:t>d</w:t>
      </w:r>
      <w:r w:rsidRPr="007962A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pacing w:val="1"/>
          <w:sz w:val="24"/>
          <w:szCs w:val="24"/>
        </w:rPr>
        <w:t>b</w:t>
      </w:r>
      <w:r w:rsidRPr="007962A1">
        <w:rPr>
          <w:rFonts w:ascii="Arial" w:eastAsia="Arial" w:hAnsi="Arial" w:cs="Arial"/>
          <w:sz w:val="24"/>
          <w:szCs w:val="24"/>
        </w:rPr>
        <w:t>y</w:t>
      </w:r>
      <w:r w:rsidRPr="007962A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962A1">
        <w:rPr>
          <w:rFonts w:ascii="Arial" w:eastAsia="Arial" w:hAnsi="Arial" w:cs="Arial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e</w:t>
      </w:r>
      <w:r w:rsidRPr="007962A1">
        <w:rPr>
          <w:rFonts w:ascii="Arial" w:eastAsia="Arial" w:hAnsi="Arial" w:cs="Arial"/>
          <w:spacing w:val="-1"/>
          <w:sz w:val="24"/>
          <w:szCs w:val="24"/>
        </w:rPr>
        <w:t>g</w:t>
      </w:r>
      <w:r w:rsidRPr="007962A1">
        <w:rPr>
          <w:rFonts w:ascii="Arial" w:eastAsia="Arial" w:hAnsi="Arial" w:cs="Arial"/>
          <w:sz w:val="24"/>
          <w:szCs w:val="24"/>
        </w:rPr>
        <w:t>is</w:t>
      </w:r>
      <w:r w:rsidRPr="007962A1">
        <w:rPr>
          <w:rFonts w:ascii="Arial" w:eastAsia="Arial" w:hAnsi="Arial" w:cs="Arial"/>
          <w:spacing w:val="-1"/>
          <w:sz w:val="24"/>
          <w:szCs w:val="24"/>
        </w:rPr>
        <w:t>l</w:t>
      </w:r>
      <w:r w:rsidRPr="007962A1">
        <w:rPr>
          <w:rFonts w:ascii="Arial" w:eastAsia="Arial" w:hAnsi="Arial" w:cs="Arial"/>
          <w:spacing w:val="1"/>
          <w:sz w:val="24"/>
          <w:szCs w:val="24"/>
        </w:rPr>
        <w:t>a</w:t>
      </w:r>
      <w:r w:rsidRPr="007962A1">
        <w:rPr>
          <w:rFonts w:ascii="Arial" w:eastAsia="Arial" w:hAnsi="Arial" w:cs="Arial"/>
          <w:sz w:val="24"/>
          <w:szCs w:val="24"/>
        </w:rPr>
        <w:t>ti</w:t>
      </w:r>
      <w:r w:rsidRPr="007962A1">
        <w:rPr>
          <w:rFonts w:ascii="Arial" w:eastAsia="Arial" w:hAnsi="Arial" w:cs="Arial"/>
          <w:spacing w:val="1"/>
          <w:sz w:val="24"/>
          <w:szCs w:val="24"/>
        </w:rPr>
        <w:t>o</w:t>
      </w:r>
      <w:r w:rsidRPr="007962A1">
        <w:rPr>
          <w:rFonts w:ascii="Arial" w:eastAsia="Arial" w:hAnsi="Arial" w:cs="Arial"/>
          <w:sz w:val="24"/>
          <w:szCs w:val="24"/>
        </w:rPr>
        <w:t>n</w:t>
      </w:r>
    </w:p>
    <w:p w14:paraId="5507FD2E" w14:textId="5FD147B6" w:rsidR="0073425C" w:rsidRDefault="0073425C" w:rsidP="00EC7ADD">
      <w:pPr>
        <w:jc w:val="both"/>
        <w:rPr>
          <w:rFonts w:ascii="Arial" w:hAnsi="Arial" w:cs="Arial"/>
          <w:sz w:val="24"/>
          <w:szCs w:val="24"/>
        </w:rPr>
      </w:pPr>
    </w:p>
    <w:p w14:paraId="7B7B3314" w14:textId="77777777" w:rsidR="00DB02BA" w:rsidRPr="00AF25B7" w:rsidRDefault="00DB02BA" w:rsidP="00DB02BA">
      <w:pPr>
        <w:jc w:val="right"/>
        <w:rPr>
          <w:i/>
        </w:rPr>
      </w:pPr>
      <w:r w:rsidRPr="00AF25B7">
        <w:rPr>
          <w:i/>
        </w:rPr>
        <w:t>Ratified by Governors July 2017</w:t>
      </w:r>
    </w:p>
    <w:p w14:paraId="7AB8F13F" w14:textId="77777777" w:rsidR="00DB02BA" w:rsidRPr="007962A1" w:rsidRDefault="00DB02BA" w:rsidP="00EC7ADD">
      <w:pPr>
        <w:jc w:val="both"/>
        <w:rPr>
          <w:rFonts w:ascii="Arial" w:hAnsi="Arial" w:cs="Arial"/>
          <w:sz w:val="24"/>
          <w:szCs w:val="24"/>
        </w:rPr>
      </w:pPr>
    </w:p>
    <w:sectPr w:rsidR="00DB02BA" w:rsidRPr="007962A1" w:rsidSect="00070145">
      <w:headerReference w:type="default" r:id="rId9"/>
      <w:footerReference w:type="default" r:id="rId10"/>
      <w:pgSz w:w="11920" w:h="16860"/>
      <w:pgMar w:top="993" w:right="851" w:bottom="567" w:left="1134" w:header="45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19FD0" w14:textId="77777777" w:rsidR="004F26DD" w:rsidRDefault="004F26DD">
      <w:r>
        <w:separator/>
      </w:r>
    </w:p>
  </w:endnote>
  <w:endnote w:type="continuationSeparator" w:id="0">
    <w:p w14:paraId="060E499D" w14:textId="77777777" w:rsidR="004F26DD" w:rsidRDefault="004F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18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B0E2D0C" w14:textId="5A0DAF92" w:rsidR="004F26DD" w:rsidRPr="00125331" w:rsidRDefault="004F26DD" w:rsidP="004A76C3">
        <w:pPr>
          <w:pStyle w:val="Footer"/>
          <w:tabs>
            <w:tab w:val="clear" w:pos="4320"/>
            <w:tab w:val="clear" w:pos="8640"/>
          </w:tabs>
          <w:jc w:val="center"/>
          <w:rPr>
            <w:rFonts w:ascii="Arial" w:hAnsi="Arial" w:cs="Arial"/>
            <w:sz w:val="22"/>
            <w:szCs w:val="22"/>
          </w:rPr>
        </w:pPr>
        <w:r w:rsidRPr="00125331">
          <w:rPr>
            <w:rFonts w:ascii="Arial" w:hAnsi="Arial" w:cs="Arial"/>
            <w:sz w:val="22"/>
            <w:szCs w:val="22"/>
          </w:rPr>
          <w:fldChar w:fldCharType="begin"/>
        </w:r>
        <w:r w:rsidRPr="0012533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25331">
          <w:rPr>
            <w:rFonts w:ascii="Arial" w:hAnsi="Arial" w:cs="Arial"/>
            <w:sz w:val="22"/>
            <w:szCs w:val="22"/>
          </w:rPr>
          <w:fldChar w:fldCharType="separate"/>
        </w:r>
        <w:r w:rsidR="00F67B7D">
          <w:rPr>
            <w:rFonts w:ascii="Arial" w:hAnsi="Arial" w:cs="Arial"/>
            <w:noProof/>
            <w:sz w:val="22"/>
            <w:szCs w:val="22"/>
          </w:rPr>
          <w:t>2</w:t>
        </w:r>
        <w:r w:rsidRPr="0012533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55A9CC6" w14:textId="02F7930E" w:rsidR="004F26DD" w:rsidRDefault="004F26DD" w:rsidP="007962A1">
    <w:pPr>
      <w:tabs>
        <w:tab w:val="center" w:pos="4967"/>
      </w:tabs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FB14" w14:textId="77777777" w:rsidR="004F26DD" w:rsidRDefault="004F26DD">
      <w:r>
        <w:separator/>
      </w:r>
    </w:p>
  </w:footnote>
  <w:footnote w:type="continuationSeparator" w:id="0">
    <w:p w14:paraId="2F1CAEB8" w14:textId="77777777" w:rsidR="004F26DD" w:rsidRDefault="004F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578FB" w14:textId="064F0954" w:rsidR="004F26DD" w:rsidRPr="00564FDB" w:rsidRDefault="004F26DD" w:rsidP="007962A1">
    <w:pPr>
      <w:pStyle w:val="Header"/>
      <w:tabs>
        <w:tab w:val="clear" w:pos="4320"/>
        <w:tab w:val="clear" w:pos="8640"/>
        <w:tab w:val="right" w:pos="9781"/>
      </w:tabs>
      <w:rPr>
        <w:rFonts w:ascii="Arial" w:hAnsi="Arial" w:cs="Arial"/>
        <w:b/>
        <w:i/>
        <w:sz w:val="22"/>
        <w:szCs w:val="22"/>
      </w:rPr>
    </w:pPr>
    <w:proofErr w:type="spellStart"/>
    <w:r w:rsidRPr="00564FDB">
      <w:rPr>
        <w:rFonts w:ascii="Arial" w:hAnsi="Arial" w:cs="Arial"/>
        <w:b/>
        <w:i/>
        <w:sz w:val="22"/>
        <w:szCs w:val="22"/>
      </w:rPr>
      <w:t>W</w:t>
    </w:r>
    <w:r w:rsidR="00144BF5">
      <w:rPr>
        <w:rFonts w:ascii="Arial" w:hAnsi="Arial" w:cs="Arial"/>
        <w:b/>
        <w:i/>
        <w:sz w:val="22"/>
        <w:szCs w:val="22"/>
      </w:rPr>
      <w:t>andle</w:t>
    </w:r>
    <w:proofErr w:type="spellEnd"/>
    <w:r w:rsidR="00144BF5">
      <w:rPr>
        <w:rFonts w:ascii="Arial" w:hAnsi="Arial" w:cs="Arial"/>
        <w:b/>
        <w:i/>
        <w:sz w:val="22"/>
        <w:szCs w:val="22"/>
      </w:rPr>
      <w:t xml:space="preserve"> Valley Academy</w:t>
    </w:r>
    <w:r w:rsidRPr="00564FDB">
      <w:rPr>
        <w:rFonts w:ascii="Arial" w:hAnsi="Arial" w:cs="Arial"/>
        <w:b/>
        <w:i/>
        <w:sz w:val="22"/>
        <w:szCs w:val="22"/>
      </w:rPr>
      <w:tab/>
      <w:t>Sex Education</w:t>
    </w:r>
  </w:p>
  <w:p w14:paraId="2AF99CC6" w14:textId="77777777" w:rsidR="004F26DD" w:rsidRPr="007962A1" w:rsidRDefault="004F26DD" w:rsidP="007962A1">
    <w:pPr>
      <w:pStyle w:val="Header"/>
      <w:tabs>
        <w:tab w:val="clear" w:pos="4320"/>
        <w:tab w:val="clear" w:pos="8640"/>
        <w:tab w:val="right" w:pos="9781"/>
      </w:tabs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8D7"/>
    <w:multiLevelType w:val="multilevel"/>
    <w:tmpl w:val="030E9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04C5D3B"/>
    <w:multiLevelType w:val="hybridMultilevel"/>
    <w:tmpl w:val="D7209B4A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B2E4EA5"/>
    <w:multiLevelType w:val="hybridMultilevel"/>
    <w:tmpl w:val="7432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33A42"/>
    <w:multiLevelType w:val="hybridMultilevel"/>
    <w:tmpl w:val="7C9A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06E43"/>
    <w:multiLevelType w:val="hybridMultilevel"/>
    <w:tmpl w:val="7FC6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E2463"/>
    <w:multiLevelType w:val="hybridMultilevel"/>
    <w:tmpl w:val="5800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5B06"/>
    <w:multiLevelType w:val="hybridMultilevel"/>
    <w:tmpl w:val="6826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5835"/>
    <w:rsid w:val="00070145"/>
    <w:rsid w:val="00125331"/>
    <w:rsid w:val="00144BF5"/>
    <w:rsid w:val="0023507D"/>
    <w:rsid w:val="002D1632"/>
    <w:rsid w:val="004A76C3"/>
    <w:rsid w:val="004F26DD"/>
    <w:rsid w:val="00555354"/>
    <w:rsid w:val="00564FDB"/>
    <w:rsid w:val="006C3B67"/>
    <w:rsid w:val="00711B58"/>
    <w:rsid w:val="0073425C"/>
    <w:rsid w:val="007962A1"/>
    <w:rsid w:val="00816A94"/>
    <w:rsid w:val="009D2F52"/>
    <w:rsid w:val="00A14169"/>
    <w:rsid w:val="00A22E71"/>
    <w:rsid w:val="00A55835"/>
    <w:rsid w:val="00C16D06"/>
    <w:rsid w:val="00DB02BA"/>
    <w:rsid w:val="00E45D83"/>
    <w:rsid w:val="00EC7ADD"/>
    <w:rsid w:val="00F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B56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94"/>
  </w:style>
  <w:style w:type="paragraph" w:styleId="Footer">
    <w:name w:val="footer"/>
    <w:basedOn w:val="Normal"/>
    <w:link w:val="FooterChar"/>
    <w:uiPriority w:val="99"/>
    <w:unhideWhenUsed/>
    <w:rsid w:val="0081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94"/>
  </w:style>
  <w:style w:type="paragraph" w:styleId="ListParagraph">
    <w:name w:val="List Paragraph"/>
    <w:basedOn w:val="Normal"/>
    <w:uiPriority w:val="34"/>
    <w:qFormat/>
    <w:rsid w:val="00C1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94"/>
  </w:style>
  <w:style w:type="paragraph" w:styleId="Footer">
    <w:name w:val="footer"/>
    <w:basedOn w:val="Normal"/>
    <w:link w:val="FooterChar"/>
    <w:uiPriority w:val="99"/>
    <w:unhideWhenUsed/>
    <w:rsid w:val="0081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94"/>
  </w:style>
  <w:style w:type="paragraph" w:styleId="ListParagraph">
    <w:name w:val="List Paragraph"/>
    <w:basedOn w:val="Normal"/>
    <w:uiPriority w:val="34"/>
    <w:qFormat/>
    <w:rsid w:val="00C1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1594-4D0E-7549-B3C7-FCE36479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Ahmet</dc:creator>
  <cp:lastModifiedBy>Lynda Harris</cp:lastModifiedBy>
  <cp:revision>3</cp:revision>
  <cp:lastPrinted>2017-09-18T09:57:00Z</cp:lastPrinted>
  <dcterms:created xsi:type="dcterms:W3CDTF">2019-06-15T21:21:00Z</dcterms:created>
  <dcterms:modified xsi:type="dcterms:W3CDTF">2019-06-15T21:25:00Z</dcterms:modified>
</cp:coreProperties>
</file>