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856"/>
      </w:tblGrid>
      <w:tr w:rsidR="000B2587" w:rsidRPr="00D70A7D" w14:paraId="7EC51E70" w14:textId="77777777" w:rsidTr="000B2587">
        <w:tc>
          <w:tcPr>
            <w:tcW w:w="8856" w:type="dxa"/>
          </w:tcPr>
          <w:p w14:paraId="240F6C94" w14:textId="6B2DA320" w:rsidR="000B2587" w:rsidRPr="00D70A7D" w:rsidRDefault="000B2587" w:rsidP="00D70A7D">
            <w:pPr>
              <w:widowControl w:val="0"/>
              <w:autoSpaceDE w:val="0"/>
              <w:autoSpaceDN w:val="0"/>
              <w:adjustRightInd w:val="0"/>
              <w:spacing w:after="240" w:line="0" w:lineRule="atLeast"/>
              <w:jc w:val="center"/>
              <w:rPr>
                <w:rFonts w:cs="Arial"/>
                <w:b/>
                <w:bCs/>
                <w:color w:val="000000"/>
                <w:sz w:val="36"/>
                <w:szCs w:val="36"/>
                <w:lang w:val="en-US"/>
              </w:rPr>
            </w:pPr>
            <w:r w:rsidRPr="00D70A7D">
              <w:rPr>
                <w:rFonts w:cs="Arial"/>
                <w:b/>
                <w:bCs/>
                <w:color w:val="000000"/>
                <w:sz w:val="36"/>
                <w:szCs w:val="36"/>
                <w:lang w:val="en-US"/>
              </w:rPr>
              <w:t>Equality Policy</w:t>
            </w:r>
          </w:p>
        </w:tc>
      </w:tr>
    </w:tbl>
    <w:p w14:paraId="168B75B0" w14:textId="77777777" w:rsidR="000B2587" w:rsidRPr="000B2587" w:rsidRDefault="000B2587" w:rsidP="000B2587">
      <w:pPr>
        <w:widowControl w:val="0"/>
        <w:autoSpaceDE w:val="0"/>
        <w:autoSpaceDN w:val="0"/>
        <w:adjustRightInd w:val="0"/>
        <w:spacing w:line="0" w:lineRule="atLeast"/>
        <w:rPr>
          <w:rFonts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277"/>
        <w:gridCol w:w="2182"/>
        <w:gridCol w:w="2277"/>
      </w:tblGrid>
      <w:tr w:rsidR="000B2587" w:rsidRPr="00F948C0" w14:paraId="6207CF1A" w14:textId="77777777" w:rsidTr="000B2587">
        <w:tc>
          <w:tcPr>
            <w:tcW w:w="2614" w:type="dxa"/>
            <w:tcBorders>
              <w:top w:val="single" w:sz="4" w:space="0" w:color="auto"/>
              <w:left w:val="single" w:sz="4" w:space="0" w:color="auto"/>
              <w:bottom w:val="single" w:sz="4" w:space="0" w:color="auto"/>
              <w:right w:val="single" w:sz="4" w:space="0" w:color="auto"/>
            </w:tcBorders>
          </w:tcPr>
          <w:p w14:paraId="1F22E6EC" w14:textId="77777777" w:rsidR="000B2587" w:rsidRPr="00F948C0" w:rsidRDefault="000B2587" w:rsidP="000B2587">
            <w:pPr>
              <w:jc w:val="both"/>
              <w:rPr>
                <w:rFonts w:cs="Arial"/>
              </w:rPr>
            </w:pPr>
            <w:r w:rsidRPr="00F948C0">
              <w:rPr>
                <w:rFonts w:cs="Arial"/>
                <w:b/>
              </w:rPr>
              <w:t>Date:</w:t>
            </w:r>
          </w:p>
        </w:tc>
        <w:tc>
          <w:tcPr>
            <w:tcW w:w="2614" w:type="dxa"/>
            <w:tcBorders>
              <w:top w:val="single" w:sz="4" w:space="0" w:color="auto"/>
              <w:left w:val="single" w:sz="4" w:space="0" w:color="auto"/>
              <w:bottom w:val="single" w:sz="4" w:space="0" w:color="auto"/>
              <w:right w:val="single" w:sz="4" w:space="0" w:color="auto"/>
            </w:tcBorders>
          </w:tcPr>
          <w:p w14:paraId="1901B996" w14:textId="01A46A22" w:rsidR="000B2587" w:rsidRPr="00F948C0" w:rsidRDefault="005E46C6" w:rsidP="005E46C6">
            <w:pPr>
              <w:jc w:val="both"/>
              <w:rPr>
                <w:rFonts w:cs="Arial"/>
              </w:rPr>
            </w:pPr>
            <w:r>
              <w:rPr>
                <w:rFonts w:cs="Arial"/>
              </w:rPr>
              <w:t>September 2019</w:t>
            </w:r>
          </w:p>
        </w:tc>
        <w:tc>
          <w:tcPr>
            <w:tcW w:w="2614" w:type="dxa"/>
            <w:tcBorders>
              <w:top w:val="single" w:sz="4" w:space="0" w:color="auto"/>
              <w:left w:val="single" w:sz="4" w:space="0" w:color="auto"/>
              <w:bottom w:val="single" w:sz="4" w:space="0" w:color="auto"/>
              <w:right w:val="single" w:sz="4" w:space="0" w:color="auto"/>
            </w:tcBorders>
          </w:tcPr>
          <w:p w14:paraId="72397EC3" w14:textId="77777777" w:rsidR="000B2587" w:rsidRPr="00F948C0" w:rsidRDefault="000B2587" w:rsidP="000B2587">
            <w:pPr>
              <w:jc w:val="both"/>
              <w:rPr>
                <w:rFonts w:cs="Arial"/>
              </w:rPr>
            </w:pPr>
            <w:r w:rsidRPr="00F948C0">
              <w:rPr>
                <w:rFonts w:cs="Arial"/>
                <w:b/>
              </w:rPr>
              <w:t>Review Date:</w:t>
            </w:r>
          </w:p>
        </w:tc>
        <w:tc>
          <w:tcPr>
            <w:tcW w:w="2614" w:type="dxa"/>
            <w:tcBorders>
              <w:top w:val="single" w:sz="4" w:space="0" w:color="auto"/>
              <w:left w:val="single" w:sz="4" w:space="0" w:color="auto"/>
              <w:bottom w:val="single" w:sz="4" w:space="0" w:color="auto"/>
              <w:right w:val="single" w:sz="4" w:space="0" w:color="auto"/>
            </w:tcBorders>
          </w:tcPr>
          <w:p w14:paraId="22C105CA" w14:textId="58EF57CE" w:rsidR="000B2587" w:rsidRPr="00F948C0" w:rsidRDefault="005E46C6" w:rsidP="000B2587">
            <w:pPr>
              <w:jc w:val="both"/>
              <w:rPr>
                <w:rFonts w:cs="Arial"/>
              </w:rPr>
            </w:pPr>
            <w:r>
              <w:rPr>
                <w:rFonts w:cs="Arial"/>
              </w:rPr>
              <w:t xml:space="preserve">September </w:t>
            </w:r>
            <w:r w:rsidR="000B2587" w:rsidRPr="00F948C0">
              <w:rPr>
                <w:rFonts w:cs="Arial"/>
              </w:rPr>
              <w:t>20</w:t>
            </w:r>
            <w:r w:rsidR="000B2587">
              <w:rPr>
                <w:rFonts w:cs="Arial"/>
              </w:rPr>
              <w:t>2</w:t>
            </w:r>
            <w:r w:rsidR="00CE1724">
              <w:rPr>
                <w:rFonts w:cs="Arial"/>
              </w:rPr>
              <w:t>1</w:t>
            </w:r>
          </w:p>
        </w:tc>
        <w:bookmarkStart w:id="0" w:name="_GoBack"/>
        <w:bookmarkEnd w:id="0"/>
      </w:tr>
    </w:tbl>
    <w:p w14:paraId="3F7FA67D" w14:textId="77777777" w:rsidR="000B2587" w:rsidRPr="000B2587" w:rsidRDefault="000B2587" w:rsidP="000B2587">
      <w:pPr>
        <w:widowControl w:val="0"/>
        <w:autoSpaceDE w:val="0"/>
        <w:autoSpaceDN w:val="0"/>
        <w:adjustRightInd w:val="0"/>
        <w:spacing w:after="240" w:line="0" w:lineRule="atLeast"/>
        <w:rPr>
          <w:rFonts w:cs="Arial"/>
          <w:b/>
          <w:bCs/>
          <w:color w:val="000000"/>
          <w:lang w:val="en-US"/>
        </w:rPr>
      </w:pPr>
    </w:p>
    <w:p w14:paraId="00E373A6" w14:textId="5ED14DFA" w:rsidR="007476B7" w:rsidRPr="006F3C72" w:rsidRDefault="007476B7" w:rsidP="008E5415">
      <w:pPr>
        <w:pStyle w:val="ListParagraph"/>
        <w:widowControl w:val="0"/>
        <w:numPr>
          <w:ilvl w:val="0"/>
          <w:numId w:val="40"/>
        </w:numPr>
        <w:autoSpaceDE w:val="0"/>
        <w:autoSpaceDN w:val="0"/>
        <w:adjustRightInd w:val="0"/>
        <w:spacing w:line="360" w:lineRule="atLeast"/>
        <w:rPr>
          <w:rFonts w:cs="Arial"/>
          <w:color w:val="000000"/>
          <w:lang w:val="en-US"/>
        </w:rPr>
      </w:pPr>
      <w:r w:rsidRPr="006F3C72">
        <w:rPr>
          <w:rFonts w:cs="Arial"/>
          <w:b/>
          <w:lang w:val="en-US"/>
        </w:rPr>
        <w:t>LEGAL DUTIES</w:t>
      </w:r>
      <w:r w:rsidRPr="006F3C72">
        <w:rPr>
          <w:rFonts w:cs="Arial"/>
          <w:color w:val="000000"/>
          <w:lang w:val="en-US"/>
        </w:rPr>
        <w:t> </w:t>
      </w:r>
    </w:p>
    <w:p w14:paraId="51C784B1" w14:textId="77777777" w:rsidR="006F3C72" w:rsidRDefault="006F3C72" w:rsidP="006F3C72">
      <w:pPr>
        <w:pStyle w:val="ListParagraph"/>
        <w:widowControl w:val="0"/>
        <w:autoSpaceDE w:val="0"/>
        <w:autoSpaceDN w:val="0"/>
        <w:adjustRightInd w:val="0"/>
        <w:spacing w:line="360" w:lineRule="atLeast"/>
        <w:ind w:left="0"/>
        <w:rPr>
          <w:rFonts w:cs="Arial"/>
          <w:color w:val="000000"/>
          <w:lang w:val="en-US"/>
        </w:rPr>
      </w:pPr>
    </w:p>
    <w:p w14:paraId="00B89510" w14:textId="2D9FCCEC" w:rsidR="006F3C72" w:rsidRPr="006F3C72" w:rsidRDefault="007476B7" w:rsidP="008E5415">
      <w:pPr>
        <w:pStyle w:val="ListParagraph"/>
        <w:widowControl w:val="0"/>
        <w:numPr>
          <w:ilvl w:val="1"/>
          <w:numId w:val="40"/>
        </w:numPr>
        <w:autoSpaceDE w:val="0"/>
        <w:autoSpaceDN w:val="0"/>
        <w:adjustRightInd w:val="0"/>
        <w:spacing w:line="360" w:lineRule="atLeast"/>
        <w:ind w:left="0" w:firstLine="0"/>
        <w:rPr>
          <w:rFonts w:cs="Arial"/>
          <w:color w:val="000000"/>
          <w:lang w:val="en-US"/>
        </w:rPr>
      </w:pPr>
      <w:r w:rsidRPr="006F3C72">
        <w:rPr>
          <w:rFonts w:cs="Arial"/>
          <w:color w:val="000000"/>
          <w:lang w:val="en-US"/>
        </w:rPr>
        <w:t xml:space="preserve">As a school we welcome our duties under the Equality Act 2010. </w:t>
      </w:r>
    </w:p>
    <w:p w14:paraId="30D864F9" w14:textId="443B2FA6" w:rsidR="007476B7" w:rsidRPr="006F3C72" w:rsidRDefault="007476B7" w:rsidP="006F3C72">
      <w:pPr>
        <w:pStyle w:val="ListParagraph"/>
        <w:widowControl w:val="0"/>
        <w:autoSpaceDE w:val="0"/>
        <w:autoSpaceDN w:val="0"/>
        <w:adjustRightInd w:val="0"/>
        <w:spacing w:line="360" w:lineRule="atLeast"/>
        <w:ind w:left="0"/>
        <w:rPr>
          <w:rFonts w:cs="Arial"/>
          <w:color w:val="000000"/>
          <w:lang w:val="en-US"/>
        </w:rPr>
      </w:pPr>
      <w:r w:rsidRPr="006F3C72">
        <w:rPr>
          <w:rFonts w:cs="Arial"/>
          <w:color w:val="000000"/>
          <w:lang w:val="en-US"/>
        </w:rPr>
        <w:t xml:space="preserve">The general duties are to: </w:t>
      </w:r>
    </w:p>
    <w:p w14:paraId="78A66ABD" w14:textId="77777777" w:rsidR="007476B7" w:rsidRPr="007476B7" w:rsidRDefault="007476B7" w:rsidP="008E5415">
      <w:pPr>
        <w:pStyle w:val="ListParagraph"/>
        <w:widowControl w:val="0"/>
        <w:numPr>
          <w:ilvl w:val="0"/>
          <w:numId w:val="16"/>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eliminate</w:t>
      </w:r>
      <w:proofErr w:type="gramEnd"/>
      <w:r w:rsidRPr="007476B7">
        <w:rPr>
          <w:rFonts w:cs="Arial"/>
          <w:color w:val="000000"/>
          <w:lang w:val="en-US"/>
        </w:rPr>
        <w:t xml:space="preserve"> discrimination, harassment and </w:t>
      </w:r>
      <w:proofErr w:type="spellStart"/>
      <w:r w:rsidRPr="007476B7">
        <w:rPr>
          <w:rFonts w:cs="Arial"/>
          <w:color w:val="000000"/>
          <w:lang w:val="en-US"/>
        </w:rPr>
        <w:t>victimisation</w:t>
      </w:r>
      <w:proofErr w:type="spellEnd"/>
      <w:r w:rsidRPr="007476B7">
        <w:rPr>
          <w:rFonts w:cs="Arial"/>
          <w:color w:val="000000"/>
          <w:lang w:val="en-US"/>
        </w:rPr>
        <w:t xml:space="preserve">  </w:t>
      </w:r>
    </w:p>
    <w:p w14:paraId="2359C88A" w14:textId="77777777" w:rsidR="007476B7" w:rsidRPr="007476B7" w:rsidRDefault="007476B7" w:rsidP="008E5415">
      <w:pPr>
        <w:pStyle w:val="ListParagraph"/>
        <w:widowControl w:val="0"/>
        <w:numPr>
          <w:ilvl w:val="0"/>
          <w:numId w:val="16"/>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advance</w:t>
      </w:r>
      <w:proofErr w:type="gramEnd"/>
      <w:r w:rsidRPr="007476B7">
        <w:rPr>
          <w:rFonts w:cs="Arial"/>
          <w:color w:val="000000"/>
          <w:lang w:val="en-US"/>
        </w:rPr>
        <w:t xml:space="preserve"> equality of opportunity  </w:t>
      </w:r>
    </w:p>
    <w:p w14:paraId="466F1958" w14:textId="77777777" w:rsidR="007476B7" w:rsidRPr="007476B7" w:rsidRDefault="007476B7" w:rsidP="008E5415">
      <w:pPr>
        <w:pStyle w:val="ListParagraph"/>
        <w:widowControl w:val="0"/>
        <w:numPr>
          <w:ilvl w:val="0"/>
          <w:numId w:val="16"/>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foster</w:t>
      </w:r>
      <w:proofErr w:type="gramEnd"/>
      <w:r w:rsidRPr="007476B7">
        <w:rPr>
          <w:rFonts w:cs="Arial"/>
          <w:color w:val="000000"/>
          <w:lang w:val="en-US"/>
        </w:rPr>
        <w:t xml:space="preserve"> good relations </w:t>
      </w:r>
    </w:p>
    <w:p w14:paraId="2F2C1C30"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p>
    <w:p w14:paraId="4A422166"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r w:rsidRPr="006F3C72">
        <w:rPr>
          <w:rFonts w:cs="Arial"/>
          <w:b/>
          <w:color w:val="000000"/>
          <w:lang w:val="en-US"/>
        </w:rPr>
        <w:t>1.2</w:t>
      </w:r>
      <w:r w:rsidRPr="007476B7">
        <w:rPr>
          <w:rFonts w:cs="Arial"/>
          <w:color w:val="000000"/>
          <w:lang w:val="en-US"/>
        </w:rPr>
        <w:t xml:space="preserve"> We understand the principles of the act and the work needed to ensure that those with protected characteristics are not discriminated against and are given equality of opportunity.  </w:t>
      </w:r>
    </w:p>
    <w:p w14:paraId="6608163A"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p>
    <w:p w14:paraId="5F49968B" w14:textId="77777777" w:rsidR="007476B7" w:rsidRP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r w:rsidRPr="006F3C72">
        <w:rPr>
          <w:rFonts w:cs="Arial"/>
          <w:b/>
          <w:color w:val="000000"/>
          <w:lang w:val="en-US"/>
        </w:rPr>
        <w:t>1.3</w:t>
      </w:r>
      <w:r w:rsidRPr="007476B7">
        <w:rPr>
          <w:rFonts w:cs="Arial"/>
          <w:color w:val="000000"/>
          <w:lang w:val="en-US"/>
        </w:rPr>
        <w:t xml:space="preserve"> A protected characteristic under the act covers the groups listed below:  </w:t>
      </w:r>
    </w:p>
    <w:p w14:paraId="25214CC8"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age</w:t>
      </w:r>
      <w:proofErr w:type="gramEnd"/>
      <w:r w:rsidRPr="007476B7">
        <w:rPr>
          <w:rFonts w:cs="Arial"/>
          <w:color w:val="000000"/>
          <w:lang w:val="en-US"/>
        </w:rPr>
        <w:t xml:space="preserve"> (for employees not for service provision)  </w:t>
      </w:r>
    </w:p>
    <w:p w14:paraId="098B58EB"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disability</w:t>
      </w:r>
      <w:proofErr w:type="gramEnd"/>
      <w:r w:rsidRPr="007476B7">
        <w:rPr>
          <w:rFonts w:cs="Arial"/>
          <w:color w:val="000000"/>
          <w:lang w:val="en-US"/>
        </w:rPr>
        <w:t xml:space="preserve">  </w:t>
      </w:r>
    </w:p>
    <w:p w14:paraId="41DEF50E"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race</w:t>
      </w:r>
      <w:proofErr w:type="gramEnd"/>
      <w:r w:rsidRPr="007476B7">
        <w:rPr>
          <w:rFonts w:cs="Arial"/>
          <w:color w:val="000000"/>
          <w:lang w:val="en-US"/>
        </w:rPr>
        <w:t xml:space="preserve">  </w:t>
      </w:r>
    </w:p>
    <w:p w14:paraId="216BF114"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sex</w:t>
      </w:r>
      <w:proofErr w:type="gramEnd"/>
      <w:r w:rsidRPr="007476B7">
        <w:rPr>
          <w:rFonts w:cs="Arial"/>
          <w:color w:val="000000"/>
          <w:lang w:val="en-US"/>
        </w:rPr>
        <w:t xml:space="preserve"> (including transgender)  </w:t>
      </w:r>
    </w:p>
    <w:p w14:paraId="450C61AF"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gender</w:t>
      </w:r>
      <w:proofErr w:type="gramEnd"/>
      <w:r w:rsidRPr="007476B7">
        <w:rPr>
          <w:rFonts w:cs="Arial"/>
          <w:color w:val="000000"/>
          <w:lang w:val="en-US"/>
        </w:rPr>
        <w:t xml:space="preserve"> reassignment  </w:t>
      </w:r>
    </w:p>
    <w:p w14:paraId="070C531D"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maternity</w:t>
      </w:r>
      <w:proofErr w:type="gramEnd"/>
      <w:r w:rsidRPr="007476B7">
        <w:rPr>
          <w:rFonts w:cs="Arial"/>
          <w:color w:val="000000"/>
          <w:lang w:val="en-US"/>
        </w:rPr>
        <w:t xml:space="preserve"> and pregnancy  </w:t>
      </w:r>
    </w:p>
    <w:p w14:paraId="7EDD3F85"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religion</w:t>
      </w:r>
      <w:proofErr w:type="gramEnd"/>
      <w:r w:rsidRPr="007476B7">
        <w:rPr>
          <w:rFonts w:cs="Arial"/>
          <w:color w:val="000000"/>
          <w:lang w:val="en-US"/>
        </w:rPr>
        <w:t xml:space="preserve"> and belief  </w:t>
      </w:r>
    </w:p>
    <w:p w14:paraId="08DAD62B"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sexual</w:t>
      </w:r>
      <w:proofErr w:type="gramEnd"/>
      <w:r w:rsidRPr="007476B7">
        <w:rPr>
          <w:rFonts w:cs="Arial"/>
          <w:color w:val="000000"/>
          <w:lang w:val="en-US"/>
        </w:rPr>
        <w:t xml:space="preserve"> orientation  </w:t>
      </w:r>
    </w:p>
    <w:p w14:paraId="4E56E50B" w14:textId="77777777" w:rsidR="007476B7" w:rsidRPr="007476B7" w:rsidRDefault="007476B7" w:rsidP="008E5415">
      <w:pPr>
        <w:pStyle w:val="ListParagraph"/>
        <w:widowControl w:val="0"/>
        <w:numPr>
          <w:ilvl w:val="0"/>
          <w:numId w:val="17"/>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marriage</w:t>
      </w:r>
      <w:proofErr w:type="gramEnd"/>
      <w:r w:rsidRPr="007476B7">
        <w:rPr>
          <w:rFonts w:cs="Arial"/>
          <w:color w:val="000000"/>
          <w:lang w:val="en-US"/>
        </w:rPr>
        <w:t xml:space="preserve"> and civil partnership (for employees)  </w:t>
      </w:r>
    </w:p>
    <w:p w14:paraId="769DC463"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p>
    <w:p w14:paraId="1D8411AA" w14:textId="77777777" w:rsidR="007476B7" w:rsidRP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r w:rsidRPr="006F3C72">
        <w:rPr>
          <w:rFonts w:cs="Arial"/>
          <w:b/>
          <w:color w:val="000000"/>
          <w:lang w:val="en-US"/>
        </w:rPr>
        <w:t>1.3</w:t>
      </w:r>
      <w:r w:rsidRPr="007476B7">
        <w:rPr>
          <w:rFonts w:cs="Arial"/>
          <w:color w:val="000000"/>
          <w:lang w:val="en-US"/>
        </w:rPr>
        <w:t xml:space="preserve"> In advancing equality of opportunity:  </w:t>
      </w:r>
    </w:p>
    <w:p w14:paraId="6EA6586F" w14:textId="77777777" w:rsidR="007476B7" w:rsidRPr="007476B7" w:rsidRDefault="007476B7" w:rsidP="008E5415">
      <w:pPr>
        <w:pStyle w:val="ListParagraph"/>
        <w:widowControl w:val="0"/>
        <w:numPr>
          <w:ilvl w:val="0"/>
          <w:numId w:val="18"/>
        </w:numPr>
        <w:tabs>
          <w:tab w:val="left" w:pos="220"/>
          <w:tab w:val="left" w:pos="720"/>
        </w:tabs>
        <w:autoSpaceDE w:val="0"/>
        <w:autoSpaceDN w:val="0"/>
        <w:adjustRightInd w:val="0"/>
        <w:spacing w:line="320" w:lineRule="atLeast"/>
        <w:rPr>
          <w:rFonts w:cs="Arial"/>
          <w:color w:val="000000"/>
          <w:lang w:val="en-US"/>
        </w:rPr>
      </w:pPr>
      <w:r w:rsidRPr="007476B7">
        <w:rPr>
          <w:rFonts w:cs="Arial"/>
          <w:color w:val="000000"/>
          <w:lang w:val="en-US"/>
        </w:rPr>
        <w:t xml:space="preserve">We aim to remove or </w:t>
      </w:r>
      <w:proofErr w:type="spellStart"/>
      <w:r w:rsidRPr="007476B7">
        <w:rPr>
          <w:rFonts w:cs="Arial"/>
          <w:color w:val="000000"/>
          <w:lang w:val="en-US"/>
        </w:rPr>
        <w:t>minimise</w:t>
      </w:r>
      <w:proofErr w:type="spellEnd"/>
      <w:r w:rsidRPr="007476B7">
        <w:rPr>
          <w:rFonts w:cs="Arial"/>
          <w:color w:val="000000"/>
          <w:lang w:val="en-US"/>
        </w:rPr>
        <w:t xml:space="preserve"> disadvantages suffered by people due to their protected characteristics;  </w:t>
      </w:r>
    </w:p>
    <w:p w14:paraId="7E9B8492" w14:textId="77777777" w:rsidR="007476B7" w:rsidRPr="007476B7" w:rsidRDefault="007476B7" w:rsidP="008E5415">
      <w:pPr>
        <w:pStyle w:val="ListParagraph"/>
        <w:widowControl w:val="0"/>
        <w:numPr>
          <w:ilvl w:val="0"/>
          <w:numId w:val="18"/>
        </w:numPr>
        <w:tabs>
          <w:tab w:val="left" w:pos="220"/>
          <w:tab w:val="left" w:pos="720"/>
        </w:tabs>
        <w:autoSpaceDE w:val="0"/>
        <w:autoSpaceDN w:val="0"/>
        <w:adjustRightInd w:val="0"/>
        <w:spacing w:line="320" w:lineRule="atLeast"/>
        <w:rPr>
          <w:rFonts w:cs="Arial"/>
          <w:color w:val="000000"/>
          <w:lang w:val="en-US"/>
        </w:rPr>
      </w:pPr>
      <w:r w:rsidRPr="007476B7">
        <w:rPr>
          <w:rFonts w:cs="Arial"/>
          <w:color w:val="000000"/>
          <w:lang w:val="en-US"/>
        </w:rPr>
        <w:t>We aim to meet the needs of people with certain protected characteristics where these are different from the needs of other people;  </w:t>
      </w:r>
    </w:p>
    <w:p w14:paraId="2F39C4C2" w14:textId="77777777" w:rsidR="007476B7" w:rsidRPr="007476B7" w:rsidRDefault="007476B7" w:rsidP="008E5415">
      <w:pPr>
        <w:pStyle w:val="ListParagraph"/>
        <w:widowControl w:val="0"/>
        <w:numPr>
          <w:ilvl w:val="0"/>
          <w:numId w:val="18"/>
        </w:numPr>
        <w:tabs>
          <w:tab w:val="left" w:pos="220"/>
          <w:tab w:val="left" w:pos="720"/>
        </w:tabs>
        <w:autoSpaceDE w:val="0"/>
        <w:autoSpaceDN w:val="0"/>
        <w:adjustRightInd w:val="0"/>
        <w:spacing w:after="240" w:line="320" w:lineRule="atLeast"/>
        <w:rPr>
          <w:rFonts w:cs="Arial"/>
          <w:color w:val="000000"/>
          <w:lang w:val="en-US"/>
        </w:rPr>
      </w:pPr>
      <w:r w:rsidRPr="007476B7">
        <w:rPr>
          <w:rFonts w:cs="Arial"/>
          <w:color w:val="000000"/>
          <w:lang w:val="en-US"/>
        </w:rPr>
        <w:t xml:space="preserve">We encourage people with certain protected characteristics to participate in public life or in other activities where their participation is disproportionately low. </w:t>
      </w:r>
    </w:p>
    <w:p w14:paraId="563E19B9" w14:textId="4EEE786C" w:rsidR="007476B7" w:rsidRDefault="006F3C72" w:rsidP="007476B7">
      <w:pPr>
        <w:widowControl w:val="0"/>
        <w:tabs>
          <w:tab w:val="left" w:pos="220"/>
          <w:tab w:val="left" w:pos="720"/>
        </w:tabs>
        <w:autoSpaceDE w:val="0"/>
        <w:autoSpaceDN w:val="0"/>
        <w:adjustRightInd w:val="0"/>
        <w:spacing w:after="240" w:line="320" w:lineRule="atLeast"/>
        <w:rPr>
          <w:rFonts w:cs="Arial"/>
          <w:color w:val="000000"/>
          <w:lang w:val="en-US"/>
        </w:rPr>
      </w:pPr>
      <w:r w:rsidRPr="006F3C72">
        <w:rPr>
          <w:rFonts w:cs="Arial"/>
          <w:b/>
          <w:color w:val="000000"/>
          <w:lang w:val="en-US"/>
        </w:rPr>
        <w:t>1.4</w:t>
      </w:r>
      <w:r w:rsidR="007476B7" w:rsidRPr="007476B7">
        <w:rPr>
          <w:rFonts w:cs="Arial"/>
          <w:color w:val="000000"/>
          <w:lang w:val="en-US"/>
        </w:rPr>
        <w:t xml:space="preserve"> In order to meet our general duties, listed above, the law requires us to meet some specific duties to demonstrate how we meet the general duties.  </w:t>
      </w:r>
    </w:p>
    <w:p w14:paraId="276DA07B" w14:textId="77777777" w:rsidR="007476B7" w:rsidRDefault="007476B7" w:rsidP="007476B7">
      <w:pPr>
        <w:widowControl w:val="0"/>
        <w:tabs>
          <w:tab w:val="left" w:pos="220"/>
          <w:tab w:val="left" w:pos="720"/>
        </w:tabs>
        <w:autoSpaceDE w:val="0"/>
        <w:autoSpaceDN w:val="0"/>
        <w:adjustRightInd w:val="0"/>
        <w:spacing w:after="240" w:line="320" w:lineRule="atLeast"/>
        <w:rPr>
          <w:rFonts w:cs="Arial"/>
          <w:color w:val="000000"/>
          <w:lang w:val="en-US"/>
        </w:rPr>
      </w:pPr>
    </w:p>
    <w:p w14:paraId="33B25318" w14:textId="77777777" w:rsidR="007476B7" w:rsidRP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r w:rsidRPr="006F3C72">
        <w:rPr>
          <w:rFonts w:cs="Arial"/>
          <w:b/>
          <w:color w:val="000000"/>
          <w:lang w:val="en-US"/>
        </w:rPr>
        <w:t>1.5</w:t>
      </w:r>
      <w:r w:rsidRPr="007476B7">
        <w:rPr>
          <w:rFonts w:cs="Arial"/>
          <w:color w:val="000000"/>
          <w:lang w:val="en-US"/>
        </w:rPr>
        <w:t xml:space="preserve"> These are to:  </w:t>
      </w:r>
    </w:p>
    <w:p w14:paraId="5B2A9356" w14:textId="77777777" w:rsidR="007476B7" w:rsidRPr="007476B7" w:rsidRDefault="007476B7" w:rsidP="008E5415">
      <w:pPr>
        <w:pStyle w:val="ListParagraph"/>
        <w:widowControl w:val="0"/>
        <w:numPr>
          <w:ilvl w:val="0"/>
          <w:numId w:val="19"/>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publish</w:t>
      </w:r>
      <w:proofErr w:type="gramEnd"/>
      <w:r w:rsidRPr="007476B7">
        <w:rPr>
          <w:rFonts w:cs="Arial"/>
          <w:color w:val="000000"/>
          <w:lang w:val="en-US"/>
        </w:rPr>
        <w:t xml:space="preserve"> equality information – to demonstrate compliance with the general duty across its  functions (We will not publish any information that can specifically identify any  child)  </w:t>
      </w:r>
    </w:p>
    <w:p w14:paraId="0B633F5C" w14:textId="77777777" w:rsidR="007476B7" w:rsidRPr="007476B7" w:rsidRDefault="007476B7" w:rsidP="008E5415">
      <w:pPr>
        <w:pStyle w:val="ListParagraph"/>
        <w:widowControl w:val="0"/>
        <w:numPr>
          <w:ilvl w:val="0"/>
          <w:numId w:val="19"/>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prepare</w:t>
      </w:r>
      <w:proofErr w:type="gramEnd"/>
      <w:r w:rsidRPr="007476B7">
        <w:rPr>
          <w:rFonts w:cs="Arial"/>
          <w:color w:val="000000"/>
          <w:lang w:val="en-US"/>
        </w:rPr>
        <w:t xml:space="preserve"> and publish equality objectives  </w:t>
      </w:r>
    </w:p>
    <w:p w14:paraId="79825C39"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p>
    <w:p w14:paraId="1918F291"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r w:rsidRPr="006F3C72">
        <w:rPr>
          <w:rFonts w:cs="Arial"/>
          <w:b/>
          <w:color w:val="000000"/>
          <w:lang w:val="en-US"/>
        </w:rPr>
        <w:t>1.6</w:t>
      </w:r>
      <w:r w:rsidRPr="007476B7">
        <w:rPr>
          <w:rFonts w:cs="Arial"/>
          <w:color w:val="000000"/>
          <w:lang w:val="en-US"/>
        </w:rPr>
        <w:t xml:space="preserve"> To do this we will collect data related to the protected characteristics above and </w:t>
      </w:r>
      <w:proofErr w:type="spellStart"/>
      <w:r w:rsidRPr="007476B7">
        <w:rPr>
          <w:rFonts w:cs="Arial"/>
          <w:color w:val="000000"/>
          <w:lang w:val="en-US"/>
        </w:rPr>
        <w:t>analyse</w:t>
      </w:r>
      <w:proofErr w:type="spellEnd"/>
      <w:r w:rsidRPr="007476B7">
        <w:rPr>
          <w:rFonts w:cs="Arial"/>
          <w:color w:val="000000"/>
          <w:lang w:val="en-US"/>
        </w:rPr>
        <w:t xml:space="preserve"> this data to determine our focus for our equality objectives. The data will be assessed across our core provisions as a school. </w:t>
      </w:r>
    </w:p>
    <w:p w14:paraId="6D1E61E4" w14:textId="77777777" w:rsid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p>
    <w:p w14:paraId="419E5107" w14:textId="77777777" w:rsidR="007476B7" w:rsidRPr="007476B7" w:rsidRDefault="007476B7" w:rsidP="007476B7">
      <w:pPr>
        <w:widowControl w:val="0"/>
        <w:tabs>
          <w:tab w:val="left" w:pos="220"/>
          <w:tab w:val="left" w:pos="720"/>
        </w:tabs>
        <w:autoSpaceDE w:val="0"/>
        <w:autoSpaceDN w:val="0"/>
        <w:adjustRightInd w:val="0"/>
        <w:spacing w:line="320" w:lineRule="atLeast"/>
        <w:rPr>
          <w:rFonts w:cs="Arial"/>
          <w:color w:val="000000"/>
          <w:lang w:val="en-US"/>
        </w:rPr>
      </w:pPr>
      <w:r w:rsidRPr="007476B7">
        <w:rPr>
          <w:rFonts w:cs="Arial"/>
          <w:color w:val="000000"/>
          <w:lang w:val="en-US"/>
        </w:rPr>
        <w:t>This will include the following functions:  </w:t>
      </w:r>
    </w:p>
    <w:p w14:paraId="71975447" w14:textId="77777777" w:rsidR="007476B7" w:rsidRP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admissions</w:t>
      </w:r>
      <w:proofErr w:type="gramEnd"/>
      <w:r w:rsidRPr="007476B7">
        <w:rPr>
          <w:rFonts w:cs="Arial"/>
          <w:color w:val="000000"/>
          <w:lang w:val="en-US"/>
        </w:rPr>
        <w:t xml:space="preserve">  </w:t>
      </w:r>
    </w:p>
    <w:p w14:paraId="558926B8" w14:textId="77777777" w:rsidR="007476B7" w:rsidRP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attendance</w:t>
      </w:r>
      <w:proofErr w:type="gramEnd"/>
      <w:r w:rsidRPr="007476B7">
        <w:rPr>
          <w:rFonts w:cs="Arial"/>
          <w:color w:val="000000"/>
          <w:lang w:val="en-US"/>
        </w:rPr>
        <w:t xml:space="preserve">  </w:t>
      </w:r>
    </w:p>
    <w:p w14:paraId="099F55A9" w14:textId="77777777" w:rsidR="007476B7" w:rsidRP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attainment</w:t>
      </w:r>
      <w:proofErr w:type="gramEnd"/>
      <w:r w:rsidRPr="007476B7">
        <w:rPr>
          <w:rFonts w:cs="Arial"/>
          <w:color w:val="000000"/>
          <w:lang w:val="en-US"/>
        </w:rPr>
        <w:t xml:space="preserve"> and progress  </w:t>
      </w:r>
    </w:p>
    <w:p w14:paraId="40A5EEB0" w14:textId="77777777" w:rsidR="007476B7" w:rsidRP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exclusions</w:t>
      </w:r>
      <w:proofErr w:type="gramEnd"/>
      <w:r w:rsidRPr="007476B7">
        <w:rPr>
          <w:rFonts w:cs="Arial"/>
          <w:color w:val="000000"/>
          <w:lang w:val="en-US"/>
        </w:rPr>
        <w:t xml:space="preserve">  </w:t>
      </w:r>
    </w:p>
    <w:p w14:paraId="38C2BBEA" w14:textId="77777777" w:rsidR="007476B7" w:rsidRP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prejudice</w:t>
      </w:r>
      <w:proofErr w:type="gramEnd"/>
      <w:r w:rsidRPr="007476B7">
        <w:rPr>
          <w:rFonts w:cs="Arial"/>
          <w:color w:val="000000"/>
          <w:lang w:val="en-US"/>
        </w:rPr>
        <w:t xml:space="preserve"> related incidents  </w:t>
      </w:r>
    </w:p>
    <w:p w14:paraId="21AFE204" w14:textId="77777777" w:rsid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roofErr w:type="gramStart"/>
      <w:r w:rsidRPr="007476B7">
        <w:rPr>
          <w:rFonts w:cs="Arial"/>
          <w:color w:val="000000"/>
          <w:lang w:val="en-US"/>
        </w:rPr>
        <w:t>participation</w:t>
      </w:r>
      <w:proofErr w:type="gramEnd"/>
      <w:r w:rsidRPr="007476B7">
        <w:rPr>
          <w:rFonts w:cs="Arial"/>
          <w:color w:val="000000"/>
          <w:lang w:val="en-US"/>
        </w:rPr>
        <w:t xml:space="preserve">  </w:t>
      </w:r>
    </w:p>
    <w:p w14:paraId="737E7D68" w14:textId="77777777" w:rsidR="007476B7" w:rsidRPr="007476B7" w:rsidRDefault="007476B7" w:rsidP="008E5415">
      <w:pPr>
        <w:pStyle w:val="ListParagraph"/>
        <w:widowControl w:val="0"/>
        <w:numPr>
          <w:ilvl w:val="0"/>
          <w:numId w:val="20"/>
        </w:numPr>
        <w:tabs>
          <w:tab w:val="left" w:pos="220"/>
          <w:tab w:val="left" w:pos="720"/>
        </w:tabs>
        <w:autoSpaceDE w:val="0"/>
        <w:autoSpaceDN w:val="0"/>
        <w:adjustRightInd w:val="0"/>
        <w:spacing w:line="320" w:lineRule="atLeast"/>
        <w:rPr>
          <w:rFonts w:cs="Arial"/>
          <w:color w:val="000000"/>
          <w:lang w:val="en-US"/>
        </w:rPr>
      </w:pPr>
    </w:p>
    <w:p w14:paraId="569DE355" w14:textId="77777777" w:rsidR="007476B7" w:rsidRDefault="007476B7" w:rsidP="007476B7">
      <w:pPr>
        <w:widowControl w:val="0"/>
        <w:autoSpaceDE w:val="0"/>
        <w:autoSpaceDN w:val="0"/>
        <w:adjustRightInd w:val="0"/>
        <w:spacing w:line="360" w:lineRule="atLeast"/>
        <w:rPr>
          <w:rFonts w:cs="Arial"/>
          <w:color w:val="000000"/>
          <w:lang w:val="en-US"/>
        </w:rPr>
      </w:pPr>
      <w:r w:rsidRPr="006F3C72">
        <w:rPr>
          <w:rFonts w:cs="Arial"/>
          <w:b/>
          <w:color w:val="000000"/>
          <w:lang w:val="en-US"/>
        </w:rPr>
        <w:t>2.0</w:t>
      </w:r>
      <w:r w:rsidRPr="007476B7">
        <w:rPr>
          <w:rFonts w:cs="Arial"/>
          <w:color w:val="000000"/>
          <w:lang w:val="en-US"/>
        </w:rPr>
        <w:t xml:space="preserve"> Our objectives will detail how we will ensure equality is applied to the functions listed above. However, where we find evidence that other functions have a significant impact on any particular group, we will include work in this area. </w:t>
      </w:r>
    </w:p>
    <w:p w14:paraId="02272B18" w14:textId="77777777" w:rsidR="007476B7" w:rsidRPr="007476B7" w:rsidRDefault="007476B7" w:rsidP="007476B7">
      <w:pPr>
        <w:widowControl w:val="0"/>
        <w:autoSpaceDE w:val="0"/>
        <w:autoSpaceDN w:val="0"/>
        <w:adjustRightInd w:val="0"/>
        <w:spacing w:line="360" w:lineRule="atLeast"/>
        <w:rPr>
          <w:rFonts w:cs="Arial"/>
          <w:color w:val="000000"/>
          <w:lang w:val="en-US"/>
        </w:rPr>
      </w:pPr>
    </w:p>
    <w:p w14:paraId="33ACEAD2" w14:textId="77777777" w:rsidR="007476B7" w:rsidRDefault="007476B7" w:rsidP="007476B7">
      <w:pPr>
        <w:widowControl w:val="0"/>
        <w:autoSpaceDE w:val="0"/>
        <w:autoSpaceDN w:val="0"/>
        <w:adjustRightInd w:val="0"/>
        <w:spacing w:line="360" w:lineRule="atLeast"/>
        <w:rPr>
          <w:rFonts w:cs="Arial"/>
          <w:color w:val="000000"/>
          <w:lang w:val="en-US"/>
        </w:rPr>
      </w:pPr>
      <w:r w:rsidRPr="006F3C72">
        <w:rPr>
          <w:rFonts w:cs="Arial"/>
          <w:b/>
          <w:color w:val="000000"/>
          <w:lang w:val="en-US"/>
        </w:rPr>
        <w:t>3.0</w:t>
      </w:r>
      <w:r w:rsidRPr="007476B7">
        <w:rPr>
          <w:rFonts w:cs="Arial"/>
          <w:color w:val="000000"/>
          <w:lang w:val="en-US"/>
        </w:rPr>
        <w:t xml:space="preserve"> We use evaluation and data collection to inform our decision-making and assess the impact on equality of our decision-making, policies and practices</w:t>
      </w:r>
      <w:proofErr w:type="gramStart"/>
      <w:r w:rsidRPr="007476B7">
        <w:rPr>
          <w:rFonts w:cs="Arial"/>
          <w:color w:val="000000"/>
          <w:lang w:val="en-US"/>
        </w:rPr>
        <w:t>. </w:t>
      </w:r>
      <w:proofErr w:type="gramEnd"/>
      <w:r w:rsidRPr="007476B7">
        <w:rPr>
          <w:rFonts w:cs="Arial"/>
          <w:color w:val="000000"/>
          <w:lang w:val="en-US"/>
        </w:rPr>
        <w:t xml:space="preserve">We also welcome our duty under the Education Act 2011 to demonstrate how the education we provide meets the needs of the range of pupils at </w:t>
      </w:r>
      <w:proofErr w:type="spellStart"/>
      <w:r>
        <w:rPr>
          <w:rFonts w:cs="Arial"/>
          <w:color w:val="000000"/>
          <w:lang w:val="en-US"/>
        </w:rPr>
        <w:t>Wandle</w:t>
      </w:r>
      <w:proofErr w:type="spellEnd"/>
      <w:r>
        <w:rPr>
          <w:rFonts w:cs="Arial"/>
          <w:color w:val="000000"/>
          <w:lang w:val="en-US"/>
        </w:rPr>
        <w:t xml:space="preserve"> Valley </w:t>
      </w:r>
      <w:r w:rsidRPr="007476B7">
        <w:rPr>
          <w:rFonts w:cs="Arial"/>
          <w:color w:val="000000"/>
          <w:lang w:val="en-US"/>
        </w:rPr>
        <w:t xml:space="preserve">Academy. </w:t>
      </w:r>
    </w:p>
    <w:p w14:paraId="0BB94F7D" w14:textId="77777777" w:rsidR="007476B7" w:rsidRPr="007476B7" w:rsidRDefault="007476B7" w:rsidP="007476B7">
      <w:pPr>
        <w:widowControl w:val="0"/>
        <w:autoSpaceDE w:val="0"/>
        <w:autoSpaceDN w:val="0"/>
        <w:adjustRightInd w:val="0"/>
        <w:spacing w:line="360" w:lineRule="atLeast"/>
        <w:rPr>
          <w:rFonts w:cs="Arial"/>
          <w:color w:val="000000"/>
          <w:lang w:val="en-US"/>
        </w:rPr>
      </w:pPr>
    </w:p>
    <w:p w14:paraId="5F2B26AE" w14:textId="77777777" w:rsidR="007476B7" w:rsidRDefault="007476B7" w:rsidP="007476B7">
      <w:pPr>
        <w:widowControl w:val="0"/>
        <w:autoSpaceDE w:val="0"/>
        <w:autoSpaceDN w:val="0"/>
        <w:adjustRightInd w:val="0"/>
        <w:spacing w:line="360" w:lineRule="atLeast"/>
        <w:rPr>
          <w:rFonts w:cs="Arial"/>
          <w:color w:val="000000"/>
          <w:lang w:val="en-US"/>
        </w:rPr>
      </w:pPr>
      <w:r w:rsidRPr="006F3C72">
        <w:rPr>
          <w:rFonts w:cs="Arial"/>
          <w:b/>
          <w:color w:val="000000"/>
          <w:lang w:val="en-US"/>
        </w:rPr>
        <w:t>4.1</w:t>
      </w:r>
      <w:r w:rsidRPr="007476B7">
        <w:rPr>
          <w:rFonts w:cs="Arial"/>
          <w:color w:val="000000"/>
          <w:lang w:val="en-US"/>
        </w:rPr>
        <w:t xml:space="preserve"> We </w:t>
      </w:r>
      <w:proofErr w:type="spellStart"/>
      <w:r w:rsidRPr="007476B7">
        <w:rPr>
          <w:rFonts w:cs="Arial"/>
          <w:color w:val="000000"/>
          <w:lang w:val="en-US"/>
        </w:rPr>
        <w:t>recognise</w:t>
      </w:r>
      <w:proofErr w:type="spellEnd"/>
      <w:r w:rsidRPr="007476B7">
        <w:rPr>
          <w:rFonts w:cs="Arial"/>
          <w:color w:val="000000"/>
          <w:lang w:val="en-US"/>
        </w:rPr>
        <w:t xml:space="preserve"> that these duties reflect international human rights standards as expressed in the UN Convention on the Rights of the Child, the UN Convention on the Rights of People with Disabilities, and the Human Rights Act 1998. </w:t>
      </w:r>
    </w:p>
    <w:p w14:paraId="1577CADD" w14:textId="77777777" w:rsidR="00751594" w:rsidRDefault="00751594" w:rsidP="007476B7">
      <w:pPr>
        <w:widowControl w:val="0"/>
        <w:autoSpaceDE w:val="0"/>
        <w:autoSpaceDN w:val="0"/>
        <w:adjustRightInd w:val="0"/>
        <w:spacing w:line="360" w:lineRule="atLeast"/>
        <w:rPr>
          <w:rFonts w:cs="Arial"/>
          <w:color w:val="000000"/>
          <w:lang w:val="en-US"/>
        </w:rPr>
      </w:pPr>
      <w:r>
        <w:rPr>
          <w:rFonts w:cs="Arial"/>
          <w:color w:val="000000"/>
          <w:lang w:val="en-US"/>
        </w:rPr>
        <w:br w:type="page"/>
      </w:r>
    </w:p>
    <w:p w14:paraId="2FAE381C" w14:textId="77777777" w:rsidR="007476B7" w:rsidRPr="007476B7" w:rsidRDefault="007476B7" w:rsidP="007476B7">
      <w:pPr>
        <w:widowControl w:val="0"/>
        <w:autoSpaceDE w:val="0"/>
        <w:autoSpaceDN w:val="0"/>
        <w:adjustRightInd w:val="0"/>
        <w:spacing w:line="360" w:lineRule="atLeast"/>
        <w:rPr>
          <w:rFonts w:cs="Arial"/>
          <w:color w:val="000000"/>
          <w:lang w:val="en-US"/>
        </w:rPr>
      </w:pPr>
    </w:p>
    <w:p w14:paraId="49AB4A03" w14:textId="77777777" w:rsidR="007476B7" w:rsidRPr="007476B7" w:rsidRDefault="00751594" w:rsidP="007476B7">
      <w:pPr>
        <w:widowControl w:val="0"/>
        <w:autoSpaceDE w:val="0"/>
        <w:autoSpaceDN w:val="0"/>
        <w:adjustRightInd w:val="0"/>
        <w:spacing w:line="360" w:lineRule="atLeast"/>
        <w:rPr>
          <w:rFonts w:cs="Arial"/>
          <w:color w:val="000000"/>
          <w:lang w:val="en-US"/>
        </w:rPr>
      </w:pPr>
      <w:r w:rsidRPr="008E5415">
        <w:rPr>
          <w:rFonts w:cs="Arial"/>
          <w:b/>
          <w:color w:val="000000"/>
          <w:lang w:val="en-US"/>
        </w:rPr>
        <w:t>4.2</w:t>
      </w:r>
      <w:r w:rsidR="007476B7" w:rsidRPr="007476B7">
        <w:rPr>
          <w:rFonts w:cs="Arial"/>
          <w:color w:val="000000"/>
          <w:lang w:val="en-US"/>
        </w:rPr>
        <w:t xml:space="preserve"> In fulfilling our legal obligations we will: </w:t>
      </w:r>
    </w:p>
    <w:p w14:paraId="4B4325A3" w14:textId="77777777" w:rsidR="007476B7" w:rsidRPr="00751594" w:rsidRDefault="007476B7" w:rsidP="008E5415">
      <w:pPr>
        <w:pStyle w:val="ListParagraph"/>
        <w:widowControl w:val="0"/>
        <w:numPr>
          <w:ilvl w:val="0"/>
          <w:numId w:val="21"/>
        </w:numPr>
        <w:tabs>
          <w:tab w:val="left" w:pos="220"/>
          <w:tab w:val="left" w:pos="720"/>
        </w:tabs>
        <w:autoSpaceDE w:val="0"/>
        <w:autoSpaceDN w:val="0"/>
        <w:adjustRightInd w:val="0"/>
        <w:spacing w:line="320" w:lineRule="atLeast"/>
        <w:rPr>
          <w:rFonts w:cs="Arial"/>
          <w:color w:val="000000"/>
          <w:lang w:val="en-US"/>
        </w:rPr>
      </w:pPr>
      <w:proofErr w:type="spellStart"/>
      <w:r w:rsidRPr="00751594">
        <w:rPr>
          <w:rFonts w:cs="Arial"/>
          <w:color w:val="000000"/>
          <w:lang w:val="en-US"/>
        </w:rPr>
        <w:t>Recognise</w:t>
      </w:r>
      <w:proofErr w:type="spellEnd"/>
      <w:r w:rsidRPr="00751594">
        <w:rPr>
          <w:rFonts w:cs="Arial"/>
          <w:color w:val="000000"/>
          <w:lang w:val="en-US"/>
        </w:rPr>
        <w:t xml:space="preserve"> and respect diversity  </w:t>
      </w:r>
    </w:p>
    <w:p w14:paraId="6A07C22B" w14:textId="77777777" w:rsidR="007476B7" w:rsidRPr="00751594" w:rsidRDefault="007476B7" w:rsidP="008E5415">
      <w:pPr>
        <w:pStyle w:val="ListParagraph"/>
        <w:widowControl w:val="0"/>
        <w:numPr>
          <w:ilvl w:val="0"/>
          <w:numId w:val="21"/>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Foster positive attitudes and relationships, and a shared sense of belonging  </w:t>
      </w:r>
    </w:p>
    <w:p w14:paraId="46B0D14C" w14:textId="77777777" w:rsidR="007476B7" w:rsidRPr="00751594" w:rsidRDefault="007476B7" w:rsidP="008E5415">
      <w:pPr>
        <w:pStyle w:val="ListParagraph"/>
        <w:widowControl w:val="0"/>
        <w:numPr>
          <w:ilvl w:val="0"/>
          <w:numId w:val="21"/>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Tackle prejudice and promote understanding between people from different groups  </w:t>
      </w:r>
    </w:p>
    <w:p w14:paraId="085A3D1C" w14:textId="77777777" w:rsidR="007476B7" w:rsidRPr="00751594" w:rsidRDefault="007476B7" w:rsidP="008E5415">
      <w:pPr>
        <w:pStyle w:val="ListParagraph"/>
        <w:widowControl w:val="0"/>
        <w:numPr>
          <w:ilvl w:val="0"/>
          <w:numId w:val="21"/>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Observe good equalities practice, including staff recruitment, retention and development,  and procurement  </w:t>
      </w:r>
    </w:p>
    <w:p w14:paraId="08E70F40" w14:textId="77777777" w:rsidR="007476B7" w:rsidRPr="00751594" w:rsidRDefault="007476B7" w:rsidP="008E5415">
      <w:pPr>
        <w:pStyle w:val="ListParagraph"/>
        <w:widowControl w:val="0"/>
        <w:numPr>
          <w:ilvl w:val="0"/>
          <w:numId w:val="21"/>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Aim to reduce and remove existing inequalities and barriers  </w:t>
      </w:r>
    </w:p>
    <w:p w14:paraId="2340C6F2" w14:textId="77777777" w:rsidR="007476B7" w:rsidRPr="00751594" w:rsidRDefault="007476B7" w:rsidP="008E5415">
      <w:pPr>
        <w:pStyle w:val="ListParagraph"/>
        <w:widowControl w:val="0"/>
        <w:numPr>
          <w:ilvl w:val="0"/>
          <w:numId w:val="21"/>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Consult and involve widely  </w:t>
      </w:r>
    </w:p>
    <w:p w14:paraId="071CEA57" w14:textId="77777777" w:rsidR="007476B7" w:rsidRPr="00751594" w:rsidRDefault="007476B7" w:rsidP="008E5415">
      <w:pPr>
        <w:pStyle w:val="ListParagraph"/>
        <w:widowControl w:val="0"/>
        <w:numPr>
          <w:ilvl w:val="0"/>
          <w:numId w:val="21"/>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Strive to ensure that the communities within, around and beyond our school will benefit  </w:t>
      </w:r>
    </w:p>
    <w:p w14:paraId="7B56B676" w14:textId="77777777" w:rsidR="007476B7" w:rsidRPr="00751594" w:rsidRDefault="007476B7" w:rsidP="008E5415">
      <w:pPr>
        <w:pStyle w:val="ListParagraph"/>
        <w:widowControl w:val="0"/>
        <w:numPr>
          <w:ilvl w:val="0"/>
          <w:numId w:val="21"/>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Follow guidance from local authorities, Human Resources, on equality in recruitment,  selection and employment  </w:t>
      </w:r>
    </w:p>
    <w:p w14:paraId="48A2C92C" w14:textId="77777777" w:rsidR="00751594" w:rsidRPr="00751594" w:rsidRDefault="007476B7" w:rsidP="008E5415">
      <w:pPr>
        <w:pStyle w:val="ListParagraph"/>
        <w:widowControl w:val="0"/>
        <w:numPr>
          <w:ilvl w:val="0"/>
          <w:numId w:val="21"/>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 xml:space="preserve">Use </w:t>
      </w:r>
      <w:proofErr w:type="spellStart"/>
      <w:r w:rsidR="00751594" w:rsidRPr="00751594">
        <w:rPr>
          <w:rFonts w:cs="Arial"/>
          <w:color w:val="000000"/>
          <w:lang w:val="en-US"/>
        </w:rPr>
        <w:t>Wandle</w:t>
      </w:r>
      <w:proofErr w:type="spellEnd"/>
      <w:r w:rsidR="00751594" w:rsidRPr="00751594">
        <w:rPr>
          <w:rFonts w:cs="Arial"/>
          <w:color w:val="000000"/>
          <w:lang w:val="en-US"/>
        </w:rPr>
        <w:t xml:space="preserve"> Valley </w:t>
      </w:r>
      <w:r w:rsidRPr="00751594">
        <w:rPr>
          <w:rFonts w:cs="Arial"/>
          <w:color w:val="000000"/>
          <w:lang w:val="en-US"/>
        </w:rPr>
        <w:t>Academy’s complaints procedure initially to deal with any complaints  under the Equality Act 2010, use the Questions Procedure and, for any complaints not resolved internally, use the local authority complaints procedure.  </w:t>
      </w:r>
    </w:p>
    <w:p w14:paraId="280C8403" w14:textId="77777777" w:rsidR="00751594" w:rsidRDefault="00751594" w:rsidP="00751594">
      <w:pPr>
        <w:widowControl w:val="0"/>
        <w:tabs>
          <w:tab w:val="left" w:pos="0"/>
          <w:tab w:val="left" w:pos="220"/>
        </w:tabs>
        <w:autoSpaceDE w:val="0"/>
        <w:autoSpaceDN w:val="0"/>
        <w:adjustRightInd w:val="0"/>
        <w:spacing w:line="320" w:lineRule="atLeast"/>
        <w:rPr>
          <w:rFonts w:cs="Arial"/>
          <w:color w:val="000000"/>
          <w:lang w:val="en-US"/>
        </w:rPr>
      </w:pPr>
    </w:p>
    <w:p w14:paraId="03313791" w14:textId="77777777" w:rsidR="00751594" w:rsidRPr="008E5415" w:rsidRDefault="007476B7" w:rsidP="00751594">
      <w:pPr>
        <w:widowControl w:val="0"/>
        <w:tabs>
          <w:tab w:val="left" w:pos="0"/>
          <w:tab w:val="left" w:pos="220"/>
        </w:tabs>
        <w:autoSpaceDE w:val="0"/>
        <w:autoSpaceDN w:val="0"/>
        <w:adjustRightInd w:val="0"/>
        <w:spacing w:line="320" w:lineRule="atLeast"/>
        <w:rPr>
          <w:rFonts w:cs="Arial"/>
          <w:b/>
          <w:color w:val="000000"/>
          <w:lang w:val="en-US"/>
        </w:rPr>
      </w:pPr>
      <w:r w:rsidRPr="008E5415">
        <w:rPr>
          <w:rFonts w:cs="Arial"/>
          <w:b/>
          <w:color w:val="000000"/>
          <w:lang w:val="en-US"/>
        </w:rPr>
        <w:t>5.0 OUR ETHOS AND MISSION STATEMENT  </w:t>
      </w:r>
    </w:p>
    <w:p w14:paraId="122D6C4D" w14:textId="77777777" w:rsidR="00751594" w:rsidRDefault="00751594" w:rsidP="00751594">
      <w:pPr>
        <w:widowControl w:val="0"/>
        <w:tabs>
          <w:tab w:val="left" w:pos="0"/>
          <w:tab w:val="left" w:pos="220"/>
        </w:tabs>
        <w:autoSpaceDE w:val="0"/>
        <w:autoSpaceDN w:val="0"/>
        <w:adjustRightInd w:val="0"/>
        <w:spacing w:line="320" w:lineRule="atLeast"/>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 </w:t>
      </w:r>
      <w:r w:rsidR="007476B7" w:rsidRPr="007476B7">
        <w:rPr>
          <w:rFonts w:cs="Arial"/>
          <w:color w:val="000000"/>
          <w:lang w:val="en-US"/>
        </w:rPr>
        <w:t xml:space="preserve">Academy is a </w:t>
      </w:r>
      <w:r>
        <w:rPr>
          <w:rFonts w:cs="Arial"/>
          <w:color w:val="000000"/>
          <w:lang w:val="en-US"/>
        </w:rPr>
        <w:t xml:space="preserve">SEMH </w:t>
      </w:r>
      <w:proofErr w:type="gramStart"/>
      <w:r>
        <w:rPr>
          <w:rFonts w:cs="Arial"/>
          <w:color w:val="000000"/>
          <w:lang w:val="en-US"/>
        </w:rPr>
        <w:t xml:space="preserve">School </w:t>
      </w:r>
      <w:r w:rsidR="007476B7" w:rsidRPr="007476B7">
        <w:rPr>
          <w:rFonts w:cs="Arial"/>
          <w:color w:val="000000"/>
          <w:lang w:val="en-US"/>
        </w:rPr>
        <w:t>which</w:t>
      </w:r>
      <w:proofErr w:type="gramEnd"/>
      <w:r w:rsidR="007476B7" w:rsidRPr="007476B7">
        <w:rPr>
          <w:rFonts w:cs="Arial"/>
          <w:color w:val="000000"/>
          <w:lang w:val="en-US"/>
        </w:rPr>
        <w:t xml:space="preserve"> is, valued by its local community.  </w:t>
      </w:r>
    </w:p>
    <w:p w14:paraId="73A08968" w14:textId="77777777" w:rsidR="00751594" w:rsidRDefault="00751594" w:rsidP="00751594">
      <w:pPr>
        <w:widowControl w:val="0"/>
        <w:tabs>
          <w:tab w:val="left" w:pos="0"/>
          <w:tab w:val="left" w:pos="220"/>
        </w:tabs>
        <w:autoSpaceDE w:val="0"/>
        <w:autoSpaceDN w:val="0"/>
        <w:adjustRightInd w:val="0"/>
        <w:spacing w:line="320" w:lineRule="atLeast"/>
        <w:rPr>
          <w:rFonts w:cs="Arial"/>
          <w:color w:val="000000"/>
          <w:lang w:val="en-US"/>
        </w:rPr>
      </w:pPr>
    </w:p>
    <w:p w14:paraId="70C45DE7" w14:textId="77777777" w:rsidR="007476B7" w:rsidRPr="007476B7" w:rsidRDefault="007476B7" w:rsidP="00751594">
      <w:pPr>
        <w:widowControl w:val="0"/>
        <w:tabs>
          <w:tab w:val="left" w:pos="0"/>
          <w:tab w:val="left" w:pos="220"/>
        </w:tabs>
        <w:autoSpaceDE w:val="0"/>
        <w:autoSpaceDN w:val="0"/>
        <w:adjustRightInd w:val="0"/>
        <w:spacing w:line="320" w:lineRule="atLeast"/>
        <w:rPr>
          <w:rFonts w:cs="Arial"/>
          <w:color w:val="000000"/>
          <w:lang w:val="en-US"/>
        </w:rPr>
      </w:pPr>
      <w:r w:rsidRPr="008E5415">
        <w:rPr>
          <w:rFonts w:cs="Arial"/>
          <w:b/>
          <w:color w:val="000000"/>
          <w:lang w:val="en-US"/>
        </w:rPr>
        <w:t>5.1</w:t>
      </w:r>
      <w:r w:rsidRPr="007476B7">
        <w:rPr>
          <w:rFonts w:cs="Arial"/>
          <w:color w:val="000000"/>
          <w:lang w:val="en-US"/>
        </w:rPr>
        <w:t xml:space="preserve"> Our children are often disadvantaged in more than one area. For this reason it is essential that the daily practice of </w:t>
      </w:r>
      <w:proofErr w:type="spellStart"/>
      <w:r w:rsidR="00751594">
        <w:rPr>
          <w:rFonts w:cs="Arial"/>
          <w:color w:val="000000"/>
          <w:lang w:val="en-US"/>
        </w:rPr>
        <w:t>Wandle</w:t>
      </w:r>
      <w:proofErr w:type="spellEnd"/>
      <w:r w:rsidR="00751594">
        <w:rPr>
          <w:rFonts w:cs="Arial"/>
          <w:color w:val="000000"/>
          <w:lang w:val="en-US"/>
        </w:rPr>
        <w:t xml:space="preserve"> Valley </w:t>
      </w:r>
      <w:r w:rsidRPr="007476B7">
        <w:rPr>
          <w:rFonts w:cs="Arial"/>
          <w:color w:val="000000"/>
          <w:lang w:val="en-US"/>
        </w:rPr>
        <w:t xml:space="preserve">Academy demonstrates that it is a fair and just place. It will be a place where pupils are listened to and where the routines, structures and curriculum are designed to raise self-esteem, promote motivation and support achievement. </w:t>
      </w:r>
      <w:proofErr w:type="spellStart"/>
      <w:r w:rsidR="00751594">
        <w:rPr>
          <w:rFonts w:cs="Arial"/>
          <w:color w:val="000000"/>
          <w:lang w:val="en-US"/>
        </w:rPr>
        <w:t>Wandle</w:t>
      </w:r>
      <w:proofErr w:type="spellEnd"/>
      <w:r w:rsidR="00751594">
        <w:rPr>
          <w:rFonts w:cs="Arial"/>
          <w:color w:val="000000"/>
          <w:lang w:val="en-US"/>
        </w:rPr>
        <w:t xml:space="preserve"> Valley </w:t>
      </w:r>
      <w:r w:rsidRPr="007476B7">
        <w:rPr>
          <w:rFonts w:cs="Arial"/>
          <w:color w:val="000000"/>
          <w:lang w:val="en-US"/>
        </w:rPr>
        <w:t>Academy will strive to be a place where the complex needs of our pupils can be met.  </w:t>
      </w:r>
    </w:p>
    <w:p w14:paraId="38536253" w14:textId="77777777" w:rsidR="00751594" w:rsidRDefault="00751594" w:rsidP="007476B7">
      <w:pPr>
        <w:widowControl w:val="0"/>
        <w:autoSpaceDE w:val="0"/>
        <w:autoSpaceDN w:val="0"/>
        <w:adjustRightInd w:val="0"/>
        <w:spacing w:line="380" w:lineRule="atLeast"/>
        <w:rPr>
          <w:rFonts w:cs="Arial"/>
          <w:color w:val="000000"/>
          <w:lang w:val="en-US"/>
        </w:rPr>
      </w:pPr>
    </w:p>
    <w:p w14:paraId="71EFEA48" w14:textId="77777777" w:rsidR="007476B7" w:rsidRPr="007476B7" w:rsidRDefault="007476B7" w:rsidP="007476B7">
      <w:pPr>
        <w:widowControl w:val="0"/>
        <w:autoSpaceDE w:val="0"/>
        <w:autoSpaceDN w:val="0"/>
        <w:adjustRightInd w:val="0"/>
        <w:spacing w:line="380" w:lineRule="atLeast"/>
        <w:rPr>
          <w:rFonts w:cs="Arial"/>
          <w:color w:val="000000"/>
          <w:lang w:val="en-US"/>
        </w:rPr>
      </w:pPr>
      <w:r w:rsidRPr="008E5415">
        <w:rPr>
          <w:rFonts w:cs="Arial"/>
          <w:b/>
          <w:color w:val="000000"/>
          <w:lang w:val="en-US"/>
        </w:rPr>
        <w:t>5.2</w:t>
      </w:r>
      <w:r w:rsidRPr="007476B7">
        <w:rPr>
          <w:rFonts w:cs="Arial"/>
          <w:color w:val="000000"/>
          <w:lang w:val="en-US"/>
        </w:rPr>
        <w:t xml:space="preserve"> In the light of this statement we believe the following issues need to be constantly considered and reviewed in the work we do: </w:t>
      </w:r>
    </w:p>
    <w:p w14:paraId="1BFBCE16" w14:textId="77777777" w:rsidR="007476B7" w:rsidRPr="00751594"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Pupil achievement  </w:t>
      </w:r>
    </w:p>
    <w:p w14:paraId="261DD445" w14:textId="77777777" w:rsidR="007476B7" w:rsidRPr="00751594"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 xml:space="preserve">Expectations – in terms of that academic and </w:t>
      </w:r>
      <w:proofErr w:type="spellStart"/>
      <w:r w:rsidRPr="00751594">
        <w:rPr>
          <w:rFonts w:cs="Arial"/>
          <w:color w:val="000000"/>
          <w:lang w:val="en-US"/>
        </w:rPr>
        <w:t>behavioural</w:t>
      </w:r>
      <w:proofErr w:type="spellEnd"/>
      <w:r w:rsidRPr="00751594">
        <w:rPr>
          <w:rFonts w:cs="Arial"/>
          <w:color w:val="000000"/>
          <w:lang w:val="en-US"/>
        </w:rPr>
        <w:t xml:space="preserve"> achievement  </w:t>
      </w:r>
    </w:p>
    <w:p w14:paraId="61653055" w14:textId="77777777" w:rsidR="007476B7" w:rsidRPr="00751594"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Success and rate of reintegration  </w:t>
      </w:r>
    </w:p>
    <w:p w14:paraId="01FC21D9" w14:textId="77777777" w:rsidR="007476B7" w:rsidRPr="00751594"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Access to the National Curriculum  </w:t>
      </w:r>
    </w:p>
    <w:p w14:paraId="40AB23B3" w14:textId="77777777" w:rsidR="007476B7" w:rsidRPr="00751594"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Planned differentiation by task as well as by outcome  </w:t>
      </w:r>
    </w:p>
    <w:p w14:paraId="008567C5" w14:textId="77777777" w:rsidR="007476B7" w:rsidRPr="00751594" w:rsidRDefault="007476B7" w:rsidP="008E5415">
      <w:pPr>
        <w:pStyle w:val="ListParagraph"/>
        <w:widowControl w:val="0"/>
        <w:numPr>
          <w:ilvl w:val="0"/>
          <w:numId w:val="22"/>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 xml:space="preserve">Reflections of a variety of cultures and beliefs (within the curriculum, and </w:t>
      </w:r>
      <w:r w:rsidR="00751594">
        <w:rPr>
          <w:rFonts w:cs="Arial"/>
          <w:color w:val="000000"/>
          <w:lang w:val="en-US"/>
        </w:rPr>
        <w:t>displayed around the Academy</w:t>
      </w:r>
      <w:r w:rsidRPr="00751594">
        <w:rPr>
          <w:rFonts w:cs="Arial"/>
          <w:color w:val="000000"/>
          <w:lang w:val="en-US"/>
        </w:rPr>
        <w:t>)  </w:t>
      </w:r>
    </w:p>
    <w:p w14:paraId="18EA9D9A" w14:textId="77777777" w:rsidR="007476B7" w:rsidRPr="00751594"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Rights and responsibilities  </w:t>
      </w:r>
    </w:p>
    <w:p w14:paraId="7BACD6CA" w14:textId="77777777" w:rsidR="007476B7" w:rsidRDefault="007476B7"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Cultural breadth within the staff  </w:t>
      </w:r>
    </w:p>
    <w:p w14:paraId="30B8F16B" w14:textId="77777777" w:rsidR="00751594" w:rsidRPr="00751594" w:rsidRDefault="00751594" w:rsidP="008E5415">
      <w:pPr>
        <w:pStyle w:val="ListParagraph"/>
        <w:widowControl w:val="0"/>
        <w:numPr>
          <w:ilvl w:val="0"/>
          <w:numId w:val="22"/>
        </w:numPr>
        <w:tabs>
          <w:tab w:val="left" w:pos="220"/>
          <w:tab w:val="left" w:pos="720"/>
        </w:tabs>
        <w:autoSpaceDE w:val="0"/>
        <w:autoSpaceDN w:val="0"/>
        <w:adjustRightInd w:val="0"/>
        <w:spacing w:line="320" w:lineRule="atLeast"/>
        <w:rPr>
          <w:rFonts w:cs="Arial"/>
          <w:color w:val="000000"/>
          <w:lang w:val="en-US"/>
        </w:rPr>
      </w:pPr>
    </w:p>
    <w:p w14:paraId="421252A3" w14:textId="77777777" w:rsidR="007476B7" w:rsidRDefault="007476B7" w:rsidP="007476B7">
      <w:pPr>
        <w:widowControl w:val="0"/>
        <w:autoSpaceDE w:val="0"/>
        <w:autoSpaceDN w:val="0"/>
        <w:adjustRightInd w:val="0"/>
        <w:spacing w:line="380" w:lineRule="atLeast"/>
        <w:rPr>
          <w:rFonts w:cs="Arial"/>
          <w:color w:val="000000"/>
          <w:lang w:val="en-US"/>
        </w:rPr>
      </w:pPr>
      <w:r w:rsidRPr="008E5415">
        <w:rPr>
          <w:rFonts w:cs="Arial"/>
          <w:b/>
          <w:color w:val="000000"/>
          <w:lang w:val="en-US"/>
        </w:rPr>
        <w:t>5.3</w:t>
      </w:r>
      <w:r w:rsidRPr="007476B7">
        <w:rPr>
          <w:rFonts w:cs="Arial"/>
          <w:color w:val="000000"/>
          <w:lang w:val="en-US"/>
        </w:rPr>
        <w:t xml:space="preserve"> The staff </w:t>
      </w:r>
      <w:proofErr w:type="gramStart"/>
      <w:r w:rsidRPr="007476B7">
        <w:rPr>
          <w:rFonts w:cs="Arial"/>
          <w:color w:val="000000"/>
          <w:lang w:val="en-US"/>
        </w:rPr>
        <w:t>are</w:t>
      </w:r>
      <w:proofErr w:type="gramEnd"/>
      <w:r w:rsidRPr="007476B7">
        <w:rPr>
          <w:rFonts w:cs="Arial"/>
          <w:color w:val="000000"/>
          <w:lang w:val="en-US"/>
        </w:rPr>
        <w:t xml:space="preserve"> committed to these ideals. We understand that all people – adults and children – need to feel valued and respected in order to be able to achieve to the best of their ability. </w:t>
      </w:r>
    </w:p>
    <w:p w14:paraId="53F91CF7" w14:textId="77777777" w:rsidR="00751594" w:rsidRPr="007476B7" w:rsidRDefault="00751594" w:rsidP="007476B7">
      <w:pPr>
        <w:widowControl w:val="0"/>
        <w:autoSpaceDE w:val="0"/>
        <w:autoSpaceDN w:val="0"/>
        <w:adjustRightInd w:val="0"/>
        <w:spacing w:line="380" w:lineRule="atLeast"/>
        <w:rPr>
          <w:rFonts w:cs="Arial"/>
          <w:color w:val="000000"/>
          <w:lang w:val="en-US"/>
        </w:rPr>
      </w:pPr>
    </w:p>
    <w:p w14:paraId="16D92333" w14:textId="77777777" w:rsidR="007476B7" w:rsidRPr="008E5415" w:rsidRDefault="007476B7" w:rsidP="007476B7">
      <w:pPr>
        <w:widowControl w:val="0"/>
        <w:autoSpaceDE w:val="0"/>
        <w:autoSpaceDN w:val="0"/>
        <w:adjustRightInd w:val="0"/>
        <w:spacing w:line="360" w:lineRule="atLeast"/>
        <w:rPr>
          <w:rFonts w:cs="Arial"/>
          <w:b/>
          <w:color w:val="000000"/>
          <w:lang w:val="en-US"/>
        </w:rPr>
      </w:pPr>
      <w:r w:rsidRPr="008E5415">
        <w:rPr>
          <w:rFonts w:cs="Arial"/>
          <w:b/>
          <w:color w:val="000000"/>
          <w:lang w:val="en-US"/>
        </w:rPr>
        <w:t xml:space="preserve">6.0 Our primary aims are: </w:t>
      </w:r>
    </w:p>
    <w:p w14:paraId="23280B7C" w14:textId="77777777" w:rsidR="007476B7" w:rsidRPr="00751594" w:rsidRDefault="007476B7" w:rsidP="008E5415">
      <w:pPr>
        <w:pStyle w:val="ListParagraph"/>
        <w:widowControl w:val="0"/>
        <w:numPr>
          <w:ilvl w:val="0"/>
          <w:numId w:val="23"/>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 xml:space="preserve">To offer a secure and carefully structured environment where disaffected and/or permanently excluded pupils develop as </w:t>
      </w:r>
      <w:proofErr w:type="gramStart"/>
      <w:r w:rsidRPr="00751594">
        <w:rPr>
          <w:rFonts w:cs="Arial"/>
          <w:color w:val="000000"/>
          <w:lang w:val="en-US"/>
        </w:rPr>
        <w:t>confident</w:t>
      </w:r>
      <w:proofErr w:type="gramEnd"/>
      <w:r w:rsidRPr="00751594">
        <w:rPr>
          <w:rFonts w:cs="Arial"/>
          <w:color w:val="000000"/>
          <w:lang w:val="en-US"/>
        </w:rPr>
        <w:t xml:space="preserve"> and independent learners able to achieve their best outcomes.  </w:t>
      </w:r>
    </w:p>
    <w:p w14:paraId="524D511D" w14:textId="77777777" w:rsidR="007476B7" w:rsidRPr="00751594" w:rsidRDefault="007476B7" w:rsidP="008E5415">
      <w:pPr>
        <w:pStyle w:val="ListParagraph"/>
        <w:widowControl w:val="0"/>
        <w:numPr>
          <w:ilvl w:val="0"/>
          <w:numId w:val="23"/>
        </w:numPr>
        <w:tabs>
          <w:tab w:val="left" w:pos="220"/>
          <w:tab w:val="left" w:pos="720"/>
        </w:tabs>
        <w:autoSpaceDE w:val="0"/>
        <w:autoSpaceDN w:val="0"/>
        <w:adjustRightInd w:val="0"/>
        <w:spacing w:line="320" w:lineRule="atLeast"/>
        <w:rPr>
          <w:rFonts w:cs="Arial"/>
          <w:color w:val="000000"/>
          <w:lang w:val="en-US"/>
        </w:rPr>
      </w:pPr>
      <w:r w:rsidRPr="00751594">
        <w:rPr>
          <w:rFonts w:cs="Arial"/>
          <w:color w:val="000000"/>
          <w:lang w:val="en-US"/>
        </w:rPr>
        <w:t>To facilitate</w:t>
      </w:r>
      <w:r w:rsidR="00751594">
        <w:rPr>
          <w:rFonts w:cs="Arial"/>
          <w:color w:val="000000"/>
          <w:lang w:val="en-US"/>
        </w:rPr>
        <w:t xml:space="preserve"> (where appropriate)</w:t>
      </w:r>
      <w:r w:rsidRPr="00751594">
        <w:rPr>
          <w:rFonts w:cs="Arial"/>
          <w:color w:val="000000"/>
          <w:lang w:val="en-US"/>
        </w:rPr>
        <w:t xml:space="preserve"> and support the successful reinteg</w:t>
      </w:r>
      <w:r w:rsidR="00751594">
        <w:rPr>
          <w:rFonts w:cs="Arial"/>
          <w:color w:val="000000"/>
          <w:lang w:val="en-US"/>
        </w:rPr>
        <w:t xml:space="preserve">ration of pupils into schools. </w:t>
      </w:r>
    </w:p>
    <w:p w14:paraId="7B2DA0CB" w14:textId="77777777" w:rsidR="00751594" w:rsidRPr="00751594" w:rsidRDefault="007476B7" w:rsidP="008E5415">
      <w:pPr>
        <w:pStyle w:val="ListParagraph"/>
        <w:widowControl w:val="0"/>
        <w:numPr>
          <w:ilvl w:val="0"/>
          <w:numId w:val="23"/>
        </w:numPr>
        <w:tabs>
          <w:tab w:val="left" w:pos="0"/>
          <w:tab w:val="left" w:pos="220"/>
        </w:tabs>
        <w:autoSpaceDE w:val="0"/>
        <w:autoSpaceDN w:val="0"/>
        <w:adjustRightInd w:val="0"/>
        <w:spacing w:line="320" w:lineRule="atLeast"/>
        <w:rPr>
          <w:rFonts w:cs="Arial"/>
          <w:color w:val="000000"/>
          <w:lang w:val="en-US"/>
        </w:rPr>
      </w:pPr>
      <w:r w:rsidRPr="00751594">
        <w:rPr>
          <w:rFonts w:cs="Arial"/>
          <w:color w:val="000000"/>
          <w:lang w:val="en-US"/>
        </w:rPr>
        <w:t>To promote the values of citizenship, courage, friend</w:t>
      </w:r>
      <w:r w:rsidR="00751594" w:rsidRPr="00751594">
        <w:rPr>
          <w:rFonts w:cs="Arial"/>
          <w:color w:val="000000"/>
          <w:lang w:val="en-US"/>
        </w:rPr>
        <w:t xml:space="preserve">ship, equality, determination, </w:t>
      </w:r>
      <w:r w:rsidRPr="00751594">
        <w:rPr>
          <w:rFonts w:cs="Arial"/>
          <w:color w:val="000000"/>
          <w:lang w:val="en-US"/>
        </w:rPr>
        <w:t>inspiration, mutual respect and tolerance.  </w:t>
      </w:r>
    </w:p>
    <w:p w14:paraId="207E9518" w14:textId="77777777" w:rsidR="00751594" w:rsidRDefault="00751594" w:rsidP="008E5415">
      <w:pPr>
        <w:widowControl w:val="0"/>
        <w:numPr>
          <w:ilvl w:val="0"/>
          <w:numId w:val="1"/>
        </w:numPr>
        <w:tabs>
          <w:tab w:val="left" w:pos="0"/>
          <w:tab w:val="left" w:pos="220"/>
        </w:tabs>
        <w:autoSpaceDE w:val="0"/>
        <w:autoSpaceDN w:val="0"/>
        <w:adjustRightInd w:val="0"/>
        <w:spacing w:line="320" w:lineRule="atLeast"/>
        <w:ind w:left="0" w:firstLine="0"/>
        <w:rPr>
          <w:rFonts w:cs="Arial"/>
          <w:color w:val="000000"/>
          <w:lang w:val="en-US"/>
        </w:rPr>
      </w:pPr>
    </w:p>
    <w:p w14:paraId="332A6B3F" w14:textId="77777777" w:rsidR="00751594" w:rsidRPr="00751594" w:rsidRDefault="007476B7" w:rsidP="008E5415">
      <w:pPr>
        <w:widowControl w:val="0"/>
        <w:numPr>
          <w:ilvl w:val="0"/>
          <w:numId w:val="1"/>
        </w:numPr>
        <w:tabs>
          <w:tab w:val="left" w:pos="0"/>
          <w:tab w:val="left" w:pos="220"/>
        </w:tabs>
        <w:autoSpaceDE w:val="0"/>
        <w:autoSpaceDN w:val="0"/>
        <w:adjustRightInd w:val="0"/>
        <w:spacing w:line="320" w:lineRule="atLeast"/>
        <w:ind w:left="0" w:firstLine="0"/>
        <w:rPr>
          <w:rFonts w:cs="Arial"/>
          <w:color w:val="000000"/>
          <w:lang w:val="en-US"/>
        </w:rPr>
      </w:pPr>
      <w:r w:rsidRPr="008E5415">
        <w:rPr>
          <w:rFonts w:cs="Arial"/>
          <w:b/>
          <w:color w:val="000000"/>
          <w:lang w:val="en-US"/>
        </w:rPr>
        <w:t>7.0 AIMS</w:t>
      </w:r>
      <w:r w:rsidRPr="00751594">
        <w:rPr>
          <w:rFonts w:cs="Arial"/>
          <w:color w:val="000000"/>
          <w:lang w:val="en-US"/>
        </w:rPr>
        <w:t xml:space="preserve">  </w:t>
      </w:r>
    </w:p>
    <w:p w14:paraId="7D612C32" w14:textId="77777777" w:rsidR="007476B7" w:rsidRPr="007476B7" w:rsidRDefault="00751594" w:rsidP="008E5415">
      <w:pPr>
        <w:widowControl w:val="0"/>
        <w:numPr>
          <w:ilvl w:val="0"/>
          <w:numId w:val="1"/>
        </w:numPr>
        <w:tabs>
          <w:tab w:val="left" w:pos="0"/>
          <w:tab w:val="left" w:pos="220"/>
        </w:tabs>
        <w:autoSpaceDE w:val="0"/>
        <w:autoSpaceDN w:val="0"/>
        <w:adjustRightInd w:val="0"/>
        <w:spacing w:line="320" w:lineRule="atLeast"/>
        <w:ind w:left="0" w:firstLine="0"/>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w:t>
      </w:r>
      <w:r w:rsidR="007476B7" w:rsidRPr="007476B7">
        <w:rPr>
          <w:rFonts w:cs="Arial"/>
          <w:color w:val="000000"/>
          <w:lang w:val="en-US"/>
        </w:rPr>
        <w:t xml:space="preserve"> Academy aims:  </w:t>
      </w:r>
    </w:p>
    <w:p w14:paraId="13E971FA" w14:textId="77777777" w:rsidR="007476B7" w:rsidRPr="00916118" w:rsidRDefault="007476B7" w:rsidP="008E5415">
      <w:pPr>
        <w:pStyle w:val="ListParagraph"/>
        <w:widowControl w:val="0"/>
        <w:numPr>
          <w:ilvl w:val="0"/>
          <w:numId w:val="24"/>
        </w:numPr>
        <w:tabs>
          <w:tab w:val="left" w:pos="0"/>
          <w:tab w:val="left" w:pos="220"/>
        </w:tabs>
        <w:autoSpaceDE w:val="0"/>
        <w:autoSpaceDN w:val="0"/>
        <w:adjustRightInd w:val="0"/>
        <w:spacing w:line="320" w:lineRule="atLeast"/>
        <w:rPr>
          <w:rFonts w:cs="Arial"/>
          <w:color w:val="000000"/>
          <w:lang w:val="en-US"/>
        </w:rPr>
      </w:pPr>
      <w:r w:rsidRPr="00916118">
        <w:rPr>
          <w:rFonts w:cs="Arial"/>
          <w:color w:val="000000"/>
          <w:lang w:val="en-US"/>
        </w:rPr>
        <w:t>To encourage pupils, whatever their abilities and aptitudes, to develop enquiring minds, the  ability to debate and discuss rationally, and to acquire knowledge and understanding;  </w:t>
      </w:r>
    </w:p>
    <w:p w14:paraId="7DC64860" w14:textId="0DA3F1BB" w:rsidR="007476B7" w:rsidRPr="00916118" w:rsidRDefault="00916118" w:rsidP="008E5415">
      <w:pPr>
        <w:pStyle w:val="ListParagraph"/>
        <w:widowControl w:val="0"/>
        <w:numPr>
          <w:ilvl w:val="0"/>
          <w:numId w:val="24"/>
        </w:numPr>
        <w:tabs>
          <w:tab w:val="left" w:pos="220"/>
          <w:tab w:val="left" w:pos="720"/>
        </w:tabs>
        <w:autoSpaceDE w:val="0"/>
        <w:autoSpaceDN w:val="0"/>
        <w:adjustRightInd w:val="0"/>
        <w:spacing w:line="320" w:lineRule="atLeast"/>
        <w:rPr>
          <w:rFonts w:cs="Arial"/>
          <w:color w:val="000000"/>
          <w:lang w:val="en-US"/>
        </w:rPr>
      </w:pPr>
      <w:r>
        <w:rPr>
          <w:rFonts w:cs="Arial"/>
          <w:color w:val="000000"/>
          <w:lang w:val="en-US"/>
        </w:rPr>
        <w:t>To encourage parent/</w:t>
      </w:r>
      <w:proofErr w:type="spellStart"/>
      <w:r>
        <w:rPr>
          <w:rFonts w:cs="Arial"/>
          <w:color w:val="000000"/>
          <w:lang w:val="en-US"/>
        </w:rPr>
        <w:t>carers</w:t>
      </w:r>
      <w:proofErr w:type="spellEnd"/>
      <w:r w:rsidR="007476B7" w:rsidRPr="00916118">
        <w:rPr>
          <w:rFonts w:cs="Arial"/>
          <w:color w:val="000000"/>
          <w:lang w:val="en-US"/>
        </w:rPr>
        <w:t xml:space="preserve"> and the community to be involved with the whole life of  </w:t>
      </w:r>
    </w:p>
    <w:p w14:paraId="3AD392CC" w14:textId="77777777" w:rsidR="007476B7" w:rsidRPr="00916118" w:rsidRDefault="00751594" w:rsidP="008E5415">
      <w:pPr>
        <w:pStyle w:val="ListParagraph"/>
        <w:widowControl w:val="0"/>
        <w:numPr>
          <w:ilvl w:val="0"/>
          <w:numId w:val="24"/>
        </w:numPr>
        <w:tabs>
          <w:tab w:val="left" w:pos="0"/>
          <w:tab w:val="left" w:pos="220"/>
        </w:tabs>
        <w:autoSpaceDE w:val="0"/>
        <w:autoSpaceDN w:val="0"/>
        <w:adjustRightInd w:val="0"/>
        <w:spacing w:line="320" w:lineRule="atLeast"/>
        <w:rPr>
          <w:rFonts w:cs="Arial"/>
          <w:color w:val="000000"/>
          <w:lang w:val="en-US"/>
        </w:rPr>
      </w:pPr>
      <w:proofErr w:type="spellStart"/>
      <w:r w:rsidRPr="00916118">
        <w:rPr>
          <w:rFonts w:cs="Arial"/>
          <w:color w:val="000000"/>
          <w:lang w:val="en-US"/>
        </w:rPr>
        <w:t>Wandle</w:t>
      </w:r>
      <w:proofErr w:type="spellEnd"/>
      <w:r w:rsidRPr="00916118">
        <w:rPr>
          <w:rFonts w:cs="Arial"/>
          <w:color w:val="000000"/>
          <w:lang w:val="en-US"/>
        </w:rPr>
        <w:t xml:space="preserve"> Valley</w:t>
      </w:r>
      <w:r w:rsidR="007476B7" w:rsidRPr="00916118">
        <w:rPr>
          <w:rFonts w:cs="Arial"/>
          <w:color w:val="000000"/>
          <w:lang w:val="en-US"/>
        </w:rPr>
        <w:t xml:space="preserve"> Academy, fostering an awareness of </w:t>
      </w:r>
      <w:proofErr w:type="spellStart"/>
      <w:r w:rsidRPr="00916118">
        <w:rPr>
          <w:rFonts w:cs="Arial"/>
          <w:color w:val="000000"/>
          <w:lang w:val="en-US"/>
        </w:rPr>
        <w:t>Wandle</w:t>
      </w:r>
      <w:proofErr w:type="spellEnd"/>
      <w:r w:rsidRPr="00916118">
        <w:rPr>
          <w:rFonts w:cs="Arial"/>
          <w:color w:val="000000"/>
          <w:lang w:val="en-US"/>
        </w:rPr>
        <w:t xml:space="preserve"> Valley</w:t>
      </w:r>
      <w:r w:rsidR="007476B7" w:rsidRPr="00916118">
        <w:rPr>
          <w:rFonts w:cs="Arial"/>
          <w:color w:val="000000"/>
          <w:lang w:val="en-US"/>
        </w:rPr>
        <w:t xml:space="preserve"> Academy as an  integral part of the community;  </w:t>
      </w:r>
    </w:p>
    <w:p w14:paraId="61B362C4" w14:textId="77777777" w:rsidR="007476B7" w:rsidRPr="00916118" w:rsidRDefault="007476B7" w:rsidP="008E5415">
      <w:pPr>
        <w:pStyle w:val="ListParagraph"/>
        <w:widowControl w:val="0"/>
        <w:numPr>
          <w:ilvl w:val="0"/>
          <w:numId w:val="24"/>
        </w:numPr>
        <w:tabs>
          <w:tab w:val="left" w:pos="0"/>
          <w:tab w:val="left" w:pos="220"/>
        </w:tabs>
        <w:autoSpaceDE w:val="0"/>
        <w:autoSpaceDN w:val="0"/>
        <w:adjustRightInd w:val="0"/>
        <w:spacing w:line="320" w:lineRule="atLeast"/>
        <w:rPr>
          <w:rFonts w:cs="Arial"/>
          <w:color w:val="000000"/>
          <w:lang w:val="en-US"/>
        </w:rPr>
      </w:pPr>
      <w:r w:rsidRPr="00916118">
        <w:rPr>
          <w:rFonts w:cs="Arial"/>
          <w:color w:val="000000"/>
          <w:lang w:val="en-US"/>
        </w:rPr>
        <w:t>To encourage pupils to appreciate their own worth and culture, as well as that of others  from around the world, in order that they reach a better understanding of the world and  society;  </w:t>
      </w:r>
    </w:p>
    <w:p w14:paraId="39E0DE0F" w14:textId="1847457E" w:rsidR="007476B7" w:rsidRPr="00916118" w:rsidRDefault="007476B7" w:rsidP="008E5415">
      <w:pPr>
        <w:pStyle w:val="ListParagraph"/>
        <w:widowControl w:val="0"/>
        <w:numPr>
          <w:ilvl w:val="0"/>
          <w:numId w:val="24"/>
        </w:numPr>
        <w:tabs>
          <w:tab w:val="left" w:pos="-142"/>
          <w:tab w:val="left" w:pos="220"/>
        </w:tabs>
        <w:autoSpaceDE w:val="0"/>
        <w:autoSpaceDN w:val="0"/>
        <w:adjustRightInd w:val="0"/>
        <w:spacing w:line="320" w:lineRule="atLeast"/>
        <w:rPr>
          <w:rFonts w:cs="Arial"/>
          <w:color w:val="000000"/>
          <w:lang w:val="en-US"/>
        </w:rPr>
      </w:pPr>
      <w:r w:rsidRPr="00916118">
        <w:rPr>
          <w:rFonts w:cs="Arial"/>
          <w:color w:val="000000"/>
          <w:lang w:val="en-US"/>
        </w:rPr>
        <w:t>To encourage pupils to make progress in their learning commen</w:t>
      </w:r>
      <w:r w:rsidR="00916118">
        <w:rPr>
          <w:rFonts w:cs="Arial"/>
          <w:color w:val="000000"/>
          <w:lang w:val="en-US"/>
        </w:rPr>
        <w:t xml:space="preserve">surate with their abilities in </w:t>
      </w:r>
      <w:r w:rsidRPr="00916118">
        <w:rPr>
          <w:rFonts w:cs="Arial"/>
          <w:color w:val="000000"/>
          <w:lang w:val="en-US"/>
        </w:rPr>
        <w:t>each National Curriculum key stage;  </w:t>
      </w:r>
    </w:p>
    <w:p w14:paraId="76E96E4D" w14:textId="1C152F9B" w:rsidR="00916118" w:rsidRPr="00916118" w:rsidRDefault="00916118" w:rsidP="008E5415">
      <w:pPr>
        <w:pStyle w:val="ListParagraph"/>
        <w:widowControl w:val="0"/>
        <w:numPr>
          <w:ilvl w:val="0"/>
          <w:numId w:val="24"/>
        </w:numPr>
        <w:tabs>
          <w:tab w:val="left" w:pos="0"/>
          <w:tab w:val="left" w:pos="220"/>
          <w:tab w:val="left" w:pos="567"/>
        </w:tabs>
        <w:autoSpaceDE w:val="0"/>
        <w:autoSpaceDN w:val="0"/>
        <w:adjustRightInd w:val="0"/>
        <w:spacing w:line="320" w:lineRule="atLeast"/>
        <w:rPr>
          <w:rFonts w:cs="Arial"/>
          <w:color w:val="000000"/>
          <w:lang w:val="en-US"/>
        </w:rPr>
      </w:pPr>
      <w:r>
        <w:rPr>
          <w:rFonts w:cs="Arial"/>
          <w:color w:val="000000"/>
          <w:lang w:val="en-US"/>
        </w:rPr>
        <w:t xml:space="preserve">  </w:t>
      </w:r>
      <w:r w:rsidR="007476B7" w:rsidRPr="00916118">
        <w:rPr>
          <w:rFonts w:cs="Arial"/>
          <w:color w:val="000000"/>
          <w:lang w:val="en-US"/>
        </w:rPr>
        <w:t>To challenge prejudice.  </w:t>
      </w:r>
    </w:p>
    <w:p w14:paraId="5E168329" w14:textId="77777777" w:rsidR="00916118" w:rsidRDefault="00916118"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color w:val="000000"/>
          <w:lang w:val="en-US"/>
        </w:rPr>
      </w:pPr>
    </w:p>
    <w:p w14:paraId="0141BE28" w14:textId="77777777" w:rsidR="00916118" w:rsidRPr="008E5415" w:rsidRDefault="007476B7"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b/>
          <w:color w:val="000000"/>
          <w:lang w:val="en-US"/>
        </w:rPr>
      </w:pPr>
      <w:r w:rsidRPr="008E5415">
        <w:rPr>
          <w:rFonts w:cs="Arial"/>
          <w:b/>
          <w:color w:val="000000"/>
          <w:lang w:val="en-US"/>
        </w:rPr>
        <w:t>8.0 ADDRESSI</w:t>
      </w:r>
      <w:r w:rsidR="00A64DC8" w:rsidRPr="008E5415">
        <w:rPr>
          <w:rFonts w:cs="Arial"/>
          <w:b/>
          <w:color w:val="000000"/>
          <w:lang w:val="en-US"/>
        </w:rPr>
        <w:t xml:space="preserve">NG PREJUDICE RELATED INCIDENTS </w:t>
      </w:r>
    </w:p>
    <w:p w14:paraId="6B70BC51" w14:textId="77777777" w:rsidR="00916118" w:rsidRDefault="00751594"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w:t>
      </w:r>
      <w:r w:rsidR="007476B7" w:rsidRPr="007476B7">
        <w:rPr>
          <w:rFonts w:cs="Arial"/>
          <w:color w:val="000000"/>
          <w:lang w:val="en-US"/>
        </w:rPr>
        <w:t xml:space="preserve"> Academy is opposed to all forms of prejudice and we </w:t>
      </w:r>
      <w:proofErr w:type="spellStart"/>
      <w:r w:rsidR="007476B7" w:rsidRPr="007476B7">
        <w:rPr>
          <w:rFonts w:cs="Arial"/>
          <w:color w:val="000000"/>
          <w:lang w:val="en-US"/>
        </w:rPr>
        <w:t>recognise</w:t>
      </w:r>
      <w:proofErr w:type="spellEnd"/>
      <w:r w:rsidR="007476B7" w:rsidRPr="007476B7">
        <w:rPr>
          <w:rFonts w:cs="Arial"/>
          <w:color w:val="000000"/>
          <w:lang w:val="en-US"/>
        </w:rPr>
        <w:t xml:space="preserve"> that children and young people who experience any form of prejudice related discrimination </w:t>
      </w:r>
      <w:proofErr w:type="gramStart"/>
      <w:r w:rsidR="007476B7" w:rsidRPr="007476B7">
        <w:rPr>
          <w:rFonts w:cs="Arial"/>
          <w:color w:val="000000"/>
          <w:lang w:val="en-US"/>
        </w:rPr>
        <w:t>may</w:t>
      </w:r>
      <w:proofErr w:type="gramEnd"/>
      <w:r w:rsidR="007476B7" w:rsidRPr="007476B7">
        <w:rPr>
          <w:rFonts w:cs="Arial"/>
          <w:color w:val="000000"/>
          <w:lang w:val="en-US"/>
        </w:rPr>
        <w:t xml:space="preserve"> fare less well in the education system. We provide both our pupils and staff with an awareness of the impact of prejudice in order to reduce the likelihood of any incidents. </w:t>
      </w:r>
    </w:p>
    <w:p w14:paraId="19B84934" w14:textId="77777777" w:rsidR="00916118" w:rsidRDefault="00916118"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color w:val="000000"/>
          <w:lang w:val="en-US"/>
        </w:rPr>
      </w:pPr>
    </w:p>
    <w:p w14:paraId="4DDCFC9F" w14:textId="77777777" w:rsidR="00916118" w:rsidRDefault="007476B7"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color w:val="000000"/>
          <w:lang w:val="en-US"/>
        </w:rPr>
      </w:pPr>
      <w:r w:rsidRPr="008E5415">
        <w:rPr>
          <w:rFonts w:cs="Arial"/>
          <w:b/>
          <w:color w:val="000000"/>
          <w:lang w:val="en-US"/>
        </w:rPr>
        <w:t>9.0 RESPONSIBILITIES</w:t>
      </w:r>
      <w:r w:rsidRPr="00916118">
        <w:rPr>
          <w:rFonts w:cs="Arial"/>
          <w:color w:val="000000"/>
          <w:lang w:val="en-US"/>
        </w:rPr>
        <w:t> </w:t>
      </w:r>
    </w:p>
    <w:p w14:paraId="0BC58A31" w14:textId="038AEC0C" w:rsidR="00916118" w:rsidRDefault="007476B7" w:rsidP="008E000A">
      <w:pPr>
        <w:widowControl w:val="0"/>
        <w:tabs>
          <w:tab w:val="left" w:pos="0"/>
          <w:tab w:val="left" w:pos="220"/>
          <w:tab w:val="left" w:pos="567"/>
        </w:tabs>
        <w:autoSpaceDE w:val="0"/>
        <w:autoSpaceDN w:val="0"/>
        <w:adjustRightInd w:val="0"/>
        <w:spacing w:line="320" w:lineRule="atLeast"/>
        <w:rPr>
          <w:rFonts w:cs="Arial"/>
          <w:color w:val="000000"/>
          <w:lang w:val="en-US"/>
        </w:rPr>
      </w:pPr>
      <w:r w:rsidRPr="00916118">
        <w:rPr>
          <w:rFonts w:cs="Arial"/>
          <w:color w:val="000000"/>
          <w:lang w:val="en-US"/>
        </w:rPr>
        <w:t xml:space="preserve">We believe that promoting equality is </w:t>
      </w:r>
      <w:r w:rsidR="00916118">
        <w:rPr>
          <w:rFonts w:cs="Arial"/>
          <w:color w:val="000000"/>
          <w:lang w:val="en-US"/>
        </w:rPr>
        <w:t>the whole unit’s responsibility.</w:t>
      </w:r>
      <w:r w:rsidRPr="00916118">
        <w:rPr>
          <w:rFonts w:cs="Arial"/>
          <w:color w:val="000000"/>
          <w:lang w:val="en-US"/>
        </w:rPr>
        <w:t xml:space="preserve">  </w:t>
      </w:r>
    </w:p>
    <w:p w14:paraId="75619572" w14:textId="77777777" w:rsidR="00916118" w:rsidRDefault="00916118" w:rsidP="00916118">
      <w:pPr>
        <w:widowControl w:val="0"/>
        <w:tabs>
          <w:tab w:val="left" w:pos="0"/>
          <w:tab w:val="left" w:pos="220"/>
          <w:tab w:val="left" w:pos="567"/>
        </w:tabs>
        <w:autoSpaceDE w:val="0"/>
        <w:autoSpaceDN w:val="0"/>
        <w:adjustRightInd w:val="0"/>
        <w:spacing w:line="320" w:lineRule="atLeast"/>
        <w:rPr>
          <w:rFonts w:cs="Arial"/>
          <w:color w:val="000000"/>
          <w:lang w:val="en-US"/>
        </w:rPr>
      </w:pPr>
    </w:p>
    <w:p w14:paraId="3BAF2E86" w14:textId="77777777" w:rsidR="00916118" w:rsidRDefault="007476B7"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color w:val="000000"/>
          <w:lang w:val="en-US"/>
        </w:rPr>
      </w:pPr>
      <w:r w:rsidRPr="008E5415">
        <w:rPr>
          <w:rFonts w:cs="Arial"/>
          <w:b/>
          <w:color w:val="000000"/>
          <w:lang w:val="en-US"/>
        </w:rPr>
        <w:t>9.1 School Community Responsibility</w:t>
      </w:r>
      <w:r w:rsidRPr="00916118">
        <w:rPr>
          <w:rFonts w:cs="Arial"/>
          <w:color w:val="000000"/>
          <w:lang w:val="en-US"/>
        </w:rPr>
        <w:t>:  </w:t>
      </w:r>
    </w:p>
    <w:p w14:paraId="5DE9489B" w14:textId="77777777" w:rsidR="00916118" w:rsidRDefault="00916118" w:rsidP="00916118">
      <w:pPr>
        <w:widowControl w:val="0"/>
        <w:tabs>
          <w:tab w:val="left" w:pos="0"/>
          <w:tab w:val="left" w:pos="220"/>
          <w:tab w:val="left" w:pos="567"/>
        </w:tabs>
        <w:autoSpaceDE w:val="0"/>
        <w:autoSpaceDN w:val="0"/>
        <w:adjustRightInd w:val="0"/>
        <w:spacing w:line="320" w:lineRule="atLeast"/>
        <w:rPr>
          <w:rFonts w:cs="Arial"/>
          <w:color w:val="000000"/>
          <w:lang w:val="en-US"/>
        </w:rPr>
      </w:pPr>
    </w:p>
    <w:p w14:paraId="02B3ABA9" w14:textId="4A98AB1D" w:rsidR="007476B7" w:rsidRPr="00916118" w:rsidRDefault="007476B7" w:rsidP="008E5415">
      <w:pPr>
        <w:widowControl w:val="0"/>
        <w:numPr>
          <w:ilvl w:val="0"/>
          <w:numId w:val="2"/>
        </w:numPr>
        <w:tabs>
          <w:tab w:val="left" w:pos="0"/>
          <w:tab w:val="left" w:pos="220"/>
          <w:tab w:val="left" w:pos="567"/>
        </w:tabs>
        <w:autoSpaceDE w:val="0"/>
        <w:autoSpaceDN w:val="0"/>
        <w:adjustRightInd w:val="0"/>
        <w:spacing w:line="320" w:lineRule="atLeast"/>
        <w:ind w:left="0" w:firstLine="0"/>
        <w:rPr>
          <w:rFonts w:cs="Arial"/>
          <w:color w:val="000000"/>
          <w:lang w:val="en-US"/>
        </w:rPr>
      </w:pPr>
      <w:r w:rsidRPr="008E5415">
        <w:rPr>
          <w:rFonts w:cs="Arial"/>
          <w:b/>
          <w:color w:val="000000"/>
          <w:lang w:val="en-US"/>
        </w:rPr>
        <w:t>9.1.1.</w:t>
      </w:r>
      <w:r w:rsidRPr="00916118">
        <w:rPr>
          <w:rFonts w:cs="Arial"/>
          <w:color w:val="000000"/>
          <w:lang w:val="en-US"/>
        </w:rPr>
        <w:t>The management Committee:  </w:t>
      </w:r>
    </w:p>
    <w:p w14:paraId="41CD2D70" w14:textId="701E288C" w:rsidR="007476B7" w:rsidRPr="008E000A" w:rsidRDefault="007476B7" w:rsidP="008E5415">
      <w:pPr>
        <w:pStyle w:val="ListParagraph"/>
        <w:widowControl w:val="0"/>
        <w:numPr>
          <w:ilvl w:val="0"/>
          <w:numId w:val="25"/>
        </w:numPr>
        <w:tabs>
          <w:tab w:val="left" w:pos="0"/>
          <w:tab w:val="left" w:pos="220"/>
        </w:tabs>
        <w:autoSpaceDE w:val="0"/>
        <w:autoSpaceDN w:val="0"/>
        <w:adjustRightInd w:val="0"/>
        <w:spacing w:line="320" w:lineRule="atLeast"/>
        <w:rPr>
          <w:rFonts w:cs="Arial"/>
          <w:color w:val="000000"/>
          <w:lang w:val="en-US"/>
        </w:rPr>
      </w:pPr>
      <w:r w:rsidRPr="008E000A">
        <w:rPr>
          <w:rFonts w:cs="Arial"/>
          <w:color w:val="000000"/>
          <w:lang w:val="en-US"/>
        </w:rPr>
        <w:t>Involving and engaging the whole school community in identifying and understanding  equality barriers and in the setting o</w:t>
      </w:r>
      <w:r w:rsidR="008E000A" w:rsidRPr="008E000A">
        <w:rPr>
          <w:rFonts w:cs="Arial"/>
          <w:color w:val="000000"/>
          <w:lang w:val="en-US"/>
        </w:rPr>
        <w:t xml:space="preserve">f objectives to address these. </w:t>
      </w:r>
    </w:p>
    <w:p w14:paraId="7755009F" w14:textId="77777777" w:rsidR="007476B7" w:rsidRPr="008E000A" w:rsidRDefault="007476B7" w:rsidP="008E5415">
      <w:pPr>
        <w:pStyle w:val="ListParagraph"/>
        <w:widowControl w:val="0"/>
        <w:numPr>
          <w:ilvl w:val="0"/>
          <w:numId w:val="25"/>
        </w:numPr>
        <w:tabs>
          <w:tab w:val="left" w:pos="220"/>
          <w:tab w:val="left" w:pos="720"/>
        </w:tabs>
        <w:autoSpaceDE w:val="0"/>
        <w:autoSpaceDN w:val="0"/>
        <w:adjustRightInd w:val="0"/>
        <w:spacing w:line="320" w:lineRule="atLeast"/>
        <w:rPr>
          <w:rFonts w:cs="Arial"/>
          <w:color w:val="000000"/>
          <w:lang w:val="en-US"/>
        </w:rPr>
      </w:pPr>
      <w:r w:rsidRPr="008E000A">
        <w:rPr>
          <w:rFonts w:cs="Arial"/>
          <w:color w:val="000000"/>
          <w:lang w:val="en-US"/>
        </w:rPr>
        <w:t>Monitoring progress towards achieving equality objectives.  </w:t>
      </w:r>
    </w:p>
    <w:p w14:paraId="1305C9ED" w14:textId="77777777" w:rsidR="007476B7" w:rsidRPr="008E000A" w:rsidRDefault="007476B7" w:rsidP="008E5415">
      <w:pPr>
        <w:pStyle w:val="ListParagraph"/>
        <w:widowControl w:val="0"/>
        <w:numPr>
          <w:ilvl w:val="0"/>
          <w:numId w:val="25"/>
        </w:numPr>
        <w:tabs>
          <w:tab w:val="left" w:pos="220"/>
          <w:tab w:val="left" w:pos="720"/>
        </w:tabs>
        <w:autoSpaceDE w:val="0"/>
        <w:autoSpaceDN w:val="0"/>
        <w:adjustRightInd w:val="0"/>
        <w:spacing w:line="320" w:lineRule="atLeast"/>
        <w:rPr>
          <w:rFonts w:cs="Arial"/>
          <w:color w:val="000000"/>
          <w:lang w:val="en-US"/>
        </w:rPr>
      </w:pPr>
      <w:r w:rsidRPr="008E000A">
        <w:rPr>
          <w:rFonts w:cs="Arial"/>
          <w:color w:val="000000"/>
          <w:lang w:val="en-US"/>
        </w:rPr>
        <w:t>Publishing data and publishing equality objectives.  </w:t>
      </w:r>
    </w:p>
    <w:p w14:paraId="50067FEA" w14:textId="77777777" w:rsidR="008E000A" w:rsidRDefault="008E000A" w:rsidP="007476B7">
      <w:pPr>
        <w:widowControl w:val="0"/>
        <w:autoSpaceDE w:val="0"/>
        <w:autoSpaceDN w:val="0"/>
        <w:adjustRightInd w:val="0"/>
        <w:spacing w:line="360" w:lineRule="atLeast"/>
        <w:rPr>
          <w:rFonts w:cs="Arial"/>
          <w:color w:val="000000"/>
          <w:lang w:val="en-US"/>
        </w:rPr>
      </w:pPr>
    </w:p>
    <w:p w14:paraId="1CAA08C9" w14:textId="77777777" w:rsidR="00856C0F" w:rsidRDefault="007476B7" w:rsidP="007476B7">
      <w:pPr>
        <w:widowControl w:val="0"/>
        <w:autoSpaceDE w:val="0"/>
        <w:autoSpaceDN w:val="0"/>
        <w:adjustRightInd w:val="0"/>
        <w:spacing w:line="360" w:lineRule="atLeast"/>
        <w:rPr>
          <w:rFonts w:cs="Arial"/>
          <w:color w:val="000000"/>
          <w:lang w:val="en-US"/>
        </w:rPr>
      </w:pPr>
      <w:r w:rsidRPr="008E5415">
        <w:rPr>
          <w:rFonts w:cs="Arial"/>
          <w:b/>
          <w:color w:val="000000"/>
          <w:lang w:val="en-US"/>
        </w:rPr>
        <w:t>9.1.2</w:t>
      </w:r>
      <w:r w:rsidRPr="007476B7">
        <w:rPr>
          <w:rFonts w:cs="Arial"/>
          <w:color w:val="000000"/>
          <w:lang w:val="en-US"/>
        </w:rPr>
        <w:t xml:space="preserve"> Head teacher: </w:t>
      </w:r>
    </w:p>
    <w:p w14:paraId="60204DCE" w14:textId="421FC536" w:rsidR="007476B7" w:rsidRPr="007476B7" w:rsidRDefault="007476B7" w:rsidP="007476B7">
      <w:pPr>
        <w:widowControl w:val="0"/>
        <w:autoSpaceDE w:val="0"/>
        <w:autoSpaceDN w:val="0"/>
        <w:adjustRightInd w:val="0"/>
        <w:spacing w:line="360" w:lineRule="atLeast"/>
        <w:rPr>
          <w:rFonts w:cs="Arial"/>
          <w:color w:val="000000"/>
          <w:lang w:val="en-US"/>
        </w:rPr>
      </w:pPr>
      <w:r w:rsidRPr="007476B7">
        <w:rPr>
          <w:rFonts w:cs="Arial"/>
          <w:color w:val="000000"/>
          <w:lang w:val="en-US"/>
        </w:rPr>
        <w:t xml:space="preserve">As above including: </w:t>
      </w:r>
    </w:p>
    <w:p w14:paraId="5255C754" w14:textId="22FE33CB" w:rsidR="007476B7" w:rsidRPr="00856C0F" w:rsidRDefault="007476B7" w:rsidP="008E5415">
      <w:pPr>
        <w:pStyle w:val="ListParagraph"/>
        <w:widowControl w:val="0"/>
        <w:numPr>
          <w:ilvl w:val="0"/>
          <w:numId w:val="26"/>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Promoting key messages to</w:t>
      </w:r>
      <w:r w:rsidR="00856C0F" w:rsidRPr="00856C0F">
        <w:rPr>
          <w:rFonts w:cs="Arial"/>
          <w:color w:val="000000"/>
          <w:lang w:val="en-US"/>
        </w:rPr>
        <w:t xml:space="preserve"> staff, parent/</w:t>
      </w:r>
      <w:proofErr w:type="spellStart"/>
      <w:r w:rsidR="00856C0F" w:rsidRPr="00856C0F">
        <w:rPr>
          <w:rFonts w:cs="Arial"/>
          <w:color w:val="000000"/>
          <w:lang w:val="en-US"/>
        </w:rPr>
        <w:t>carers</w:t>
      </w:r>
      <w:proofErr w:type="spellEnd"/>
      <w:r w:rsidRPr="00856C0F">
        <w:rPr>
          <w:rFonts w:cs="Arial"/>
          <w:color w:val="000000"/>
          <w:lang w:val="en-US"/>
        </w:rPr>
        <w:t xml:space="preserve"> and pupils about equality and what is expected of them and can be expected from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in carrying out its </w:t>
      </w:r>
      <w:proofErr w:type="gramStart"/>
      <w:r w:rsidRPr="00856C0F">
        <w:rPr>
          <w:rFonts w:cs="Arial"/>
          <w:color w:val="000000"/>
          <w:lang w:val="en-US"/>
        </w:rPr>
        <w:t>day to day</w:t>
      </w:r>
      <w:proofErr w:type="gramEnd"/>
      <w:r w:rsidRPr="00856C0F">
        <w:rPr>
          <w:rFonts w:cs="Arial"/>
          <w:color w:val="000000"/>
          <w:lang w:val="en-US"/>
        </w:rPr>
        <w:t xml:space="preserve"> duties.  </w:t>
      </w:r>
    </w:p>
    <w:p w14:paraId="3FCCC625" w14:textId="3A552F0A" w:rsidR="007476B7" w:rsidRPr="00856C0F" w:rsidRDefault="007476B7" w:rsidP="008E5415">
      <w:pPr>
        <w:pStyle w:val="ListParagraph"/>
        <w:widowControl w:val="0"/>
        <w:numPr>
          <w:ilvl w:val="0"/>
          <w:numId w:val="26"/>
        </w:numPr>
        <w:tabs>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Ensuring that all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community receives adequate training to meet the need of delivering equality, including pupil awareness.  </w:t>
      </w:r>
    </w:p>
    <w:p w14:paraId="57DD7950" w14:textId="77777777" w:rsidR="00856C0F" w:rsidRPr="00856C0F" w:rsidRDefault="007476B7" w:rsidP="008E5415">
      <w:pPr>
        <w:pStyle w:val="ListParagraph"/>
        <w:widowControl w:val="0"/>
        <w:numPr>
          <w:ilvl w:val="0"/>
          <w:numId w:val="26"/>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Ensuring that all staff </w:t>
      </w:r>
      <w:proofErr w:type="gramStart"/>
      <w:r w:rsidRPr="00856C0F">
        <w:rPr>
          <w:rFonts w:cs="Arial"/>
          <w:color w:val="000000"/>
          <w:lang w:val="en-US"/>
        </w:rPr>
        <w:t>are</w:t>
      </w:r>
      <w:proofErr w:type="gramEnd"/>
      <w:r w:rsidRPr="00856C0F">
        <w:rPr>
          <w:rFonts w:cs="Arial"/>
          <w:color w:val="000000"/>
          <w:lang w:val="en-US"/>
        </w:rPr>
        <w:t xml:space="preserve"> aware of their responsibility to record and report prejudice related incidents.  </w:t>
      </w:r>
    </w:p>
    <w:p w14:paraId="6CCCE513" w14:textId="77777777" w:rsidR="00856C0F" w:rsidRDefault="00856C0F" w:rsidP="008E5415">
      <w:pPr>
        <w:widowControl w:val="0"/>
        <w:numPr>
          <w:ilvl w:val="0"/>
          <w:numId w:val="3"/>
        </w:numPr>
        <w:tabs>
          <w:tab w:val="left" w:pos="0"/>
          <w:tab w:val="left" w:pos="220"/>
        </w:tabs>
        <w:autoSpaceDE w:val="0"/>
        <w:autoSpaceDN w:val="0"/>
        <w:adjustRightInd w:val="0"/>
        <w:spacing w:line="320" w:lineRule="atLeast"/>
        <w:ind w:left="0" w:firstLine="0"/>
        <w:rPr>
          <w:rFonts w:cs="Arial"/>
          <w:color w:val="000000"/>
          <w:lang w:val="en-US"/>
        </w:rPr>
      </w:pPr>
    </w:p>
    <w:p w14:paraId="2DDA511C" w14:textId="6683E3F4" w:rsidR="007476B7" w:rsidRPr="007476B7" w:rsidRDefault="007476B7" w:rsidP="008E5415">
      <w:pPr>
        <w:widowControl w:val="0"/>
        <w:numPr>
          <w:ilvl w:val="0"/>
          <w:numId w:val="3"/>
        </w:numPr>
        <w:tabs>
          <w:tab w:val="left" w:pos="0"/>
          <w:tab w:val="left" w:pos="220"/>
        </w:tabs>
        <w:autoSpaceDE w:val="0"/>
        <w:autoSpaceDN w:val="0"/>
        <w:adjustRightInd w:val="0"/>
        <w:spacing w:line="320" w:lineRule="atLeast"/>
        <w:ind w:left="0" w:firstLine="0"/>
        <w:rPr>
          <w:rFonts w:cs="Arial"/>
          <w:color w:val="000000"/>
          <w:lang w:val="en-US"/>
        </w:rPr>
      </w:pPr>
      <w:r w:rsidRPr="008E5415">
        <w:rPr>
          <w:rFonts w:cs="Arial"/>
          <w:b/>
          <w:color w:val="000000"/>
          <w:lang w:val="en-US"/>
        </w:rPr>
        <w:t>9.1.3</w:t>
      </w:r>
      <w:r w:rsidRPr="007476B7">
        <w:rPr>
          <w:rFonts w:cs="Arial"/>
          <w:color w:val="000000"/>
          <w:lang w:val="en-US"/>
        </w:rPr>
        <w:t xml:space="preserve"> Senior Management Team  </w:t>
      </w:r>
    </w:p>
    <w:p w14:paraId="2B666695" w14:textId="4F4EB017" w:rsidR="007476B7" w:rsidRPr="008E5415" w:rsidRDefault="007476B7" w:rsidP="008E5415">
      <w:pPr>
        <w:pStyle w:val="ListParagraph"/>
        <w:widowControl w:val="0"/>
        <w:numPr>
          <w:ilvl w:val="0"/>
          <w:numId w:val="41"/>
        </w:numPr>
        <w:tabs>
          <w:tab w:val="left" w:pos="220"/>
          <w:tab w:val="left" w:pos="720"/>
        </w:tabs>
        <w:autoSpaceDE w:val="0"/>
        <w:autoSpaceDN w:val="0"/>
        <w:adjustRightInd w:val="0"/>
        <w:spacing w:line="320" w:lineRule="atLeast"/>
        <w:rPr>
          <w:rFonts w:cs="Arial"/>
          <w:color w:val="000000"/>
          <w:lang w:val="en-US"/>
        </w:rPr>
      </w:pPr>
      <w:r w:rsidRPr="008E5415">
        <w:rPr>
          <w:rFonts w:cs="Arial"/>
          <w:color w:val="000000"/>
          <w:lang w:val="en-US"/>
        </w:rPr>
        <w:t>Supporting the Head / Principal as above.  </w:t>
      </w:r>
    </w:p>
    <w:p w14:paraId="127A1994" w14:textId="18C63A66" w:rsidR="007476B7" w:rsidRPr="00856C0F" w:rsidRDefault="007476B7" w:rsidP="008E5415">
      <w:pPr>
        <w:pStyle w:val="ListParagraph"/>
        <w:widowControl w:val="0"/>
        <w:numPr>
          <w:ilvl w:val="0"/>
          <w:numId w:val="27"/>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Ensuring fair treatment and access to services and opportunities.  </w:t>
      </w:r>
    </w:p>
    <w:p w14:paraId="0B7CF727" w14:textId="77777777" w:rsidR="00856C0F" w:rsidRPr="00856C0F" w:rsidRDefault="007476B7" w:rsidP="008E5415">
      <w:pPr>
        <w:pStyle w:val="ListParagraph"/>
        <w:widowControl w:val="0"/>
        <w:numPr>
          <w:ilvl w:val="0"/>
          <w:numId w:val="27"/>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Ensuring that all staff are aware of their responsibility to record and report prejudice  related incidents.  </w:t>
      </w:r>
    </w:p>
    <w:p w14:paraId="410B847A" w14:textId="77777777" w:rsidR="00856C0F" w:rsidRDefault="00856C0F" w:rsidP="008E5415">
      <w:pPr>
        <w:widowControl w:val="0"/>
        <w:numPr>
          <w:ilvl w:val="0"/>
          <w:numId w:val="4"/>
        </w:numPr>
        <w:tabs>
          <w:tab w:val="left" w:pos="0"/>
          <w:tab w:val="left" w:pos="220"/>
        </w:tabs>
        <w:autoSpaceDE w:val="0"/>
        <w:autoSpaceDN w:val="0"/>
        <w:adjustRightInd w:val="0"/>
        <w:spacing w:line="320" w:lineRule="atLeast"/>
        <w:ind w:left="0" w:firstLine="0"/>
        <w:rPr>
          <w:rFonts w:cs="Arial"/>
          <w:color w:val="000000"/>
          <w:lang w:val="en-US"/>
        </w:rPr>
      </w:pPr>
    </w:p>
    <w:p w14:paraId="71340620" w14:textId="54224059" w:rsidR="007476B7" w:rsidRPr="007476B7" w:rsidRDefault="007476B7" w:rsidP="008E5415">
      <w:pPr>
        <w:widowControl w:val="0"/>
        <w:numPr>
          <w:ilvl w:val="0"/>
          <w:numId w:val="4"/>
        </w:numPr>
        <w:tabs>
          <w:tab w:val="left" w:pos="0"/>
          <w:tab w:val="left" w:pos="220"/>
        </w:tabs>
        <w:autoSpaceDE w:val="0"/>
        <w:autoSpaceDN w:val="0"/>
        <w:adjustRightInd w:val="0"/>
        <w:spacing w:line="320" w:lineRule="atLeast"/>
        <w:ind w:left="0" w:firstLine="0"/>
        <w:rPr>
          <w:rFonts w:cs="Arial"/>
          <w:color w:val="000000"/>
          <w:lang w:val="en-US"/>
        </w:rPr>
      </w:pPr>
      <w:r w:rsidRPr="008E5415">
        <w:rPr>
          <w:rFonts w:cs="Arial"/>
          <w:b/>
          <w:color w:val="000000"/>
          <w:lang w:val="en-US"/>
        </w:rPr>
        <w:t>9.1.4</w:t>
      </w:r>
      <w:r w:rsidRPr="007476B7">
        <w:rPr>
          <w:rFonts w:cs="Arial"/>
          <w:color w:val="000000"/>
          <w:lang w:val="en-US"/>
        </w:rPr>
        <w:t xml:space="preserve"> Teaching Staff  </w:t>
      </w:r>
    </w:p>
    <w:p w14:paraId="73DBDEC6" w14:textId="309ECCC2" w:rsidR="007476B7" w:rsidRPr="00856C0F" w:rsidRDefault="007476B7" w:rsidP="008E5415">
      <w:pPr>
        <w:pStyle w:val="ListParagraph"/>
        <w:widowControl w:val="0"/>
        <w:numPr>
          <w:ilvl w:val="0"/>
          <w:numId w:val="28"/>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Contributing to ensuring the right outcomes for pupils.  </w:t>
      </w:r>
    </w:p>
    <w:p w14:paraId="54FE5A86" w14:textId="5721F3B6" w:rsidR="007476B7" w:rsidRPr="00856C0F" w:rsidRDefault="007476B7" w:rsidP="008E5415">
      <w:pPr>
        <w:pStyle w:val="ListParagraph"/>
        <w:widowControl w:val="0"/>
        <w:numPr>
          <w:ilvl w:val="0"/>
          <w:numId w:val="28"/>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Upholding the commitment made to pupils and parents/</w:t>
      </w:r>
      <w:proofErr w:type="spellStart"/>
      <w:r w:rsidRPr="00856C0F">
        <w:rPr>
          <w:rFonts w:cs="Arial"/>
          <w:color w:val="000000"/>
          <w:lang w:val="en-US"/>
        </w:rPr>
        <w:t>carers</w:t>
      </w:r>
      <w:proofErr w:type="spellEnd"/>
      <w:r w:rsidRPr="00856C0F">
        <w:rPr>
          <w:rFonts w:cs="Arial"/>
          <w:color w:val="000000"/>
          <w:lang w:val="en-US"/>
        </w:rPr>
        <w:t xml:space="preserve"> on how they can be  expected to be treated.  </w:t>
      </w:r>
    </w:p>
    <w:p w14:paraId="3CE3A59D" w14:textId="4C8F60A9" w:rsidR="007476B7" w:rsidRPr="00856C0F" w:rsidRDefault="007476B7" w:rsidP="008E5415">
      <w:pPr>
        <w:pStyle w:val="ListParagraph"/>
        <w:widowControl w:val="0"/>
        <w:numPr>
          <w:ilvl w:val="0"/>
          <w:numId w:val="28"/>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Designing and delivering an inclusive curriculum.  </w:t>
      </w:r>
    </w:p>
    <w:p w14:paraId="04555733" w14:textId="337C218A" w:rsidR="007476B7" w:rsidRPr="00856C0F" w:rsidRDefault="007476B7" w:rsidP="008E5415">
      <w:pPr>
        <w:pStyle w:val="ListParagraph"/>
        <w:widowControl w:val="0"/>
        <w:numPr>
          <w:ilvl w:val="0"/>
          <w:numId w:val="28"/>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Fostering an understanding and acceptance of diversity.  </w:t>
      </w:r>
    </w:p>
    <w:p w14:paraId="58FEE6DD" w14:textId="3C1F856C" w:rsidR="007476B7" w:rsidRPr="00856C0F" w:rsidRDefault="007476B7" w:rsidP="008E5415">
      <w:pPr>
        <w:pStyle w:val="ListParagraph"/>
        <w:widowControl w:val="0"/>
        <w:numPr>
          <w:ilvl w:val="0"/>
          <w:numId w:val="28"/>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Are non-discriminatory.  </w:t>
      </w:r>
    </w:p>
    <w:p w14:paraId="45EB93FC" w14:textId="204E555B" w:rsidR="007476B7" w:rsidRPr="00856C0F" w:rsidRDefault="007476B7" w:rsidP="008E5415">
      <w:pPr>
        <w:pStyle w:val="ListParagraph"/>
        <w:widowControl w:val="0"/>
        <w:numPr>
          <w:ilvl w:val="0"/>
          <w:numId w:val="28"/>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Ensuring own awareness of the responsibility to record and report prejudice related  incidents.  </w:t>
      </w:r>
    </w:p>
    <w:p w14:paraId="7999135E" w14:textId="3E121F02" w:rsidR="007476B7" w:rsidRPr="00856C0F" w:rsidRDefault="007476B7" w:rsidP="008E5415">
      <w:pPr>
        <w:pStyle w:val="ListParagraph"/>
        <w:widowControl w:val="0"/>
        <w:numPr>
          <w:ilvl w:val="0"/>
          <w:numId w:val="28"/>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Keep up to date with Equalities Legislation by attending training and </w:t>
      </w:r>
      <w:r w:rsidR="008E5415">
        <w:rPr>
          <w:rFonts w:cs="Arial"/>
          <w:color w:val="000000"/>
          <w:lang w:val="en-US"/>
        </w:rPr>
        <w:t>information events</w:t>
      </w:r>
      <w:r w:rsidRPr="00856C0F">
        <w:rPr>
          <w:rFonts w:cs="Arial"/>
          <w:color w:val="000000"/>
          <w:lang w:val="en-US"/>
        </w:rPr>
        <w:t> </w:t>
      </w:r>
      <w:proofErr w:type="spellStart"/>
      <w:r w:rsidRPr="00856C0F">
        <w:rPr>
          <w:rFonts w:cs="Arial"/>
          <w:color w:val="000000"/>
          <w:lang w:val="en-US"/>
        </w:rPr>
        <w:t>organised</w:t>
      </w:r>
      <w:proofErr w:type="spellEnd"/>
      <w:r w:rsidRPr="00856C0F">
        <w:rPr>
          <w:rFonts w:cs="Arial"/>
          <w:color w:val="000000"/>
          <w:lang w:val="en-US"/>
        </w:rPr>
        <w:t xml:space="preserve"> by Local Authorities or other relevant authorities.  </w:t>
      </w:r>
    </w:p>
    <w:p w14:paraId="2EE43291" w14:textId="2F195250" w:rsidR="00856C0F" w:rsidRPr="00856C0F" w:rsidRDefault="007476B7" w:rsidP="008E5415">
      <w:pPr>
        <w:pStyle w:val="ListParagraph"/>
        <w:widowControl w:val="0"/>
        <w:numPr>
          <w:ilvl w:val="0"/>
          <w:numId w:val="28"/>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Provide appropriate breadth of content in relation to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00856C0F">
        <w:rPr>
          <w:rFonts w:cs="Arial"/>
          <w:color w:val="000000"/>
          <w:lang w:val="en-US"/>
        </w:rPr>
        <w:t xml:space="preserve"> Academy and the </w:t>
      </w:r>
      <w:r w:rsidRPr="00856C0F">
        <w:rPr>
          <w:rFonts w:cs="Arial"/>
          <w:color w:val="000000"/>
          <w:lang w:val="en-US"/>
        </w:rPr>
        <w:t>wider community.  </w:t>
      </w:r>
    </w:p>
    <w:p w14:paraId="2D034A90" w14:textId="77777777" w:rsidR="00856C0F" w:rsidRDefault="00856C0F" w:rsidP="008E5415">
      <w:pPr>
        <w:widowControl w:val="0"/>
        <w:numPr>
          <w:ilvl w:val="0"/>
          <w:numId w:val="5"/>
        </w:numPr>
        <w:tabs>
          <w:tab w:val="left" w:pos="0"/>
          <w:tab w:val="left" w:pos="220"/>
        </w:tabs>
        <w:autoSpaceDE w:val="0"/>
        <w:autoSpaceDN w:val="0"/>
        <w:adjustRightInd w:val="0"/>
        <w:spacing w:line="320" w:lineRule="atLeast"/>
        <w:ind w:left="0" w:firstLine="0"/>
        <w:rPr>
          <w:rFonts w:cs="Arial"/>
          <w:color w:val="000000"/>
          <w:lang w:val="en-US"/>
        </w:rPr>
      </w:pPr>
    </w:p>
    <w:p w14:paraId="008901C7" w14:textId="0374A5A5" w:rsidR="007476B7" w:rsidRPr="007476B7" w:rsidRDefault="007476B7" w:rsidP="008E5415">
      <w:pPr>
        <w:widowControl w:val="0"/>
        <w:numPr>
          <w:ilvl w:val="0"/>
          <w:numId w:val="5"/>
        </w:numPr>
        <w:tabs>
          <w:tab w:val="left" w:pos="0"/>
          <w:tab w:val="left" w:pos="220"/>
        </w:tabs>
        <w:autoSpaceDE w:val="0"/>
        <w:autoSpaceDN w:val="0"/>
        <w:adjustRightInd w:val="0"/>
        <w:spacing w:line="320" w:lineRule="atLeast"/>
        <w:ind w:left="0" w:firstLine="0"/>
        <w:rPr>
          <w:rFonts w:cs="Arial"/>
          <w:color w:val="000000"/>
          <w:lang w:val="en-US"/>
        </w:rPr>
      </w:pPr>
      <w:r w:rsidRPr="008E5415">
        <w:rPr>
          <w:rFonts w:cs="Arial"/>
          <w:b/>
          <w:color w:val="000000"/>
          <w:lang w:val="en-US"/>
        </w:rPr>
        <w:t>9.1.5</w:t>
      </w:r>
      <w:r w:rsidRPr="007476B7">
        <w:rPr>
          <w:rFonts w:cs="Arial"/>
          <w:color w:val="000000"/>
          <w:lang w:val="en-US"/>
        </w:rPr>
        <w:t xml:space="preserve"> Non Teaching Staff  </w:t>
      </w:r>
    </w:p>
    <w:p w14:paraId="2315CFE4" w14:textId="7DB50BF7" w:rsidR="007476B7" w:rsidRPr="00856C0F" w:rsidRDefault="007476B7" w:rsidP="008E5415">
      <w:pPr>
        <w:pStyle w:val="ListParagraph"/>
        <w:widowControl w:val="0"/>
        <w:numPr>
          <w:ilvl w:val="0"/>
          <w:numId w:val="29"/>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Supporting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and the Management</w:t>
      </w:r>
      <w:r w:rsidR="00856C0F" w:rsidRPr="00856C0F">
        <w:rPr>
          <w:rFonts w:cs="Arial"/>
          <w:color w:val="000000"/>
          <w:lang w:val="en-US"/>
        </w:rPr>
        <w:t xml:space="preserve"> Committee in delivering a fair</w:t>
      </w:r>
      <w:r w:rsidRPr="00856C0F">
        <w:rPr>
          <w:rFonts w:cs="Arial"/>
          <w:color w:val="000000"/>
          <w:lang w:val="en-US"/>
        </w:rPr>
        <w:t> and equitable service to all stakeholders.  </w:t>
      </w:r>
    </w:p>
    <w:p w14:paraId="16D511D5" w14:textId="1AEBC11E" w:rsidR="007476B7" w:rsidRPr="00856C0F" w:rsidRDefault="007476B7" w:rsidP="008E5415">
      <w:pPr>
        <w:pStyle w:val="ListParagraph"/>
        <w:widowControl w:val="0"/>
        <w:numPr>
          <w:ilvl w:val="0"/>
          <w:numId w:val="29"/>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Upholding the commitment made by the head teacher/principal on how pupils and  parents/</w:t>
      </w:r>
      <w:proofErr w:type="spellStart"/>
      <w:r w:rsidRPr="00856C0F">
        <w:rPr>
          <w:rFonts w:cs="Arial"/>
          <w:color w:val="000000"/>
          <w:lang w:val="en-US"/>
        </w:rPr>
        <w:t>carers</w:t>
      </w:r>
      <w:proofErr w:type="spellEnd"/>
      <w:r w:rsidRPr="00856C0F">
        <w:rPr>
          <w:rFonts w:cs="Arial"/>
          <w:color w:val="000000"/>
          <w:lang w:val="en-US"/>
        </w:rPr>
        <w:t xml:space="preserve"> </w:t>
      </w:r>
      <w:proofErr w:type="gramStart"/>
      <w:r w:rsidRPr="00856C0F">
        <w:rPr>
          <w:rFonts w:cs="Arial"/>
          <w:color w:val="000000"/>
          <w:lang w:val="en-US"/>
        </w:rPr>
        <w:t>can be expected to be treated</w:t>
      </w:r>
      <w:proofErr w:type="gramEnd"/>
      <w:r w:rsidRPr="00856C0F">
        <w:rPr>
          <w:rFonts w:cs="Arial"/>
          <w:color w:val="000000"/>
          <w:lang w:val="en-US"/>
        </w:rPr>
        <w:t>.  </w:t>
      </w:r>
    </w:p>
    <w:p w14:paraId="0719D99C" w14:textId="615C5511" w:rsidR="007476B7" w:rsidRPr="00856C0F" w:rsidRDefault="007476B7" w:rsidP="008E5415">
      <w:pPr>
        <w:pStyle w:val="ListParagraph"/>
        <w:widowControl w:val="0"/>
        <w:numPr>
          <w:ilvl w:val="0"/>
          <w:numId w:val="29"/>
        </w:numPr>
        <w:tabs>
          <w:tab w:val="left" w:pos="220"/>
          <w:tab w:val="left" w:pos="720"/>
        </w:tabs>
        <w:autoSpaceDE w:val="0"/>
        <w:autoSpaceDN w:val="0"/>
        <w:adjustRightInd w:val="0"/>
        <w:spacing w:line="320" w:lineRule="atLeast"/>
        <w:rPr>
          <w:rFonts w:cs="Arial"/>
          <w:color w:val="000000"/>
          <w:lang w:val="en-US"/>
        </w:rPr>
      </w:pPr>
      <w:r w:rsidRPr="00856C0F">
        <w:rPr>
          <w:rFonts w:cs="Arial"/>
          <w:color w:val="000000"/>
          <w:lang w:val="en-US"/>
        </w:rPr>
        <w:t xml:space="preserve">Supporting colleagues within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community.  </w:t>
      </w:r>
    </w:p>
    <w:p w14:paraId="25990256" w14:textId="77777777" w:rsidR="00856C0F" w:rsidRPr="00856C0F" w:rsidRDefault="007476B7" w:rsidP="008E5415">
      <w:pPr>
        <w:pStyle w:val="ListParagraph"/>
        <w:widowControl w:val="0"/>
        <w:numPr>
          <w:ilvl w:val="0"/>
          <w:numId w:val="29"/>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Ensuring own awareness of the responsibility to record and report prejudice related  incidents.  </w:t>
      </w:r>
    </w:p>
    <w:p w14:paraId="3B42DE46" w14:textId="77777777" w:rsidR="00856C0F" w:rsidRDefault="00856C0F" w:rsidP="008E5415">
      <w:pPr>
        <w:widowControl w:val="0"/>
        <w:numPr>
          <w:ilvl w:val="0"/>
          <w:numId w:val="6"/>
        </w:numPr>
        <w:tabs>
          <w:tab w:val="left" w:pos="0"/>
          <w:tab w:val="left" w:pos="220"/>
        </w:tabs>
        <w:autoSpaceDE w:val="0"/>
        <w:autoSpaceDN w:val="0"/>
        <w:adjustRightInd w:val="0"/>
        <w:spacing w:line="320" w:lineRule="atLeast"/>
        <w:ind w:left="0" w:firstLine="0"/>
        <w:rPr>
          <w:rFonts w:cs="Arial"/>
          <w:color w:val="000000"/>
          <w:lang w:val="en-US"/>
        </w:rPr>
      </w:pPr>
    </w:p>
    <w:p w14:paraId="05BDDA81" w14:textId="75E59AA3" w:rsidR="007476B7" w:rsidRPr="007476B7" w:rsidRDefault="00856C0F" w:rsidP="008E5415">
      <w:pPr>
        <w:widowControl w:val="0"/>
        <w:numPr>
          <w:ilvl w:val="0"/>
          <w:numId w:val="6"/>
        </w:numPr>
        <w:tabs>
          <w:tab w:val="left" w:pos="0"/>
          <w:tab w:val="left" w:pos="220"/>
        </w:tabs>
        <w:autoSpaceDE w:val="0"/>
        <w:autoSpaceDN w:val="0"/>
        <w:adjustRightInd w:val="0"/>
        <w:spacing w:line="320" w:lineRule="atLeast"/>
        <w:ind w:left="0" w:firstLine="0"/>
        <w:rPr>
          <w:rFonts w:cs="Arial"/>
          <w:color w:val="000000"/>
          <w:lang w:val="en-US"/>
        </w:rPr>
      </w:pPr>
      <w:r w:rsidRPr="008E5415">
        <w:rPr>
          <w:rFonts w:cs="Arial"/>
          <w:b/>
          <w:color w:val="000000"/>
          <w:lang w:val="en-US"/>
        </w:rPr>
        <w:t>9.1.6</w:t>
      </w:r>
      <w:r>
        <w:rPr>
          <w:rFonts w:cs="Arial"/>
          <w:color w:val="000000"/>
          <w:lang w:val="en-US"/>
        </w:rPr>
        <w:t xml:space="preserve"> Parent/</w:t>
      </w:r>
      <w:proofErr w:type="spellStart"/>
      <w:r>
        <w:rPr>
          <w:rFonts w:cs="Arial"/>
          <w:color w:val="000000"/>
          <w:lang w:val="en-US"/>
        </w:rPr>
        <w:t>carers</w:t>
      </w:r>
      <w:proofErr w:type="spellEnd"/>
      <w:r w:rsidR="007476B7" w:rsidRPr="007476B7">
        <w:rPr>
          <w:rFonts w:cs="Arial"/>
          <w:color w:val="000000"/>
          <w:lang w:val="en-US"/>
        </w:rPr>
        <w:t> </w:t>
      </w:r>
    </w:p>
    <w:p w14:paraId="5F7431C2" w14:textId="43702EF0" w:rsidR="007476B7" w:rsidRPr="00856C0F" w:rsidRDefault="007476B7" w:rsidP="008E5415">
      <w:pPr>
        <w:pStyle w:val="ListParagraph"/>
        <w:widowControl w:val="0"/>
        <w:numPr>
          <w:ilvl w:val="0"/>
          <w:numId w:val="30"/>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Taking an active part in identifying barriers for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community and  in informing the Senior Leadership Team of actions that can be taken to eradicate these.  </w:t>
      </w:r>
    </w:p>
    <w:p w14:paraId="046A6065" w14:textId="77777777" w:rsidR="00856C0F" w:rsidRPr="00856C0F" w:rsidRDefault="007476B7" w:rsidP="008E5415">
      <w:pPr>
        <w:pStyle w:val="ListParagraph"/>
        <w:widowControl w:val="0"/>
        <w:numPr>
          <w:ilvl w:val="0"/>
          <w:numId w:val="30"/>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Taking an active role in supporting and challenging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to achieve  the commitment given to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community in valuing diversity, tackling inequality and achieving equality of oppo</w:t>
      </w:r>
      <w:r w:rsidR="00856C0F" w:rsidRPr="00856C0F">
        <w:rPr>
          <w:rFonts w:cs="Arial"/>
          <w:color w:val="000000"/>
          <w:lang w:val="en-US"/>
        </w:rPr>
        <w:t>rtunity for all.  </w:t>
      </w:r>
    </w:p>
    <w:p w14:paraId="3733D777" w14:textId="77777777" w:rsidR="00856C0F" w:rsidRDefault="00856C0F" w:rsidP="008E5415">
      <w:pPr>
        <w:widowControl w:val="0"/>
        <w:numPr>
          <w:ilvl w:val="0"/>
          <w:numId w:val="7"/>
        </w:numPr>
        <w:tabs>
          <w:tab w:val="left" w:pos="0"/>
          <w:tab w:val="left" w:pos="220"/>
        </w:tabs>
        <w:autoSpaceDE w:val="0"/>
        <w:autoSpaceDN w:val="0"/>
        <w:adjustRightInd w:val="0"/>
        <w:spacing w:line="320" w:lineRule="atLeast"/>
        <w:ind w:left="0" w:firstLine="0"/>
        <w:rPr>
          <w:rFonts w:cs="Arial"/>
          <w:color w:val="000000"/>
          <w:lang w:val="en-US"/>
        </w:rPr>
      </w:pPr>
    </w:p>
    <w:p w14:paraId="3B8CEA23" w14:textId="0000BBDE" w:rsidR="00856C0F" w:rsidRDefault="00856C0F" w:rsidP="008E5415">
      <w:pPr>
        <w:widowControl w:val="0"/>
        <w:numPr>
          <w:ilvl w:val="0"/>
          <w:numId w:val="7"/>
        </w:numPr>
        <w:tabs>
          <w:tab w:val="left" w:pos="0"/>
          <w:tab w:val="left" w:pos="220"/>
        </w:tabs>
        <w:autoSpaceDE w:val="0"/>
        <w:autoSpaceDN w:val="0"/>
        <w:adjustRightInd w:val="0"/>
        <w:spacing w:line="320" w:lineRule="atLeast"/>
        <w:ind w:left="0" w:firstLine="0"/>
        <w:rPr>
          <w:rFonts w:cs="Arial"/>
          <w:color w:val="000000"/>
          <w:lang w:val="en-US"/>
        </w:rPr>
      </w:pPr>
      <w:r w:rsidRPr="008E5415">
        <w:rPr>
          <w:rFonts w:cs="Arial"/>
          <w:b/>
          <w:color w:val="000000"/>
          <w:lang w:val="en-US"/>
        </w:rPr>
        <w:t>9.1.7</w:t>
      </w:r>
      <w:r>
        <w:rPr>
          <w:rFonts w:cs="Arial"/>
          <w:color w:val="000000"/>
          <w:lang w:val="en-US"/>
        </w:rPr>
        <w:t xml:space="preserve"> Pupils. </w:t>
      </w:r>
    </w:p>
    <w:p w14:paraId="7E9339A9" w14:textId="27FF11DD" w:rsidR="007476B7" w:rsidRPr="00856C0F" w:rsidRDefault="007476B7" w:rsidP="008E5415">
      <w:pPr>
        <w:widowControl w:val="0"/>
        <w:numPr>
          <w:ilvl w:val="0"/>
          <w:numId w:val="31"/>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Supporting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to achieve the commitment made to tackling </w:t>
      </w:r>
    </w:p>
    <w:p w14:paraId="71180825" w14:textId="77777777" w:rsidR="007476B7" w:rsidRPr="00856C0F" w:rsidRDefault="007476B7" w:rsidP="008E5415">
      <w:pPr>
        <w:pStyle w:val="ListParagraph"/>
        <w:widowControl w:val="0"/>
        <w:numPr>
          <w:ilvl w:val="0"/>
          <w:numId w:val="31"/>
        </w:numPr>
        <w:autoSpaceDE w:val="0"/>
        <w:autoSpaceDN w:val="0"/>
        <w:adjustRightInd w:val="0"/>
        <w:spacing w:line="380" w:lineRule="atLeast"/>
        <w:rPr>
          <w:rFonts w:cs="Arial"/>
          <w:color w:val="000000"/>
          <w:lang w:val="en-US"/>
        </w:rPr>
      </w:pPr>
      <w:proofErr w:type="gramStart"/>
      <w:r w:rsidRPr="00856C0F">
        <w:rPr>
          <w:rFonts w:cs="Arial"/>
          <w:color w:val="000000"/>
          <w:lang w:val="en-US"/>
        </w:rPr>
        <w:t>inequality</w:t>
      </w:r>
      <w:proofErr w:type="gramEnd"/>
      <w:r w:rsidRPr="00856C0F">
        <w:rPr>
          <w:rFonts w:cs="Arial"/>
          <w:color w:val="000000"/>
          <w:lang w:val="en-US"/>
        </w:rPr>
        <w:t xml:space="preserve">. </w:t>
      </w:r>
    </w:p>
    <w:p w14:paraId="41FD681B" w14:textId="7F5D1A42" w:rsidR="007476B7" w:rsidRPr="00856C0F" w:rsidRDefault="007476B7" w:rsidP="008E5415">
      <w:pPr>
        <w:pStyle w:val="ListParagraph"/>
        <w:widowControl w:val="0"/>
        <w:numPr>
          <w:ilvl w:val="0"/>
          <w:numId w:val="31"/>
        </w:numPr>
        <w:autoSpaceDE w:val="0"/>
        <w:autoSpaceDN w:val="0"/>
        <w:adjustRightInd w:val="0"/>
        <w:spacing w:line="320" w:lineRule="atLeast"/>
        <w:rPr>
          <w:rFonts w:cs="Arial"/>
          <w:color w:val="000000"/>
          <w:lang w:val="en-US"/>
        </w:rPr>
      </w:pPr>
      <w:r w:rsidRPr="00856C0F">
        <w:rPr>
          <w:rFonts w:cs="Arial"/>
          <w:color w:val="000000"/>
          <w:lang w:val="en-US"/>
        </w:rPr>
        <w:t>Upholding the commitment made by the head teacher on how pupils and parents/</w:t>
      </w:r>
      <w:proofErr w:type="spellStart"/>
      <w:r w:rsidRPr="00856C0F">
        <w:rPr>
          <w:rFonts w:cs="Arial"/>
          <w:color w:val="000000"/>
          <w:lang w:val="en-US"/>
        </w:rPr>
        <w:t>carers</w:t>
      </w:r>
      <w:proofErr w:type="spellEnd"/>
      <w:r w:rsidRPr="00856C0F">
        <w:rPr>
          <w:rFonts w:cs="Arial"/>
          <w:color w:val="000000"/>
          <w:lang w:val="en-US"/>
        </w:rPr>
        <w:t xml:space="preserve">, staff and the wider school community </w:t>
      </w:r>
      <w:proofErr w:type="gramStart"/>
      <w:r w:rsidRPr="00856C0F">
        <w:rPr>
          <w:rFonts w:cs="Arial"/>
          <w:color w:val="000000"/>
          <w:lang w:val="en-US"/>
        </w:rPr>
        <w:t>can be expected to be treated</w:t>
      </w:r>
      <w:proofErr w:type="gramEnd"/>
      <w:r w:rsidRPr="00856C0F">
        <w:rPr>
          <w:rFonts w:cs="Arial"/>
          <w:color w:val="000000"/>
          <w:lang w:val="en-US"/>
        </w:rPr>
        <w:t xml:space="preserve">. </w:t>
      </w:r>
    </w:p>
    <w:p w14:paraId="31C5410D" w14:textId="77777777" w:rsidR="00856C0F" w:rsidRPr="007476B7" w:rsidRDefault="00856C0F" w:rsidP="007476B7">
      <w:pPr>
        <w:widowControl w:val="0"/>
        <w:autoSpaceDE w:val="0"/>
        <w:autoSpaceDN w:val="0"/>
        <w:adjustRightInd w:val="0"/>
        <w:spacing w:line="320" w:lineRule="atLeast"/>
        <w:rPr>
          <w:rFonts w:cs="Arial"/>
          <w:color w:val="000000"/>
          <w:lang w:val="en-US"/>
        </w:rPr>
      </w:pPr>
    </w:p>
    <w:p w14:paraId="4669E976" w14:textId="77777777" w:rsidR="00856C0F" w:rsidRDefault="007476B7" w:rsidP="007476B7">
      <w:pPr>
        <w:widowControl w:val="0"/>
        <w:autoSpaceDE w:val="0"/>
        <w:autoSpaceDN w:val="0"/>
        <w:adjustRightInd w:val="0"/>
        <w:spacing w:line="360" w:lineRule="atLeast"/>
        <w:rPr>
          <w:rFonts w:cs="Arial"/>
          <w:color w:val="000000"/>
          <w:lang w:val="en-US"/>
        </w:rPr>
      </w:pPr>
      <w:r w:rsidRPr="00D405D2">
        <w:rPr>
          <w:rFonts w:cs="Arial"/>
          <w:b/>
          <w:color w:val="000000"/>
          <w:lang w:val="en-US"/>
        </w:rPr>
        <w:t>9.1.8</w:t>
      </w:r>
      <w:r w:rsidRPr="007476B7">
        <w:rPr>
          <w:rFonts w:cs="Arial"/>
          <w:color w:val="000000"/>
          <w:lang w:val="en-US"/>
        </w:rPr>
        <w:t xml:space="preserve"> Visitors and contractors</w:t>
      </w:r>
      <w:proofErr w:type="gramStart"/>
      <w:r w:rsidRPr="007476B7">
        <w:rPr>
          <w:rFonts w:cs="Arial"/>
          <w:color w:val="000000"/>
          <w:lang w:val="en-US"/>
        </w:rPr>
        <w:t>: </w:t>
      </w:r>
      <w:proofErr w:type="gramEnd"/>
    </w:p>
    <w:p w14:paraId="318FA69B" w14:textId="682E2FBA" w:rsidR="007476B7" w:rsidRPr="00856C0F" w:rsidRDefault="007476B7" w:rsidP="008E5415">
      <w:pPr>
        <w:pStyle w:val="ListParagraph"/>
        <w:widowControl w:val="0"/>
        <w:numPr>
          <w:ilvl w:val="0"/>
          <w:numId w:val="32"/>
        </w:numPr>
        <w:autoSpaceDE w:val="0"/>
        <w:autoSpaceDN w:val="0"/>
        <w:adjustRightInd w:val="0"/>
        <w:spacing w:line="360" w:lineRule="atLeast"/>
        <w:rPr>
          <w:rFonts w:cs="Arial"/>
          <w:color w:val="000000"/>
          <w:lang w:val="en-US"/>
        </w:rPr>
      </w:pPr>
      <w:r w:rsidRPr="00856C0F">
        <w:rPr>
          <w:rFonts w:cs="Arial"/>
          <w:color w:val="000000"/>
          <w:lang w:val="en-US"/>
        </w:rPr>
        <w:t xml:space="preserve">Should be aware of and comply with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Academy’s equality statement. </w:t>
      </w:r>
    </w:p>
    <w:p w14:paraId="4EE9E6EF" w14:textId="77777777" w:rsidR="00856C0F" w:rsidRPr="007476B7" w:rsidRDefault="00856C0F" w:rsidP="007476B7">
      <w:pPr>
        <w:widowControl w:val="0"/>
        <w:autoSpaceDE w:val="0"/>
        <w:autoSpaceDN w:val="0"/>
        <w:adjustRightInd w:val="0"/>
        <w:spacing w:line="360" w:lineRule="atLeast"/>
        <w:rPr>
          <w:rFonts w:cs="Arial"/>
          <w:color w:val="000000"/>
          <w:lang w:val="en-US"/>
        </w:rPr>
      </w:pPr>
    </w:p>
    <w:p w14:paraId="6EF75721" w14:textId="77777777" w:rsidR="007476B7" w:rsidRPr="007476B7" w:rsidRDefault="007476B7" w:rsidP="007476B7">
      <w:pPr>
        <w:widowControl w:val="0"/>
        <w:autoSpaceDE w:val="0"/>
        <w:autoSpaceDN w:val="0"/>
        <w:adjustRightInd w:val="0"/>
        <w:spacing w:line="360" w:lineRule="atLeast"/>
        <w:rPr>
          <w:rFonts w:cs="Arial"/>
          <w:color w:val="000000"/>
          <w:lang w:val="en-US"/>
        </w:rPr>
      </w:pPr>
      <w:r w:rsidRPr="00D405D2">
        <w:rPr>
          <w:rFonts w:cs="Arial"/>
          <w:b/>
          <w:color w:val="000000"/>
          <w:lang w:val="en-US"/>
        </w:rPr>
        <w:t>9.1.9</w:t>
      </w:r>
      <w:r w:rsidRPr="007476B7">
        <w:rPr>
          <w:rFonts w:cs="Arial"/>
          <w:color w:val="000000"/>
          <w:lang w:val="en-US"/>
        </w:rPr>
        <w:t xml:space="preserve"> Local Community </w:t>
      </w:r>
    </w:p>
    <w:p w14:paraId="21D6907D" w14:textId="775D58ED" w:rsidR="007476B7" w:rsidRPr="00856C0F" w:rsidRDefault="007476B7" w:rsidP="008E5415">
      <w:pPr>
        <w:pStyle w:val="ListParagraph"/>
        <w:widowControl w:val="0"/>
        <w:numPr>
          <w:ilvl w:val="0"/>
          <w:numId w:val="32"/>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Taking an active part in identifying barriers for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community  Members and informing the Senior Leadership Team of actions that can be taken to  eradicate these.  </w:t>
      </w:r>
    </w:p>
    <w:p w14:paraId="3F71DCDC" w14:textId="532967B2" w:rsidR="007476B7" w:rsidRPr="00856C0F" w:rsidRDefault="007476B7" w:rsidP="008E5415">
      <w:pPr>
        <w:pStyle w:val="ListParagraph"/>
        <w:widowControl w:val="0"/>
        <w:numPr>
          <w:ilvl w:val="0"/>
          <w:numId w:val="32"/>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 xml:space="preserve">Taking an active role in supporting and challenging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to achieve  the commitment made to </w:t>
      </w:r>
      <w:proofErr w:type="spellStart"/>
      <w:r w:rsidR="00751594" w:rsidRPr="00856C0F">
        <w:rPr>
          <w:rFonts w:cs="Arial"/>
          <w:color w:val="000000"/>
          <w:lang w:val="en-US"/>
        </w:rPr>
        <w:t>Wandle</w:t>
      </w:r>
      <w:proofErr w:type="spellEnd"/>
      <w:r w:rsidR="00751594" w:rsidRPr="00856C0F">
        <w:rPr>
          <w:rFonts w:cs="Arial"/>
          <w:color w:val="000000"/>
          <w:lang w:val="en-US"/>
        </w:rPr>
        <w:t xml:space="preserve"> Valley</w:t>
      </w:r>
      <w:r w:rsidRPr="00856C0F">
        <w:rPr>
          <w:rFonts w:cs="Arial"/>
          <w:color w:val="000000"/>
          <w:lang w:val="en-US"/>
        </w:rPr>
        <w:t xml:space="preserve"> Academy community in tackling inequality and  achieving equality of opportunity for all.  </w:t>
      </w:r>
    </w:p>
    <w:p w14:paraId="5A367D1A" w14:textId="77777777" w:rsidR="00856C0F" w:rsidRPr="00856C0F" w:rsidRDefault="007476B7" w:rsidP="008E5415">
      <w:pPr>
        <w:pStyle w:val="ListParagraph"/>
        <w:widowControl w:val="0"/>
        <w:numPr>
          <w:ilvl w:val="0"/>
          <w:numId w:val="32"/>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Promoting respect for diversity.  </w:t>
      </w:r>
    </w:p>
    <w:p w14:paraId="3F0E24E4" w14:textId="77777777" w:rsidR="00856C0F" w:rsidRDefault="00856C0F"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p>
    <w:p w14:paraId="1912DE06" w14:textId="1213CEB9" w:rsidR="00856C0F" w:rsidRPr="00D405D2" w:rsidRDefault="007476B7" w:rsidP="00D405D2">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proofErr w:type="gramStart"/>
      <w:r w:rsidRPr="00D405D2">
        <w:rPr>
          <w:rFonts w:cs="Arial"/>
          <w:b/>
          <w:color w:val="000000"/>
          <w:lang w:val="en-US"/>
        </w:rPr>
        <w:t>9.1.10</w:t>
      </w:r>
      <w:r w:rsidRPr="007476B7">
        <w:rPr>
          <w:rFonts w:cs="Arial"/>
          <w:color w:val="000000"/>
          <w:lang w:val="en-US"/>
        </w:rPr>
        <w:t xml:space="preserve"> </w:t>
      </w:r>
      <w:r w:rsidR="00D405D2">
        <w:rPr>
          <w:rFonts w:cs="Arial"/>
          <w:color w:val="000000"/>
          <w:lang w:val="en-US"/>
        </w:rPr>
        <w:t xml:space="preserve"> </w:t>
      </w:r>
      <w:r w:rsidRPr="00D405D2">
        <w:rPr>
          <w:rFonts w:cs="Arial"/>
          <w:color w:val="000000"/>
          <w:lang w:val="en-US"/>
        </w:rPr>
        <w:t>We</w:t>
      </w:r>
      <w:proofErr w:type="gramEnd"/>
      <w:r w:rsidRPr="00D405D2">
        <w:rPr>
          <w:rFonts w:cs="Arial"/>
          <w:color w:val="000000"/>
          <w:lang w:val="en-US"/>
        </w:rPr>
        <w:t xml:space="preserve"> will ensure that the whole school community is aware of the Equality Policy and our published equality information and equality objectives by publishing them in </w:t>
      </w:r>
      <w:proofErr w:type="spellStart"/>
      <w:r w:rsidR="00751594" w:rsidRPr="00D405D2">
        <w:rPr>
          <w:rFonts w:cs="Arial"/>
          <w:color w:val="000000"/>
          <w:lang w:val="en-US"/>
        </w:rPr>
        <w:t>Wandle</w:t>
      </w:r>
      <w:proofErr w:type="spellEnd"/>
      <w:r w:rsidR="00751594" w:rsidRPr="00D405D2">
        <w:rPr>
          <w:rFonts w:cs="Arial"/>
          <w:color w:val="000000"/>
          <w:lang w:val="en-US"/>
        </w:rPr>
        <w:t xml:space="preserve"> Valley</w:t>
      </w:r>
      <w:r w:rsidRPr="00D405D2">
        <w:rPr>
          <w:rFonts w:cs="Arial"/>
          <w:color w:val="000000"/>
          <w:lang w:val="en-US"/>
        </w:rPr>
        <w:t xml:space="preserve"> Academy newsletters and/or on the website.  </w:t>
      </w:r>
    </w:p>
    <w:p w14:paraId="36404226" w14:textId="77777777" w:rsidR="00856C0F" w:rsidRDefault="00856C0F"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p>
    <w:p w14:paraId="36110DA5" w14:textId="15983B6F" w:rsidR="00856C0F" w:rsidRPr="00856C0F" w:rsidRDefault="007476B7"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r w:rsidRPr="00D405D2">
        <w:rPr>
          <w:rFonts w:cs="Arial"/>
          <w:b/>
          <w:color w:val="000000"/>
          <w:lang w:val="en-US"/>
        </w:rPr>
        <w:t>10.0 Breaches</w:t>
      </w:r>
      <w:r w:rsidRPr="00856C0F">
        <w:rPr>
          <w:rFonts w:cs="Arial"/>
          <w:color w:val="000000"/>
          <w:lang w:val="en-US"/>
        </w:rPr>
        <w:t xml:space="preserve">  </w:t>
      </w:r>
    </w:p>
    <w:p w14:paraId="721588CC" w14:textId="6A00A6EF" w:rsidR="00856C0F" w:rsidRPr="00856C0F" w:rsidRDefault="007476B7" w:rsidP="008E5415">
      <w:pPr>
        <w:pStyle w:val="ListParagraph"/>
        <w:widowControl w:val="0"/>
        <w:numPr>
          <w:ilvl w:val="0"/>
          <w:numId w:val="33"/>
        </w:numPr>
        <w:tabs>
          <w:tab w:val="left" w:pos="0"/>
          <w:tab w:val="left" w:pos="220"/>
        </w:tabs>
        <w:autoSpaceDE w:val="0"/>
        <w:autoSpaceDN w:val="0"/>
        <w:adjustRightInd w:val="0"/>
        <w:spacing w:line="320" w:lineRule="atLeast"/>
        <w:rPr>
          <w:rFonts w:cs="Arial"/>
          <w:color w:val="000000"/>
          <w:lang w:val="en-US"/>
        </w:rPr>
      </w:pPr>
      <w:r w:rsidRPr="00856C0F">
        <w:rPr>
          <w:rFonts w:cs="Arial"/>
          <w:color w:val="000000"/>
          <w:lang w:val="en-US"/>
        </w:rPr>
        <w:t>Breaches to this statement will be dealt with in the same ways that breaches of other school policies are dealt with, as determined by the head teacher and Local Governing Body.  </w:t>
      </w:r>
    </w:p>
    <w:p w14:paraId="60A0EF8D" w14:textId="77777777" w:rsidR="00856C0F" w:rsidRDefault="00856C0F"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p>
    <w:p w14:paraId="1CEE5139" w14:textId="07118937" w:rsidR="00D405D2" w:rsidRPr="00D405D2" w:rsidRDefault="007476B7" w:rsidP="00D405D2">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r w:rsidRPr="00D405D2">
        <w:rPr>
          <w:rFonts w:cs="Arial"/>
          <w:b/>
          <w:color w:val="000000"/>
          <w:lang w:val="en-US"/>
        </w:rPr>
        <w:t>11.0 Physical Disabilities</w:t>
      </w:r>
      <w:r w:rsidRPr="00D405D2">
        <w:rPr>
          <w:rFonts w:cs="Arial"/>
          <w:color w:val="000000"/>
          <w:lang w:val="en-US"/>
        </w:rPr>
        <w:t> </w:t>
      </w:r>
    </w:p>
    <w:p w14:paraId="0AFB3E67" w14:textId="7DAEAC27" w:rsidR="00856C0F" w:rsidRDefault="007476B7"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r w:rsidRPr="007476B7">
        <w:rPr>
          <w:rFonts w:cs="Arial"/>
          <w:color w:val="000000"/>
          <w:lang w:val="en-US"/>
        </w:rPr>
        <w:t xml:space="preserve">Improved provision for potential future pupils with </w:t>
      </w:r>
      <w:r w:rsidRPr="00D405D2">
        <w:rPr>
          <w:rFonts w:cs="Arial"/>
          <w:b/>
          <w:color w:val="000000"/>
          <w:lang w:val="en-US"/>
        </w:rPr>
        <w:t>physical disabilities</w:t>
      </w:r>
      <w:r w:rsidRPr="007476B7">
        <w:rPr>
          <w:rFonts w:cs="Arial"/>
          <w:color w:val="000000"/>
          <w:lang w:val="en-US"/>
        </w:rPr>
        <w:t xml:space="preserve"> will be mapped out within the Access Plan. For any pupils with physical disabilities who are required to attend </w:t>
      </w:r>
      <w:proofErr w:type="spellStart"/>
      <w:r w:rsidR="00751594">
        <w:rPr>
          <w:rFonts w:cs="Arial"/>
          <w:color w:val="000000"/>
          <w:lang w:val="en-US"/>
        </w:rPr>
        <w:t>Wandle</w:t>
      </w:r>
      <w:proofErr w:type="spellEnd"/>
      <w:r w:rsidR="00751594">
        <w:rPr>
          <w:rFonts w:cs="Arial"/>
          <w:color w:val="000000"/>
          <w:lang w:val="en-US"/>
        </w:rPr>
        <w:t xml:space="preserve"> Valley</w:t>
      </w:r>
      <w:r w:rsidRPr="007476B7">
        <w:rPr>
          <w:rFonts w:cs="Arial"/>
          <w:color w:val="000000"/>
          <w:lang w:val="en-US"/>
        </w:rPr>
        <w:t xml:space="preserve"> Academy in advance of necessary permanent improvements being completed, where possible reasonable adjustments to buildings, timetables and other relevant factors will be made.  </w:t>
      </w:r>
    </w:p>
    <w:p w14:paraId="7F9429D3" w14:textId="77777777" w:rsidR="00856C0F" w:rsidRDefault="00856C0F"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p>
    <w:p w14:paraId="19510110" w14:textId="6BFE6871" w:rsidR="002D4011" w:rsidRPr="00D405D2" w:rsidRDefault="002D4011" w:rsidP="008E5415">
      <w:pPr>
        <w:widowControl w:val="0"/>
        <w:numPr>
          <w:ilvl w:val="0"/>
          <w:numId w:val="8"/>
        </w:numPr>
        <w:tabs>
          <w:tab w:val="left" w:pos="0"/>
          <w:tab w:val="left" w:pos="220"/>
        </w:tabs>
        <w:autoSpaceDE w:val="0"/>
        <w:autoSpaceDN w:val="0"/>
        <w:adjustRightInd w:val="0"/>
        <w:spacing w:line="320" w:lineRule="atLeast"/>
        <w:ind w:left="0" w:firstLine="0"/>
        <w:rPr>
          <w:rFonts w:cs="Arial"/>
          <w:b/>
          <w:color w:val="000000"/>
          <w:lang w:val="en-US"/>
        </w:rPr>
      </w:pPr>
      <w:r w:rsidRPr="00D405D2">
        <w:rPr>
          <w:rFonts w:cs="Arial"/>
          <w:b/>
          <w:color w:val="000000"/>
          <w:lang w:val="en-US"/>
        </w:rPr>
        <w:t xml:space="preserve">12.0 </w:t>
      </w:r>
      <w:proofErr w:type="spellStart"/>
      <w:r w:rsidRPr="00D405D2">
        <w:rPr>
          <w:rFonts w:cs="Arial"/>
          <w:b/>
          <w:color w:val="000000"/>
          <w:lang w:val="en-US"/>
        </w:rPr>
        <w:t>Organisational</w:t>
      </w:r>
      <w:proofErr w:type="spellEnd"/>
      <w:r w:rsidRPr="00D405D2">
        <w:rPr>
          <w:rFonts w:cs="Arial"/>
          <w:b/>
          <w:color w:val="000000"/>
          <w:lang w:val="en-US"/>
        </w:rPr>
        <w:t xml:space="preserve"> Ethos </w:t>
      </w:r>
    </w:p>
    <w:p w14:paraId="7DCBE801" w14:textId="77777777" w:rsidR="00C8240B" w:rsidRDefault="00C8240B" w:rsidP="008E5415">
      <w:pPr>
        <w:widowControl w:val="0"/>
        <w:numPr>
          <w:ilvl w:val="0"/>
          <w:numId w:val="8"/>
        </w:numPr>
        <w:tabs>
          <w:tab w:val="left" w:pos="0"/>
          <w:tab w:val="left" w:pos="220"/>
        </w:tabs>
        <w:autoSpaceDE w:val="0"/>
        <w:autoSpaceDN w:val="0"/>
        <w:adjustRightInd w:val="0"/>
        <w:spacing w:line="320" w:lineRule="atLeast"/>
        <w:ind w:left="0" w:firstLine="0"/>
        <w:rPr>
          <w:rFonts w:cs="Arial"/>
          <w:color w:val="000000"/>
          <w:lang w:val="en-US"/>
        </w:rPr>
      </w:pPr>
    </w:p>
    <w:p w14:paraId="0E32A869" w14:textId="19F9A01A" w:rsidR="007476B7" w:rsidRPr="00D405D2" w:rsidRDefault="002D4011" w:rsidP="008E5415">
      <w:pPr>
        <w:widowControl w:val="0"/>
        <w:numPr>
          <w:ilvl w:val="0"/>
          <w:numId w:val="8"/>
        </w:numPr>
        <w:tabs>
          <w:tab w:val="left" w:pos="0"/>
          <w:tab w:val="left" w:pos="220"/>
        </w:tabs>
        <w:autoSpaceDE w:val="0"/>
        <w:autoSpaceDN w:val="0"/>
        <w:adjustRightInd w:val="0"/>
        <w:spacing w:line="320" w:lineRule="atLeast"/>
        <w:ind w:left="0" w:firstLine="0"/>
        <w:rPr>
          <w:rFonts w:cs="Arial"/>
          <w:b/>
          <w:color w:val="000000"/>
          <w:lang w:val="en-US"/>
        </w:rPr>
      </w:pPr>
      <w:r w:rsidRPr="00D405D2">
        <w:rPr>
          <w:rFonts w:cs="Arial"/>
          <w:b/>
          <w:color w:val="000000"/>
          <w:lang w:val="en-US"/>
        </w:rPr>
        <w:t xml:space="preserve">A. </w:t>
      </w:r>
      <w:r w:rsidR="007476B7" w:rsidRPr="00D405D2">
        <w:rPr>
          <w:rFonts w:cs="Arial"/>
          <w:b/>
          <w:color w:val="000000"/>
          <w:lang w:val="en-US"/>
        </w:rPr>
        <w:t>Teaching and Learning  </w:t>
      </w:r>
    </w:p>
    <w:p w14:paraId="4873785F" w14:textId="187FD266" w:rsidR="007476B7" w:rsidRPr="00C8240B" w:rsidRDefault="007476B7" w:rsidP="008E5415">
      <w:pPr>
        <w:pStyle w:val="ListParagraph"/>
        <w:widowControl w:val="0"/>
        <w:numPr>
          <w:ilvl w:val="0"/>
          <w:numId w:val="33"/>
        </w:numPr>
        <w:tabs>
          <w:tab w:val="left" w:pos="220"/>
          <w:tab w:val="left" w:pos="720"/>
        </w:tabs>
        <w:autoSpaceDE w:val="0"/>
        <w:autoSpaceDN w:val="0"/>
        <w:adjustRightInd w:val="0"/>
        <w:spacing w:line="340" w:lineRule="atLeast"/>
        <w:rPr>
          <w:rFonts w:cs="Arial"/>
          <w:color w:val="000000"/>
          <w:lang w:val="en-US"/>
        </w:rPr>
      </w:pPr>
      <w:proofErr w:type="gramStart"/>
      <w:r w:rsidRPr="00C8240B">
        <w:rPr>
          <w:rFonts w:cs="Arial"/>
          <w:color w:val="000000"/>
          <w:lang w:val="en-US"/>
        </w:rPr>
        <w:t>Staff create</w:t>
      </w:r>
      <w:proofErr w:type="gramEnd"/>
      <w:r w:rsidRPr="00C8240B">
        <w:rPr>
          <w:rFonts w:cs="Arial"/>
          <w:color w:val="000000"/>
          <w:lang w:val="en-US"/>
        </w:rPr>
        <w:t xml:space="preserve"> an environment where all pupils can contribute fully and feel valued.  </w:t>
      </w:r>
    </w:p>
    <w:p w14:paraId="10DD9F25" w14:textId="7AB75B6F" w:rsidR="007476B7" w:rsidRPr="00C8240B" w:rsidRDefault="007476B7" w:rsidP="008E5415">
      <w:pPr>
        <w:pStyle w:val="ListParagraph"/>
        <w:widowControl w:val="0"/>
        <w:numPr>
          <w:ilvl w:val="0"/>
          <w:numId w:val="33"/>
        </w:numPr>
        <w:tabs>
          <w:tab w:val="left" w:pos="0"/>
          <w:tab w:val="left" w:pos="220"/>
        </w:tabs>
        <w:autoSpaceDE w:val="0"/>
        <w:autoSpaceDN w:val="0"/>
        <w:adjustRightInd w:val="0"/>
        <w:spacing w:line="340" w:lineRule="atLeast"/>
        <w:rPr>
          <w:rFonts w:cs="Arial"/>
          <w:color w:val="000000"/>
          <w:lang w:val="en-US"/>
        </w:rPr>
      </w:pPr>
      <w:r w:rsidRPr="00C8240B">
        <w:rPr>
          <w:rFonts w:cs="Arial"/>
          <w:color w:val="000000"/>
          <w:lang w:val="en-US"/>
        </w:rPr>
        <w:t>Teaching takes account of pupils’ cultural background, linguistic needs and different learning  styles.  </w:t>
      </w:r>
    </w:p>
    <w:p w14:paraId="12906F8B" w14:textId="77777777" w:rsidR="00C8240B" w:rsidRPr="00C8240B" w:rsidRDefault="007476B7" w:rsidP="008E5415">
      <w:pPr>
        <w:pStyle w:val="ListParagraph"/>
        <w:widowControl w:val="0"/>
        <w:numPr>
          <w:ilvl w:val="0"/>
          <w:numId w:val="33"/>
        </w:numPr>
        <w:tabs>
          <w:tab w:val="left" w:pos="220"/>
          <w:tab w:val="left" w:pos="720"/>
        </w:tabs>
        <w:autoSpaceDE w:val="0"/>
        <w:autoSpaceDN w:val="0"/>
        <w:adjustRightInd w:val="0"/>
        <w:spacing w:line="340" w:lineRule="atLeast"/>
        <w:rPr>
          <w:rFonts w:cs="Arial"/>
          <w:color w:val="000000"/>
          <w:lang w:val="en-US"/>
        </w:rPr>
      </w:pPr>
      <w:r w:rsidRPr="00C8240B">
        <w:rPr>
          <w:rFonts w:cs="Arial"/>
          <w:color w:val="000000"/>
          <w:lang w:val="en-US"/>
        </w:rPr>
        <w:t>Different cultural traditions are valued in their own terms and made meaningful to pupils.  </w:t>
      </w:r>
    </w:p>
    <w:p w14:paraId="212EFE9F" w14:textId="4A13E0AB" w:rsidR="007476B7" w:rsidRPr="00C8240B" w:rsidRDefault="007476B7" w:rsidP="008E5415">
      <w:pPr>
        <w:pStyle w:val="ListParagraph"/>
        <w:widowControl w:val="0"/>
        <w:numPr>
          <w:ilvl w:val="0"/>
          <w:numId w:val="33"/>
        </w:numPr>
        <w:tabs>
          <w:tab w:val="left" w:pos="220"/>
          <w:tab w:val="left" w:pos="720"/>
        </w:tabs>
        <w:autoSpaceDE w:val="0"/>
        <w:autoSpaceDN w:val="0"/>
        <w:adjustRightInd w:val="0"/>
        <w:spacing w:line="340" w:lineRule="atLeast"/>
        <w:rPr>
          <w:rFonts w:cs="Arial"/>
          <w:color w:val="000000"/>
          <w:lang w:val="en-US"/>
        </w:rPr>
      </w:pPr>
      <w:r w:rsidRPr="00C8240B">
        <w:rPr>
          <w:rFonts w:cs="Arial"/>
          <w:color w:val="000000"/>
          <w:lang w:val="en-US"/>
        </w:rPr>
        <w:t>Pupils are helped to make connections with their own lives.  </w:t>
      </w:r>
    </w:p>
    <w:p w14:paraId="5DC4D609" w14:textId="77777777" w:rsidR="002D4011" w:rsidRPr="00C8240B" w:rsidRDefault="007476B7" w:rsidP="008E5415">
      <w:pPr>
        <w:pStyle w:val="ListParagraph"/>
        <w:widowControl w:val="0"/>
        <w:numPr>
          <w:ilvl w:val="0"/>
          <w:numId w:val="33"/>
        </w:numPr>
        <w:tabs>
          <w:tab w:val="left" w:pos="0"/>
          <w:tab w:val="left" w:pos="220"/>
        </w:tabs>
        <w:autoSpaceDE w:val="0"/>
        <w:autoSpaceDN w:val="0"/>
        <w:adjustRightInd w:val="0"/>
        <w:spacing w:line="340" w:lineRule="atLeast"/>
        <w:rPr>
          <w:rFonts w:cs="Arial"/>
          <w:color w:val="000000"/>
          <w:lang w:val="en-US"/>
        </w:rPr>
      </w:pPr>
      <w:r w:rsidRPr="00C8240B">
        <w:rPr>
          <w:rFonts w:cs="Arial"/>
          <w:color w:val="000000"/>
          <w:lang w:val="en-US"/>
        </w:rPr>
        <w:t>Teachers challenge stereotypes and build pupil awareness so that they can detect bias and  challenge racial discrimination.  </w:t>
      </w:r>
    </w:p>
    <w:p w14:paraId="26E82A40" w14:textId="298BF187" w:rsidR="00C8240B" w:rsidRDefault="00C8240B" w:rsidP="008E5415">
      <w:pPr>
        <w:widowControl w:val="0"/>
        <w:numPr>
          <w:ilvl w:val="0"/>
          <w:numId w:val="9"/>
        </w:numPr>
        <w:tabs>
          <w:tab w:val="left" w:pos="0"/>
          <w:tab w:val="left" w:pos="220"/>
        </w:tabs>
        <w:autoSpaceDE w:val="0"/>
        <w:autoSpaceDN w:val="0"/>
        <w:adjustRightInd w:val="0"/>
        <w:spacing w:line="340" w:lineRule="atLeast"/>
        <w:ind w:left="0" w:firstLine="0"/>
        <w:rPr>
          <w:rFonts w:cs="Arial"/>
          <w:color w:val="000000"/>
          <w:lang w:val="en-US"/>
        </w:rPr>
      </w:pPr>
      <w:r>
        <w:rPr>
          <w:rFonts w:cs="Arial"/>
          <w:color w:val="000000"/>
          <w:lang w:val="en-US"/>
        </w:rPr>
        <w:br w:type="page"/>
      </w:r>
    </w:p>
    <w:p w14:paraId="78BD9870" w14:textId="77777777" w:rsidR="002D4011" w:rsidRDefault="002D4011" w:rsidP="008E5415">
      <w:pPr>
        <w:widowControl w:val="0"/>
        <w:numPr>
          <w:ilvl w:val="0"/>
          <w:numId w:val="9"/>
        </w:numPr>
        <w:tabs>
          <w:tab w:val="left" w:pos="0"/>
          <w:tab w:val="left" w:pos="220"/>
        </w:tabs>
        <w:autoSpaceDE w:val="0"/>
        <w:autoSpaceDN w:val="0"/>
        <w:adjustRightInd w:val="0"/>
        <w:spacing w:line="340" w:lineRule="atLeast"/>
        <w:ind w:left="0" w:firstLine="0"/>
        <w:rPr>
          <w:rFonts w:cs="Arial"/>
          <w:color w:val="000000"/>
          <w:lang w:val="en-US"/>
        </w:rPr>
      </w:pPr>
    </w:p>
    <w:p w14:paraId="22EAEBBC" w14:textId="6353F4EE" w:rsidR="007476B7" w:rsidRPr="007476B7" w:rsidRDefault="007476B7" w:rsidP="008E5415">
      <w:pPr>
        <w:widowControl w:val="0"/>
        <w:numPr>
          <w:ilvl w:val="0"/>
          <w:numId w:val="9"/>
        </w:numPr>
        <w:tabs>
          <w:tab w:val="left" w:pos="0"/>
          <w:tab w:val="left" w:pos="220"/>
        </w:tabs>
        <w:autoSpaceDE w:val="0"/>
        <w:autoSpaceDN w:val="0"/>
        <w:adjustRightInd w:val="0"/>
        <w:spacing w:line="340" w:lineRule="atLeast"/>
        <w:ind w:left="0" w:firstLine="0"/>
        <w:rPr>
          <w:rFonts w:cs="Arial"/>
          <w:color w:val="000000"/>
          <w:lang w:val="en-US"/>
        </w:rPr>
      </w:pPr>
      <w:r w:rsidRPr="00D405D2">
        <w:rPr>
          <w:rFonts w:cs="Arial"/>
          <w:b/>
          <w:color w:val="000000"/>
          <w:lang w:val="en-US"/>
        </w:rPr>
        <w:t>B. Curriculum</w:t>
      </w:r>
      <w:r w:rsidRPr="007476B7">
        <w:rPr>
          <w:rFonts w:cs="Arial"/>
          <w:color w:val="000000"/>
          <w:lang w:val="en-US"/>
        </w:rPr>
        <w:t xml:space="preserve">  </w:t>
      </w:r>
    </w:p>
    <w:p w14:paraId="29625A33" w14:textId="7C51A084" w:rsidR="007476B7" w:rsidRPr="007476B7" w:rsidRDefault="007476B7" w:rsidP="008E5415">
      <w:pPr>
        <w:widowControl w:val="0"/>
        <w:numPr>
          <w:ilvl w:val="0"/>
          <w:numId w:val="34"/>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Each area of the curriculum is planned to incorporate the principles of racial and sexual equality and to promote positive attitudes towards diversity.  </w:t>
      </w:r>
    </w:p>
    <w:p w14:paraId="3D2B1445" w14:textId="6287E395" w:rsidR="007476B7" w:rsidRPr="007476B7" w:rsidRDefault="007476B7" w:rsidP="008E5415">
      <w:pPr>
        <w:widowControl w:val="0"/>
        <w:numPr>
          <w:ilvl w:val="0"/>
          <w:numId w:val="34"/>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Pupils have the opportunity to explore concepts and issues relating to identity, racial equality and racism.  </w:t>
      </w:r>
    </w:p>
    <w:p w14:paraId="38B56851" w14:textId="1232C03F" w:rsidR="007476B7" w:rsidRPr="007476B7" w:rsidRDefault="00751594" w:rsidP="008E5415">
      <w:pPr>
        <w:widowControl w:val="0"/>
        <w:numPr>
          <w:ilvl w:val="0"/>
          <w:numId w:val="34"/>
        </w:numPr>
        <w:tabs>
          <w:tab w:val="left" w:pos="0"/>
          <w:tab w:val="left" w:pos="220"/>
        </w:tabs>
        <w:autoSpaceDE w:val="0"/>
        <w:autoSpaceDN w:val="0"/>
        <w:adjustRightInd w:val="0"/>
        <w:spacing w:line="340" w:lineRule="atLeast"/>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w:t>
      </w:r>
      <w:r w:rsidR="007476B7" w:rsidRPr="007476B7">
        <w:rPr>
          <w:rFonts w:cs="Arial"/>
          <w:color w:val="000000"/>
          <w:lang w:val="en-US"/>
        </w:rPr>
        <w:t xml:space="preserve"> Academy monitors and evaluates its effectiveness in providing an appropriate curriculum for pupils that embraces diversity.  </w:t>
      </w:r>
    </w:p>
    <w:p w14:paraId="226FCFAF" w14:textId="4005E0B1" w:rsidR="007476B7" w:rsidRPr="007476B7" w:rsidRDefault="007476B7" w:rsidP="008E5415">
      <w:pPr>
        <w:widowControl w:val="0"/>
        <w:numPr>
          <w:ilvl w:val="0"/>
          <w:numId w:val="34"/>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Resources and displays portray positive images of people with diverse characteristics.  </w:t>
      </w:r>
    </w:p>
    <w:p w14:paraId="367F2166" w14:textId="3C89BBCB" w:rsidR="007476B7" w:rsidRPr="007476B7" w:rsidRDefault="007476B7" w:rsidP="008E5415">
      <w:pPr>
        <w:widowControl w:val="0"/>
        <w:numPr>
          <w:ilvl w:val="0"/>
          <w:numId w:val="34"/>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Role models and presenters from a range of different groups are used to share a wide range of skills and experiences.  </w:t>
      </w:r>
    </w:p>
    <w:p w14:paraId="33A9A048" w14:textId="77777777" w:rsidR="002D4011" w:rsidRDefault="007476B7" w:rsidP="008E5415">
      <w:pPr>
        <w:widowControl w:val="0"/>
        <w:numPr>
          <w:ilvl w:val="0"/>
          <w:numId w:val="34"/>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Extra-curricular activities and events cater for the interests and capabilities of all pupils and take account of parental concerns related to religion and culture.  </w:t>
      </w:r>
    </w:p>
    <w:p w14:paraId="21695261" w14:textId="77777777" w:rsidR="002D4011" w:rsidRDefault="002D4011" w:rsidP="008E5415">
      <w:pPr>
        <w:widowControl w:val="0"/>
        <w:numPr>
          <w:ilvl w:val="0"/>
          <w:numId w:val="10"/>
        </w:numPr>
        <w:tabs>
          <w:tab w:val="left" w:pos="0"/>
          <w:tab w:val="left" w:pos="220"/>
        </w:tabs>
        <w:autoSpaceDE w:val="0"/>
        <w:autoSpaceDN w:val="0"/>
        <w:adjustRightInd w:val="0"/>
        <w:spacing w:line="340" w:lineRule="atLeast"/>
        <w:ind w:left="0" w:firstLine="0"/>
        <w:rPr>
          <w:rFonts w:cs="Arial"/>
          <w:color w:val="000000"/>
          <w:lang w:val="en-US"/>
        </w:rPr>
      </w:pPr>
    </w:p>
    <w:p w14:paraId="46312211" w14:textId="0D76CB7E" w:rsidR="007476B7" w:rsidRPr="00D405D2" w:rsidRDefault="007476B7" w:rsidP="008E5415">
      <w:pPr>
        <w:widowControl w:val="0"/>
        <w:numPr>
          <w:ilvl w:val="0"/>
          <w:numId w:val="10"/>
        </w:numPr>
        <w:tabs>
          <w:tab w:val="left" w:pos="0"/>
          <w:tab w:val="left" w:pos="220"/>
        </w:tabs>
        <w:autoSpaceDE w:val="0"/>
        <w:autoSpaceDN w:val="0"/>
        <w:adjustRightInd w:val="0"/>
        <w:spacing w:line="340" w:lineRule="atLeast"/>
        <w:ind w:left="0" w:firstLine="0"/>
        <w:rPr>
          <w:rFonts w:cs="Arial"/>
          <w:b/>
          <w:color w:val="000000"/>
          <w:lang w:val="en-US"/>
        </w:rPr>
      </w:pPr>
      <w:r w:rsidRPr="00D405D2">
        <w:rPr>
          <w:rFonts w:cs="Arial"/>
          <w:b/>
          <w:color w:val="000000"/>
          <w:lang w:val="en-US"/>
        </w:rPr>
        <w:t>C. Attainment, progress and assessment  </w:t>
      </w:r>
    </w:p>
    <w:p w14:paraId="65F4C21C" w14:textId="23BEFF7C" w:rsidR="007476B7" w:rsidRPr="00C8240B" w:rsidRDefault="00751594" w:rsidP="008E5415">
      <w:pPr>
        <w:pStyle w:val="ListParagraph"/>
        <w:widowControl w:val="0"/>
        <w:numPr>
          <w:ilvl w:val="0"/>
          <w:numId w:val="35"/>
        </w:numPr>
        <w:tabs>
          <w:tab w:val="left" w:pos="0"/>
          <w:tab w:val="left" w:pos="220"/>
        </w:tabs>
        <w:autoSpaceDE w:val="0"/>
        <w:autoSpaceDN w:val="0"/>
        <w:adjustRightInd w:val="0"/>
        <w:spacing w:line="340" w:lineRule="atLeast"/>
        <w:rPr>
          <w:rFonts w:cs="Arial"/>
          <w:color w:val="000000"/>
          <w:lang w:val="en-US"/>
        </w:rPr>
      </w:pPr>
      <w:proofErr w:type="spellStart"/>
      <w:r w:rsidRPr="00C8240B">
        <w:rPr>
          <w:rFonts w:cs="Arial"/>
          <w:color w:val="000000"/>
          <w:lang w:val="en-US"/>
        </w:rPr>
        <w:t>Wandle</w:t>
      </w:r>
      <w:proofErr w:type="spellEnd"/>
      <w:r w:rsidRPr="00C8240B">
        <w:rPr>
          <w:rFonts w:cs="Arial"/>
          <w:color w:val="000000"/>
          <w:lang w:val="en-US"/>
        </w:rPr>
        <w:t xml:space="preserve"> Valley</w:t>
      </w:r>
      <w:r w:rsidR="007476B7" w:rsidRPr="00C8240B">
        <w:rPr>
          <w:rFonts w:cs="Arial"/>
          <w:color w:val="000000"/>
          <w:lang w:val="en-US"/>
        </w:rPr>
        <w:t xml:space="preserve"> Academy has equally high expectations of all pupils and is it committed to encouraging and enabling all pupils to achieve the highest standards.  </w:t>
      </w:r>
    </w:p>
    <w:p w14:paraId="79C7A780" w14:textId="715BF08A" w:rsidR="007476B7" w:rsidRPr="00C8240B" w:rsidRDefault="007476B7" w:rsidP="008E5415">
      <w:pPr>
        <w:pStyle w:val="ListParagraph"/>
        <w:widowControl w:val="0"/>
        <w:numPr>
          <w:ilvl w:val="0"/>
          <w:numId w:val="35"/>
        </w:numPr>
        <w:tabs>
          <w:tab w:val="left" w:pos="220"/>
          <w:tab w:val="left" w:pos="720"/>
        </w:tabs>
        <w:autoSpaceDE w:val="0"/>
        <w:autoSpaceDN w:val="0"/>
        <w:adjustRightInd w:val="0"/>
        <w:spacing w:line="340" w:lineRule="atLeast"/>
        <w:rPr>
          <w:rFonts w:cs="Arial"/>
          <w:color w:val="000000"/>
          <w:lang w:val="en-US"/>
        </w:rPr>
      </w:pPr>
      <w:r w:rsidRPr="00C8240B">
        <w:rPr>
          <w:rFonts w:cs="Arial"/>
          <w:color w:val="000000"/>
          <w:lang w:val="en-US"/>
        </w:rPr>
        <w:t xml:space="preserve">We </w:t>
      </w:r>
      <w:proofErr w:type="spellStart"/>
      <w:r w:rsidRPr="00C8240B">
        <w:rPr>
          <w:rFonts w:cs="Arial"/>
          <w:color w:val="000000"/>
          <w:lang w:val="en-US"/>
        </w:rPr>
        <w:t>recognise</w:t>
      </w:r>
      <w:proofErr w:type="spellEnd"/>
      <w:r w:rsidRPr="00C8240B">
        <w:rPr>
          <w:rFonts w:cs="Arial"/>
          <w:color w:val="000000"/>
          <w:lang w:val="en-US"/>
        </w:rPr>
        <w:t xml:space="preserve"> and value all forms of achievement.  </w:t>
      </w:r>
    </w:p>
    <w:p w14:paraId="7B71D8F3" w14:textId="6F27DCAF" w:rsidR="007476B7" w:rsidRPr="00C8240B" w:rsidRDefault="007476B7" w:rsidP="008E5415">
      <w:pPr>
        <w:pStyle w:val="ListParagraph"/>
        <w:widowControl w:val="0"/>
        <w:numPr>
          <w:ilvl w:val="0"/>
          <w:numId w:val="35"/>
        </w:numPr>
        <w:tabs>
          <w:tab w:val="left" w:pos="0"/>
          <w:tab w:val="left" w:pos="220"/>
        </w:tabs>
        <w:autoSpaceDE w:val="0"/>
        <w:autoSpaceDN w:val="0"/>
        <w:adjustRightInd w:val="0"/>
        <w:spacing w:line="340" w:lineRule="atLeast"/>
        <w:rPr>
          <w:rFonts w:cs="Arial"/>
          <w:color w:val="000000"/>
          <w:lang w:val="en-US"/>
        </w:rPr>
      </w:pPr>
      <w:r w:rsidRPr="00C8240B">
        <w:rPr>
          <w:rFonts w:cs="Arial"/>
          <w:color w:val="000000"/>
          <w:lang w:val="en-US"/>
        </w:rPr>
        <w:t>Pupil attainment and progress are monitored by ethnicity and gender and evaluated to identify  trends and patterns of underachievement.  </w:t>
      </w:r>
    </w:p>
    <w:p w14:paraId="599CE16E" w14:textId="674A1DD5" w:rsidR="007476B7" w:rsidRPr="00C8240B" w:rsidRDefault="007476B7" w:rsidP="008E5415">
      <w:pPr>
        <w:pStyle w:val="ListParagraph"/>
        <w:widowControl w:val="0"/>
        <w:numPr>
          <w:ilvl w:val="0"/>
          <w:numId w:val="35"/>
        </w:numPr>
        <w:tabs>
          <w:tab w:val="left" w:pos="220"/>
          <w:tab w:val="left" w:pos="720"/>
        </w:tabs>
        <w:autoSpaceDE w:val="0"/>
        <w:autoSpaceDN w:val="0"/>
        <w:adjustRightInd w:val="0"/>
        <w:spacing w:line="340" w:lineRule="atLeast"/>
        <w:rPr>
          <w:rFonts w:cs="Arial"/>
          <w:color w:val="000000"/>
          <w:lang w:val="en-US"/>
        </w:rPr>
      </w:pPr>
      <w:r w:rsidRPr="00C8240B">
        <w:rPr>
          <w:rFonts w:cs="Arial"/>
          <w:color w:val="000000"/>
          <w:lang w:val="en-US"/>
        </w:rPr>
        <w:t>Action is taken to remove disparities between different groups of pupils.  </w:t>
      </w:r>
    </w:p>
    <w:p w14:paraId="72811C3D" w14:textId="216762C0" w:rsidR="007476B7" w:rsidRPr="00C8240B" w:rsidRDefault="007476B7" w:rsidP="008E5415">
      <w:pPr>
        <w:pStyle w:val="ListParagraph"/>
        <w:widowControl w:val="0"/>
        <w:numPr>
          <w:ilvl w:val="0"/>
          <w:numId w:val="35"/>
        </w:numPr>
        <w:tabs>
          <w:tab w:val="left" w:pos="0"/>
          <w:tab w:val="left" w:pos="220"/>
        </w:tabs>
        <w:autoSpaceDE w:val="0"/>
        <w:autoSpaceDN w:val="0"/>
        <w:adjustRightInd w:val="0"/>
        <w:spacing w:line="340" w:lineRule="atLeast"/>
        <w:rPr>
          <w:rFonts w:cs="Arial"/>
          <w:color w:val="000000"/>
          <w:lang w:val="en-US"/>
        </w:rPr>
      </w:pPr>
      <w:r w:rsidRPr="00C8240B">
        <w:rPr>
          <w:rFonts w:cs="Arial"/>
          <w:color w:val="000000"/>
          <w:lang w:val="en-US"/>
        </w:rPr>
        <w:t>All methods of assessment are monitored to ensure that they are, as far as possible, free of  cultural or linguistic bias.  </w:t>
      </w:r>
    </w:p>
    <w:p w14:paraId="5E2543D9" w14:textId="16442895" w:rsidR="007476B7" w:rsidRPr="00C8240B" w:rsidRDefault="007476B7" w:rsidP="008E5415">
      <w:pPr>
        <w:pStyle w:val="ListParagraph"/>
        <w:widowControl w:val="0"/>
        <w:numPr>
          <w:ilvl w:val="0"/>
          <w:numId w:val="35"/>
        </w:numPr>
        <w:tabs>
          <w:tab w:val="left" w:pos="0"/>
          <w:tab w:val="left" w:pos="220"/>
        </w:tabs>
        <w:autoSpaceDE w:val="0"/>
        <w:autoSpaceDN w:val="0"/>
        <w:adjustRightInd w:val="0"/>
        <w:spacing w:line="340" w:lineRule="atLeast"/>
        <w:rPr>
          <w:rFonts w:cs="Arial"/>
          <w:color w:val="000000"/>
          <w:lang w:val="en-US"/>
        </w:rPr>
      </w:pPr>
      <w:r w:rsidRPr="00C8240B">
        <w:rPr>
          <w:rFonts w:cs="Arial"/>
          <w:color w:val="000000"/>
          <w:lang w:val="en-US"/>
        </w:rPr>
        <w:t>All pupils are appropriately supported in assessments so that they are able to show fully both  what they know and what they can do.  </w:t>
      </w:r>
    </w:p>
    <w:p w14:paraId="608A1027" w14:textId="2812E3DB" w:rsidR="002D4011" w:rsidRPr="00C8240B" w:rsidRDefault="007476B7" w:rsidP="008E5415">
      <w:pPr>
        <w:pStyle w:val="ListParagraph"/>
        <w:widowControl w:val="0"/>
        <w:numPr>
          <w:ilvl w:val="0"/>
          <w:numId w:val="35"/>
        </w:numPr>
        <w:tabs>
          <w:tab w:val="left" w:pos="0"/>
          <w:tab w:val="left" w:pos="220"/>
        </w:tabs>
        <w:autoSpaceDE w:val="0"/>
        <w:autoSpaceDN w:val="0"/>
        <w:adjustRightInd w:val="0"/>
        <w:spacing w:line="340" w:lineRule="atLeast"/>
        <w:rPr>
          <w:rFonts w:cs="Arial"/>
          <w:color w:val="000000"/>
          <w:lang w:val="en-US"/>
        </w:rPr>
      </w:pPr>
      <w:r w:rsidRPr="00C8240B">
        <w:rPr>
          <w:rFonts w:cs="Arial"/>
          <w:color w:val="000000"/>
          <w:lang w:val="en-US"/>
        </w:rPr>
        <w:t>Particular attention is paid to identifying and meeting the needs o</w:t>
      </w:r>
      <w:r w:rsidR="00C8240B" w:rsidRPr="00C8240B">
        <w:rPr>
          <w:rFonts w:cs="Arial"/>
          <w:color w:val="000000"/>
          <w:lang w:val="en-US"/>
        </w:rPr>
        <w:t xml:space="preserve">f groups that are particularly </w:t>
      </w:r>
      <w:r w:rsidRPr="00C8240B">
        <w:rPr>
          <w:rFonts w:cs="Arial"/>
          <w:color w:val="000000"/>
          <w:lang w:val="en-US"/>
        </w:rPr>
        <w:t>disadvantaged.  </w:t>
      </w:r>
    </w:p>
    <w:p w14:paraId="655A0BC7" w14:textId="77777777" w:rsidR="002D4011" w:rsidRDefault="002D4011" w:rsidP="008E5415">
      <w:pPr>
        <w:widowControl w:val="0"/>
        <w:numPr>
          <w:ilvl w:val="0"/>
          <w:numId w:val="11"/>
        </w:numPr>
        <w:tabs>
          <w:tab w:val="left" w:pos="220"/>
          <w:tab w:val="left" w:pos="720"/>
        </w:tabs>
        <w:autoSpaceDE w:val="0"/>
        <w:autoSpaceDN w:val="0"/>
        <w:adjustRightInd w:val="0"/>
        <w:spacing w:line="340" w:lineRule="atLeast"/>
        <w:ind w:hanging="720"/>
        <w:rPr>
          <w:rFonts w:cs="Arial"/>
          <w:color w:val="000000"/>
          <w:lang w:val="en-US"/>
        </w:rPr>
      </w:pPr>
    </w:p>
    <w:p w14:paraId="56A8C70E" w14:textId="2B9A9BDC" w:rsidR="007476B7" w:rsidRPr="00D405D2" w:rsidRDefault="007476B7" w:rsidP="008E5415">
      <w:pPr>
        <w:widowControl w:val="0"/>
        <w:numPr>
          <w:ilvl w:val="0"/>
          <w:numId w:val="11"/>
        </w:numPr>
        <w:tabs>
          <w:tab w:val="left" w:pos="220"/>
          <w:tab w:val="left" w:pos="720"/>
        </w:tabs>
        <w:autoSpaceDE w:val="0"/>
        <w:autoSpaceDN w:val="0"/>
        <w:adjustRightInd w:val="0"/>
        <w:spacing w:line="340" w:lineRule="atLeast"/>
        <w:ind w:hanging="720"/>
        <w:rPr>
          <w:rFonts w:cs="Arial"/>
          <w:b/>
          <w:color w:val="000000"/>
          <w:lang w:val="en-US"/>
        </w:rPr>
      </w:pPr>
      <w:r w:rsidRPr="00D405D2">
        <w:rPr>
          <w:rFonts w:cs="Arial"/>
          <w:b/>
          <w:color w:val="000000"/>
          <w:lang w:val="en-US"/>
        </w:rPr>
        <w:t>D. Personal development and pastoral care  </w:t>
      </w:r>
    </w:p>
    <w:p w14:paraId="23E93B28" w14:textId="52235A40" w:rsidR="007476B7" w:rsidRPr="00C8240B" w:rsidRDefault="007476B7" w:rsidP="008E5415">
      <w:pPr>
        <w:pStyle w:val="ListParagraph"/>
        <w:widowControl w:val="0"/>
        <w:numPr>
          <w:ilvl w:val="0"/>
          <w:numId w:val="36"/>
        </w:numPr>
        <w:autoSpaceDE w:val="0"/>
        <w:autoSpaceDN w:val="0"/>
        <w:adjustRightInd w:val="0"/>
        <w:spacing w:line="340" w:lineRule="atLeast"/>
        <w:rPr>
          <w:rFonts w:cs="Arial"/>
          <w:color w:val="000000"/>
          <w:lang w:val="en-US"/>
        </w:rPr>
      </w:pPr>
      <w:r w:rsidRPr="00C8240B">
        <w:rPr>
          <w:rFonts w:cs="Arial"/>
          <w:color w:val="000000"/>
          <w:lang w:val="en-US"/>
        </w:rPr>
        <w:t xml:space="preserve">Pastoral support take account of religious, ethnic and life style differences and the experiences and needs of particular groups of pupils such as Travellers, refugees and asylum seekers. </w:t>
      </w:r>
    </w:p>
    <w:p w14:paraId="314A3586" w14:textId="77777777" w:rsidR="002D4011" w:rsidRDefault="002D4011" w:rsidP="007476B7">
      <w:pPr>
        <w:widowControl w:val="0"/>
        <w:autoSpaceDE w:val="0"/>
        <w:autoSpaceDN w:val="0"/>
        <w:adjustRightInd w:val="0"/>
        <w:spacing w:line="360" w:lineRule="atLeast"/>
        <w:rPr>
          <w:rFonts w:cs="Arial"/>
          <w:color w:val="000000"/>
          <w:lang w:val="en-US"/>
        </w:rPr>
      </w:pPr>
    </w:p>
    <w:p w14:paraId="06F41B38" w14:textId="77777777" w:rsidR="002D4011" w:rsidRDefault="002D4011" w:rsidP="007476B7">
      <w:pPr>
        <w:widowControl w:val="0"/>
        <w:autoSpaceDE w:val="0"/>
        <w:autoSpaceDN w:val="0"/>
        <w:adjustRightInd w:val="0"/>
        <w:spacing w:line="360" w:lineRule="atLeast"/>
        <w:rPr>
          <w:rFonts w:cs="Arial"/>
          <w:color w:val="000000"/>
          <w:lang w:val="en-US"/>
        </w:rPr>
      </w:pPr>
    </w:p>
    <w:p w14:paraId="458F238E" w14:textId="77777777" w:rsidR="007476B7" w:rsidRPr="00D405D2" w:rsidRDefault="007476B7" w:rsidP="007476B7">
      <w:pPr>
        <w:widowControl w:val="0"/>
        <w:autoSpaceDE w:val="0"/>
        <w:autoSpaceDN w:val="0"/>
        <w:adjustRightInd w:val="0"/>
        <w:spacing w:line="360" w:lineRule="atLeast"/>
        <w:rPr>
          <w:rFonts w:cs="Arial"/>
          <w:b/>
          <w:color w:val="000000"/>
          <w:lang w:val="en-US"/>
        </w:rPr>
      </w:pPr>
      <w:r w:rsidRPr="00D405D2">
        <w:rPr>
          <w:rFonts w:cs="Arial"/>
          <w:b/>
          <w:color w:val="000000"/>
          <w:lang w:val="en-US"/>
        </w:rPr>
        <w:t xml:space="preserve">E. Behaviour, discipline and exclusions </w:t>
      </w:r>
    </w:p>
    <w:p w14:paraId="1F53D701" w14:textId="45B61754" w:rsidR="007476B7" w:rsidRPr="001B5016" w:rsidRDefault="00751594" w:rsidP="008E5415">
      <w:pPr>
        <w:pStyle w:val="ListParagraph"/>
        <w:widowControl w:val="0"/>
        <w:numPr>
          <w:ilvl w:val="0"/>
          <w:numId w:val="36"/>
        </w:numPr>
        <w:tabs>
          <w:tab w:val="left" w:pos="0"/>
          <w:tab w:val="left" w:pos="220"/>
        </w:tabs>
        <w:autoSpaceDE w:val="0"/>
        <w:autoSpaceDN w:val="0"/>
        <w:adjustRightInd w:val="0"/>
        <w:spacing w:line="340" w:lineRule="atLeast"/>
        <w:rPr>
          <w:rFonts w:cs="Arial"/>
          <w:color w:val="000000"/>
          <w:lang w:val="en-US"/>
        </w:rPr>
      </w:pPr>
      <w:proofErr w:type="spellStart"/>
      <w:r w:rsidRPr="001B5016">
        <w:rPr>
          <w:rFonts w:cs="Arial"/>
          <w:color w:val="000000"/>
          <w:lang w:val="en-US"/>
        </w:rPr>
        <w:t>Wandle</w:t>
      </w:r>
      <w:proofErr w:type="spellEnd"/>
      <w:r w:rsidRPr="001B5016">
        <w:rPr>
          <w:rFonts w:cs="Arial"/>
          <w:color w:val="000000"/>
          <w:lang w:val="en-US"/>
        </w:rPr>
        <w:t xml:space="preserve"> Valley</w:t>
      </w:r>
      <w:r w:rsidR="007476B7" w:rsidRPr="001B5016">
        <w:rPr>
          <w:rFonts w:cs="Arial"/>
          <w:color w:val="000000"/>
          <w:lang w:val="en-US"/>
        </w:rPr>
        <w:t xml:space="preserve"> Academy ensures that its procedures for disciplining pupils and managing behaviour are fair and equitable to pupils from all backgrounds.  </w:t>
      </w:r>
    </w:p>
    <w:p w14:paraId="6E6C01B9" w14:textId="75A9C236" w:rsidR="007476B7" w:rsidRPr="001B5016" w:rsidRDefault="007476B7" w:rsidP="008E5415">
      <w:pPr>
        <w:pStyle w:val="ListParagraph"/>
        <w:widowControl w:val="0"/>
        <w:numPr>
          <w:ilvl w:val="0"/>
          <w:numId w:val="36"/>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 xml:space="preserve">All staff </w:t>
      </w:r>
      <w:proofErr w:type="gramStart"/>
      <w:r w:rsidRPr="001B5016">
        <w:rPr>
          <w:rFonts w:cs="Arial"/>
          <w:color w:val="000000"/>
          <w:lang w:val="en-US"/>
        </w:rPr>
        <w:t>operate</w:t>
      </w:r>
      <w:proofErr w:type="gramEnd"/>
      <w:r w:rsidRPr="001B5016">
        <w:rPr>
          <w:rFonts w:cs="Arial"/>
          <w:color w:val="000000"/>
          <w:lang w:val="en-US"/>
        </w:rPr>
        <w:t xml:space="preserve"> consistent systems of rewards and sanctions which are matched to pupils’ needs and capabilities.  </w:t>
      </w:r>
    </w:p>
    <w:p w14:paraId="408B1789" w14:textId="0C8C8383" w:rsidR="007476B7" w:rsidRPr="001B5016" w:rsidRDefault="007476B7" w:rsidP="008E5415">
      <w:pPr>
        <w:pStyle w:val="ListParagraph"/>
        <w:widowControl w:val="0"/>
        <w:numPr>
          <w:ilvl w:val="0"/>
          <w:numId w:val="36"/>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Strategies for integrating long-term truants and excluded pupils address the needs of all pupils regardless of difference.  </w:t>
      </w:r>
    </w:p>
    <w:p w14:paraId="059DEFAB" w14:textId="77777777" w:rsidR="00DA36C8" w:rsidRDefault="00DA36C8" w:rsidP="007476B7">
      <w:pPr>
        <w:widowControl w:val="0"/>
        <w:autoSpaceDE w:val="0"/>
        <w:autoSpaceDN w:val="0"/>
        <w:adjustRightInd w:val="0"/>
        <w:spacing w:line="360" w:lineRule="atLeast"/>
        <w:rPr>
          <w:rFonts w:cs="Arial"/>
          <w:color w:val="000000"/>
          <w:lang w:val="en-US"/>
        </w:rPr>
      </w:pPr>
    </w:p>
    <w:p w14:paraId="3312AA07" w14:textId="77777777" w:rsidR="007476B7" w:rsidRPr="007476B7" w:rsidRDefault="007476B7" w:rsidP="007476B7">
      <w:pPr>
        <w:widowControl w:val="0"/>
        <w:autoSpaceDE w:val="0"/>
        <w:autoSpaceDN w:val="0"/>
        <w:adjustRightInd w:val="0"/>
        <w:spacing w:line="360" w:lineRule="atLeast"/>
        <w:rPr>
          <w:rFonts w:cs="Arial"/>
          <w:color w:val="000000"/>
          <w:lang w:val="en-US"/>
        </w:rPr>
      </w:pPr>
      <w:r w:rsidRPr="00D405D2">
        <w:rPr>
          <w:rFonts w:cs="Arial"/>
          <w:b/>
          <w:color w:val="000000"/>
          <w:lang w:val="en-US"/>
        </w:rPr>
        <w:t xml:space="preserve">F. Racism, racial harassment and </w:t>
      </w:r>
      <w:proofErr w:type="spellStart"/>
      <w:r w:rsidRPr="00D405D2">
        <w:rPr>
          <w:rFonts w:cs="Arial"/>
          <w:b/>
          <w:color w:val="000000"/>
          <w:lang w:val="en-US"/>
        </w:rPr>
        <w:t>organisational</w:t>
      </w:r>
      <w:proofErr w:type="spellEnd"/>
      <w:r w:rsidRPr="00D405D2">
        <w:rPr>
          <w:rFonts w:cs="Arial"/>
          <w:b/>
          <w:color w:val="000000"/>
          <w:lang w:val="en-US"/>
        </w:rPr>
        <w:t xml:space="preserve"> ethos</w:t>
      </w:r>
      <w:r w:rsidRPr="007476B7">
        <w:rPr>
          <w:rFonts w:cs="Arial"/>
          <w:color w:val="000000"/>
          <w:lang w:val="en-US"/>
        </w:rPr>
        <w:t xml:space="preserve"> </w:t>
      </w:r>
    </w:p>
    <w:p w14:paraId="6E119E6A" w14:textId="170013A5" w:rsidR="007476B7" w:rsidRPr="007476B7" w:rsidRDefault="00751594"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w:t>
      </w:r>
      <w:r w:rsidR="007476B7" w:rsidRPr="007476B7">
        <w:rPr>
          <w:rFonts w:cs="Arial"/>
          <w:color w:val="000000"/>
          <w:lang w:val="en-US"/>
        </w:rPr>
        <w:t xml:space="preserve"> Academy actively promotes good personal and community relations.  </w:t>
      </w:r>
    </w:p>
    <w:p w14:paraId="5CED6C10" w14:textId="77777777" w:rsidR="001B5016" w:rsidRDefault="00751594"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w:t>
      </w:r>
      <w:r w:rsidR="007476B7" w:rsidRPr="007476B7">
        <w:rPr>
          <w:rFonts w:cs="Arial"/>
          <w:color w:val="000000"/>
          <w:lang w:val="en-US"/>
        </w:rPr>
        <w:t xml:space="preserve"> Academy has procedures for dealing with racial and sexual harassment and  bullying</w:t>
      </w:r>
      <w:proofErr w:type="gramStart"/>
      <w:r w:rsidR="007476B7" w:rsidRPr="007476B7">
        <w:rPr>
          <w:rFonts w:cs="Arial"/>
          <w:color w:val="000000"/>
          <w:lang w:val="en-US"/>
        </w:rPr>
        <w:t>. </w:t>
      </w:r>
      <w:proofErr w:type="gramEnd"/>
    </w:p>
    <w:p w14:paraId="2AFEF47B" w14:textId="77777777" w:rsidR="001B5016" w:rsidRDefault="007476B7"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 xml:space="preserve">All incidents of racism and racial harassment are recorded, thoroughly investigated and reported to </w:t>
      </w:r>
      <w:r w:rsidR="001B5016">
        <w:rPr>
          <w:rFonts w:cs="Arial"/>
          <w:color w:val="000000"/>
          <w:lang w:val="en-US"/>
        </w:rPr>
        <w:t xml:space="preserve">the local authority. </w:t>
      </w:r>
    </w:p>
    <w:p w14:paraId="34F73A7A" w14:textId="3FA7D13D" w:rsidR="007476B7" w:rsidRPr="001B5016" w:rsidRDefault="007476B7"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r w:rsidRPr="007476B7">
        <w:rPr>
          <w:rFonts w:cs="Arial"/>
          <w:color w:val="000000"/>
          <w:lang w:val="en-US"/>
        </w:rPr>
        <w:t xml:space="preserve">All other forms of prejudice are dealt with in the same ways that breaches of other </w:t>
      </w:r>
      <w:r w:rsidR="001B5016" w:rsidRPr="001B5016">
        <w:rPr>
          <w:rFonts w:cs="Arial"/>
          <w:color w:val="000000"/>
          <w:lang w:val="en-US"/>
        </w:rPr>
        <w:t>Academy</w:t>
      </w:r>
      <w:r w:rsidRPr="001B5016">
        <w:rPr>
          <w:rFonts w:cs="Arial"/>
          <w:color w:val="000000"/>
          <w:lang w:val="en-US"/>
        </w:rPr>
        <w:t xml:space="preserve"> policies are dealt with, as determined by the head te</w:t>
      </w:r>
      <w:r w:rsidR="001B5016">
        <w:rPr>
          <w:rFonts w:cs="Arial"/>
          <w:color w:val="000000"/>
          <w:lang w:val="en-US"/>
        </w:rPr>
        <w:t>acher and Local Governing Body.</w:t>
      </w:r>
      <w:r w:rsidRPr="001B5016">
        <w:rPr>
          <w:rFonts w:cs="Arial"/>
          <w:color w:val="000000"/>
          <w:lang w:val="en-US"/>
        </w:rPr>
        <w:t xml:space="preserve">  </w:t>
      </w:r>
    </w:p>
    <w:p w14:paraId="0B8B1870" w14:textId="4F0229AA" w:rsidR="007476B7" w:rsidRPr="007476B7" w:rsidRDefault="007476B7"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proofErr w:type="gramStart"/>
      <w:r w:rsidRPr="007476B7">
        <w:rPr>
          <w:rFonts w:cs="Arial"/>
          <w:color w:val="000000"/>
          <w:lang w:val="en-US"/>
        </w:rPr>
        <w:t>Staff are</w:t>
      </w:r>
      <w:proofErr w:type="gramEnd"/>
      <w:r w:rsidRPr="007476B7">
        <w:rPr>
          <w:rFonts w:cs="Arial"/>
          <w:color w:val="000000"/>
          <w:lang w:val="en-US"/>
        </w:rPr>
        <w:t xml:space="preserve"> trained so that they deal firmly, consistently and effectively with racist incidents, racial  harassment and bullying.  </w:t>
      </w:r>
    </w:p>
    <w:p w14:paraId="72354A6A" w14:textId="05FEE2F8" w:rsidR="007476B7" w:rsidRPr="007476B7" w:rsidRDefault="001B5016"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r>
        <w:rPr>
          <w:rFonts w:cs="Arial"/>
          <w:color w:val="000000"/>
          <w:lang w:val="en-US"/>
        </w:rPr>
        <w:t>Pupils, parent/</w:t>
      </w:r>
      <w:proofErr w:type="spellStart"/>
      <w:r>
        <w:rPr>
          <w:rFonts w:cs="Arial"/>
          <w:color w:val="000000"/>
          <w:lang w:val="en-US"/>
        </w:rPr>
        <w:t>carers</w:t>
      </w:r>
      <w:proofErr w:type="spellEnd"/>
      <w:r w:rsidR="007476B7" w:rsidRPr="007476B7">
        <w:rPr>
          <w:rFonts w:cs="Arial"/>
          <w:color w:val="000000"/>
          <w:lang w:val="en-US"/>
        </w:rPr>
        <w:t xml:space="preserve"> and staff are aware of the procedures for dealing with racism and racial  harassment.  </w:t>
      </w:r>
    </w:p>
    <w:p w14:paraId="0174BA86" w14:textId="60BD0817" w:rsidR="007476B7" w:rsidRPr="007476B7" w:rsidRDefault="00751594" w:rsidP="00D405D2">
      <w:pPr>
        <w:widowControl w:val="0"/>
        <w:numPr>
          <w:ilvl w:val="0"/>
          <w:numId w:val="42"/>
        </w:numPr>
        <w:tabs>
          <w:tab w:val="left" w:pos="0"/>
          <w:tab w:val="left" w:pos="220"/>
        </w:tabs>
        <w:autoSpaceDE w:val="0"/>
        <w:autoSpaceDN w:val="0"/>
        <w:adjustRightInd w:val="0"/>
        <w:spacing w:line="340" w:lineRule="atLeast"/>
        <w:rPr>
          <w:rFonts w:cs="Arial"/>
          <w:color w:val="000000"/>
          <w:lang w:val="en-US"/>
        </w:rPr>
      </w:pPr>
      <w:proofErr w:type="spellStart"/>
      <w:r>
        <w:rPr>
          <w:rFonts w:cs="Arial"/>
          <w:color w:val="000000"/>
          <w:lang w:val="en-US"/>
        </w:rPr>
        <w:t>Wandle</w:t>
      </w:r>
      <w:proofErr w:type="spellEnd"/>
      <w:r>
        <w:rPr>
          <w:rFonts w:cs="Arial"/>
          <w:color w:val="000000"/>
          <w:lang w:val="en-US"/>
        </w:rPr>
        <w:t xml:space="preserve"> Valley</w:t>
      </w:r>
      <w:r w:rsidR="007476B7" w:rsidRPr="007476B7">
        <w:rPr>
          <w:rFonts w:cs="Arial"/>
          <w:color w:val="000000"/>
          <w:lang w:val="en-US"/>
        </w:rPr>
        <w:t xml:space="preserve"> Academy works closely with local authorities and other partner</w:t>
      </w:r>
      <w:r w:rsidR="001B5016">
        <w:rPr>
          <w:rFonts w:cs="Arial"/>
          <w:color w:val="000000"/>
          <w:lang w:val="en-US"/>
        </w:rPr>
        <w:t xml:space="preserve">s to tackle </w:t>
      </w:r>
      <w:r w:rsidR="007476B7" w:rsidRPr="007476B7">
        <w:rPr>
          <w:rFonts w:cs="Arial"/>
          <w:color w:val="000000"/>
          <w:lang w:val="en-US"/>
        </w:rPr>
        <w:t xml:space="preserve">racism and racial harassment within the </w:t>
      </w:r>
      <w:proofErr w:type="spellStart"/>
      <w:r w:rsidR="007476B7" w:rsidRPr="007476B7">
        <w:rPr>
          <w:rFonts w:cs="Arial"/>
          <w:color w:val="000000"/>
          <w:lang w:val="en-US"/>
        </w:rPr>
        <w:t>organisation</w:t>
      </w:r>
      <w:proofErr w:type="spellEnd"/>
      <w:r w:rsidR="007476B7" w:rsidRPr="007476B7">
        <w:rPr>
          <w:rFonts w:cs="Arial"/>
          <w:color w:val="000000"/>
          <w:lang w:val="en-US"/>
        </w:rPr>
        <w:t xml:space="preserve"> and the local area.  </w:t>
      </w:r>
    </w:p>
    <w:p w14:paraId="4CC5ED52" w14:textId="77777777" w:rsidR="00DA36C8" w:rsidRDefault="00DA36C8" w:rsidP="007476B7">
      <w:pPr>
        <w:widowControl w:val="0"/>
        <w:autoSpaceDE w:val="0"/>
        <w:autoSpaceDN w:val="0"/>
        <w:adjustRightInd w:val="0"/>
        <w:spacing w:line="360" w:lineRule="atLeast"/>
        <w:rPr>
          <w:rFonts w:cs="Arial"/>
          <w:color w:val="000000"/>
          <w:lang w:val="en-US"/>
        </w:rPr>
      </w:pPr>
    </w:p>
    <w:p w14:paraId="76245D73" w14:textId="77777777" w:rsidR="007476B7" w:rsidRPr="00D405D2" w:rsidRDefault="007476B7" w:rsidP="007476B7">
      <w:pPr>
        <w:widowControl w:val="0"/>
        <w:autoSpaceDE w:val="0"/>
        <w:autoSpaceDN w:val="0"/>
        <w:adjustRightInd w:val="0"/>
        <w:spacing w:line="360" w:lineRule="atLeast"/>
        <w:rPr>
          <w:rFonts w:cs="Arial"/>
          <w:b/>
          <w:color w:val="000000"/>
          <w:lang w:val="en-US"/>
        </w:rPr>
      </w:pPr>
      <w:r w:rsidRPr="00D405D2">
        <w:rPr>
          <w:rFonts w:cs="Arial"/>
          <w:b/>
          <w:color w:val="000000"/>
          <w:lang w:val="en-US"/>
        </w:rPr>
        <w:t xml:space="preserve">G. Sexism, Sexual harassment and </w:t>
      </w:r>
      <w:proofErr w:type="spellStart"/>
      <w:r w:rsidRPr="00D405D2">
        <w:rPr>
          <w:rFonts w:cs="Arial"/>
          <w:b/>
          <w:color w:val="000000"/>
          <w:lang w:val="en-US"/>
        </w:rPr>
        <w:t>organisational</w:t>
      </w:r>
      <w:proofErr w:type="spellEnd"/>
      <w:r w:rsidRPr="00D405D2">
        <w:rPr>
          <w:rFonts w:cs="Arial"/>
          <w:b/>
          <w:color w:val="000000"/>
          <w:lang w:val="en-US"/>
        </w:rPr>
        <w:t xml:space="preserve"> ethos </w:t>
      </w:r>
    </w:p>
    <w:p w14:paraId="6C21FC83" w14:textId="602E361C" w:rsidR="007476B7" w:rsidRPr="001B5016" w:rsidRDefault="00751594" w:rsidP="008E5415">
      <w:pPr>
        <w:pStyle w:val="ListParagraph"/>
        <w:widowControl w:val="0"/>
        <w:numPr>
          <w:ilvl w:val="0"/>
          <w:numId w:val="37"/>
        </w:numPr>
        <w:tabs>
          <w:tab w:val="left" w:pos="220"/>
        </w:tabs>
        <w:autoSpaceDE w:val="0"/>
        <w:autoSpaceDN w:val="0"/>
        <w:adjustRightInd w:val="0"/>
        <w:spacing w:line="340" w:lineRule="atLeast"/>
        <w:rPr>
          <w:rFonts w:cs="Arial"/>
          <w:color w:val="000000"/>
          <w:lang w:val="en-US"/>
        </w:rPr>
      </w:pPr>
      <w:proofErr w:type="spellStart"/>
      <w:r w:rsidRPr="001B5016">
        <w:rPr>
          <w:rFonts w:cs="Arial"/>
          <w:color w:val="000000"/>
          <w:lang w:val="en-US"/>
        </w:rPr>
        <w:t>Wandle</w:t>
      </w:r>
      <w:proofErr w:type="spellEnd"/>
      <w:r w:rsidRPr="001B5016">
        <w:rPr>
          <w:rFonts w:cs="Arial"/>
          <w:color w:val="000000"/>
          <w:lang w:val="en-US"/>
        </w:rPr>
        <w:t xml:space="preserve"> Valley</w:t>
      </w:r>
      <w:r w:rsidR="007476B7" w:rsidRPr="001B5016">
        <w:rPr>
          <w:rFonts w:cs="Arial"/>
          <w:color w:val="000000"/>
          <w:lang w:val="en-US"/>
        </w:rPr>
        <w:t xml:space="preserve"> Academy actively promotes good personal and community relations.  </w:t>
      </w:r>
    </w:p>
    <w:p w14:paraId="6EE11D01" w14:textId="67DEA969" w:rsidR="007476B7" w:rsidRPr="001B5016" w:rsidRDefault="00751594" w:rsidP="008E5415">
      <w:pPr>
        <w:pStyle w:val="ListParagraph"/>
        <w:widowControl w:val="0"/>
        <w:numPr>
          <w:ilvl w:val="0"/>
          <w:numId w:val="37"/>
        </w:numPr>
        <w:tabs>
          <w:tab w:val="left" w:pos="0"/>
          <w:tab w:val="left" w:pos="220"/>
        </w:tabs>
        <w:autoSpaceDE w:val="0"/>
        <w:autoSpaceDN w:val="0"/>
        <w:adjustRightInd w:val="0"/>
        <w:spacing w:line="340" w:lineRule="atLeast"/>
        <w:rPr>
          <w:rFonts w:cs="Arial"/>
          <w:color w:val="000000"/>
          <w:lang w:val="en-US"/>
        </w:rPr>
      </w:pPr>
      <w:proofErr w:type="spellStart"/>
      <w:r w:rsidRPr="001B5016">
        <w:rPr>
          <w:rFonts w:cs="Arial"/>
          <w:color w:val="000000"/>
          <w:lang w:val="en-US"/>
        </w:rPr>
        <w:t>Wandle</w:t>
      </w:r>
      <w:proofErr w:type="spellEnd"/>
      <w:r w:rsidRPr="001B5016">
        <w:rPr>
          <w:rFonts w:cs="Arial"/>
          <w:color w:val="000000"/>
          <w:lang w:val="en-US"/>
        </w:rPr>
        <w:t xml:space="preserve"> Valley</w:t>
      </w:r>
      <w:r w:rsidR="007476B7" w:rsidRPr="001B5016">
        <w:rPr>
          <w:rFonts w:cs="Arial"/>
          <w:color w:val="000000"/>
          <w:lang w:val="en-US"/>
        </w:rPr>
        <w:t xml:space="preserve"> Academy has procedures for dealing with sexual harassment and bullying.  </w:t>
      </w:r>
    </w:p>
    <w:p w14:paraId="4D22B376" w14:textId="641607CB" w:rsidR="007476B7" w:rsidRPr="001B5016" w:rsidRDefault="007476B7" w:rsidP="008E5415">
      <w:pPr>
        <w:pStyle w:val="ListParagraph"/>
        <w:widowControl w:val="0"/>
        <w:numPr>
          <w:ilvl w:val="0"/>
          <w:numId w:val="37"/>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All incidents of sexism and harassment on the grounds of sexual identity are thoroughly  investigated and dealt with.  </w:t>
      </w:r>
    </w:p>
    <w:p w14:paraId="585D9532" w14:textId="5BCB3816" w:rsidR="00DA36C8" w:rsidRPr="001B5016" w:rsidRDefault="007476B7" w:rsidP="008E5415">
      <w:pPr>
        <w:pStyle w:val="ListParagraph"/>
        <w:widowControl w:val="0"/>
        <w:numPr>
          <w:ilvl w:val="0"/>
          <w:numId w:val="37"/>
        </w:numPr>
        <w:tabs>
          <w:tab w:val="left" w:pos="142"/>
          <w:tab w:val="left" w:pos="220"/>
        </w:tabs>
        <w:autoSpaceDE w:val="0"/>
        <w:autoSpaceDN w:val="0"/>
        <w:adjustRightInd w:val="0"/>
        <w:spacing w:line="340" w:lineRule="atLeast"/>
        <w:rPr>
          <w:rFonts w:cs="Arial"/>
          <w:color w:val="000000"/>
          <w:lang w:val="en-US"/>
        </w:rPr>
      </w:pPr>
      <w:proofErr w:type="gramStart"/>
      <w:r w:rsidRPr="001B5016">
        <w:rPr>
          <w:rFonts w:cs="Arial"/>
          <w:color w:val="000000"/>
          <w:lang w:val="en-US"/>
        </w:rPr>
        <w:t>Staff are</w:t>
      </w:r>
      <w:proofErr w:type="gramEnd"/>
      <w:r w:rsidRPr="001B5016">
        <w:rPr>
          <w:rFonts w:cs="Arial"/>
          <w:color w:val="000000"/>
          <w:lang w:val="en-US"/>
        </w:rPr>
        <w:t xml:space="preserve"> trained so that they deal firmly, consistently and effectively with s</w:t>
      </w:r>
      <w:r w:rsidR="001B5016" w:rsidRPr="001B5016">
        <w:rPr>
          <w:rFonts w:cs="Arial"/>
          <w:color w:val="000000"/>
          <w:lang w:val="en-US"/>
        </w:rPr>
        <w:t xml:space="preserve">exist incidents and </w:t>
      </w:r>
      <w:r w:rsidRPr="001B5016">
        <w:rPr>
          <w:rFonts w:cs="Arial"/>
          <w:color w:val="000000"/>
          <w:lang w:val="en-US"/>
        </w:rPr>
        <w:t>harassment and bullying on the grounds of sexual orientation.  </w:t>
      </w:r>
    </w:p>
    <w:p w14:paraId="3A2DD4E8" w14:textId="7C6F6409" w:rsidR="007476B7" w:rsidRPr="001B5016" w:rsidRDefault="007476B7" w:rsidP="008E5415">
      <w:pPr>
        <w:pStyle w:val="ListParagraph"/>
        <w:widowControl w:val="0"/>
        <w:numPr>
          <w:ilvl w:val="0"/>
          <w:numId w:val="37"/>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Pupils, parents and staff are aware of the procedures for dealing with sexist behaviour.  </w:t>
      </w:r>
    </w:p>
    <w:p w14:paraId="5DAFB5FE" w14:textId="77777777" w:rsidR="001B5016" w:rsidRPr="001B5016" w:rsidRDefault="00751594" w:rsidP="008E5415">
      <w:pPr>
        <w:pStyle w:val="ListParagraph"/>
        <w:widowControl w:val="0"/>
        <w:numPr>
          <w:ilvl w:val="0"/>
          <w:numId w:val="37"/>
        </w:numPr>
        <w:tabs>
          <w:tab w:val="left" w:pos="0"/>
          <w:tab w:val="left" w:pos="220"/>
        </w:tabs>
        <w:autoSpaceDE w:val="0"/>
        <w:autoSpaceDN w:val="0"/>
        <w:adjustRightInd w:val="0"/>
        <w:spacing w:line="340" w:lineRule="atLeast"/>
        <w:rPr>
          <w:rFonts w:cs="Arial"/>
          <w:color w:val="000000"/>
          <w:lang w:val="en-US"/>
        </w:rPr>
      </w:pPr>
      <w:proofErr w:type="spellStart"/>
      <w:r w:rsidRPr="001B5016">
        <w:rPr>
          <w:rFonts w:cs="Arial"/>
          <w:color w:val="000000"/>
          <w:lang w:val="en-US"/>
        </w:rPr>
        <w:t>Wandle</w:t>
      </w:r>
      <w:proofErr w:type="spellEnd"/>
      <w:r w:rsidRPr="001B5016">
        <w:rPr>
          <w:rFonts w:cs="Arial"/>
          <w:color w:val="000000"/>
          <w:lang w:val="en-US"/>
        </w:rPr>
        <w:t xml:space="preserve"> Valley</w:t>
      </w:r>
      <w:r w:rsidR="007476B7" w:rsidRPr="001B5016">
        <w:rPr>
          <w:rFonts w:cs="Arial"/>
          <w:color w:val="000000"/>
          <w:lang w:val="en-US"/>
        </w:rPr>
        <w:t xml:space="preserve"> Academy works closely with the LEA and other partners to tackle se</w:t>
      </w:r>
      <w:r w:rsidR="001B5016" w:rsidRPr="001B5016">
        <w:rPr>
          <w:rFonts w:cs="Arial"/>
          <w:color w:val="000000"/>
          <w:lang w:val="en-US"/>
        </w:rPr>
        <w:t xml:space="preserve">xism </w:t>
      </w:r>
      <w:r w:rsidR="007476B7" w:rsidRPr="001B5016">
        <w:rPr>
          <w:rFonts w:cs="Arial"/>
          <w:color w:val="000000"/>
          <w:lang w:val="en-US"/>
        </w:rPr>
        <w:t xml:space="preserve">within the </w:t>
      </w:r>
      <w:proofErr w:type="spellStart"/>
      <w:r w:rsidR="007476B7" w:rsidRPr="001B5016">
        <w:rPr>
          <w:rFonts w:cs="Arial"/>
          <w:color w:val="000000"/>
          <w:lang w:val="en-US"/>
        </w:rPr>
        <w:t>organisation</w:t>
      </w:r>
      <w:proofErr w:type="spellEnd"/>
      <w:r w:rsidR="007476B7" w:rsidRPr="001B5016">
        <w:rPr>
          <w:rFonts w:cs="Arial"/>
          <w:color w:val="000000"/>
          <w:lang w:val="en-US"/>
        </w:rPr>
        <w:t xml:space="preserve"> and the local area.  </w:t>
      </w:r>
    </w:p>
    <w:p w14:paraId="60B9887C" w14:textId="77777777" w:rsidR="001B5016" w:rsidRDefault="001B5016" w:rsidP="008E5415">
      <w:pPr>
        <w:widowControl w:val="0"/>
        <w:numPr>
          <w:ilvl w:val="0"/>
          <w:numId w:val="14"/>
        </w:numPr>
        <w:tabs>
          <w:tab w:val="left" w:pos="0"/>
          <w:tab w:val="left" w:pos="220"/>
        </w:tabs>
        <w:autoSpaceDE w:val="0"/>
        <w:autoSpaceDN w:val="0"/>
        <w:adjustRightInd w:val="0"/>
        <w:spacing w:line="340" w:lineRule="atLeast"/>
        <w:ind w:left="0" w:firstLine="0"/>
        <w:rPr>
          <w:rFonts w:cs="Arial"/>
          <w:color w:val="000000"/>
          <w:lang w:val="en-US"/>
        </w:rPr>
      </w:pPr>
    </w:p>
    <w:p w14:paraId="29E89369" w14:textId="704D6642" w:rsidR="001B5016" w:rsidRPr="001B5016" w:rsidRDefault="007476B7" w:rsidP="008E5415">
      <w:pPr>
        <w:widowControl w:val="0"/>
        <w:numPr>
          <w:ilvl w:val="0"/>
          <w:numId w:val="14"/>
        </w:numPr>
        <w:tabs>
          <w:tab w:val="left" w:pos="0"/>
          <w:tab w:val="left" w:pos="220"/>
        </w:tabs>
        <w:autoSpaceDE w:val="0"/>
        <w:autoSpaceDN w:val="0"/>
        <w:adjustRightInd w:val="0"/>
        <w:spacing w:line="340" w:lineRule="atLeast"/>
        <w:ind w:left="0" w:firstLine="0"/>
        <w:rPr>
          <w:rFonts w:cs="Arial"/>
          <w:b/>
          <w:color w:val="000000"/>
          <w:lang w:val="en-US"/>
        </w:rPr>
      </w:pPr>
      <w:r w:rsidRPr="001B5016">
        <w:rPr>
          <w:rFonts w:cs="Arial"/>
          <w:b/>
          <w:color w:val="000000"/>
          <w:lang w:val="en-US"/>
        </w:rPr>
        <w:t>Staff recruitment and professional development  </w:t>
      </w:r>
    </w:p>
    <w:p w14:paraId="3CE10A78" w14:textId="199FF12D" w:rsidR="007476B7" w:rsidRPr="001B5016" w:rsidRDefault="007476B7" w:rsidP="008E5415">
      <w:pPr>
        <w:pStyle w:val="ListParagraph"/>
        <w:widowControl w:val="0"/>
        <w:numPr>
          <w:ilvl w:val="0"/>
          <w:numId w:val="38"/>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All the posts, including those for non-teaching staff, are advertised and open to the widest pool of applicants.  </w:t>
      </w:r>
    </w:p>
    <w:p w14:paraId="205B68C0" w14:textId="27F40F29" w:rsidR="007476B7" w:rsidRPr="001B5016" w:rsidRDefault="007476B7" w:rsidP="008E5415">
      <w:pPr>
        <w:pStyle w:val="ListParagraph"/>
        <w:widowControl w:val="0"/>
        <w:numPr>
          <w:ilvl w:val="0"/>
          <w:numId w:val="38"/>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Everyone involved in recruitment and selection is trained and aware of what they should do to avoid unconscious racial discrimination.  </w:t>
      </w:r>
    </w:p>
    <w:p w14:paraId="6DCE4857" w14:textId="58F65A21" w:rsidR="007476B7" w:rsidRPr="001B5016" w:rsidRDefault="007476B7" w:rsidP="008E5415">
      <w:pPr>
        <w:pStyle w:val="ListParagraph"/>
        <w:widowControl w:val="0"/>
        <w:numPr>
          <w:ilvl w:val="0"/>
          <w:numId w:val="38"/>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 xml:space="preserve">Steps are taken to encourage people from under-represented groups to apply for positions at all levels in </w:t>
      </w:r>
      <w:proofErr w:type="spellStart"/>
      <w:r w:rsidR="00751594" w:rsidRPr="001B5016">
        <w:rPr>
          <w:rFonts w:cs="Arial"/>
          <w:color w:val="000000"/>
          <w:lang w:val="en-US"/>
        </w:rPr>
        <w:t>Wandle</w:t>
      </w:r>
      <w:proofErr w:type="spellEnd"/>
      <w:r w:rsidR="00751594" w:rsidRPr="001B5016">
        <w:rPr>
          <w:rFonts w:cs="Arial"/>
          <w:color w:val="000000"/>
          <w:lang w:val="en-US"/>
        </w:rPr>
        <w:t xml:space="preserve"> Valley</w:t>
      </w:r>
      <w:r w:rsidRPr="001B5016">
        <w:rPr>
          <w:rFonts w:cs="Arial"/>
          <w:color w:val="000000"/>
          <w:lang w:val="en-US"/>
        </w:rPr>
        <w:t xml:space="preserve"> Academy.  </w:t>
      </w:r>
    </w:p>
    <w:p w14:paraId="1DBA3375" w14:textId="7DEC93B4" w:rsidR="007476B7" w:rsidRPr="001B5016" w:rsidRDefault="007476B7" w:rsidP="008E5415">
      <w:pPr>
        <w:pStyle w:val="ListParagraph"/>
        <w:widowControl w:val="0"/>
        <w:numPr>
          <w:ilvl w:val="0"/>
          <w:numId w:val="38"/>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Applications for employment, training and promotion, along with details of staff in post, are monitored by ethnicity.  </w:t>
      </w:r>
    </w:p>
    <w:p w14:paraId="77EB59EC" w14:textId="77777777" w:rsidR="00DA36C8" w:rsidRDefault="00DA36C8" w:rsidP="001B5016">
      <w:pPr>
        <w:widowControl w:val="0"/>
        <w:autoSpaceDE w:val="0"/>
        <w:autoSpaceDN w:val="0"/>
        <w:adjustRightInd w:val="0"/>
        <w:spacing w:line="360" w:lineRule="atLeast"/>
        <w:rPr>
          <w:rFonts w:cs="Arial"/>
          <w:color w:val="000000"/>
          <w:lang w:val="en-US"/>
        </w:rPr>
      </w:pPr>
    </w:p>
    <w:p w14:paraId="0B54E11B" w14:textId="42996F8F" w:rsidR="007476B7" w:rsidRPr="001B5016" w:rsidRDefault="007476B7" w:rsidP="007476B7">
      <w:pPr>
        <w:widowControl w:val="0"/>
        <w:autoSpaceDE w:val="0"/>
        <w:autoSpaceDN w:val="0"/>
        <w:adjustRightInd w:val="0"/>
        <w:spacing w:line="360" w:lineRule="atLeast"/>
        <w:rPr>
          <w:rFonts w:cs="Arial"/>
          <w:b/>
          <w:color w:val="000000"/>
          <w:lang w:val="en-US"/>
        </w:rPr>
      </w:pPr>
      <w:r w:rsidRPr="001B5016">
        <w:rPr>
          <w:rFonts w:cs="Arial"/>
          <w:b/>
          <w:color w:val="000000"/>
          <w:lang w:val="en-US"/>
        </w:rPr>
        <w:t>H Partnership</w:t>
      </w:r>
      <w:r w:rsidR="001B5016">
        <w:rPr>
          <w:rFonts w:cs="Arial"/>
          <w:b/>
          <w:color w:val="000000"/>
          <w:lang w:val="en-US"/>
        </w:rPr>
        <w:t xml:space="preserve"> </w:t>
      </w:r>
      <w:r w:rsidRPr="001B5016">
        <w:rPr>
          <w:rFonts w:cs="Arial"/>
          <w:b/>
          <w:color w:val="000000"/>
          <w:lang w:val="en-US"/>
        </w:rPr>
        <w:t>with</w:t>
      </w:r>
      <w:r w:rsidR="001B5016" w:rsidRPr="001B5016">
        <w:rPr>
          <w:rFonts w:cs="Arial"/>
          <w:b/>
          <w:color w:val="000000"/>
          <w:lang w:val="en-US"/>
        </w:rPr>
        <w:t xml:space="preserve"> parent/</w:t>
      </w:r>
      <w:proofErr w:type="spellStart"/>
      <w:r w:rsidR="001B5016" w:rsidRPr="001B5016">
        <w:rPr>
          <w:rFonts w:cs="Arial"/>
          <w:b/>
          <w:color w:val="000000"/>
          <w:lang w:val="en-US"/>
        </w:rPr>
        <w:t>carers</w:t>
      </w:r>
      <w:proofErr w:type="spellEnd"/>
      <w:r w:rsidR="001B5016" w:rsidRPr="001B5016">
        <w:rPr>
          <w:rFonts w:cs="Arial"/>
          <w:b/>
          <w:color w:val="000000"/>
          <w:lang w:val="en-US"/>
        </w:rPr>
        <w:t xml:space="preserve"> </w:t>
      </w:r>
      <w:r w:rsidRPr="001B5016">
        <w:rPr>
          <w:rFonts w:cs="Arial"/>
          <w:b/>
          <w:color w:val="000000"/>
          <w:lang w:val="en-US"/>
        </w:rPr>
        <w:t>and</w:t>
      </w:r>
      <w:r w:rsidR="001B5016" w:rsidRPr="001B5016">
        <w:rPr>
          <w:rFonts w:cs="Arial"/>
          <w:b/>
          <w:color w:val="000000"/>
          <w:lang w:val="en-US"/>
        </w:rPr>
        <w:t xml:space="preserve"> </w:t>
      </w:r>
      <w:r w:rsidRPr="001B5016">
        <w:rPr>
          <w:rFonts w:cs="Arial"/>
          <w:b/>
          <w:color w:val="000000"/>
          <w:lang w:val="en-US"/>
        </w:rPr>
        <w:t xml:space="preserve">community </w:t>
      </w:r>
    </w:p>
    <w:p w14:paraId="524C74DE" w14:textId="6FB68780" w:rsidR="007476B7" w:rsidRPr="001B5016" w:rsidRDefault="001B5016" w:rsidP="008E5415">
      <w:pPr>
        <w:pStyle w:val="ListParagraph"/>
        <w:widowControl w:val="0"/>
        <w:numPr>
          <w:ilvl w:val="0"/>
          <w:numId w:val="39"/>
        </w:numPr>
        <w:tabs>
          <w:tab w:val="left" w:pos="0"/>
          <w:tab w:val="left" w:pos="220"/>
        </w:tabs>
        <w:autoSpaceDE w:val="0"/>
        <w:autoSpaceDN w:val="0"/>
        <w:adjustRightInd w:val="0"/>
        <w:spacing w:line="340" w:lineRule="atLeast"/>
        <w:rPr>
          <w:rFonts w:cs="Arial"/>
          <w:color w:val="000000"/>
          <w:lang w:val="en-US"/>
        </w:rPr>
      </w:pPr>
      <w:r w:rsidRPr="001B5016">
        <w:rPr>
          <w:rFonts w:cs="Arial"/>
          <w:color w:val="000000"/>
          <w:lang w:val="en-US"/>
        </w:rPr>
        <w:t>All parent/</w:t>
      </w:r>
      <w:proofErr w:type="spellStart"/>
      <w:r w:rsidRPr="001B5016">
        <w:rPr>
          <w:rFonts w:cs="Arial"/>
          <w:color w:val="000000"/>
          <w:lang w:val="en-US"/>
        </w:rPr>
        <w:t>carers</w:t>
      </w:r>
      <w:proofErr w:type="spellEnd"/>
      <w:r w:rsidR="007476B7" w:rsidRPr="001B5016">
        <w:rPr>
          <w:rFonts w:cs="Arial"/>
          <w:color w:val="000000"/>
          <w:lang w:val="en-US"/>
        </w:rPr>
        <w:t xml:space="preserve"> are encouraged to participate in the full life of </w:t>
      </w:r>
      <w:proofErr w:type="spellStart"/>
      <w:r w:rsidR="00751594" w:rsidRPr="001B5016">
        <w:rPr>
          <w:rFonts w:cs="Arial"/>
          <w:color w:val="000000"/>
          <w:lang w:val="en-US"/>
        </w:rPr>
        <w:t>Wandle</w:t>
      </w:r>
      <w:proofErr w:type="spellEnd"/>
      <w:r w:rsidR="00751594" w:rsidRPr="001B5016">
        <w:rPr>
          <w:rFonts w:cs="Arial"/>
          <w:color w:val="000000"/>
          <w:lang w:val="en-US"/>
        </w:rPr>
        <w:t xml:space="preserve"> Valley</w:t>
      </w:r>
      <w:r w:rsidR="007476B7" w:rsidRPr="001B5016">
        <w:rPr>
          <w:rFonts w:cs="Arial"/>
          <w:color w:val="000000"/>
          <w:lang w:val="en-US"/>
        </w:rPr>
        <w:t xml:space="preserve"> Academy.  </w:t>
      </w:r>
    </w:p>
    <w:p w14:paraId="5A2C3AFE" w14:textId="6BECD40D" w:rsidR="007476B7" w:rsidRPr="001B5016" w:rsidRDefault="007476B7" w:rsidP="008E5415">
      <w:pPr>
        <w:pStyle w:val="ListParagraph"/>
        <w:widowControl w:val="0"/>
        <w:numPr>
          <w:ilvl w:val="0"/>
          <w:numId w:val="39"/>
        </w:numPr>
        <w:tabs>
          <w:tab w:val="left" w:pos="-142"/>
          <w:tab w:val="left" w:pos="220"/>
        </w:tabs>
        <w:autoSpaceDE w:val="0"/>
        <w:autoSpaceDN w:val="0"/>
        <w:adjustRightInd w:val="0"/>
        <w:spacing w:line="340" w:lineRule="atLeast"/>
        <w:rPr>
          <w:rFonts w:cs="Arial"/>
          <w:color w:val="000000"/>
          <w:lang w:val="en-US"/>
        </w:rPr>
      </w:pPr>
      <w:r w:rsidRPr="001B5016">
        <w:rPr>
          <w:rFonts w:cs="Arial"/>
          <w:color w:val="000000"/>
          <w:lang w:val="en-US"/>
        </w:rPr>
        <w:t xml:space="preserve">Action is taken to encourage the involvement </w:t>
      </w:r>
      <w:r w:rsidR="001B5016" w:rsidRPr="001B5016">
        <w:rPr>
          <w:rFonts w:cs="Arial"/>
          <w:color w:val="000000"/>
          <w:lang w:val="en-US"/>
        </w:rPr>
        <w:t>and participation of all parent/</w:t>
      </w:r>
      <w:proofErr w:type="spellStart"/>
      <w:r w:rsidR="001B5016" w:rsidRPr="001B5016">
        <w:rPr>
          <w:rFonts w:cs="Arial"/>
          <w:color w:val="000000"/>
          <w:lang w:val="en-US"/>
        </w:rPr>
        <w:t>carers</w:t>
      </w:r>
      <w:proofErr w:type="spellEnd"/>
      <w:r w:rsidRPr="001B5016">
        <w:rPr>
          <w:rFonts w:cs="Arial"/>
          <w:color w:val="000000"/>
          <w:lang w:val="en-US"/>
        </w:rPr>
        <w:t>.  </w:t>
      </w:r>
    </w:p>
    <w:p w14:paraId="6DE01403" w14:textId="675A26C7" w:rsidR="007476B7" w:rsidRPr="001B5016" w:rsidRDefault="007476B7" w:rsidP="008E5415">
      <w:pPr>
        <w:pStyle w:val="ListParagraph"/>
        <w:widowControl w:val="0"/>
        <w:numPr>
          <w:ilvl w:val="0"/>
          <w:numId w:val="39"/>
        </w:numPr>
        <w:tabs>
          <w:tab w:val="left" w:pos="-142"/>
          <w:tab w:val="left" w:pos="220"/>
        </w:tabs>
        <w:autoSpaceDE w:val="0"/>
        <w:autoSpaceDN w:val="0"/>
        <w:adjustRightInd w:val="0"/>
        <w:spacing w:line="340" w:lineRule="atLeast"/>
        <w:rPr>
          <w:rFonts w:cs="Arial"/>
          <w:color w:val="000000"/>
          <w:lang w:val="en-US"/>
        </w:rPr>
      </w:pPr>
      <w:r w:rsidRPr="001B5016">
        <w:rPr>
          <w:rFonts w:cs="Arial"/>
          <w:color w:val="000000"/>
          <w:lang w:val="en-US"/>
        </w:rPr>
        <w:t>Info</w:t>
      </w:r>
      <w:r w:rsidR="001B5016" w:rsidRPr="001B5016">
        <w:rPr>
          <w:rFonts w:cs="Arial"/>
          <w:color w:val="000000"/>
          <w:lang w:val="en-US"/>
        </w:rPr>
        <w:t>rmation and material for parent/</w:t>
      </w:r>
      <w:proofErr w:type="spellStart"/>
      <w:r w:rsidR="001B5016" w:rsidRPr="001B5016">
        <w:rPr>
          <w:rFonts w:cs="Arial"/>
          <w:color w:val="000000"/>
          <w:lang w:val="en-US"/>
        </w:rPr>
        <w:t>carers</w:t>
      </w:r>
      <w:proofErr w:type="spellEnd"/>
      <w:r w:rsidRPr="001B5016">
        <w:rPr>
          <w:rFonts w:cs="Arial"/>
          <w:color w:val="000000"/>
          <w:lang w:val="en-US"/>
        </w:rPr>
        <w:t xml:space="preserve"> are accessible in user-friendly language and in languages  and formats other than English as appropriate.  </w:t>
      </w:r>
    </w:p>
    <w:p w14:paraId="088E981B" w14:textId="505A360E" w:rsidR="001B5016" w:rsidRPr="001B5016" w:rsidRDefault="00751594" w:rsidP="008E5415">
      <w:pPr>
        <w:pStyle w:val="ListParagraph"/>
        <w:widowControl w:val="0"/>
        <w:numPr>
          <w:ilvl w:val="0"/>
          <w:numId w:val="39"/>
        </w:numPr>
        <w:tabs>
          <w:tab w:val="left" w:pos="0"/>
          <w:tab w:val="left" w:pos="220"/>
        </w:tabs>
        <w:autoSpaceDE w:val="0"/>
        <w:autoSpaceDN w:val="0"/>
        <w:adjustRightInd w:val="0"/>
        <w:spacing w:line="340" w:lineRule="atLeast"/>
        <w:rPr>
          <w:rFonts w:cs="Arial"/>
          <w:color w:val="000000"/>
          <w:lang w:val="en-US"/>
        </w:rPr>
      </w:pPr>
      <w:proofErr w:type="spellStart"/>
      <w:r w:rsidRPr="001B5016">
        <w:rPr>
          <w:rFonts w:cs="Arial"/>
          <w:color w:val="000000"/>
          <w:lang w:val="en-US"/>
        </w:rPr>
        <w:t>Wandle</w:t>
      </w:r>
      <w:proofErr w:type="spellEnd"/>
      <w:r w:rsidRPr="001B5016">
        <w:rPr>
          <w:rFonts w:cs="Arial"/>
          <w:color w:val="000000"/>
          <w:lang w:val="en-US"/>
        </w:rPr>
        <w:t xml:space="preserve"> Valley</w:t>
      </w:r>
      <w:r w:rsidR="007476B7" w:rsidRPr="001B5016">
        <w:rPr>
          <w:rFonts w:cs="Arial"/>
          <w:color w:val="000000"/>
          <w:lang w:val="en-US"/>
        </w:rPr>
        <w:t xml:space="preserve"> Academy’s premises and facilities are fully accessible </w:t>
      </w:r>
      <w:r w:rsidR="001B5016" w:rsidRPr="001B5016">
        <w:rPr>
          <w:rFonts w:cs="Arial"/>
          <w:color w:val="000000"/>
          <w:lang w:val="en-US"/>
        </w:rPr>
        <w:t xml:space="preserve">and able to be used by </w:t>
      </w:r>
      <w:r w:rsidR="007476B7" w:rsidRPr="001B5016">
        <w:rPr>
          <w:rFonts w:cs="Arial"/>
          <w:color w:val="000000"/>
          <w:lang w:val="en-US"/>
        </w:rPr>
        <w:t>groups from all local ethnic minority communities.  </w:t>
      </w:r>
    </w:p>
    <w:p w14:paraId="5540FFD5" w14:textId="77777777" w:rsidR="001B5016" w:rsidRDefault="001B5016" w:rsidP="001B5016">
      <w:pPr>
        <w:widowControl w:val="0"/>
        <w:tabs>
          <w:tab w:val="left" w:pos="0"/>
          <w:tab w:val="left" w:pos="220"/>
        </w:tabs>
        <w:autoSpaceDE w:val="0"/>
        <w:autoSpaceDN w:val="0"/>
        <w:adjustRightInd w:val="0"/>
        <w:spacing w:line="340" w:lineRule="atLeast"/>
        <w:rPr>
          <w:rFonts w:cs="Arial"/>
          <w:color w:val="000000"/>
          <w:lang w:val="en-US"/>
        </w:rPr>
      </w:pPr>
    </w:p>
    <w:p w14:paraId="218D6E3D" w14:textId="77777777" w:rsidR="001B5016" w:rsidRPr="001B5016" w:rsidRDefault="007476B7" w:rsidP="001B5016">
      <w:pPr>
        <w:widowControl w:val="0"/>
        <w:tabs>
          <w:tab w:val="left" w:pos="0"/>
          <w:tab w:val="left" w:pos="220"/>
        </w:tabs>
        <w:autoSpaceDE w:val="0"/>
        <w:autoSpaceDN w:val="0"/>
        <w:adjustRightInd w:val="0"/>
        <w:spacing w:line="340" w:lineRule="atLeast"/>
        <w:rPr>
          <w:rFonts w:cs="Arial"/>
          <w:b/>
          <w:color w:val="000000"/>
          <w:lang w:val="en-US"/>
        </w:rPr>
      </w:pPr>
      <w:r w:rsidRPr="001B5016">
        <w:rPr>
          <w:rFonts w:cs="Arial"/>
          <w:b/>
          <w:color w:val="000000"/>
          <w:lang w:val="en-US"/>
        </w:rPr>
        <w:t>13.0 Monitor and Review  </w:t>
      </w:r>
    </w:p>
    <w:p w14:paraId="2AF42C09" w14:textId="2E1105B6" w:rsidR="001B5016" w:rsidRDefault="007476B7" w:rsidP="008E5415">
      <w:pPr>
        <w:widowControl w:val="0"/>
        <w:numPr>
          <w:ilvl w:val="0"/>
          <w:numId w:val="15"/>
        </w:numPr>
        <w:tabs>
          <w:tab w:val="left" w:pos="0"/>
          <w:tab w:val="left" w:pos="220"/>
        </w:tabs>
        <w:autoSpaceDE w:val="0"/>
        <w:autoSpaceDN w:val="0"/>
        <w:adjustRightInd w:val="0"/>
        <w:spacing w:line="340" w:lineRule="atLeast"/>
        <w:ind w:left="0" w:firstLine="0"/>
        <w:rPr>
          <w:rFonts w:cs="Arial"/>
          <w:color w:val="000000"/>
          <w:lang w:val="en-US"/>
        </w:rPr>
      </w:pPr>
      <w:r w:rsidRPr="007476B7">
        <w:rPr>
          <w:rFonts w:cs="Arial"/>
          <w:color w:val="000000"/>
          <w:lang w:val="en-US"/>
        </w:rPr>
        <w:t>We will review our objectives in relati</w:t>
      </w:r>
      <w:r w:rsidR="001B5016">
        <w:rPr>
          <w:rFonts w:cs="Arial"/>
          <w:color w:val="000000"/>
          <w:lang w:val="en-US"/>
        </w:rPr>
        <w:t xml:space="preserve">on to any changes in our Academy </w:t>
      </w:r>
      <w:r w:rsidRPr="007476B7">
        <w:rPr>
          <w:rFonts w:cs="Arial"/>
          <w:color w:val="000000"/>
          <w:lang w:val="en-US"/>
        </w:rPr>
        <w:t>profile and at least every two years.  Our objective</w:t>
      </w:r>
      <w:r w:rsidR="001B5016">
        <w:rPr>
          <w:rFonts w:cs="Arial"/>
          <w:color w:val="000000"/>
          <w:lang w:val="en-US"/>
        </w:rPr>
        <w:t xml:space="preserve">s will sit in our overall Academy Improvement Document </w:t>
      </w:r>
      <w:r w:rsidRPr="007476B7">
        <w:rPr>
          <w:rFonts w:cs="Arial"/>
          <w:color w:val="000000"/>
          <w:lang w:val="en-US"/>
        </w:rPr>
        <w:t>and therefore will be reviewed as part of this process.  </w:t>
      </w:r>
    </w:p>
    <w:p w14:paraId="5D31D484" w14:textId="77777777" w:rsidR="001B5016" w:rsidRDefault="001B5016" w:rsidP="008E5415">
      <w:pPr>
        <w:widowControl w:val="0"/>
        <w:numPr>
          <w:ilvl w:val="0"/>
          <w:numId w:val="15"/>
        </w:numPr>
        <w:tabs>
          <w:tab w:val="left" w:pos="0"/>
          <w:tab w:val="left" w:pos="220"/>
        </w:tabs>
        <w:autoSpaceDE w:val="0"/>
        <w:autoSpaceDN w:val="0"/>
        <w:adjustRightInd w:val="0"/>
        <w:spacing w:line="340" w:lineRule="atLeast"/>
        <w:ind w:left="0" w:firstLine="0"/>
        <w:rPr>
          <w:rFonts w:cs="Arial"/>
          <w:color w:val="000000"/>
          <w:lang w:val="en-US"/>
        </w:rPr>
      </w:pPr>
    </w:p>
    <w:p w14:paraId="5BB2A7E4" w14:textId="77777777" w:rsidR="001B5016" w:rsidRDefault="001B5016" w:rsidP="008E5415">
      <w:pPr>
        <w:widowControl w:val="0"/>
        <w:numPr>
          <w:ilvl w:val="0"/>
          <w:numId w:val="15"/>
        </w:numPr>
        <w:tabs>
          <w:tab w:val="left" w:pos="0"/>
          <w:tab w:val="left" w:pos="220"/>
        </w:tabs>
        <w:autoSpaceDE w:val="0"/>
        <w:autoSpaceDN w:val="0"/>
        <w:adjustRightInd w:val="0"/>
        <w:spacing w:line="340" w:lineRule="atLeast"/>
        <w:ind w:left="0" w:firstLine="0"/>
        <w:rPr>
          <w:rFonts w:cs="Arial"/>
          <w:color w:val="000000"/>
          <w:lang w:val="en-US"/>
        </w:rPr>
      </w:pPr>
    </w:p>
    <w:p w14:paraId="0C33DBD8" w14:textId="77777777" w:rsidR="00766499" w:rsidRPr="007476B7" w:rsidRDefault="00766499" w:rsidP="007476B7">
      <w:pPr>
        <w:ind w:left="-567"/>
        <w:rPr>
          <w:rFonts w:cs="Arial"/>
        </w:rPr>
      </w:pPr>
    </w:p>
    <w:sectPr w:rsidR="00766499" w:rsidRPr="007476B7" w:rsidSect="007476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1926DC7"/>
    <w:multiLevelType w:val="hybridMultilevel"/>
    <w:tmpl w:val="0C7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9C2ACE"/>
    <w:multiLevelType w:val="hybridMultilevel"/>
    <w:tmpl w:val="C416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4A648A"/>
    <w:multiLevelType w:val="hybridMultilevel"/>
    <w:tmpl w:val="84A8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2C3046"/>
    <w:multiLevelType w:val="hybridMultilevel"/>
    <w:tmpl w:val="EF3A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D151490"/>
    <w:multiLevelType w:val="hybridMultilevel"/>
    <w:tmpl w:val="12F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556E18"/>
    <w:multiLevelType w:val="hybridMultilevel"/>
    <w:tmpl w:val="AF30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861B5"/>
    <w:multiLevelType w:val="hybridMultilevel"/>
    <w:tmpl w:val="70BC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8D0E32"/>
    <w:multiLevelType w:val="hybridMultilevel"/>
    <w:tmpl w:val="7C1E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A9630F"/>
    <w:multiLevelType w:val="multilevel"/>
    <w:tmpl w:val="1FEADED2"/>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22E55404"/>
    <w:multiLevelType w:val="hybridMultilevel"/>
    <w:tmpl w:val="CC4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657B18"/>
    <w:multiLevelType w:val="hybridMultilevel"/>
    <w:tmpl w:val="4D46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B44DA8"/>
    <w:multiLevelType w:val="hybridMultilevel"/>
    <w:tmpl w:val="FB2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977457"/>
    <w:multiLevelType w:val="hybridMultilevel"/>
    <w:tmpl w:val="0088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D81809"/>
    <w:multiLevelType w:val="hybridMultilevel"/>
    <w:tmpl w:val="DFBC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D8210E"/>
    <w:multiLevelType w:val="hybridMultilevel"/>
    <w:tmpl w:val="A19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B874A2"/>
    <w:multiLevelType w:val="hybridMultilevel"/>
    <w:tmpl w:val="4164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892A0A"/>
    <w:multiLevelType w:val="hybridMultilevel"/>
    <w:tmpl w:val="1640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814110"/>
    <w:multiLevelType w:val="hybridMultilevel"/>
    <w:tmpl w:val="72B6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94579"/>
    <w:multiLevelType w:val="hybridMultilevel"/>
    <w:tmpl w:val="05A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B507AA"/>
    <w:multiLevelType w:val="hybridMultilevel"/>
    <w:tmpl w:val="B97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B77A4"/>
    <w:multiLevelType w:val="hybridMultilevel"/>
    <w:tmpl w:val="1B9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DD089B"/>
    <w:multiLevelType w:val="hybridMultilevel"/>
    <w:tmpl w:val="8DC8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C7B2C"/>
    <w:multiLevelType w:val="hybridMultilevel"/>
    <w:tmpl w:val="3EA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80D27"/>
    <w:multiLevelType w:val="hybridMultilevel"/>
    <w:tmpl w:val="DCF0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F0C1F"/>
    <w:multiLevelType w:val="hybridMultilevel"/>
    <w:tmpl w:val="5240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B05BD"/>
    <w:multiLevelType w:val="hybridMultilevel"/>
    <w:tmpl w:val="89B6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C7404"/>
    <w:multiLevelType w:val="hybridMultilevel"/>
    <w:tmpl w:val="68F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21"/>
  </w:num>
  <w:num w:numId="18">
    <w:abstractNumId w:val="37"/>
  </w:num>
  <w:num w:numId="19">
    <w:abstractNumId w:val="27"/>
  </w:num>
  <w:num w:numId="20">
    <w:abstractNumId w:val="32"/>
  </w:num>
  <w:num w:numId="21">
    <w:abstractNumId w:val="38"/>
  </w:num>
  <w:num w:numId="22">
    <w:abstractNumId w:val="15"/>
  </w:num>
  <w:num w:numId="23">
    <w:abstractNumId w:val="31"/>
  </w:num>
  <w:num w:numId="24">
    <w:abstractNumId w:val="30"/>
  </w:num>
  <w:num w:numId="25">
    <w:abstractNumId w:val="25"/>
  </w:num>
  <w:num w:numId="26">
    <w:abstractNumId w:val="19"/>
  </w:num>
  <w:num w:numId="27">
    <w:abstractNumId w:val="17"/>
  </w:num>
  <w:num w:numId="28">
    <w:abstractNumId w:val="39"/>
  </w:num>
  <w:num w:numId="29">
    <w:abstractNumId w:val="20"/>
  </w:num>
  <w:num w:numId="30">
    <w:abstractNumId w:val="36"/>
  </w:num>
  <w:num w:numId="31">
    <w:abstractNumId w:val="26"/>
  </w:num>
  <w:num w:numId="32">
    <w:abstractNumId w:val="41"/>
  </w:num>
  <w:num w:numId="33">
    <w:abstractNumId w:val="18"/>
  </w:num>
  <w:num w:numId="34">
    <w:abstractNumId w:val="22"/>
  </w:num>
  <w:num w:numId="35">
    <w:abstractNumId w:val="40"/>
  </w:num>
  <w:num w:numId="36">
    <w:abstractNumId w:val="28"/>
  </w:num>
  <w:num w:numId="37">
    <w:abstractNumId w:val="34"/>
  </w:num>
  <w:num w:numId="38">
    <w:abstractNumId w:val="35"/>
  </w:num>
  <w:num w:numId="39">
    <w:abstractNumId w:val="29"/>
  </w:num>
  <w:num w:numId="40">
    <w:abstractNumId w:val="23"/>
  </w:num>
  <w:num w:numId="41">
    <w:abstractNumId w:val="16"/>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B7"/>
    <w:rsid w:val="000B2587"/>
    <w:rsid w:val="001B5016"/>
    <w:rsid w:val="002D4011"/>
    <w:rsid w:val="005E46C6"/>
    <w:rsid w:val="006F3C72"/>
    <w:rsid w:val="007476B7"/>
    <w:rsid w:val="00751594"/>
    <w:rsid w:val="00766499"/>
    <w:rsid w:val="00856C0F"/>
    <w:rsid w:val="008E000A"/>
    <w:rsid w:val="008E5415"/>
    <w:rsid w:val="00916118"/>
    <w:rsid w:val="00A64DC8"/>
    <w:rsid w:val="00C8240B"/>
    <w:rsid w:val="00CE1724"/>
    <w:rsid w:val="00D405D2"/>
    <w:rsid w:val="00D70A7D"/>
    <w:rsid w:val="00DA36C8"/>
    <w:rsid w:val="00E9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39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6B7"/>
    <w:rPr>
      <w:rFonts w:ascii="Lucida Grande" w:hAnsi="Lucida Grande" w:cs="Lucida Grande"/>
      <w:sz w:val="18"/>
      <w:szCs w:val="18"/>
      <w:lang w:val="en-GB"/>
    </w:rPr>
  </w:style>
  <w:style w:type="paragraph" w:styleId="ListParagraph">
    <w:name w:val="List Paragraph"/>
    <w:basedOn w:val="Normal"/>
    <w:uiPriority w:val="34"/>
    <w:qFormat/>
    <w:rsid w:val="007476B7"/>
    <w:pPr>
      <w:ind w:left="720"/>
      <w:contextualSpacing/>
    </w:pPr>
  </w:style>
  <w:style w:type="table" w:styleId="TableGrid">
    <w:name w:val="Table Grid"/>
    <w:basedOn w:val="TableNormal"/>
    <w:uiPriority w:val="59"/>
    <w:rsid w:val="000B2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6B7"/>
    <w:rPr>
      <w:rFonts w:ascii="Lucida Grande" w:hAnsi="Lucida Grande" w:cs="Lucida Grande"/>
      <w:sz w:val="18"/>
      <w:szCs w:val="18"/>
      <w:lang w:val="en-GB"/>
    </w:rPr>
  </w:style>
  <w:style w:type="paragraph" w:styleId="ListParagraph">
    <w:name w:val="List Paragraph"/>
    <w:basedOn w:val="Normal"/>
    <w:uiPriority w:val="34"/>
    <w:qFormat/>
    <w:rsid w:val="007476B7"/>
    <w:pPr>
      <w:ind w:left="720"/>
      <w:contextualSpacing/>
    </w:pPr>
  </w:style>
  <w:style w:type="table" w:styleId="TableGrid">
    <w:name w:val="Table Grid"/>
    <w:basedOn w:val="TableNormal"/>
    <w:uiPriority w:val="59"/>
    <w:rsid w:val="000B2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2523</Words>
  <Characters>14384</Characters>
  <Application>Microsoft Macintosh Word</Application>
  <DocSecurity>0</DocSecurity>
  <Lines>119</Lines>
  <Paragraphs>33</Paragraphs>
  <ScaleCrop>false</ScaleCrop>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Harris</dc:creator>
  <cp:keywords/>
  <dc:description/>
  <cp:lastModifiedBy>Lynda Harris</cp:lastModifiedBy>
  <cp:revision>12</cp:revision>
  <dcterms:created xsi:type="dcterms:W3CDTF">2019-09-22T12:52:00Z</dcterms:created>
  <dcterms:modified xsi:type="dcterms:W3CDTF">2019-09-22T14:07:00Z</dcterms:modified>
</cp:coreProperties>
</file>