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D" w:rsidRDefault="000F30BD" w:rsidP="00DC4C0F">
      <w:pPr>
        <w:pStyle w:val="1bodycopy10pt"/>
        <w:rPr>
          <w:rFonts w:ascii="Calibri" w:hAnsi="Calibri" w:cs="Arial"/>
          <w:b/>
          <w:sz w:val="28"/>
          <w:szCs w:val="28"/>
          <w:u w:val="single"/>
        </w:rPr>
      </w:pPr>
    </w:p>
    <w:p w:rsidR="000F30BD" w:rsidRPr="00BB31D8" w:rsidRDefault="000F30BD" w:rsidP="00DC4C0F">
      <w:pPr>
        <w:pStyle w:val="1bodycopy10pt"/>
        <w:rPr>
          <w:rFonts w:asciiTheme="minorHAnsi" w:hAnsiTheme="minorHAnsi"/>
        </w:rPr>
      </w:pPr>
    </w:p>
    <w:p w:rsidR="0062626B" w:rsidRDefault="0062626B" w:rsidP="0062626B">
      <w:pPr>
        <w:rPr>
          <w:rFonts w:asciiTheme="minorHAnsi" w:hAnsiTheme="minorHAnsi"/>
          <w:b/>
        </w:rPr>
      </w:pPr>
    </w:p>
    <w:p w:rsidR="000F30BD" w:rsidRDefault="00DB0812" w:rsidP="000F30BD">
      <w:pPr>
        <w:pStyle w:val="Title"/>
        <w:rPr>
          <w:b/>
        </w:rPr>
      </w:pPr>
      <w:r>
        <w:rPr>
          <w:b/>
          <w:noProof/>
          <w:lang w:eastAsia="en-GB"/>
        </w:rPr>
        <w:drawing>
          <wp:anchor distT="0" distB="0" distL="114300" distR="114300" simplePos="0" relativeHeight="251659776" behindDoc="0" locked="0" layoutInCell="1" allowOverlap="1">
            <wp:simplePos x="0" y="0"/>
            <wp:positionH relativeFrom="column">
              <wp:posOffset>2482623</wp:posOffset>
            </wp:positionH>
            <wp:positionV relativeFrom="paragraph">
              <wp:posOffset>68239</wp:posOffset>
            </wp:positionV>
            <wp:extent cx="3469005" cy="57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9005" cy="579120"/>
                    </a:xfrm>
                    <a:prstGeom prst="rect">
                      <a:avLst/>
                    </a:prstGeom>
                    <a:noFill/>
                  </pic:spPr>
                </pic:pic>
              </a:graphicData>
            </a:graphic>
            <wp14:sizeRelH relativeFrom="page">
              <wp14:pctWidth>0</wp14:pctWidth>
            </wp14:sizeRelH>
            <wp14:sizeRelV relativeFrom="page">
              <wp14:pctHeight>0</wp14:pctHeight>
            </wp14:sizeRelV>
          </wp:anchor>
        </w:drawing>
      </w:r>
    </w:p>
    <w:p w:rsidR="000F30BD" w:rsidRDefault="000F30BD" w:rsidP="000F30BD">
      <w:pPr>
        <w:pStyle w:val="Title"/>
        <w:rPr>
          <w:b/>
        </w:rPr>
      </w:pPr>
    </w:p>
    <w:p w:rsidR="000F30BD" w:rsidRDefault="000F30BD" w:rsidP="000F30BD">
      <w:pPr>
        <w:pStyle w:val="Title"/>
        <w:rPr>
          <w:b/>
        </w:rPr>
      </w:pPr>
    </w:p>
    <w:p w:rsidR="000F30BD" w:rsidRDefault="000F30BD" w:rsidP="000F30BD">
      <w:pPr>
        <w:pStyle w:val="Title"/>
        <w:rPr>
          <w:b/>
        </w:rPr>
      </w:pPr>
    </w:p>
    <w:p w:rsidR="000F30BD" w:rsidRPr="0058421A" w:rsidRDefault="000F30BD" w:rsidP="000F30BD">
      <w:pPr>
        <w:pStyle w:val="Title"/>
        <w:rPr>
          <w:b/>
        </w:rPr>
      </w:pPr>
      <w:r>
        <w:rPr>
          <w:b/>
        </w:rPr>
        <w:t>ATTENDANCE POLICY</w:t>
      </w:r>
    </w:p>
    <w:p w:rsidR="000F30BD" w:rsidRDefault="000F30BD" w:rsidP="000F30BD"/>
    <w:p w:rsidR="000F30BD" w:rsidRDefault="000F30BD" w:rsidP="000F30BD"/>
    <w:p w:rsidR="000F30BD" w:rsidRPr="0058421A" w:rsidRDefault="000F30BD" w:rsidP="000F3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F30BD" w:rsidRPr="0058421A" w:rsidTr="000F30BD">
        <w:tc>
          <w:tcPr>
            <w:tcW w:w="4621" w:type="dxa"/>
            <w:shd w:val="clear" w:color="auto" w:fill="auto"/>
          </w:tcPr>
          <w:p w:rsidR="000F30BD" w:rsidRPr="00D05A4C" w:rsidRDefault="000F30BD" w:rsidP="000F30BD">
            <w:pPr>
              <w:pStyle w:val="Heading2"/>
              <w:rPr>
                <w:rFonts w:ascii="Calibri" w:hAnsi="Calibri"/>
              </w:rPr>
            </w:pPr>
            <w:r w:rsidRPr="00D05A4C">
              <w:rPr>
                <w:rFonts w:ascii="Calibri" w:hAnsi="Calibri"/>
              </w:rPr>
              <w:t>Senior Leadership Team Lead</w:t>
            </w:r>
          </w:p>
        </w:tc>
        <w:tc>
          <w:tcPr>
            <w:tcW w:w="4621" w:type="dxa"/>
            <w:shd w:val="clear" w:color="auto" w:fill="auto"/>
          </w:tcPr>
          <w:p w:rsidR="000F30BD" w:rsidRPr="00D05A4C" w:rsidRDefault="008A2203" w:rsidP="000F30BD">
            <w:pPr>
              <w:pStyle w:val="Heading2"/>
              <w:rPr>
                <w:rFonts w:ascii="Calibri" w:hAnsi="Calibri"/>
              </w:rPr>
            </w:pPr>
            <w:r>
              <w:rPr>
                <w:rFonts w:ascii="Calibri" w:hAnsi="Calibri"/>
              </w:rPr>
              <w:t>E Dodds</w:t>
            </w:r>
          </w:p>
        </w:tc>
      </w:tr>
      <w:tr w:rsidR="000F30BD" w:rsidRPr="0058421A" w:rsidTr="000F30BD">
        <w:tc>
          <w:tcPr>
            <w:tcW w:w="4621" w:type="dxa"/>
            <w:shd w:val="clear" w:color="auto" w:fill="auto"/>
          </w:tcPr>
          <w:p w:rsidR="000F30BD" w:rsidRPr="00D05A4C" w:rsidRDefault="000F30BD" w:rsidP="000F30BD">
            <w:pPr>
              <w:pStyle w:val="Heading2"/>
              <w:rPr>
                <w:rFonts w:ascii="Calibri" w:hAnsi="Calibri"/>
              </w:rPr>
            </w:pPr>
            <w:r w:rsidRPr="00D05A4C">
              <w:rPr>
                <w:rFonts w:ascii="Calibri" w:hAnsi="Calibri"/>
              </w:rPr>
              <w:t>Date of Adoption</w:t>
            </w:r>
          </w:p>
        </w:tc>
        <w:tc>
          <w:tcPr>
            <w:tcW w:w="4621" w:type="dxa"/>
            <w:shd w:val="clear" w:color="auto" w:fill="auto"/>
          </w:tcPr>
          <w:p w:rsidR="000F30BD" w:rsidRPr="00D05A4C" w:rsidRDefault="000F30BD" w:rsidP="000F30BD">
            <w:pPr>
              <w:pStyle w:val="Heading2"/>
              <w:rPr>
                <w:rFonts w:ascii="Calibri" w:hAnsi="Calibri"/>
              </w:rPr>
            </w:pPr>
            <w:r>
              <w:rPr>
                <w:rFonts w:ascii="Calibri" w:hAnsi="Calibri"/>
              </w:rPr>
              <w:t>July 2021</w:t>
            </w:r>
          </w:p>
        </w:tc>
      </w:tr>
      <w:tr w:rsidR="000F30BD" w:rsidRPr="0058421A" w:rsidTr="000F30BD">
        <w:tc>
          <w:tcPr>
            <w:tcW w:w="4621" w:type="dxa"/>
            <w:shd w:val="clear" w:color="auto" w:fill="auto"/>
          </w:tcPr>
          <w:p w:rsidR="000F30BD" w:rsidRPr="00D05A4C" w:rsidRDefault="000F30BD" w:rsidP="000F30BD">
            <w:pPr>
              <w:pStyle w:val="Heading2"/>
              <w:rPr>
                <w:rFonts w:ascii="Calibri" w:hAnsi="Calibri"/>
              </w:rPr>
            </w:pPr>
            <w:r w:rsidRPr="00D05A4C">
              <w:rPr>
                <w:rFonts w:ascii="Calibri" w:hAnsi="Calibri"/>
              </w:rPr>
              <w:t>Review Frequency</w:t>
            </w:r>
          </w:p>
        </w:tc>
        <w:tc>
          <w:tcPr>
            <w:tcW w:w="4621" w:type="dxa"/>
            <w:shd w:val="clear" w:color="auto" w:fill="auto"/>
          </w:tcPr>
          <w:p w:rsidR="000F30BD" w:rsidRPr="00D05A4C" w:rsidRDefault="000F30BD" w:rsidP="000F30BD">
            <w:pPr>
              <w:pStyle w:val="Heading2"/>
              <w:rPr>
                <w:rFonts w:ascii="Calibri" w:hAnsi="Calibri"/>
              </w:rPr>
            </w:pPr>
            <w:r>
              <w:rPr>
                <w:rFonts w:ascii="Calibri" w:hAnsi="Calibri"/>
              </w:rPr>
              <w:t>Annually</w:t>
            </w:r>
          </w:p>
        </w:tc>
      </w:tr>
    </w:tbl>
    <w:p w:rsidR="000F30BD" w:rsidRDefault="000F30BD" w:rsidP="000F30BD">
      <w:pPr>
        <w:jc w:val="both"/>
        <w:rPr>
          <w:rFonts w:ascii="Calibri" w:hAnsi="Calibri" w:cs="Arial"/>
          <w:b/>
          <w:sz w:val="28"/>
          <w:szCs w:val="28"/>
          <w:u w:val="single"/>
        </w:rPr>
      </w:pPr>
    </w:p>
    <w:p w:rsidR="000F30BD" w:rsidRDefault="000F30BD" w:rsidP="0062626B">
      <w:pPr>
        <w:rPr>
          <w:rFonts w:asciiTheme="minorHAnsi" w:hAnsiTheme="minorHAnsi"/>
          <w:b/>
        </w:rPr>
      </w:pPr>
    </w:p>
    <w:p w:rsidR="000F30BD" w:rsidRDefault="000F30BD" w:rsidP="0062626B">
      <w:pPr>
        <w:rPr>
          <w:rFonts w:asciiTheme="minorHAnsi" w:hAnsiTheme="minorHAnsi"/>
          <w:b/>
        </w:rPr>
      </w:pPr>
    </w:p>
    <w:p w:rsidR="0002254B" w:rsidRPr="00BB31D8" w:rsidRDefault="0002254B" w:rsidP="00DC4C0F">
      <w:pPr>
        <w:pStyle w:val="1bodycopy10pt"/>
        <w:rPr>
          <w:rFonts w:asciiTheme="minorHAnsi" w:hAnsiTheme="minorHAnsi"/>
        </w:rPr>
      </w:pPr>
    </w:p>
    <w:p w:rsidR="00375061" w:rsidRPr="00BB31D8" w:rsidRDefault="00375061">
      <w:pPr>
        <w:rPr>
          <w:rFonts w:asciiTheme="minorHAnsi" w:hAnsiTheme="minorHAnsi"/>
        </w:rPr>
      </w:pPr>
      <w:r w:rsidRPr="00BB31D8">
        <w:rPr>
          <w:rFonts w:asciiTheme="minorHAnsi" w:hAnsiTheme="minorHAnsi"/>
        </w:rPr>
        <w:br w:type="page"/>
      </w:r>
    </w:p>
    <w:p w:rsidR="0072620F" w:rsidRPr="00BB31D8" w:rsidRDefault="0072620F" w:rsidP="0072620F">
      <w:pPr>
        <w:pStyle w:val="TOCHeading"/>
        <w:spacing w:before="0" w:after="120"/>
        <w:rPr>
          <w:rFonts w:asciiTheme="minorHAnsi" w:hAnsiTheme="minorHAnsi" w:cs="Arial"/>
          <w:b/>
          <w:color w:val="auto"/>
          <w:sz w:val="28"/>
          <w:szCs w:val="28"/>
        </w:rPr>
      </w:pPr>
      <w:r w:rsidRPr="00BB31D8">
        <w:rPr>
          <w:rFonts w:asciiTheme="minorHAnsi" w:hAnsiTheme="minorHAnsi" w:cs="Arial"/>
          <w:b/>
          <w:color w:val="auto"/>
          <w:sz w:val="28"/>
          <w:szCs w:val="28"/>
        </w:rPr>
        <w:lastRenderedPageBreak/>
        <w:t>Contents</w:t>
      </w:r>
    </w:p>
    <w:p w:rsidR="0064700A" w:rsidRPr="00BB31D8" w:rsidRDefault="00E763E4">
      <w:pPr>
        <w:pStyle w:val="TOC1"/>
        <w:tabs>
          <w:tab w:val="right" w:leader="dot" w:pos="9736"/>
        </w:tabs>
        <w:rPr>
          <w:rFonts w:asciiTheme="minorHAnsi" w:eastAsia="Times New Roman" w:hAnsiTheme="minorHAnsi"/>
          <w:noProof/>
          <w:sz w:val="22"/>
          <w:szCs w:val="22"/>
          <w:lang w:val="en-GB" w:eastAsia="en-GB"/>
        </w:rPr>
      </w:pPr>
      <w:r w:rsidRPr="00BB31D8">
        <w:rPr>
          <w:rFonts w:asciiTheme="minorHAnsi" w:hAnsiTheme="minorHAnsi" w:cs="Arial"/>
          <w:bCs/>
          <w:noProof/>
          <w:szCs w:val="20"/>
        </w:rPr>
        <w:fldChar w:fldCharType="begin"/>
      </w:r>
      <w:r w:rsidRPr="00BB31D8">
        <w:rPr>
          <w:rFonts w:asciiTheme="minorHAnsi" w:hAnsiTheme="minorHAnsi" w:cs="Arial"/>
          <w:bCs/>
          <w:noProof/>
          <w:szCs w:val="20"/>
        </w:rPr>
        <w:instrText xml:space="preserve"> TOC \o "1-3" \h \z \u </w:instrText>
      </w:r>
      <w:r w:rsidRPr="00BB31D8">
        <w:rPr>
          <w:rFonts w:asciiTheme="minorHAnsi" w:hAnsiTheme="minorHAnsi" w:cs="Arial"/>
          <w:bCs/>
          <w:noProof/>
          <w:szCs w:val="20"/>
        </w:rPr>
        <w:fldChar w:fldCharType="separate"/>
      </w:r>
      <w:hyperlink w:anchor="_Toc54353657" w:history="1">
        <w:r w:rsidR="0064700A" w:rsidRPr="00BB31D8">
          <w:rPr>
            <w:rStyle w:val="Hyperlink"/>
            <w:rFonts w:asciiTheme="minorHAnsi" w:hAnsiTheme="minorHAnsi"/>
            <w:noProof/>
            <w:color w:val="auto"/>
          </w:rPr>
          <w:t>1. Aims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_Toc54353657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2</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58" w:history="1">
        <w:r w:rsidR="0064700A" w:rsidRPr="00BB31D8">
          <w:rPr>
            <w:rStyle w:val="Hyperlink"/>
            <w:rFonts w:asciiTheme="minorHAnsi" w:hAnsiTheme="minorHAnsi"/>
            <w:noProof/>
            <w:color w:val="auto"/>
          </w:rPr>
          <w:t>2. Legislation and guidance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_Toc54353658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2</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59" w:history="1">
        <w:r w:rsidR="0064700A" w:rsidRPr="00BB31D8">
          <w:rPr>
            <w:rStyle w:val="Hyperlink"/>
            <w:rFonts w:asciiTheme="minorHAnsi" w:hAnsiTheme="minorHAnsi"/>
            <w:noProof/>
            <w:color w:val="auto"/>
          </w:rPr>
          <w:t>3. Roles and responsibilities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_Toc54353659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2</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60" w:history="1">
        <w:r w:rsidR="0064700A" w:rsidRPr="00BB31D8">
          <w:rPr>
            <w:rStyle w:val="Hyperlink"/>
            <w:rFonts w:asciiTheme="minorHAnsi" w:hAnsiTheme="minorHAnsi"/>
            <w:noProof/>
            <w:color w:val="auto"/>
          </w:rPr>
          <w:t>4. Recording attendance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_Toc54353660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3</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61" w:history="1">
        <w:r w:rsidR="0064700A" w:rsidRPr="00BB31D8">
          <w:rPr>
            <w:rStyle w:val="Hyperlink"/>
            <w:rFonts w:asciiTheme="minorHAnsi" w:hAnsiTheme="minorHAnsi"/>
            <w:noProof/>
            <w:color w:val="auto"/>
          </w:rPr>
          <w:t>5. Authorised and unauthorised absence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_Toc54353661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5</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62" w:history="1">
        <w:r w:rsidR="0064700A" w:rsidRPr="00BB31D8">
          <w:rPr>
            <w:rStyle w:val="Hyperlink"/>
            <w:rFonts w:asciiTheme="minorHAnsi" w:hAnsiTheme="minorHAnsi"/>
            <w:noProof/>
            <w:color w:val="auto"/>
          </w:rPr>
          <w:t>6. Strategies for promoting attendance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_Toc54353662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6</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63" w:history="1">
        <w:r w:rsidR="0064700A" w:rsidRPr="00BB31D8">
          <w:rPr>
            <w:rStyle w:val="Hyperlink"/>
            <w:rFonts w:asciiTheme="minorHAnsi" w:hAnsiTheme="minorHAnsi"/>
            <w:noProof/>
            <w:color w:val="auto"/>
          </w:rPr>
          <w:t>7. Attendance monitoring</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_Toc54353663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7</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64" w:history="1">
        <w:r w:rsidR="0064700A" w:rsidRPr="00BB31D8">
          <w:rPr>
            <w:rStyle w:val="Hyperlink"/>
            <w:rFonts w:asciiTheme="minorHAnsi" w:hAnsiTheme="minorHAnsi"/>
            <w:noProof/>
            <w:color w:val="auto"/>
          </w:rPr>
          <w:t>8. Monitoring arrangements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_Toc54353664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7</w:t>
        </w:r>
        <w:r w:rsidR="0064700A" w:rsidRPr="00BB31D8">
          <w:rPr>
            <w:rFonts w:asciiTheme="minorHAnsi" w:hAnsiTheme="minorHAnsi"/>
            <w:noProof/>
            <w:webHidden/>
          </w:rPr>
          <w:fldChar w:fldCharType="end"/>
        </w:r>
      </w:hyperlink>
    </w:p>
    <w:p w:rsidR="0064700A" w:rsidRPr="00BB31D8" w:rsidRDefault="008A2203">
      <w:pPr>
        <w:pStyle w:val="TOC1"/>
        <w:tabs>
          <w:tab w:val="right" w:leader="dot" w:pos="9736"/>
        </w:tabs>
        <w:rPr>
          <w:rFonts w:asciiTheme="minorHAnsi" w:eastAsia="Times New Roman" w:hAnsiTheme="minorHAnsi"/>
          <w:noProof/>
          <w:sz w:val="22"/>
          <w:szCs w:val="22"/>
          <w:lang w:val="en-GB" w:eastAsia="en-GB"/>
        </w:rPr>
      </w:pPr>
      <w:hyperlink w:anchor="_Toc54353665" w:history="1">
        <w:r w:rsidR="0064700A" w:rsidRPr="00BB31D8">
          <w:rPr>
            <w:rStyle w:val="Hyperlink"/>
            <w:rFonts w:asciiTheme="minorHAnsi" w:hAnsiTheme="minorHAnsi"/>
            <w:noProof/>
            <w:color w:val="auto"/>
          </w:rPr>
          <w:t>9. Links with other policies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_Toc54353665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7</w:t>
        </w:r>
        <w:r w:rsidR="0064700A" w:rsidRPr="00BB31D8">
          <w:rPr>
            <w:rFonts w:asciiTheme="minorHAnsi" w:hAnsiTheme="minorHAnsi"/>
            <w:noProof/>
            <w:webHidden/>
          </w:rPr>
          <w:fldChar w:fldCharType="end"/>
        </w:r>
      </w:hyperlink>
    </w:p>
    <w:p w:rsidR="0064700A" w:rsidRDefault="008A2203">
      <w:pPr>
        <w:pStyle w:val="TOC3"/>
        <w:tabs>
          <w:tab w:val="right" w:leader="dot" w:pos="9736"/>
        </w:tabs>
        <w:rPr>
          <w:rFonts w:asciiTheme="minorHAnsi" w:hAnsiTheme="minorHAnsi"/>
          <w:noProof/>
        </w:rPr>
      </w:pPr>
      <w:hyperlink w:anchor="_Toc54353666" w:history="1">
        <w:r w:rsidR="00D80F0B">
          <w:rPr>
            <w:rStyle w:val="Hyperlink"/>
            <w:rFonts w:asciiTheme="minorHAnsi" w:eastAsia="Arial" w:hAnsiTheme="minorHAnsi"/>
            <w:noProof/>
            <w:color w:val="auto"/>
          </w:rPr>
          <w:t>Appendix 1: Attendance C</w:t>
        </w:r>
        <w:r w:rsidR="0064700A" w:rsidRPr="00BB31D8">
          <w:rPr>
            <w:rStyle w:val="Hyperlink"/>
            <w:rFonts w:asciiTheme="minorHAnsi" w:eastAsia="Arial" w:hAnsiTheme="minorHAnsi"/>
            <w:noProof/>
            <w:color w:val="auto"/>
          </w:rPr>
          <w:t>odes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_Toc54353666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8</w:t>
        </w:r>
        <w:r w:rsidR="0064700A" w:rsidRPr="00BB31D8">
          <w:rPr>
            <w:rFonts w:asciiTheme="minorHAnsi" w:hAnsiTheme="minorHAnsi"/>
            <w:noProof/>
            <w:webHidden/>
          </w:rPr>
          <w:fldChar w:fldCharType="end"/>
        </w:r>
      </w:hyperlink>
    </w:p>
    <w:p w:rsidR="00D80F0B" w:rsidRDefault="008A2203" w:rsidP="00D80F0B">
      <w:pPr>
        <w:pStyle w:val="TOC3"/>
        <w:tabs>
          <w:tab w:val="right" w:leader="dot" w:pos="9736"/>
        </w:tabs>
        <w:rPr>
          <w:rFonts w:asciiTheme="minorHAnsi" w:hAnsiTheme="minorHAnsi"/>
          <w:noProof/>
        </w:rPr>
      </w:pPr>
      <w:hyperlink w:anchor="_Toc54353666" w:history="1">
        <w:r w:rsidR="00D80F0B">
          <w:rPr>
            <w:rStyle w:val="Hyperlink"/>
            <w:rFonts w:asciiTheme="minorHAnsi" w:eastAsia="Arial" w:hAnsiTheme="minorHAnsi"/>
            <w:noProof/>
            <w:color w:val="auto"/>
          </w:rPr>
          <w:t>Appendix 2: Student and Parent Expectation Posters</w:t>
        </w:r>
        <w:r w:rsidR="00D80F0B" w:rsidRPr="00BB31D8">
          <w:rPr>
            <w:rFonts w:asciiTheme="minorHAnsi" w:hAnsiTheme="minorHAnsi"/>
            <w:noProof/>
            <w:webHidden/>
          </w:rPr>
          <w:tab/>
        </w:r>
        <w:r w:rsidR="001618D8">
          <w:rPr>
            <w:rFonts w:asciiTheme="minorHAnsi" w:hAnsiTheme="minorHAnsi"/>
            <w:noProof/>
            <w:webHidden/>
          </w:rPr>
          <w:t>10</w:t>
        </w:r>
      </w:hyperlink>
    </w:p>
    <w:p w:rsidR="00D80F0B" w:rsidRPr="00D80F0B" w:rsidRDefault="00D80F0B" w:rsidP="00D80F0B">
      <w:pPr>
        <w:ind w:left="400"/>
        <w:rPr>
          <w:rFonts w:asciiTheme="minorHAnsi" w:hAnsiTheme="minorHAnsi"/>
        </w:rPr>
      </w:pPr>
    </w:p>
    <w:p w:rsidR="009122BB" w:rsidRPr="00BB31D8" w:rsidRDefault="00E763E4" w:rsidP="00DC4C0F">
      <w:pPr>
        <w:pStyle w:val="1bodycopy10pt"/>
        <w:rPr>
          <w:rFonts w:asciiTheme="minorHAnsi" w:hAnsiTheme="minorHAnsi"/>
          <w:noProof/>
        </w:rPr>
      </w:pPr>
      <w:r w:rsidRPr="00BB31D8">
        <w:rPr>
          <w:rFonts w:asciiTheme="minorHAnsi" w:hAnsiTheme="minorHAnsi" w:cs="Arial"/>
          <w:noProof/>
          <w:szCs w:val="20"/>
        </w:rPr>
        <w:fldChar w:fldCharType="end"/>
      </w:r>
    </w:p>
    <w:p w:rsidR="0072620F" w:rsidRPr="00BB31D8" w:rsidRDefault="00062EFC" w:rsidP="00DC4C0F">
      <w:pPr>
        <w:pStyle w:val="1bodycopy10pt"/>
        <w:rPr>
          <w:rFonts w:asciiTheme="minorHAnsi" w:hAnsiTheme="minorHAnsi" w:cs="Arial"/>
          <w:noProof/>
          <w:szCs w:val="20"/>
        </w:rPr>
      </w:pPr>
      <w:r w:rsidRPr="00BB31D8">
        <w:rPr>
          <w:rFonts w:asciiTheme="minorHAnsi" w:hAnsiTheme="minorHAnsi"/>
          <w:noProof/>
          <w:lang w:val="en-GB" w:eastAsia="en-GB"/>
        </w:rPr>
        <mc:AlternateContent>
          <mc:Choice Requires="wps">
            <w:drawing>
              <wp:anchor distT="4294967295" distB="4294967295" distL="114300" distR="114300" simplePos="0" relativeHeight="251657728" behindDoc="0" locked="0" layoutInCell="1" allowOverlap="1" wp14:anchorId="0792BCC9" wp14:editId="23612DC8">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2E16E7" w:rsidRPr="00447260" w:rsidRDefault="00740AC8" w:rsidP="00512916">
      <w:pPr>
        <w:pStyle w:val="Heading1"/>
        <w:rPr>
          <w:rFonts w:asciiTheme="minorHAnsi" w:hAnsiTheme="minorHAnsi"/>
          <w:color w:val="auto"/>
          <w:sz w:val="24"/>
          <w:szCs w:val="24"/>
        </w:rPr>
      </w:pPr>
      <w:bookmarkStart w:id="0" w:name="_Toc54353657"/>
      <w:r w:rsidRPr="00447260">
        <w:rPr>
          <w:rFonts w:asciiTheme="minorHAnsi" w:hAnsiTheme="minorHAnsi"/>
          <w:color w:val="auto"/>
          <w:sz w:val="24"/>
          <w:szCs w:val="24"/>
        </w:rPr>
        <w:t xml:space="preserve">1. </w:t>
      </w:r>
      <w:r w:rsidR="003F3183" w:rsidRPr="00447260">
        <w:rPr>
          <w:rFonts w:asciiTheme="minorHAnsi" w:hAnsiTheme="minorHAnsi"/>
          <w:color w:val="auto"/>
          <w:sz w:val="24"/>
          <w:szCs w:val="24"/>
        </w:rPr>
        <w:t>Aims</w:t>
      </w:r>
      <w:bookmarkEnd w:id="0"/>
      <w:r w:rsidR="003F3183" w:rsidRPr="00447260">
        <w:rPr>
          <w:rFonts w:asciiTheme="minorHAnsi" w:hAnsiTheme="minorHAnsi"/>
          <w:color w:val="auto"/>
          <w:sz w:val="24"/>
          <w:szCs w:val="24"/>
        </w:rPr>
        <w:t xml:space="preserve"> </w:t>
      </w:r>
    </w:p>
    <w:p w:rsidR="003F3183" w:rsidRPr="00BB31D8" w:rsidRDefault="003F3183" w:rsidP="003F3183">
      <w:pPr>
        <w:rPr>
          <w:rFonts w:asciiTheme="minorHAnsi" w:hAnsiTheme="minorHAnsi"/>
          <w:szCs w:val="20"/>
        </w:rPr>
      </w:pPr>
      <w:r w:rsidRPr="00BB31D8">
        <w:rPr>
          <w:rFonts w:asciiTheme="minorHAnsi" w:eastAsia="Arial" w:hAnsiTheme="minorHAnsi" w:cs="Arial"/>
          <w:szCs w:val="20"/>
        </w:rPr>
        <w:t>We are committed to meeting our obligations with regards to school attendance by:</w:t>
      </w:r>
    </w:p>
    <w:p w:rsidR="003F3183" w:rsidRPr="00BB31D8" w:rsidRDefault="003F3183" w:rsidP="003F3183">
      <w:pPr>
        <w:pStyle w:val="4Bulletedcopyblue"/>
        <w:rPr>
          <w:rFonts w:asciiTheme="minorHAnsi" w:hAnsiTheme="minorHAnsi"/>
        </w:rPr>
      </w:pPr>
      <w:r w:rsidRPr="00BB31D8">
        <w:rPr>
          <w:rFonts w:asciiTheme="minorHAnsi" w:hAnsiTheme="minorHAnsi"/>
        </w:rPr>
        <w:t>Promoting good attendance and reducing absence, including persistent absence</w:t>
      </w:r>
    </w:p>
    <w:p w:rsidR="003F3183" w:rsidRPr="00BB31D8" w:rsidRDefault="003F3183" w:rsidP="003F3183">
      <w:pPr>
        <w:pStyle w:val="4Bulletedcopyblue"/>
        <w:rPr>
          <w:rFonts w:asciiTheme="minorHAnsi" w:hAnsiTheme="minorHAnsi"/>
        </w:rPr>
      </w:pPr>
      <w:r w:rsidRPr="00BB31D8">
        <w:rPr>
          <w:rFonts w:asciiTheme="minorHAnsi" w:hAnsiTheme="minorHAnsi"/>
        </w:rPr>
        <w:t>Ensuring every pupil has access to full-time education to which they are entitled</w:t>
      </w:r>
    </w:p>
    <w:p w:rsidR="003F3183" w:rsidRPr="00BB31D8" w:rsidRDefault="003F3183" w:rsidP="003F3183">
      <w:pPr>
        <w:pStyle w:val="4Bulletedcopyblue"/>
        <w:rPr>
          <w:rFonts w:asciiTheme="minorHAnsi" w:hAnsiTheme="minorHAnsi"/>
        </w:rPr>
      </w:pPr>
      <w:r w:rsidRPr="00BB31D8">
        <w:rPr>
          <w:rFonts w:asciiTheme="minorHAnsi" w:hAnsiTheme="minorHAnsi"/>
        </w:rPr>
        <w:t>Acting early to address patterns of absence</w:t>
      </w:r>
    </w:p>
    <w:p w:rsidR="003F3183" w:rsidRPr="00BB31D8" w:rsidRDefault="003F3183" w:rsidP="003F3183">
      <w:pPr>
        <w:rPr>
          <w:rFonts w:asciiTheme="minorHAnsi" w:hAnsiTheme="minorHAnsi"/>
        </w:rPr>
      </w:pPr>
      <w:r w:rsidRPr="00BB31D8">
        <w:rPr>
          <w:rFonts w:asciiTheme="minorHAnsi" w:eastAsia="Arial" w:hAnsiTheme="minorHAnsi" w:cs="Arial"/>
          <w:szCs w:val="20"/>
        </w:rPr>
        <w:t>We will also support parents to perform their legal duty to ensure their children of compulsory school age attend regularly, and will promote and support punctuality in attending lessons</w:t>
      </w:r>
      <w:r w:rsidRPr="00BB31D8">
        <w:rPr>
          <w:rFonts w:asciiTheme="minorHAnsi" w:eastAsia="Arial" w:hAnsiTheme="minorHAnsi" w:cs="Arial"/>
        </w:rPr>
        <w:t>.</w:t>
      </w:r>
    </w:p>
    <w:p w:rsidR="003F3183" w:rsidRPr="00447260" w:rsidRDefault="003F3183" w:rsidP="003F3183">
      <w:pPr>
        <w:pStyle w:val="Heading1"/>
        <w:rPr>
          <w:rFonts w:asciiTheme="minorHAnsi" w:hAnsiTheme="minorHAnsi"/>
          <w:color w:val="auto"/>
          <w:sz w:val="24"/>
          <w:szCs w:val="24"/>
        </w:rPr>
      </w:pPr>
      <w:bookmarkStart w:id="1" w:name="_Toc54353658"/>
      <w:r w:rsidRPr="00447260">
        <w:rPr>
          <w:rFonts w:asciiTheme="minorHAnsi" w:hAnsiTheme="minorHAnsi"/>
          <w:color w:val="auto"/>
          <w:sz w:val="24"/>
          <w:szCs w:val="24"/>
        </w:rPr>
        <w:t>2. Legislation and guidance</w:t>
      </w:r>
      <w:bookmarkEnd w:id="1"/>
      <w:r w:rsidRPr="00447260">
        <w:rPr>
          <w:rFonts w:asciiTheme="minorHAnsi" w:hAnsiTheme="minorHAnsi"/>
          <w:color w:val="auto"/>
          <w:sz w:val="24"/>
          <w:szCs w:val="24"/>
        </w:rPr>
        <w:t xml:space="preserve"> </w:t>
      </w:r>
    </w:p>
    <w:p w:rsidR="003F3183" w:rsidRPr="00BB31D8" w:rsidRDefault="003F3183" w:rsidP="003F3183">
      <w:pPr>
        <w:rPr>
          <w:rFonts w:asciiTheme="minorHAnsi" w:hAnsiTheme="minorHAnsi"/>
          <w:szCs w:val="20"/>
        </w:rPr>
      </w:pPr>
      <w:r w:rsidRPr="00BB31D8">
        <w:rPr>
          <w:rFonts w:asciiTheme="minorHAnsi" w:eastAsia="Arial" w:hAnsiTheme="minorHAnsi" w:cs="Arial"/>
          <w:szCs w:val="20"/>
          <w:shd w:val="clear" w:color="auto" w:fill="FFFFFF"/>
        </w:rPr>
        <w:t xml:space="preserve">This policy meets the requirements of the </w:t>
      </w:r>
      <w:hyperlink r:id="rId10" w:history="1">
        <w:r w:rsidRPr="00BB31D8">
          <w:rPr>
            <w:rFonts w:asciiTheme="minorHAnsi" w:eastAsia="Arial" w:hAnsiTheme="minorHAnsi" w:cs="Arial"/>
            <w:szCs w:val="20"/>
            <w:u w:val="single" w:color="0072CC"/>
            <w:shd w:val="clear" w:color="auto" w:fill="FFFFFF"/>
          </w:rPr>
          <w:t>school attendance guidance</w:t>
        </w:r>
      </w:hyperlink>
      <w:r w:rsidRPr="00BB31D8">
        <w:rPr>
          <w:rFonts w:asciiTheme="minorHAnsi" w:eastAsia="Arial" w:hAnsiTheme="minorHAnsi" w:cs="Arial"/>
          <w:szCs w:val="20"/>
          <w:shd w:val="clear" w:color="auto" w:fill="FFFFFF"/>
        </w:rPr>
        <w:t xml:space="preserve"> from the Department for Education (</w:t>
      </w:r>
      <w:proofErr w:type="spellStart"/>
      <w:r w:rsidRPr="00BB31D8">
        <w:rPr>
          <w:rFonts w:asciiTheme="minorHAnsi" w:eastAsia="Arial" w:hAnsiTheme="minorHAnsi" w:cs="Arial"/>
          <w:szCs w:val="20"/>
          <w:shd w:val="clear" w:color="auto" w:fill="FFFFFF"/>
        </w:rPr>
        <w:t>DfE</w:t>
      </w:r>
      <w:proofErr w:type="spellEnd"/>
      <w:r w:rsidRPr="00BB31D8">
        <w:rPr>
          <w:rFonts w:asciiTheme="minorHAnsi" w:eastAsia="Arial" w:hAnsiTheme="minorHAnsi" w:cs="Arial"/>
          <w:szCs w:val="20"/>
          <w:shd w:val="clear" w:color="auto" w:fill="FFFFFF"/>
        </w:rPr>
        <w:t xml:space="preserve">), and refers to the </w:t>
      </w:r>
      <w:proofErr w:type="spellStart"/>
      <w:r w:rsidRPr="00BB31D8">
        <w:rPr>
          <w:rFonts w:asciiTheme="minorHAnsi" w:eastAsia="Arial" w:hAnsiTheme="minorHAnsi" w:cs="Arial"/>
          <w:szCs w:val="20"/>
          <w:shd w:val="clear" w:color="auto" w:fill="FFFFFF"/>
        </w:rPr>
        <w:t>DfE’s</w:t>
      </w:r>
      <w:proofErr w:type="spellEnd"/>
      <w:r w:rsidRPr="00BB31D8">
        <w:rPr>
          <w:rFonts w:asciiTheme="minorHAnsi" w:eastAsia="Arial" w:hAnsiTheme="minorHAnsi" w:cs="Arial"/>
          <w:szCs w:val="20"/>
          <w:shd w:val="clear" w:color="auto" w:fill="FFFFFF"/>
        </w:rPr>
        <w:t xml:space="preserve"> statutory guidance on </w:t>
      </w:r>
      <w:hyperlink r:id="rId11" w:history="1">
        <w:r w:rsidRPr="00BB31D8">
          <w:rPr>
            <w:rFonts w:asciiTheme="minorHAnsi" w:eastAsia="Arial" w:hAnsiTheme="minorHAnsi" w:cs="Arial"/>
            <w:szCs w:val="20"/>
            <w:u w:val="single" w:color="0072CC"/>
            <w:shd w:val="clear" w:color="auto" w:fill="FFFFFF"/>
          </w:rPr>
          <w:t>school attendance parental responsibility measures</w:t>
        </w:r>
      </w:hyperlink>
      <w:r w:rsidRPr="00BB31D8">
        <w:rPr>
          <w:rFonts w:asciiTheme="minorHAnsi" w:eastAsia="Arial" w:hAnsiTheme="minorHAnsi" w:cs="Arial"/>
          <w:szCs w:val="20"/>
          <w:shd w:val="clear" w:color="auto" w:fill="FFFFFF"/>
        </w:rPr>
        <w:t>. These documents are drawn from the following legislation setting out the legal powers and duties that govern school attendance:</w:t>
      </w:r>
    </w:p>
    <w:p w:rsidR="003F3183" w:rsidRPr="00BB31D8" w:rsidRDefault="003F3183" w:rsidP="003F3183">
      <w:pPr>
        <w:numPr>
          <w:ilvl w:val="0"/>
          <w:numId w:val="19"/>
        </w:numPr>
        <w:ind w:left="340" w:hanging="261"/>
        <w:rPr>
          <w:rFonts w:asciiTheme="minorHAnsi" w:hAnsiTheme="minorHAnsi"/>
          <w:szCs w:val="20"/>
        </w:rPr>
      </w:pPr>
      <w:r w:rsidRPr="00BB31D8">
        <w:rPr>
          <w:rFonts w:asciiTheme="minorHAnsi" w:eastAsia="Arial" w:hAnsiTheme="minorHAnsi" w:cs="Arial"/>
          <w:szCs w:val="20"/>
        </w:rPr>
        <w:t>Part 6 of</w:t>
      </w:r>
      <w:r w:rsidR="008117AB" w:rsidRPr="00BB31D8">
        <w:rPr>
          <w:rFonts w:asciiTheme="minorHAnsi" w:eastAsia="Arial" w:hAnsiTheme="minorHAnsi" w:cs="Arial"/>
          <w:szCs w:val="20"/>
        </w:rPr>
        <w:t xml:space="preserve"> </w:t>
      </w:r>
      <w:hyperlink r:id="rId12" w:history="1">
        <w:r w:rsidRPr="00BB31D8">
          <w:rPr>
            <w:rFonts w:asciiTheme="minorHAnsi" w:eastAsia="Arial" w:hAnsiTheme="minorHAnsi" w:cs="Arial"/>
            <w:szCs w:val="20"/>
            <w:u w:val="single" w:color="0072CC"/>
          </w:rPr>
          <w:t>The Education Act 1996</w:t>
        </w:r>
      </w:hyperlink>
    </w:p>
    <w:p w:rsidR="003F3183" w:rsidRPr="00BB31D8" w:rsidRDefault="003F3183" w:rsidP="003F3183">
      <w:pPr>
        <w:numPr>
          <w:ilvl w:val="0"/>
          <w:numId w:val="19"/>
        </w:numPr>
        <w:ind w:left="340" w:hanging="261"/>
        <w:rPr>
          <w:rFonts w:asciiTheme="minorHAnsi" w:hAnsiTheme="minorHAnsi"/>
          <w:szCs w:val="20"/>
        </w:rPr>
      </w:pPr>
      <w:r w:rsidRPr="00BB31D8">
        <w:rPr>
          <w:rFonts w:asciiTheme="minorHAnsi" w:eastAsia="Arial" w:hAnsiTheme="minorHAnsi" w:cs="Arial"/>
          <w:szCs w:val="20"/>
        </w:rPr>
        <w:t xml:space="preserve">Part 3 of </w:t>
      </w:r>
      <w:hyperlink r:id="rId13" w:history="1">
        <w:r w:rsidRPr="00BB31D8">
          <w:rPr>
            <w:rFonts w:asciiTheme="minorHAnsi" w:eastAsia="Arial" w:hAnsiTheme="minorHAnsi" w:cs="Arial"/>
            <w:szCs w:val="20"/>
            <w:u w:val="single" w:color="0072CC"/>
          </w:rPr>
          <w:t>The Education Act 2002</w:t>
        </w:r>
      </w:hyperlink>
      <w:r w:rsidRPr="00BB31D8">
        <w:rPr>
          <w:rFonts w:asciiTheme="minorHAnsi" w:eastAsia="Arial" w:hAnsiTheme="minorHAnsi" w:cs="Arial"/>
          <w:szCs w:val="20"/>
          <w:u w:val="single" w:color="0072CC"/>
        </w:rPr>
        <w:t xml:space="preserve"> </w:t>
      </w:r>
    </w:p>
    <w:p w:rsidR="003F3183" w:rsidRPr="00BB31D8" w:rsidRDefault="003F3183" w:rsidP="003F3183">
      <w:pPr>
        <w:numPr>
          <w:ilvl w:val="0"/>
          <w:numId w:val="19"/>
        </w:numPr>
        <w:ind w:left="340" w:hanging="261"/>
        <w:rPr>
          <w:rFonts w:asciiTheme="minorHAnsi" w:hAnsiTheme="minorHAnsi"/>
          <w:szCs w:val="20"/>
        </w:rPr>
      </w:pPr>
      <w:r w:rsidRPr="00BB31D8">
        <w:rPr>
          <w:rFonts w:asciiTheme="minorHAnsi" w:eastAsia="Arial" w:hAnsiTheme="minorHAnsi" w:cs="Arial"/>
          <w:szCs w:val="20"/>
        </w:rPr>
        <w:t xml:space="preserve">Part 7 of </w:t>
      </w:r>
      <w:hyperlink r:id="rId14" w:history="1">
        <w:r w:rsidRPr="00BB31D8">
          <w:rPr>
            <w:rFonts w:asciiTheme="minorHAnsi" w:eastAsia="Arial" w:hAnsiTheme="minorHAnsi" w:cs="Arial"/>
            <w:szCs w:val="20"/>
            <w:u w:val="single" w:color="0072CC"/>
          </w:rPr>
          <w:t>The Education and Inspections Act 2006</w:t>
        </w:r>
      </w:hyperlink>
    </w:p>
    <w:p w:rsidR="003F3183" w:rsidRPr="00BB31D8" w:rsidRDefault="008A2203" w:rsidP="003F3183">
      <w:pPr>
        <w:numPr>
          <w:ilvl w:val="0"/>
          <w:numId w:val="19"/>
        </w:numPr>
        <w:ind w:left="340" w:hanging="261"/>
        <w:rPr>
          <w:rFonts w:asciiTheme="minorHAnsi" w:hAnsiTheme="minorHAnsi"/>
          <w:szCs w:val="20"/>
        </w:rPr>
      </w:pPr>
      <w:hyperlink r:id="rId15" w:history="1">
        <w:r w:rsidR="003F3183" w:rsidRPr="00BB31D8">
          <w:rPr>
            <w:rFonts w:asciiTheme="minorHAnsi" w:eastAsia="Arial" w:hAnsiTheme="minorHAnsi" w:cs="Arial"/>
            <w:szCs w:val="20"/>
            <w:u w:val="single" w:color="0072CC"/>
          </w:rPr>
          <w:t>The Education (Pupil Registration) (England) Regulations 2006</w:t>
        </w:r>
      </w:hyperlink>
      <w:r w:rsidR="003F3183" w:rsidRPr="00BB31D8">
        <w:rPr>
          <w:rFonts w:asciiTheme="minorHAnsi" w:eastAsia="Arial" w:hAnsiTheme="minorHAnsi" w:cs="Arial"/>
          <w:szCs w:val="20"/>
          <w:u w:val="single" w:color="0072CC"/>
        </w:rPr>
        <w:t xml:space="preserve"> </w:t>
      </w:r>
      <w:r w:rsidR="003F3183" w:rsidRPr="00BB31D8">
        <w:rPr>
          <w:rFonts w:asciiTheme="minorHAnsi" w:eastAsia="Arial" w:hAnsiTheme="minorHAnsi" w:cs="Arial"/>
          <w:szCs w:val="20"/>
        </w:rPr>
        <w:t xml:space="preserve">(and </w:t>
      </w:r>
      <w:hyperlink r:id="rId16" w:history="1">
        <w:r w:rsidR="003F3183" w:rsidRPr="00BB31D8">
          <w:rPr>
            <w:rFonts w:asciiTheme="minorHAnsi" w:eastAsia="Arial" w:hAnsiTheme="minorHAnsi" w:cs="Arial"/>
            <w:szCs w:val="20"/>
            <w:u w:val="single" w:color="0072CC"/>
          </w:rPr>
          <w:t>2010</w:t>
        </w:r>
      </w:hyperlink>
      <w:r w:rsidR="003F3183" w:rsidRPr="00BB31D8">
        <w:rPr>
          <w:rFonts w:asciiTheme="minorHAnsi" w:eastAsia="Arial" w:hAnsiTheme="minorHAnsi" w:cs="Arial"/>
          <w:szCs w:val="20"/>
        </w:rPr>
        <w:t xml:space="preserve">, </w:t>
      </w:r>
      <w:hyperlink r:id="rId17" w:history="1">
        <w:r w:rsidR="003F3183" w:rsidRPr="00BB31D8">
          <w:rPr>
            <w:rFonts w:asciiTheme="minorHAnsi" w:eastAsia="Arial" w:hAnsiTheme="minorHAnsi" w:cs="Arial"/>
            <w:szCs w:val="20"/>
            <w:u w:val="single" w:color="0072CC"/>
          </w:rPr>
          <w:t>2011</w:t>
        </w:r>
      </w:hyperlink>
      <w:r w:rsidR="003F3183" w:rsidRPr="00BB31D8">
        <w:rPr>
          <w:rFonts w:asciiTheme="minorHAnsi" w:eastAsia="Arial" w:hAnsiTheme="minorHAnsi" w:cs="Arial"/>
          <w:szCs w:val="20"/>
        </w:rPr>
        <w:t xml:space="preserve">, </w:t>
      </w:r>
      <w:hyperlink r:id="rId18" w:history="1">
        <w:r w:rsidR="003F3183" w:rsidRPr="00BB31D8">
          <w:rPr>
            <w:rFonts w:asciiTheme="minorHAnsi" w:eastAsia="Arial" w:hAnsiTheme="minorHAnsi" w:cs="Arial"/>
            <w:szCs w:val="20"/>
            <w:u w:val="single" w:color="0072CC"/>
          </w:rPr>
          <w:t>2013</w:t>
        </w:r>
      </w:hyperlink>
      <w:r w:rsidR="003F3183" w:rsidRPr="00BB31D8">
        <w:rPr>
          <w:rFonts w:asciiTheme="minorHAnsi" w:eastAsia="Arial" w:hAnsiTheme="minorHAnsi" w:cs="Arial"/>
          <w:szCs w:val="20"/>
        </w:rPr>
        <w:t xml:space="preserve">, </w:t>
      </w:r>
      <w:hyperlink r:id="rId19" w:history="1">
        <w:r w:rsidR="003F3183" w:rsidRPr="00BB31D8">
          <w:rPr>
            <w:rFonts w:asciiTheme="minorHAnsi" w:eastAsia="Arial" w:hAnsiTheme="minorHAnsi" w:cs="Arial"/>
            <w:szCs w:val="20"/>
            <w:u w:val="single" w:color="0072CC"/>
          </w:rPr>
          <w:t>2016</w:t>
        </w:r>
      </w:hyperlink>
      <w:r w:rsidR="003F3183" w:rsidRPr="00BB31D8">
        <w:rPr>
          <w:rFonts w:asciiTheme="minorHAnsi" w:eastAsia="Arial" w:hAnsiTheme="minorHAnsi" w:cs="Arial"/>
          <w:szCs w:val="20"/>
        </w:rPr>
        <w:t xml:space="preserve"> amendments)</w:t>
      </w:r>
    </w:p>
    <w:p w:rsidR="003F3183" w:rsidRPr="00BB31D8" w:rsidRDefault="003F3183" w:rsidP="003F3183">
      <w:pPr>
        <w:numPr>
          <w:ilvl w:val="0"/>
          <w:numId w:val="19"/>
        </w:numPr>
        <w:ind w:left="340" w:hanging="261"/>
        <w:rPr>
          <w:rStyle w:val="Hyperlink"/>
          <w:rFonts w:asciiTheme="minorHAnsi" w:hAnsiTheme="minorHAnsi"/>
          <w:color w:val="auto"/>
          <w:szCs w:val="20"/>
        </w:rPr>
      </w:pPr>
      <w:r w:rsidRPr="00BB31D8">
        <w:rPr>
          <w:rFonts w:asciiTheme="minorHAnsi" w:eastAsia="Arial" w:hAnsiTheme="minorHAnsi" w:cs="Arial"/>
          <w:szCs w:val="20"/>
          <w:u w:val="single" w:color="0072CC"/>
        </w:rPr>
        <w:fldChar w:fldCharType="begin"/>
      </w:r>
      <w:r w:rsidRPr="00BB31D8">
        <w:rPr>
          <w:rFonts w:asciiTheme="minorHAnsi" w:eastAsia="Arial" w:hAnsiTheme="minorHAnsi" w:cs="Arial"/>
          <w:szCs w:val="20"/>
          <w:u w:val="single" w:color="0072CC"/>
        </w:rPr>
        <w:instrText xml:space="preserve"> HYPERLINK "https://www.legislation.gov.uk/uksi/2013/757/regulation/2/made" </w:instrText>
      </w:r>
      <w:r w:rsidRPr="00BB31D8">
        <w:rPr>
          <w:rFonts w:asciiTheme="minorHAnsi" w:eastAsia="Arial" w:hAnsiTheme="minorHAnsi" w:cs="Arial"/>
          <w:szCs w:val="20"/>
          <w:u w:val="single" w:color="0072CC"/>
        </w:rPr>
        <w:fldChar w:fldCharType="separate"/>
      </w:r>
      <w:r w:rsidRPr="00BB31D8">
        <w:rPr>
          <w:rStyle w:val="Hyperlink"/>
          <w:rFonts w:asciiTheme="minorHAnsi" w:eastAsia="Arial" w:hAnsiTheme="minorHAnsi" w:cs="Arial"/>
          <w:color w:val="auto"/>
          <w:szCs w:val="20"/>
          <w:u w:color="0072CC"/>
        </w:rPr>
        <w:t>The Education (Penalty Notices) (England) (Amendment) Regulations 2013</w:t>
      </w:r>
    </w:p>
    <w:p w:rsidR="000F30BD" w:rsidRDefault="003F3183" w:rsidP="00DB0812">
      <w:pPr>
        <w:rPr>
          <w:rFonts w:asciiTheme="minorHAnsi" w:eastAsia="Arial" w:hAnsiTheme="minorHAnsi" w:cs="Arial"/>
          <w:szCs w:val="20"/>
        </w:rPr>
      </w:pPr>
      <w:r w:rsidRPr="00BB31D8">
        <w:rPr>
          <w:rFonts w:asciiTheme="minorHAnsi" w:eastAsia="Arial" w:hAnsiTheme="minorHAnsi" w:cs="Arial"/>
          <w:szCs w:val="20"/>
          <w:u w:val="single" w:color="0072CC"/>
        </w:rPr>
        <w:fldChar w:fldCharType="end"/>
      </w:r>
      <w:r w:rsidRPr="00BB31D8">
        <w:rPr>
          <w:rFonts w:asciiTheme="minorHAnsi" w:eastAsia="Arial" w:hAnsiTheme="minorHAnsi" w:cs="Arial"/>
          <w:szCs w:val="20"/>
          <w:shd w:val="clear" w:color="auto" w:fill="FFFFFF"/>
        </w:rPr>
        <w:t xml:space="preserve">This policy also refers to the </w:t>
      </w:r>
      <w:proofErr w:type="spellStart"/>
      <w:r w:rsidRPr="00BB31D8">
        <w:rPr>
          <w:rFonts w:asciiTheme="minorHAnsi" w:eastAsia="Arial" w:hAnsiTheme="minorHAnsi" w:cs="Arial"/>
          <w:szCs w:val="20"/>
          <w:shd w:val="clear" w:color="auto" w:fill="FFFFFF"/>
        </w:rPr>
        <w:t>DfE’s</w:t>
      </w:r>
      <w:proofErr w:type="spellEnd"/>
      <w:r w:rsidRPr="00BB31D8">
        <w:rPr>
          <w:rFonts w:asciiTheme="minorHAnsi" w:eastAsia="Arial" w:hAnsiTheme="minorHAnsi" w:cs="Arial"/>
          <w:szCs w:val="20"/>
          <w:shd w:val="clear" w:color="auto" w:fill="FFFFFF"/>
        </w:rPr>
        <w:t xml:space="preserve"> guidance on the </w:t>
      </w:r>
      <w:hyperlink r:id="rId20" w:history="1">
        <w:r w:rsidRPr="00BB31D8">
          <w:rPr>
            <w:rFonts w:asciiTheme="minorHAnsi" w:eastAsia="Arial" w:hAnsiTheme="minorHAnsi" w:cs="Arial"/>
            <w:szCs w:val="20"/>
            <w:u w:val="single" w:color="0072CC"/>
            <w:shd w:val="clear" w:color="auto" w:fill="FFFFFF"/>
          </w:rPr>
          <w:t>school census</w:t>
        </w:r>
      </w:hyperlink>
      <w:r w:rsidRPr="00BB31D8">
        <w:rPr>
          <w:rFonts w:asciiTheme="minorHAnsi" w:eastAsia="Arial" w:hAnsiTheme="minorHAnsi" w:cs="Arial"/>
          <w:szCs w:val="20"/>
          <w:shd w:val="clear" w:color="auto" w:fill="FFFFFF"/>
        </w:rPr>
        <w:t>, which explains the persistent absence threshold</w:t>
      </w:r>
      <w:r w:rsidRPr="00BB31D8">
        <w:rPr>
          <w:rFonts w:asciiTheme="minorHAnsi" w:eastAsia="Arial" w:hAnsiTheme="minorHAnsi" w:cs="Arial"/>
          <w:szCs w:val="20"/>
        </w:rPr>
        <w:t>.</w:t>
      </w:r>
      <w:bookmarkStart w:id="2" w:name="_Toc54353659"/>
    </w:p>
    <w:p w:rsidR="00DB0812" w:rsidRPr="00DB0812" w:rsidRDefault="00DB0812" w:rsidP="00DB0812">
      <w:pPr>
        <w:rPr>
          <w:rFonts w:asciiTheme="minorHAnsi" w:hAnsiTheme="minorHAnsi"/>
          <w:szCs w:val="20"/>
        </w:rPr>
      </w:pPr>
    </w:p>
    <w:p w:rsidR="003F3183" w:rsidRPr="00447260" w:rsidRDefault="003F3183" w:rsidP="003F3183">
      <w:pPr>
        <w:pStyle w:val="Heading1"/>
        <w:rPr>
          <w:rFonts w:asciiTheme="minorHAnsi" w:hAnsiTheme="minorHAnsi"/>
          <w:color w:val="auto"/>
          <w:sz w:val="24"/>
          <w:szCs w:val="24"/>
        </w:rPr>
      </w:pPr>
      <w:r w:rsidRPr="00447260">
        <w:rPr>
          <w:rFonts w:asciiTheme="minorHAnsi" w:hAnsiTheme="minorHAnsi"/>
          <w:color w:val="auto"/>
          <w:sz w:val="24"/>
          <w:szCs w:val="24"/>
        </w:rPr>
        <w:t>3. Roles and responsibilities</w:t>
      </w:r>
      <w:bookmarkEnd w:id="2"/>
      <w:r w:rsidRPr="00447260">
        <w:rPr>
          <w:rFonts w:asciiTheme="minorHAnsi" w:hAnsiTheme="minorHAnsi"/>
          <w:color w:val="auto"/>
          <w:sz w:val="24"/>
          <w:szCs w:val="24"/>
        </w:rPr>
        <w:t xml:space="preserve"> </w:t>
      </w:r>
    </w:p>
    <w:p w:rsidR="0072620F" w:rsidRPr="00BB31D8" w:rsidRDefault="003F3183" w:rsidP="009122BB">
      <w:pPr>
        <w:pStyle w:val="Subhead2"/>
        <w:rPr>
          <w:rFonts w:asciiTheme="minorHAnsi" w:hAnsiTheme="minorHAnsi"/>
          <w:color w:val="auto"/>
        </w:rPr>
      </w:pPr>
      <w:r w:rsidRPr="00BB31D8">
        <w:rPr>
          <w:rFonts w:asciiTheme="minorHAnsi" w:hAnsiTheme="minorHAnsi"/>
          <w:color w:val="auto"/>
        </w:rPr>
        <w:t>3</w:t>
      </w:r>
      <w:r w:rsidR="00A62B49" w:rsidRPr="00BB31D8">
        <w:rPr>
          <w:rFonts w:asciiTheme="minorHAnsi" w:hAnsiTheme="minorHAnsi"/>
          <w:color w:val="auto"/>
        </w:rPr>
        <w:t xml:space="preserve">.1 </w:t>
      </w:r>
      <w:r w:rsidRPr="00BB31D8">
        <w:rPr>
          <w:rFonts w:asciiTheme="minorHAnsi" w:hAnsiTheme="minorHAnsi"/>
          <w:color w:val="auto"/>
        </w:rPr>
        <w:t xml:space="preserve">The </w:t>
      </w:r>
      <w:r w:rsidR="004F5311" w:rsidRPr="00BB31D8">
        <w:rPr>
          <w:rFonts w:asciiTheme="minorHAnsi" w:hAnsiTheme="minorHAnsi"/>
          <w:color w:val="auto"/>
        </w:rPr>
        <w:t>Governing</w:t>
      </w:r>
      <w:r w:rsidRPr="00BB31D8">
        <w:rPr>
          <w:rFonts w:asciiTheme="minorHAnsi" w:hAnsiTheme="minorHAnsi"/>
          <w:color w:val="auto"/>
        </w:rPr>
        <w:t xml:space="preserve"> </w:t>
      </w:r>
      <w:r w:rsidR="004F5311" w:rsidRPr="00BB31D8">
        <w:rPr>
          <w:rFonts w:asciiTheme="minorHAnsi" w:hAnsiTheme="minorHAnsi"/>
          <w:color w:val="auto"/>
        </w:rPr>
        <w:t>Board</w:t>
      </w:r>
      <w:r w:rsidRPr="00BB31D8">
        <w:rPr>
          <w:rFonts w:asciiTheme="minorHAnsi" w:hAnsiTheme="minorHAnsi"/>
          <w:color w:val="auto"/>
        </w:rPr>
        <w:t xml:space="preserve"> </w:t>
      </w:r>
    </w:p>
    <w:p w:rsidR="003F3183" w:rsidRPr="00BB31D8" w:rsidRDefault="003F3183" w:rsidP="003F3183">
      <w:pPr>
        <w:rPr>
          <w:rFonts w:asciiTheme="minorHAnsi" w:hAnsiTheme="minorHAnsi"/>
          <w:szCs w:val="20"/>
        </w:rPr>
      </w:pPr>
      <w:r w:rsidRPr="00BB31D8">
        <w:rPr>
          <w:rFonts w:asciiTheme="minorHAnsi" w:eastAsia="Arial" w:hAnsiTheme="minorHAnsi" w:cs="Arial"/>
          <w:szCs w:val="20"/>
        </w:rPr>
        <w:t xml:space="preserve">The </w:t>
      </w:r>
      <w:r w:rsidR="004F5311" w:rsidRPr="00BB31D8">
        <w:rPr>
          <w:rFonts w:asciiTheme="minorHAnsi" w:eastAsia="Arial" w:hAnsiTheme="minorHAnsi" w:cs="Arial"/>
          <w:szCs w:val="20"/>
        </w:rPr>
        <w:t>Governing</w:t>
      </w:r>
      <w:r w:rsidRPr="00BB31D8">
        <w:rPr>
          <w:rFonts w:asciiTheme="minorHAnsi" w:eastAsia="Arial" w:hAnsiTheme="minorHAnsi" w:cs="Arial"/>
          <w:szCs w:val="20"/>
        </w:rPr>
        <w:t xml:space="preserve"> </w:t>
      </w:r>
      <w:r w:rsidR="004F5311" w:rsidRPr="00BB31D8">
        <w:rPr>
          <w:rFonts w:asciiTheme="minorHAnsi" w:eastAsia="Arial" w:hAnsiTheme="minorHAnsi" w:cs="Arial"/>
          <w:szCs w:val="20"/>
        </w:rPr>
        <w:t>Board</w:t>
      </w:r>
      <w:r w:rsidRPr="00BB31D8">
        <w:rPr>
          <w:rFonts w:asciiTheme="minorHAnsi" w:eastAsia="Arial" w:hAnsiTheme="minorHAnsi" w:cs="Arial"/>
          <w:szCs w:val="20"/>
        </w:rPr>
        <w:t xml:space="preserve"> is responsible for monitoring attendance figures for the whole school on at least a termly basis. It also holds the </w:t>
      </w:r>
      <w:r w:rsidR="004F5311" w:rsidRPr="00BB31D8">
        <w:rPr>
          <w:rFonts w:asciiTheme="minorHAnsi" w:eastAsia="Arial" w:hAnsiTheme="minorHAnsi" w:cs="Arial"/>
          <w:szCs w:val="20"/>
        </w:rPr>
        <w:t>Headteacher</w:t>
      </w:r>
      <w:r w:rsidRPr="00BB31D8">
        <w:rPr>
          <w:rFonts w:asciiTheme="minorHAnsi" w:eastAsia="Arial" w:hAnsiTheme="minorHAnsi" w:cs="Arial"/>
          <w:szCs w:val="20"/>
        </w:rPr>
        <w:t xml:space="preserve"> to account for the implementation of this policy.</w:t>
      </w:r>
    </w:p>
    <w:p w:rsidR="003F3183" w:rsidRPr="00BB31D8" w:rsidRDefault="003F3183" w:rsidP="003F3183">
      <w:pPr>
        <w:pStyle w:val="Subhead2"/>
        <w:rPr>
          <w:rFonts w:asciiTheme="minorHAnsi" w:hAnsiTheme="minorHAnsi"/>
          <w:color w:val="auto"/>
        </w:rPr>
      </w:pPr>
      <w:r w:rsidRPr="00BB31D8">
        <w:rPr>
          <w:rFonts w:asciiTheme="minorHAnsi" w:hAnsiTheme="minorHAnsi"/>
          <w:color w:val="auto"/>
        </w:rPr>
        <w:t xml:space="preserve">3.2 The </w:t>
      </w:r>
      <w:r w:rsidR="004F5311" w:rsidRPr="00BB31D8">
        <w:rPr>
          <w:rFonts w:asciiTheme="minorHAnsi" w:hAnsiTheme="minorHAnsi"/>
          <w:color w:val="auto"/>
        </w:rPr>
        <w:t>Headteacher</w:t>
      </w:r>
      <w:r w:rsidRPr="00BB31D8">
        <w:rPr>
          <w:rFonts w:asciiTheme="minorHAnsi" w:hAnsiTheme="minorHAnsi"/>
          <w:color w:val="auto"/>
        </w:rPr>
        <w:t xml:space="preserve"> </w:t>
      </w:r>
    </w:p>
    <w:p w:rsidR="003F3183" w:rsidRPr="00BB31D8" w:rsidRDefault="003F3183" w:rsidP="003F3183">
      <w:pPr>
        <w:pStyle w:val="1bodycopy10pt"/>
        <w:rPr>
          <w:rFonts w:asciiTheme="minorHAnsi" w:hAnsiTheme="minorHAnsi"/>
        </w:rPr>
      </w:pPr>
      <w:r w:rsidRPr="00BB31D8">
        <w:rPr>
          <w:rFonts w:asciiTheme="minorHAnsi" w:hAnsiTheme="minorHAnsi"/>
        </w:rPr>
        <w:t xml:space="preserve">The </w:t>
      </w:r>
      <w:r w:rsidR="004F5311" w:rsidRPr="00BB31D8">
        <w:rPr>
          <w:rFonts w:asciiTheme="minorHAnsi" w:hAnsiTheme="minorHAnsi"/>
        </w:rPr>
        <w:t>Headteacher</w:t>
      </w:r>
      <w:r w:rsidRPr="00BB31D8">
        <w:rPr>
          <w:rFonts w:asciiTheme="minorHAnsi" w:hAnsiTheme="minorHAnsi"/>
        </w:rPr>
        <w:t xml:space="preserve"> is responsible for: </w:t>
      </w:r>
    </w:p>
    <w:p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lastRenderedPageBreak/>
        <w:t xml:space="preserve">Implementation of this policy at the school </w:t>
      </w:r>
    </w:p>
    <w:p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t>Monitoring school-level absence data and reporting it to governors</w:t>
      </w:r>
    </w:p>
    <w:p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t>Supporting staff with monitoring the attendance of individual pupils</w:t>
      </w:r>
    </w:p>
    <w:p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t>Issuing fixed-penalty notices, where necessary</w:t>
      </w:r>
    </w:p>
    <w:p w:rsidR="003F3183" w:rsidRPr="00BB31D8" w:rsidRDefault="00447260" w:rsidP="003F3183">
      <w:pPr>
        <w:pStyle w:val="Subhead2"/>
        <w:rPr>
          <w:rFonts w:asciiTheme="minorHAnsi" w:hAnsiTheme="minorHAnsi"/>
          <w:color w:val="auto"/>
        </w:rPr>
      </w:pPr>
      <w:r>
        <w:rPr>
          <w:rFonts w:asciiTheme="minorHAnsi" w:hAnsiTheme="minorHAnsi"/>
          <w:color w:val="auto"/>
        </w:rPr>
        <w:t>3.3 The Attendance O</w:t>
      </w:r>
      <w:r w:rsidR="003F3183" w:rsidRPr="00BB31D8">
        <w:rPr>
          <w:rFonts w:asciiTheme="minorHAnsi" w:hAnsiTheme="minorHAnsi"/>
          <w:color w:val="auto"/>
        </w:rPr>
        <w:t xml:space="preserve">fficer </w:t>
      </w:r>
    </w:p>
    <w:p w:rsidR="003F3183" w:rsidRPr="00BB31D8" w:rsidRDefault="003F3183" w:rsidP="003F3183">
      <w:pPr>
        <w:pStyle w:val="1bodycopy10pt"/>
        <w:rPr>
          <w:rFonts w:asciiTheme="minorHAnsi" w:hAnsiTheme="minorHAnsi"/>
        </w:rPr>
      </w:pPr>
      <w:r w:rsidRPr="00BB31D8">
        <w:rPr>
          <w:rFonts w:asciiTheme="minorHAnsi" w:hAnsiTheme="minorHAnsi"/>
        </w:rPr>
        <w:t xml:space="preserve">The school attendance officer: </w:t>
      </w:r>
    </w:p>
    <w:p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Monitors attendance data across the school and at an individual pupil level</w:t>
      </w:r>
    </w:p>
    <w:p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 xml:space="preserve">Reports concerns about attendance to the </w:t>
      </w:r>
      <w:r w:rsidR="004F5311" w:rsidRPr="00BB31D8">
        <w:rPr>
          <w:rFonts w:asciiTheme="minorHAnsi" w:eastAsia="Arial" w:hAnsiTheme="minorHAnsi" w:cs="Arial"/>
          <w:szCs w:val="20"/>
        </w:rPr>
        <w:t>Headteacher</w:t>
      </w:r>
      <w:r w:rsidRPr="00BB31D8">
        <w:rPr>
          <w:rFonts w:asciiTheme="minorHAnsi" w:eastAsia="Arial" w:hAnsiTheme="minorHAnsi" w:cs="Arial"/>
          <w:szCs w:val="20"/>
        </w:rPr>
        <w:t xml:space="preserve"> </w:t>
      </w:r>
    </w:p>
    <w:p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 xml:space="preserve">Works with </w:t>
      </w:r>
      <w:r w:rsidR="004F5311" w:rsidRPr="00BB31D8">
        <w:rPr>
          <w:rFonts w:asciiTheme="minorHAnsi" w:eastAsia="Arial" w:hAnsiTheme="minorHAnsi" w:cs="Arial"/>
          <w:szCs w:val="20"/>
        </w:rPr>
        <w:t xml:space="preserve">Heads of Year </w:t>
      </w:r>
      <w:r w:rsidRPr="00BB31D8">
        <w:rPr>
          <w:rFonts w:asciiTheme="minorHAnsi" w:eastAsia="Arial" w:hAnsiTheme="minorHAnsi" w:cs="Arial"/>
          <w:szCs w:val="20"/>
        </w:rPr>
        <w:t>to tackle persistent absence</w:t>
      </w:r>
    </w:p>
    <w:p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Arranges calls and meetings with parents to discuss attendance issues</w:t>
      </w:r>
      <w:r w:rsidR="004F5311" w:rsidRPr="00BB31D8">
        <w:rPr>
          <w:rFonts w:asciiTheme="minorHAnsi" w:eastAsia="Arial" w:hAnsiTheme="minorHAnsi" w:cs="Arial"/>
          <w:szCs w:val="20"/>
        </w:rPr>
        <w:t xml:space="preserve">, including unannounced home visits </w:t>
      </w:r>
    </w:p>
    <w:p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 xml:space="preserve">Advises the </w:t>
      </w:r>
      <w:r w:rsidR="004F5311" w:rsidRPr="00BB31D8">
        <w:rPr>
          <w:rFonts w:asciiTheme="minorHAnsi" w:eastAsia="Arial" w:hAnsiTheme="minorHAnsi" w:cs="Arial"/>
          <w:szCs w:val="20"/>
        </w:rPr>
        <w:t>Headteacher</w:t>
      </w:r>
      <w:r w:rsidRPr="00BB31D8">
        <w:rPr>
          <w:rFonts w:asciiTheme="minorHAnsi" w:eastAsia="Arial" w:hAnsiTheme="minorHAnsi" w:cs="Arial"/>
          <w:szCs w:val="20"/>
        </w:rPr>
        <w:t xml:space="preserve"> when to issue fixed-penalty notices</w:t>
      </w:r>
    </w:p>
    <w:p w:rsidR="003F3183" w:rsidRPr="00BB31D8" w:rsidRDefault="003F3183" w:rsidP="003F3183">
      <w:pPr>
        <w:pStyle w:val="Subhead2"/>
        <w:rPr>
          <w:rFonts w:asciiTheme="minorHAnsi" w:hAnsiTheme="minorHAnsi"/>
          <w:color w:val="auto"/>
        </w:rPr>
      </w:pPr>
      <w:r w:rsidRPr="00BB31D8">
        <w:rPr>
          <w:rFonts w:asciiTheme="minorHAnsi" w:hAnsiTheme="minorHAnsi"/>
          <w:color w:val="auto"/>
        </w:rPr>
        <w:t xml:space="preserve">3.4 </w:t>
      </w:r>
      <w:r w:rsidR="004F5311" w:rsidRPr="00BB31D8">
        <w:rPr>
          <w:rFonts w:asciiTheme="minorHAnsi" w:hAnsiTheme="minorHAnsi"/>
          <w:color w:val="auto"/>
        </w:rPr>
        <w:t xml:space="preserve">Class Teacher and Form Tutors </w:t>
      </w:r>
    </w:p>
    <w:p w:rsidR="003F3183" w:rsidRPr="00BB31D8" w:rsidRDefault="004F5311" w:rsidP="003F3183">
      <w:pPr>
        <w:pStyle w:val="1bodycopy10pt"/>
        <w:rPr>
          <w:rFonts w:asciiTheme="minorHAnsi" w:hAnsiTheme="minorHAnsi"/>
        </w:rPr>
      </w:pPr>
      <w:r w:rsidRPr="00BB31D8">
        <w:rPr>
          <w:rFonts w:asciiTheme="minorHAnsi" w:hAnsiTheme="minorHAnsi"/>
        </w:rPr>
        <w:t>Class teachers and Form Tutors</w:t>
      </w:r>
      <w:r w:rsidR="003F3183" w:rsidRPr="00BB31D8">
        <w:rPr>
          <w:rFonts w:asciiTheme="minorHAnsi" w:hAnsiTheme="minorHAnsi"/>
        </w:rPr>
        <w:t xml:space="preserve"> are responsible for recording attendance on a daily basis, using the correct codes, and submitting this information</w:t>
      </w:r>
      <w:r w:rsidRPr="00BB31D8">
        <w:rPr>
          <w:rFonts w:asciiTheme="minorHAnsi" w:hAnsiTheme="minorHAnsi"/>
        </w:rPr>
        <w:t xml:space="preserve"> to SIMs (electronic reporting system)</w:t>
      </w:r>
      <w:r w:rsidR="003F3183" w:rsidRPr="00BB31D8">
        <w:rPr>
          <w:rFonts w:asciiTheme="minorHAnsi" w:hAnsiTheme="minorHAnsi"/>
        </w:rPr>
        <w:t>.</w:t>
      </w:r>
    </w:p>
    <w:p w:rsidR="003F3183" w:rsidRPr="00BB31D8" w:rsidRDefault="004F5311" w:rsidP="003F3183">
      <w:pPr>
        <w:pStyle w:val="Subhead2"/>
        <w:rPr>
          <w:rFonts w:asciiTheme="minorHAnsi" w:hAnsiTheme="minorHAnsi"/>
          <w:color w:val="auto"/>
        </w:rPr>
      </w:pPr>
      <w:r w:rsidRPr="00BB31D8">
        <w:rPr>
          <w:rFonts w:asciiTheme="minorHAnsi" w:hAnsiTheme="minorHAnsi"/>
          <w:color w:val="auto"/>
        </w:rPr>
        <w:t xml:space="preserve">3.5 School </w:t>
      </w:r>
      <w:r w:rsidR="00BB31D8" w:rsidRPr="00BB31D8">
        <w:rPr>
          <w:rFonts w:asciiTheme="minorHAnsi" w:hAnsiTheme="minorHAnsi"/>
          <w:color w:val="auto"/>
        </w:rPr>
        <w:t>O</w:t>
      </w:r>
      <w:r w:rsidRPr="00BB31D8">
        <w:rPr>
          <w:rFonts w:asciiTheme="minorHAnsi" w:hAnsiTheme="minorHAnsi"/>
          <w:color w:val="auto"/>
        </w:rPr>
        <w:t xml:space="preserve">ffice </w:t>
      </w:r>
      <w:r w:rsidR="003F3183" w:rsidRPr="00BB31D8">
        <w:rPr>
          <w:rFonts w:asciiTheme="minorHAnsi" w:hAnsiTheme="minorHAnsi"/>
          <w:color w:val="auto"/>
        </w:rPr>
        <w:t>staff</w:t>
      </w:r>
    </w:p>
    <w:p w:rsidR="003F3183" w:rsidRPr="00BB31D8" w:rsidRDefault="003F3183" w:rsidP="003F3183">
      <w:pPr>
        <w:rPr>
          <w:rFonts w:asciiTheme="minorHAnsi" w:eastAsia="Arial" w:hAnsiTheme="minorHAnsi" w:cs="Arial"/>
          <w:szCs w:val="20"/>
        </w:rPr>
      </w:pPr>
      <w:r w:rsidRPr="00BB31D8">
        <w:rPr>
          <w:rFonts w:asciiTheme="minorHAnsi" w:eastAsia="Arial" w:hAnsiTheme="minorHAnsi" w:cs="Arial"/>
          <w:szCs w:val="20"/>
        </w:rPr>
        <w:t xml:space="preserve">School office </w:t>
      </w:r>
      <w:proofErr w:type="gramStart"/>
      <w:r w:rsidRPr="00BB31D8">
        <w:rPr>
          <w:rFonts w:asciiTheme="minorHAnsi" w:eastAsia="Arial" w:hAnsiTheme="minorHAnsi" w:cs="Arial"/>
          <w:szCs w:val="20"/>
        </w:rPr>
        <w:t>staff are</w:t>
      </w:r>
      <w:proofErr w:type="gramEnd"/>
      <w:r w:rsidRPr="00BB31D8">
        <w:rPr>
          <w:rFonts w:asciiTheme="minorHAnsi" w:eastAsia="Arial" w:hAnsiTheme="minorHAnsi" w:cs="Arial"/>
          <w:szCs w:val="20"/>
        </w:rPr>
        <w:t xml:space="preserve"> expected to take calls from parents about absence and record it on the school system.  </w:t>
      </w:r>
    </w:p>
    <w:p w:rsidR="003F3183" w:rsidRPr="00447260" w:rsidRDefault="0064700A" w:rsidP="003F3183">
      <w:pPr>
        <w:pStyle w:val="Heading1"/>
        <w:rPr>
          <w:rFonts w:asciiTheme="minorHAnsi" w:hAnsiTheme="minorHAnsi"/>
          <w:color w:val="auto"/>
          <w:sz w:val="24"/>
          <w:szCs w:val="24"/>
        </w:rPr>
      </w:pPr>
      <w:bookmarkStart w:id="3" w:name="_Toc54353660"/>
      <w:r w:rsidRPr="00447260">
        <w:rPr>
          <w:rFonts w:asciiTheme="minorHAnsi" w:hAnsiTheme="minorHAnsi"/>
          <w:color w:val="auto"/>
          <w:sz w:val="24"/>
          <w:szCs w:val="24"/>
        </w:rPr>
        <w:t>4. Recording attendance</w:t>
      </w:r>
      <w:bookmarkEnd w:id="3"/>
    </w:p>
    <w:p w:rsidR="0064700A" w:rsidRPr="00BB31D8" w:rsidRDefault="0064700A" w:rsidP="0064700A">
      <w:pPr>
        <w:pStyle w:val="Subhead2"/>
        <w:rPr>
          <w:rFonts w:asciiTheme="minorHAnsi" w:hAnsiTheme="minorHAnsi"/>
          <w:color w:val="auto"/>
          <w:lang w:val="en-GB"/>
        </w:rPr>
      </w:pPr>
      <w:r w:rsidRPr="00BB31D8">
        <w:rPr>
          <w:rFonts w:asciiTheme="minorHAnsi" w:hAnsiTheme="minorHAnsi"/>
          <w:color w:val="auto"/>
          <w:lang w:val="en-GB"/>
        </w:rPr>
        <w:t xml:space="preserve">4.1 Attendance register </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We will keep an attendance register</w:t>
      </w:r>
      <w:r w:rsidRPr="00BB31D8">
        <w:rPr>
          <w:rFonts w:asciiTheme="minorHAnsi" w:eastAsia="Arial" w:hAnsiTheme="minorHAnsi" w:cs="Arial"/>
          <w:szCs w:val="20"/>
          <w:shd w:val="clear" w:color="auto" w:fill="FFFFFF"/>
        </w:rPr>
        <w:t>, and place all pupils onto this register.</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 xml:space="preserve">We will take our attendance register at </w:t>
      </w:r>
      <w:r w:rsidR="004F5311" w:rsidRPr="00BB31D8">
        <w:rPr>
          <w:rFonts w:asciiTheme="minorHAnsi" w:eastAsia="Arial" w:hAnsiTheme="minorHAnsi" w:cs="Arial"/>
          <w:szCs w:val="20"/>
        </w:rPr>
        <w:t>AM Tutor time, at the start of every lesson and during PM Tutor time</w:t>
      </w:r>
      <w:r w:rsidRPr="00BB31D8">
        <w:rPr>
          <w:rFonts w:asciiTheme="minorHAnsi" w:eastAsia="Arial" w:hAnsiTheme="minorHAnsi" w:cs="Arial"/>
          <w:szCs w:val="20"/>
        </w:rPr>
        <w:t>. It will mark whether every pupil is:</w:t>
      </w:r>
    </w:p>
    <w:p w:rsidR="0064700A" w:rsidRPr="00BB31D8"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Present</w:t>
      </w:r>
    </w:p>
    <w:p w:rsidR="0064700A" w:rsidRPr="00BB31D8"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Attending an approved off-site educational activity</w:t>
      </w:r>
    </w:p>
    <w:p w:rsidR="0064700A" w:rsidRPr="00BB31D8"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Absent</w:t>
      </w:r>
    </w:p>
    <w:p w:rsidR="000F30BD"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Unable to attend due to exceptional circumstances</w:t>
      </w:r>
    </w:p>
    <w:p w:rsidR="00DB0812" w:rsidRPr="00DB0812" w:rsidRDefault="00DB0812" w:rsidP="00DB0812">
      <w:pPr>
        <w:pBdr>
          <w:left w:val="none" w:sz="0" w:space="4" w:color="auto"/>
        </w:pBdr>
        <w:spacing w:before="120"/>
        <w:ind w:left="567"/>
        <w:rPr>
          <w:rFonts w:asciiTheme="minorHAnsi" w:hAnsiTheme="minorHAnsi"/>
          <w:szCs w:val="20"/>
        </w:rPr>
      </w:pP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Any amendment to the attendance register will include:</w:t>
      </w:r>
    </w:p>
    <w:p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The original entry</w:t>
      </w:r>
    </w:p>
    <w:p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 xml:space="preserve">The amended entry </w:t>
      </w:r>
    </w:p>
    <w:p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The reason for the amendment</w:t>
      </w:r>
    </w:p>
    <w:p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 xml:space="preserve">The date on which the amendment was made </w:t>
      </w:r>
    </w:p>
    <w:p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The name and position of the person who made the amendment</w:t>
      </w:r>
    </w:p>
    <w:p w:rsidR="0064700A" w:rsidRPr="00BB31D8" w:rsidRDefault="0064700A" w:rsidP="0064700A">
      <w:pPr>
        <w:rPr>
          <w:rFonts w:asciiTheme="minorHAnsi" w:hAnsiTheme="minorHAnsi"/>
          <w:i/>
          <w:szCs w:val="20"/>
        </w:rPr>
      </w:pPr>
      <w:r w:rsidRPr="00BB31D8">
        <w:rPr>
          <w:rFonts w:asciiTheme="minorHAnsi" w:eastAsia="Arial" w:hAnsiTheme="minorHAnsi" w:cs="Arial"/>
          <w:i/>
          <w:szCs w:val="20"/>
        </w:rPr>
        <w:t xml:space="preserve">See appendix 1 for the </w:t>
      </w:r>
      <w:proofErr w:type="spellStart"/>
      <w:r w:rsidRPr="00BB31D8">
        <w:rPr>
          <w:rFonts w:asciiTheme="minorHAnsi" w:eastAsia="Arial" w:hAnsiTheme="minorHAnsi" w:cs="Arial"/>
          <w:i/>
          <w:szCs w:val="20"/>
        </w:rPr>
        <w:t>DfE</w:t>
      </w:r>
      <w:proofErr w:type="spellEnd"/>
      <w:r w:rsidRPr="00BB31D8">
        <w:rPr>
          <w:rFonts w:asciiTheme="minorHAnsi" w:eastAsia="Arial" w:hAnsiTheme="minorHAnsi" w:cs="Arial"/>
          <w:i/>
          <w:szCs w:val="20"/>
        </w:rPr>
        <w:t xml:space="preserve"> attendance codes.</w:t>
      </w:r>
    </w:p>
    <w:p w:rsidR="0064700A" w:rsidRPr="00BB31D8" w:rsidRDefault="0064700A" w:rsidP="00BB31D8">
      <w:pPr>
        <w:rPr>
          <w:rFonts w:asciiTheme="minorHAnsi" w:hAnsiTheme="minorHAnsi"/>
          <w:szCs w:val="20"/>
        </w:rPr>
      </w:pPr>
      <w:r w:rsidRPr="00BB31D8">
        <w:rPr>
          <w:rFonts w:asciiTheme="minorHAnsi" w:eastAsia="Arial" w:hAnsiTheme="minorHAnsi" w:cs="Arial"/>
          <w:szCs w:val="20"/>
        </w:rPr>
        <w:t>We will keep every entry on the attendance register for 3 years after the date on which the entry was made.</w:t>
      </w:r>
    </w:p>
    <w:p w:rsidR="0064700A" w:rsidRPr="002A3CDA" w:rsidRDefault="004F5311" w:rsidP="00BB31D8">
      <w:pPr>
        <w:pStyle w:val="ListParagraph"/>
        <w:numPr>
          <w:ilvl w:val="0"/>
          <w:numId w:val="39"/>
        </w:numPr>
        <w:rPr>
          <w:rFonts w:asciiTheme="minorHAnsi" w:hAnsiTheme="minorHAnsi"/>
          <w:szCs w:val="20"/>
        </w:rPr>
      </w:pPr>
      <w:r w:rsidRPr="00BB31D8">
        <w:rPr>
          <w:rFonts w:asciiTheme="minorHAnsi" w:eastAsia="Arial" w:hAnsiTheme="minorHAnsi" w:cs="Arial"/>
          <w:szCs w:val="20"/>
        </w:rPr>
        <w:t xml:space="preserve">Pupils must arrive in school by </w:t>
      </w:r>
      <w:r w:rsidR="006754F3" w:rsidRPr="00BB31D8">
        <w:rPr>
          <w:rFonts w:asciiTheme="minorHAnsi" w:eastAsia="Arial" w:hAnsiTheme="minorHAnsi" w:cs="Arial"/>
          <w:szCs w:val="20"/>
        </w:rPr>
        <w:t>8.30am</w:t>
      </w:r>
      <w:r w:rsidR="0064700A" w:rsidRPr="00BB31D8">
        <w:rPr>
          <w:rFonts w:asciiTheme="minorHAnsi" w:eastAsia="Arial" w:hAnsiTheme="minorHAnsi" w:cs="Arial"/>
          <w:szCs w:val="20"/>
        </w:rPr>
        <w:t xml:space="preserve"> on each school day.</w:t>
      </w:r>
    </w:p>
    <w:p w:rsidR="002A3CDA" w:rsidRPr="00BB31D8" w:rsidRDefault="002A3CDA" w:rsidP="002A3CDA">
      <w:pPr>
        <w:pStyle w:val="ListParagraph"/>
        <w:ind w:left="360"/>
        <w:rPr>
          <w:rFonts w:asciiTheme="minorHAnsi" w:hAnsiTheme="minorHAnsi"/>
          <w:szCs w:val="20"/>
        </w:rPr>
      </w:pPr>
    </w:p>
    <w:p w:rsidR="0064700A" w:rsidRPr="00BB31D8" w:rsidRDefault="0064700A" w:rsidP="00BB31D8">
      <w:pPr>
        <w:pStyle w:val="ListParagraph"/>
        <w:numPr>
          <w:ilvl w:val="0"/>
          <w:numId w:val="39"/>
        </w:numPr>
        <w:rPr>
          <w:rFonts w:asciiTheme="minorHAnsi" w:eastAsia="Arial" w:hAnsiTheme="minorHAnsi" w:cs="Arial"/>
          <w:szCs w:val="20"/>
          <w:shd w:val="clear" w:color="auto" w:fill="FFFFFF"/>
        </w:rPr>
      </w:pPr>
      <w:r w:rsidRPr="00BB31D8">
        <w:rPr>
          <w:rFonts w:asciiTheme="minorHAnsi" w:eastAsia="Arial" w:hAnsiTheme="minorHAnsi" w:cs="Arial"/>
          <w:szCs w:val="20"/>
        </w:rPr>
        <w:t>The register for the</w:t>
      </w:r>
      <w:r w:rsidR="004F5311" w:rsidRPr="00BB31D8">
        <w:rPr>
          <w:rFonts w:asciiTheme="minorHAnsi" w:eastAsia="Arial" w:hAnsiTheme="minorHAnsi" w:cs="Arial"/>
          <w:szCs w:val="20"/>
        </w:rPr>
        <w:t xml:space="preserve"> first session will be taken at </w:t>
      </w:r>
      <w:r w:rsidR="006754F3" w:rsidRPr="00BB31D8">
        <w:rPr>
          <w:rFonts w:asciiTheme="minorHAnsi" w:eastAsia="Arial" w:hAnsiTheme="minorHAnsi" w:cs="Arial"/>
          <w:szCs w:val="20"/>
        </w:rPr>
        <w:t>8.45am and will be kept open until 9.30am</w:t>
      </w:r>
      <w:r w:rsidR="002A3CDA">
        <w:rPr>
          <w:rFonts w:asciiTheme="minorHAnsi" w:eastAsia="Arial" w:hAnsiTheme="minorHAnsi" w:cs="Arial"/>
          <w:szCs w:val="20"/>
        </w:rPr>
        <w:t xml:space="preserve">. The </w:t>
      </w:r>
      <w:r w:rsidRPr="00BB31D8">
        <w:rPr>
          <w:rFonts w:asciiTheme="minorHAnsi" w:eastAsia="Arial" w:hAnsiTheme="minorHAnsi" w:cs="Arial"/>
          <w:szCs w:val="20"/>
        </w:rPr>
        <w:t xml:space="preserve">register for the </w:t>
      </w:r>
      <w:r w:rsidR="006754F3" w:rsidRPr="00BB31D8">
        <w:rPr>
          <w:rFonts w:asciiTheme="minorHAnsi" w:eastAsia="Arial" w:hAnsiTheme="minorHAnsi" w:cs="Arial"/>
          <w:szCs w:val="20"/>
        </w:rPr>
        <w:t>second session will be taken at 2.00pm and will be kept open until 2.30pm</w:t>
      </w:r>
      <w:r w:rsidRPr="00BB31D8">
        <w:rPr>
          <w:rFonts w:asciiTheme="minorHAnsi" w:eastAsia="Arial" w:hAnsiTheme="minorHAnsi" w:cs="Arial"/>
          <w:szCs w:val="20"/>
          <w:shd w:val="clear" w:color="auto" w:fill="FFFFFF"/>
        </w:rPr>
        <w:t>.</w:t>
      </w:r>
    </w:p>
    <w:p w:rsidR="003F3183" w:rsidRPr="00BB31D8" w:rsidRDefault="0064700A" w:rsidP="0064700A">
      <w:pPr>
        <w:pStyle w:val="Subhead2"/>
        <w:rPr>
          <w:rFonts w:asciiTheme="minorHAnsi" w:hAnsiTheme="minorHAnsi"/>
          <w:color w:val="auto"/>
        </w:rPr>
      </w:pPr>
      <w:r w:rsidRPr="00BB31D8">
        <w:rPr>
          <w:rFonts w:asciiTheme="minorHAnsi" w:hAnsiTheme="minorHAnsi"/>
          <w:color w:val="auto"/>
        </w:rPr>
        <w:lastRenderedPageBreak/>
        <w:t xml:space="preserve">4.2 Unplanned absence </w:t>
      </w:r>
    </w:p>
    <w:p w:rsidR="0064700A" w:rsidRPr="00BB31D8" w:rsidRDefault="0064700A" w:rsidP="00BB31D8">
      <w:pPr>
        <w:jc w:val="both"/>
        <w:rPr>
          <w:rFonts w:asciiTheme="minorHAnsi" w:hAnsiTheme="minorHAnsi"/>
          <w:szCs w:val="20"/>
        </w:rPr>
      </w:pPr>
      <w:r w:rsidRPr="00BB31D8">
        <w:rPr>
          <w:rFonts w:asciiTheme="minorHAnsi" w:eastAsia="Arial" w:hAnsiTheme="minorHAnsi" w:cs="Arial"/>
          <w:szCs w:val="20"/>
        </w:rPr>
        <w:t>The pupil’s parent/</w:t>
      </w:r>
      <w:proofErr w:type="spellStart"/>
      <w:r w:rsidRPr="00BB31D8">
        <w:rPr>
          <w:rFonts w:asciiTheme="minorHAnsi" w:eastAsia="Arial" w:hAnsiTheme="minorHAnsi" w:cs="Arial"/>
          <w:szCs w:val="20"/>
        </w:rPr>
        <w:t>carer</w:t>
      </w:r>
      <w:proofErr w:type="spellEnd"/>
      <w:r w:rsidRPr="00BB31D8">
        <w:rPr>
          <w:rFonts w:asciiTheme="minorHAnsi" w:eastAsia="Arial" w:hAnsiTheme="minorHAnsi" w:cs="Arial"/>
          <w:szCs w:val="20"/>
        </w:rPr>
        <w:t xml:space="preserve"> must notify the school on the first</w:t>
      </w:r>
      <w:r w:rsidR="006754F3" w:rsidRPr="00BB31D8">
        <w:rPr>
          <w:rFonts w:asciiTheme="minorHAnsi" w:eastAsia="Arial" w:hAnsiTheme="minorHAnsi" w:cs="Arial"/>
          <w:szCs w:val="20"/>
        </w:rPr>
        <w:t xml:space="preserve"> day of an unplanned absence by 8.30am</w:t>
      </w:r>
      <w:r w:rsidRPr="00BB31D8">
        <w:rPr>
          <w:rFonts w:asciiTheme="minorHAnsi" w:eastAsia="Arial" w:hAnsiTheme="minorHAnsi" w:cs="Arial"/>
          <w:szCs w:val="20"/>
        </w:rPr>
        <w:t xml:space="preserve"> or as soon as practically possible (see also section 7).</w:t>
      </w:r>
    </w:p>
    <w:p w:rsidR="006754F3" w:rsidRPr="00BB31D8" w:rsidRDefault="006754F3" w:rsidP="00BB31D8">
      <w:pPr>
        <w:jc w:val="both"/>
        <w:rPr>
          <w:rFonts w:asciiTheme="minorHAnsi" w:eastAsia="Arial" w:hAnsiTheme="minorHAnsi" w:cs="Arial"/>
          <w:szCs w:val="20"/>
        </w:rPr>
      </w:pPr>
      <w:r w:rsidRPr="00BB31D8">
        <w:rPr>
          <w:rFonts w:asciiTheme="minorHAnsi" w:eastAsia="Arial" w:hAnsiTheme="minorHAnsi" w:cs="Arial"/>
          <w:szCs w:val="20"/>
        </w:rPr>
        <w:t>To report an absence from school, parents/</w:t>
      </w:r>
      <w:proofErr w:type="spellStart"/>
      <w:r w:rsidRPr="00BB31D8">
        <w:rPr>
          <w:rFonts w:asciiTheme="minorHAnsi" w:eastAsia="Arial" w:hAnsiTheme="minorHAnsi" w:cs="Arial"/>
          <w:szCs w:val="20"/>
        </w:rPr>
        <w:t>carers</w:t>
      </w:r>
      <w:proofErr w:type="spellEnd"/>
      <w:r w:rsidRPr="00BB31D8">
        <w:rPr>
          <w:rFonts w:asciiTheme="minorHAnsi" w:eastAsia="Arial" w:hAnsiTheme="minorHAnsi" w:cs="Arial"/>
          <w:szCs w:val="20"/>
        </w:rPr>
        <w:t xml:space="preserve"> must contact school daily to report absence, this contact is to be made via our parental communication system Weduc; if you wish to discuss the absence, please contact Reception. </w:t>
      </w:r>
    </w:p>
    <w:p w:rsidR="0064700A" w:rsidRPr="00BB31D8" w:rsidRDefault="0064700A" w:rsidP="00BB31D8">
      <w:pPr>
        <w:jc w:val="both"/>
        <w:rPr>
          <w:rFonts w:asciiTheme="minorHAnsi" w:hAnsiTheme="minorHAnsi"/>
          <w:szCs w:val="20"/>
        </w:rPr>
      </w:pPr>
      <w:r w:rsidRPr="00BB31D8">
        <w:rPr>
          <w:rFonts w:asciiTheme="minorHAnsi" w:eastAsia="Arial" w:hAnsiTheme="minorHAnsi" w:cs="Arial"/>
          <w:szCs w:val="20"/>
        </w:rPr>
        <w:t xml:space="preserve">We will mark absence due to illness as </w:t>
      </w:r>
      <w:proofErr w:type="spellStart"/>
      <w:r w:rsidRPr="00BB31D8">
        <w:rPr>
          <w:rFonts w:asciiTheme="minorHAnsi" w:eastAsia="Arial" w:hAnsiTheme="minorHAnsi" w:cs="Arial"/>
          <w:szCs w:val="20"/>
        </w:rPr>
        <w:t>authorised</w:t>
      </w:r>
      <w:proofErr w:type="spellEnd"/>
      <w:r w:rsidRPr="00BB31D8">
        <w:rPr>
          <w:rFonts w:asciiTheme="minorHAnsi" w:eastAsia="Arial" w:hAnsiTheme="minorHAnsi" w:cs="Arial"/>
          <w:szCs w:val="20"/>
        </w:rPr>
        <w:t xml:space="preserve"> unless the school has a genuine concern about the authenticity of the illness.</w:t>
      </w:r>
    </w:p>
    <w:p w:rsidR="0064700A" w:rsidRPr="00BB31D8" w:rsidRDefault="0064700A" w:rsidP="00BB31D8">
      <w:pPr>
        <w:pStyle w:val="1bodycopy10pt"/>
        <w:jc w:val="both"/>
        <w:rPr>
          <w:rFonts w:asciiTheme="minorHAnsi" w:eastAsia="Arial" w:hAnsiTheme="minorHAnsi" w:cs="Arial"/>
          <w:szCs w:val="20"/>
        </w:rPr>
      </w:pPr>
      <w:r w:rsidRPr="00BB31D8">
        <w:rPr>
          <w:rFonts w:asciiTheme="minorHAnsi" w:eastAsia="Arial" w:hAnsiTheme="minorHAnsi" w:cs="Arial"/>
          <w:szCs w:val="20"/>
        </w:rPr>
        <w:t>If the authenticity of the illness is in doubt, the school may ask the pupil’s parent/</w:t>
      </w:r>
      <w:proofErr w:type="spellStart"/>
      <w:r w:rsidRPr="00BB31D8">
        <w:rPr>
          <w:rFonts w:asciiTheme="minorHAnsi" w:eastAsia="Arial" w:hAnsiTheme="minorHAnsi" w:cs="Arial"/>
          <w:szCs w:val="20"/>
        </w:rPr>
        <w:t>carer</w:t>
      </w:r>
      <w:proofErr w:type="spellEnd"/>
      <w:r w:rsidRPr="00BB31D8">
        <w:rPr>
          <w:rFonts w:asciiTheme="minorHAnsi" w:eastAsia="Arial" w:hAnsiTheme="minorHAnsi" w:cs="Arial"/>
          <w:szCs w:val="20"/>
        </w:rPr>
        <w:t xml:space="preserve"> to provide medical evidence, such as a doctor’s note, prescription, appointment card or other appropriate form of evidence. We will not ask for medical evidence unnecessarily.</w:t>
      </w:r>
    </w:p>
    <w:p w:rsidR="0064700A" w:rsidRPr="00BB31D8" w:rsidRDefault="0064700A" w:rsidP="00BB31D8">
      <w:pPr>
        <w:pStyle w:val="1bodycopy10pt"/>
        <w:jc w:val="both"/>
        <w:rPr>
          <w:rFonts w:asciiTheme="minorHAnsi" w:eastAsia="Arial" w:hAnsiTheme="minorHAnsi" w:cs="Arial"/>
          <w:szCs w:val="20"/>
        </w:rPr>
      </w:pPr>
      <w:r w:rsidRPr="00BB31D8">
        <w:rPr>
          <w:rFonts w:asciiTheme="minorHAnsi" w:eastAsia="Arial" w:hAnsiTheme="minorHAnsi" w:cs="Arial"/>
          <w:szCs w:val="20"/>
        </w:rPr>
        <w:t xml:space="preserve">If the school is not satisfied about the authenticity of the illness, the absence will be recorded as </w:t>
      </w:r>
      <w:proofErr w:type="spellStart"/>
      <w:r w:rsidRPr="00BB31D8">
        <w:rPr>
          <w:rFonts w:asciiTheme="minorHAnsi" w:eastAsia="Arial" w:hAnsiTheme="minorHAnsi" w:cs="Arial"/>
          <w:szCs w:val="20"/>
        </w:rPr>
        <w:t>unauthorised</w:t>
      </w:r>
      <w:proofErr w:type="spellEnd"/>
      <w:r w:rsidRPr="00BB31D8">
        <w:rPr>
          <w:rFonts w:asciiTheme="minorHAnsi" w:eastAsia="Arial" w:hAnsiTheme="minorHAnsi" w:cs="Arial"/>
          <w:szCs w:val="20"/>
        </w:rPr>
        <w:t xml:space="preserve"> and parents/</w:t>
      </w:r>
      <w:proofErr w:type="spellStart"/>
      <w:r w:rsidRPr="00BB31D8">
        <w:rPr>
          <w:rFonts w:asciiTheme="minorHAnsi" w:eastAsia="Arial" w:hAnsiTheme="minorHAnsi" w:cs="Arial"/>
          <w:szCs w:val="20"/>
        </w:rPr>
        <w:t>carers</w:t>
      </w:r>
      <w:proofErr w:type="spellEnd"/>
      <w:r w:rsidRPr="00BB31D8">
        <w:rPr>
          <w:rFonts w:asciiTheme="minorHAnsi" w:eastAsia="Arial" w:hAnsiTheme="minorHAnsi" w:cs="Arial"/>
          <w:szCs w:val="20"/>
        </w:rPr>
        <w:t xml:space="preserve"> will be notified of this in advance.</w:t>
      </w:r>
    </w:p>
    <w:p w:rsidR="0064700A" w:rsidRPr="00BB31D8" w:rsidRDefault="0064700A" w:rsidP="00BB31D8">
      <w:pPr>
        <w:pStyle w:val="Subhead2"/>
        <w:jc w:val="both"/>
        <w:rPr>
          <w:rFonts w:asciiTheme="minorHAnsi" w:hAnsiTheme="minorHAnsi"/>
          <w:color w:val="auto"/>
        </w:rPr>
      </w:pPr>
      <w:r w:rsidRPr="00BB31D8">
        <w:rPr>
          <w:rFonts w:asciiTheme="minorHAnsi" w:hAnsiTheme="minorHAnsi"/>
          <w:color w:val="auto"/>
        </w:rPr>
        <w:t xml:space="preserve">4.3 Planned absence </w:t>
      </w:r>
    </w:p>
    <w:p w:rsidR="006754F3" w:rsidRPr="00BB31D8" w:rsidRDefault="0064700A" w:rsidP="00BB31D8">
      <w:pPr>
        <w:jc w:val="both"/>
        <w:rPr>
          <w:rFonts w:asciiTheme="minorHAnsi" w:hAnsiTheme="minorHAnsi"/>
          <w:szCs w:val="20"/>
        </w:rPr>
      </w:pPr>
      <w:r w:rsidRPr="00BB31D8">
        <w:rPr>
          <w:rFonts w:asciiTheme="minorHAnsi" w:eastAsia="Arial" w:hAnsiTheme="minorHAnsi" w:cs="Arial"/>
          <w:szCs w:val="20"/>
        </w:rPr>
        <w:t xml:space="preserve">Attending a medical or dental appointment will be counted as </w:t>
      </w:r>
      <w:proofErr w:type="spellStart"/>
      <w:r w:rsidRPr="00BB31D8">
        <w:rPr>
          <w:rFonts w:asciiTheme="minorHAnsi" w:eastAsia="Arial" w:hAnsiTheme="minorHAnsi" w:cs="Arial"/>
          <w:szCs w:val="20"/>
        </w:rPr>
        <w:t>authorised</w:t>
      </w:r>
      <w:proofErr w:type="spellEnd"/>
      <w:r w:rsidRPr="00BB31D8">
        <w:rPr>
          <w:rFonts w:asciiTheme="minorHAnsi" w:eastAsia="Arial" w:hAnsiTheme="minorHAnsi" w:cs="Arial"/>
          <w:szCs w:val="20"/>
        </w:rPr>
        <w:t xml:space="preserve"> as long as the pupil’s parent/</w:t>
      </w:r>
      <w:proofErr w:type="spellStart"/>
      <w:r w:rsidRPr="00BB31D8">
        <w:rPr>
          <w:rFonts w:asciiTheme="minorHAnsi" w:eastAsia="Arial" w:hAnsiTheme="minorHAnsi" w:cs="Arial"/>
          <w:szCs w:val="20"/>
        </w:rPr>
        <w:t>carer</w:t>
      </w:r>
      <w:proofErr w:type="spellEnd"/>
      <w:r w:rsidRPr="00BB31D8">
        <w:rPr>
          <w:rFonts w:asciiTheme="minorHAnsi" w:eastAsia="Arial" w:hAnsiTheme="minorHAnsi" w:cs="Arial"/>
          <w:szCs w:val="20"/>
        </w:rPr>
        <w:t xml:space="preserve"> notifies the school in advance of the appointment.</w:t>
      </w:r>
      <w:r w:rsidR="006754F3" w:rsidRPr="00BB31D8">
        <w:rPr>
          <w:rFonts w:asciiTheme="minorHAnsi" w:hAnsiTheme="minorHAnsi"/>
          <w:szCs w:val="20"/>
        </w:rPr>
        <w:t xml:space="preserve"> To notify school of appointments, parents/</w:t>
      </w:r>
      <w:proofErr w:type="spellStart"/>
      <w:r w:rsidR="006754F3" w:rsidRPr="00BB31D8">
        <w:rPr>
          <w:rFonts w:asciiTheme="minorHAnsi" w:hAnsiTheme="minorHAnsi"/>
          <w:szCs w:val="20"/>
        </w:rPr>
        <w:t>carers</w:t>
      </w:r>
      <w:proofErr w:type="spellEnd"/>
      <w:r w:rsidR="006754F3" w:rsidRPr="00BB31D8">
        <w:rPr>
          <w:rFonts w:asciiTheme="minorHAnsi" w:hAnsiTheme="minorHAnsi"/>
          <w:szCs w:val="20"/>
        </w:rPr>
        <w:t xml:space="preserve"> can do so via Weduc or by contacting school reception. </w:t>
      </w:r>
    </w:p>
    <w:p w:rsidR="006754F3" w:rsidRPr="00BB31D8" w:rsidRDefault="006754F3" w:rsidP="00BB31D8">
      <w:pPr>
        <w:jc w:val="both"/>
        <w:rPr>
          <w:rFonts w:asciiTheme="minorHAnsi" w:hAnsiTheme="minorHAnsi"/>
          <w:szCs w:val="20"/>
        </w:rPr>
      </w:pPr>
      <w:r w:rsidRPr="00BB31D8">
        <w:rPr>
          <w:rFonts w:asciiTheme="minorHAnsi" w:hAnsiTheme="minorHAnsi"/>
          <w:szCs w:val="20"/>
        </w:rPr>
        <w:t xml:space="preserve">Upon collection from school, students must be collected by a named </w:t>
      </w:r>
      <w:proofErr w:type="gramStart"/>
      <w:r w:rsidRPr="00BB31D8">
        <w:rPr>
          <w:rFonts w:asciiTheme="minorHAnsi" w:hAnsiTheme="minorHAnsi"/>
          <w:szCs w:val="20"/>
        </w:rPr>
        <w:t>contact,</w:t>
      </w:r>
      <w:proofErr w:type="gramEnd"/>
      <w:r w:rsidRPr="00BB31D8">
        <w:rPr>
          <w:rFonts w:asciiTheme="minorHAnsi" w:hAnsiTheme="minorHAnsi"/>
          <w:szCs w:val="20"/>
        </w:rPr>
        <w:t xml:space="preserve"> we will not allow students to make their own way home to attend appointments. </w:t>
      </w:r>
    </w:p>
    <w:p w:rsidR="0064700A" w:rsidRPr="00BB31D8" w:rsidRDefault="0064700A" w:rsidP="00BB31D8">
      <w:pPr>
        <w:jc w:val="both"/>
        <w:rPr>
          <w:rFonts w:asciiTheme="minorHAnsi" w:hAnsiTheme="minorHAnsi"/>
          <w:szCs w:val="20"/>
        </w:rPr>
      </w:pPr>
      <w:r w:rsidRPr="00BB31D8">
        <w:rPr>
          <w:rFonts w:asciiTheme="minorHAnsi" w:eastAsia="Arial" w:hAnsiTheme="minorHAnsi" w:cs="Arial"/>
          <w:szCs w:val="20"/>
        </w:rPr>
        <w:t>However, we encourage parents/</w:t>
      </w:r>
      <w:proofErr w:type="spellStart"/>
      <w:r w:rsidRPr="00BB31D8">
        <w:rPr>
          <w:rFonts w:asciiTheme="minorHAnsi" w:eastAsia="Arial" w:hAnsiTheme="minorHAnsi" w:cs="Arial"/>
          <w:szCs w:val="20"/>
        </w:rPr>
        <w:t>carers</w:t>
      </w:r>
      <w:proofErr w:type="spellEnd"/>
      <w:r w:rsidRPr="00BB31D8">
        <w:rPr>
          <w:rFonts w:asciiTheme="minorHAnsi" w:eastAsia="Arial" w:hAnsiTheme="minorHAnsi" w:cs="Arial"/>
          <w:szCs w:val="20"/>
        </w:rPr>
        <w:t xml:space="preserve"> to make medical and dental appointments out of school hours where possible. Where this is not possible, the pupil should be out of school for the minimum amount of time necessary.</w:t>
      </w:r>
    </w:p>
    <w:p w:rsidR="000F30BD" w:rsidRPr="00DB0812" w:rsidRDefault="0064700A" w:rsidP="00DB0812">
      <w:pPr>
        <w:jc w:val="both"/>
        <w:rPr>
          <w:rFonts w:asciiTheme="minorHAnsi" w:hAnsiTheme="minorHAnsi"/>
          <w:szCs w:val="20"/>
        </w:rPr>
      </w:pPr>
      <w:r w:rsidRPr="00BB31D8">
        <w:rPr>
          <w:rFonts w:asciiTheme="minorHAnsi" w:eastAsia="Arial" w:hAnsiTheme="minorHAnsi" w:cs="Arial"/>
          <w:szCs w:val="20"/>
        </w:rPr>
        <w:t>The pupil’s parent/</w:t>
      </w:r>
      <w:proofErr w:type="spellStart"/>
      <w:r w:rsidRPr="00BB31D8">
        <w:rPr>
          <w:rFonts w:asciiTheme="minorHAnsi" w:eastAsia="Arial" w:hAnsiTheme="minorHAnsi" w:cs="Arial"/>
          <w:szCs w:val="20"/>
        </w:rPr>
        <w:t>carer</w:t>
      </w:r>
      <w:proofErr w:type="spellEnd"/>
      <w:r w:rsidRPr="00BB31D8">
        <w:rPr>
          <w:rFonts w:asciiTheme="minorHAnsi" w:eastAsia="Arial" w:hAnsiTheme="minorHAnsi" w:cs="Arial"/>
          <w:szCs w:val="20"/>
        </w:rPr>
        <w:t xml:space="preserve"> must also apply for other types of term-time absence as far in advance as possible of the requested absence. Go to section 5 to find out which term-time absences the school can </w:t>
      </w:r>
      <w:proofErr w:type="spellStart"/>
      <w:r w:rsidRPr="00BB31D8">
        <w:rPr>
          <w:rFonts w:asciiTheme="minorHAnsi" w:eastAsia="Arial" w:hAnsiTheme="minorHAnsi" w:cs="Arial"/>
          <w:szCs w:val="20"/>
        </w:rPr>
        <w:t>authorise</w:t>
      </w:r>
      <w:proofErr w:type="spellEnd"/>
      <w:r w:rsidRPr="00BB31D8">
        <w:rPr>
          <w:rFonts w:asciiTheme="minorHAnsi" w:eastAsia="Arial" w:hAnsiTheme="minorHAnsi" w:cs="Arial"/>
          <w:szCs w:val="20"/>
        </w:rPr>
        <w:t xml:space="preserve">. </w:t>
      </w:r>
    </w:p>
    <w:p w:rsidR="0064700A" w:rsidRPr="00BB31D8" w:rsidRDefault="0064700A" w:rsidP="0064700A">
      <w:pPr>
        <w:pStyle w:val="Subhead2"/>
        <w:rPr>
          <w:rFonts w:asciiTheme="minorHAnsi" w:hAnsiTheme="minorHAnsi"/>
          <w:color w:val="auto"/>
        </w:rPr>
      </w:pPr>
      <w:r w:rsidRPr="00BB31D8">
        <w:rPr>
          <w:rFonts w:asciiTheme="minorHAnsi" w:hAnsiTheme="minorHAnsi"/>
          <w:color w:val="auto"/>
        </w:rPr>
        <w:t xml:space="preserve">4.4 Lateness and punctuality </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A pupil who arrives late:</w:t>
      </w:r>
    </w:p>
    <w:p w:rsidR="0064700A" w:rsidRPr="00BB31D8" w:rsidRDefault="0064700A" w:rsidP="0064700A">
      <w:pPr>
        <w:pStyle w:val="4Bulletedcopyblue"/>
        <w:rPr>
          <w:rFonts w:asciiTheme="minorHAnsi" w:hAnsiTheme="minorHAnsi"/>
        </w:rPr>
      </w:pPr>
      <w:r w:rsidRPr="00BB31D8">
        <w:rPr>
          <w:rFonts w:asciiTheme="minorHAnsi" w:hAnsiTheme="minorHAnsi"/>
        </w:rPr>
        <w:t>Before the register has closed will be marked as late, using the appropriate code</w:t>
      </w:r>
      <w:r w:rsidR="006754F3" w:rsidRPr="00BB31D8">
        <w:rPr>
          <w:rFonts w:asciiTheme="minorHAnsi" w:hAnsiTheme="minorHAnsi"/>
        </w:rPr>
        <w:t xml:space="preserve"> (L)</w:t>
      </w:r>
    </w:p>
    <w:p w:rsidR="0064700A" w:rsidRPr="00BB31D8" w:rsidRDefault="0064700A" w:rsidP="0064700A">
      <w:pPr>
        <w:pStyle w:val="4Bulletedcopyblue"/>
        <w:rPr>
          <w:rFonts w:asciiTheme="minorHAnsi" w:hAnsiTheme="minorHAnsi"/>
        </w:rPr>
      </w:pPr>
      <w:r w:rsidRPr="00BB31D8">
        <w:rPr>
          <w:rFonts w:asciiTheme="minorHAnsi" w:hAnsiTheme="minorHAnsi"/>
        </w:rPr>
        <w:t>After the register has closed will be marked as absent, using the appropriate code</w:t>
      </w:r>
      <w:r w:rsidR="006754F3" w:rsidRPr="00BB31D8">
        <w:rPr>
          <w:rFonts w:asciiTheme="minorHAnsi" w:hAnsiTheme="minorHAnsi"/>
        </w:rPr>
        <w:t xml:space="preserve"> (U)</w:t>
      </w:r>
    </w:p>
    <w:p w:rsidR="006754F3" w:rsidRPr="00BB31D8" w:rsidRDefault="006754F3" w:rsidP="00CB323F">
      <w:pPr>
        <w:pStyle w:val="1bodycopy10pt"/>
        <w:numPr>
          <w:ilvl w:val="0"/>
          <w:numId w:val="31"/>
        </w:numPr>
        <w:rPr>
          <w:rFonts w:asciiTheme="minorHAnsi" w:hAnsiTheme="minorHAnsi"/>
        </w:rPr>
      </w:pPr>
      <w:r w:rsidRPr="00BB31D8">
        <w:rPr>
          <w:rFonts w:asciiTheme="minorHAnsi" w:hAnsiTheme="minorHAnsi"/>
        </w:rPr>
        <w:t xml:space="preserve">If students arrive after the register has been taken they should sign in at Reception. </w:t>
      </w:r>
    </w:p>
    <w:p w:rsidR="006754F3" w:rsidRPr="007C7E6F" w:rsidRDefault="006754F3" w:rsidP="006754F3">
      <w:pPr>
        <w:pStyle w:val="1bodycopy10pt"/>
        <w:numPr>
          <w:ilvl w:val="0"/>
          <w:numId w:val="32"/>
        </w:numPr>
        <w:rPr>
          <w:rFonts w:asciiTheme="minorHAnsi" w:hAnsiTheme="minorHAnsi"/>
        </w:rPr>
      </w:pPr>
      <w:r w:rsidRPr="00BB31D8">
        <w:rPr>
          <w:rFonts w:asciiTheme="minorHAnsi" w:hAnsiTheme="minorHAnsi"/>
        </w:rPr>
        <w:t>In Years 7-11,</w:t>
      </w:r>
      <w:r w:rsidR="00CB323F" w:rsidRPr="00BB31D8">
        <w:rPr>
          <w:rFonts w:asciiTheme="minorHAnsi" w:hAnsiTheme="minorHAnsi"/>
        </w:rPr>
        <w:t xml:space="preserve"> students who arrive after 8.50 </w:t>
      </w:r>
      <w:r w:rsidRPr="00BB31D8">
        <w:rPr>
          <w:rFonts w:asciiTheme="minorHAnsi" w:hAnsiTheme="minorHAnsi"/>
        </w:rPr>
        <w:t>am receive a break-time detention on the same day,</w:t>
      </w:r>
      <w:r w:rsidR="007C7E6F">
        <w:rPr>
          <w:rFonts w:asciiTheme="minorHAnsi" w:hAnsiTheme="minorHAnsi"/>
        </w:rPr>
        <w:t xml:space="preserve"> </w:t>
      </w:r>
      <w:r w:rsidRPr="007C7E6F">
        <w:rPr>
          <w:rFonts w:asciiTheme="minorHAnsi" w:hAnsiTheme="minorHAnsi"/>
        </w:rPr>
        <w:t xml:space="preserve">carried out on a </w:t>
      </w:r>
      <w:proofErr w:type="spellStart"/>
      <w:r w:rsidRPr="007C7E6F">
        <w:rPr>
          <w:rFonts w:asciiTheme="minorHAnsi" w:hAnsiTheme="minorHAnsi"/>
        </w:rPr>
        <w:t>rota</w:t>
      </w:r>
      <w:proofErr w:type="spellEnd"/>
      <w:r w:rsidRPr="007C7E6F">
        <w:rPr>
          <w:rFonts w:asciiTheme="minorHAnsi" w:hAnsiTheme="minorHAnsi"/>
        </w:rPr>
        <w:t xml:space="preserve"> by a Head of Year, unless their parents</w:t>
      </w:r>
      <w:r w:rsidR="00CB323F" w:rsidRPr="007C7E6F">
        <w:rPr>
          <w:rFonts w:asciiTheme="minorHAnsi" w:hAnsiTheme="minorHAnsi"/>
        </w:rPr>
        <w:t xml:space="preserve"> have contacted Reception</w:t>
      </w:r>
      <w:r w:rsidRPr="007C7E6F">
        <w:rPr>
          <w:rFonts w:asciiTheme="minorHAnsi" w:hAnsiTheme="minorHAnsi"/>
        </w:rPr>
        <w:t xml:space="preserve"> with</w:t>
      </w:r>
      <w:r w:rsidR="007C7E6F">
        <w:rPr>
          <w:rFonts w:asciiTheme="minorHAnsi" w:hAnsiTheme="minorHAnsi"/>
        </w:rPr>
        <w:t xml:space="preserve"> </w:t>
      </w:r>
      <w:r w:rsidRPr="007C7E6F">
        <w:rPr>
          <w:rFonts w:asciiTheme="minorHAnsi" w:hAnsiTheme="minorHAnsi"/>
        </w:rPr>
        <w:t>a good reason for late arrival.</w:t>
      </w:r>
    </w:p>
    <w:p w:rsidR="006754F3" w:rsidRPr="00BB31D8" w:rsidRDefault="006754F3" w:rsidP="00CB323F">
      <w:pPr>
        <w:pStyle w:val="1bodycopy10pt"/>
        <w:numPr>
          <w:ilvl w:val="0"/>
          <w:numId w:val="32"/>
        </w:numPr>
        <w:rPr>
          <w:rFonts w:asciiTheme="minorHAnsi" w:hAnsiTheme="minorHAnsi"/>
        </w:rPr>
      </w:pPr>
      <w:r w:rsidRPr="00BB31D8">
        <w:rPr>
          <w:rFonts w:asciiTheme="minorHAnsi" w:hAnsiTheme="minorHAnsi"/>
        </w:rPr>
        <w:t>Failure to attend a break detention will result in a Year det</w:t>
      </w:r>
      <w:r w:rsidR="00CB323F" w:rsidRPr="00BB31D8">
        <w:rPr>
          <w:rFonts w:asciiTheme="minorHAnsi" w:hAnsiTheme="minorHAnsi"/>
        </w:rPr>
        <w:t xml:space="preserve">ention which will last 30 mins; these detentions will run from our Time Out room at Lunch Time </w:t>
      </w:r>
    </w:p>
    <w:p w:rsidR="00CB323F" w:rsidRPr="00BB31D8" w:rsidRDefault="00CB323F" w:rsidP="00CB323F">
      <w:pPr>
        <w:pStyle w:val="1bodycopy10pt"/>
        <w:numPr>
          <w:ilvl w:val="0"/>
          <w:numId w:val="32"/>
        </w:numPr>
        <w:rPr>
          <w:rFonts w:asciiTheme="minorHAnsi" w:hAnsiTheme="minorHAnsi"/>
        </w:rPr>
      </w:pPr>
      <w:r w:rsidRPr="00BB31D8">
        <w:rPr>
          <w:rFonts w:asciiTheme="minorHAnsi" w:hAnsiTheme="minorHAnsi"/>
        </w:rPr>
        <w:t xml:space="preserve">Two or more </w:t>
      </w:r>
      <w:proofErr w:type="spellStart"/>
      <w:r w:rsidRPr="00BB31D8">
        <w:rPr>
          <w:rFonts w:asciiTheme="minorHAnsi" w:hAnsiTheme="minorHAnsi"/>
        </w:rPr>
        <w:t>lates</w:t>
      </w:r>
      <w:proofErr w:type="spellEnd"/>
      <w:r w:rsidRPr="00BB31D8">
        <w:rPr>
          <w:rFonts w:asciiTheme="minorHAnsi" w:hAnsiTheme="minorHAnsi"/>
        </w:rPr>
        <w:t xml:space="preserve"> in a week will result in an SLT detention, which takes place for an hour on a Friday after school. </w:t>
      </w:r>
    </w:p>
    <w:p w:rsidR="006754F3" w:rsidRPr="00BB31D8" w:rsidRDefault="006754F3" w:rsidP="00CB323F">
      <w:pPr>
        <w:pStyle w:val="1bodycopy10pt"/>
        <w:numPr>
          <w:ilvl w:val="0"/>
          <w:numId w:val="32"/>
        </w:numPr>
        <w:rPr>
          <w:rFonts w:asciiTheme="minorHAnsi" w:hAnsiTheme="minorHAnsi"/>
        </w:rPr>
      </w:pPr>
      <w:r w:rsidRPr="00BB31D8">
        <w:rPr>
          <w:rFonts w:asciiTheme="minorHAnsi" w:hAnsiTheme="minorHAnsi"/>
        </w:rPr>
        <w:t>In Years 12-13 all latenes</w:t>
      </w:r>
      <w:r w:rsidR="00CB323F" w:rsidRPr="00BB31D8">
        <w:rPr>
          <w:rFonts w:asciiTheme="minorHAnsi" w:hAnsiTheme="minorHAnsi"/>
        </w:rPr>
        <w:t>s is managed by the Head of Sixth Form</w:t>
      </w:r>
      <w:r w:rsidRPr="00BB31D8">
        <w:rPr>
          <w:rFonts w:asciiTheme="minorHAnsi" w:hAnsiTheme="minorHAnsi"/>
        </w:rPr>
        <w:t xml:space="preserve"> and will be sanctioned accordingly.</w:t>
      </w:r>
    </w:p>
    <w:p w:rsidR="002A3CDA" w:rsidRPr="002A3CDA" w:rsidRDefault="006754F3" w:rsidP="002A3CDA">
      <w:pPr>
        <w:pStyle w:val="1bodycopy10pt"/>
        <w:numPr>
          <w:ilvl w:val="0"/>
          <w:numId w:val="33"/>
        </w:numPr>
        <w:rPr>
          <w:rFonts w:asciiTheme="minorHAnsi" w:hAnsiTheme="minorHAnsi"/>
        </w:rPr>
      </w:pPr>
      <w:r w:rsidRPr="00BB31D8">
        <w:rPr>
          <w:rFonts w:asciiTheme="minorHAnsi" w:hAnsiTheme="minorHAnsi"/>
        </w:rPr>
        <w:t>Persistent latecomers have letters sent home and are discussed with the Head of Year with regard</w:t>
      </w:r>
      <w:r w:rsidR="002A3CDA">
        <w:rPr>
          <w:rFonts w:asciiTheme="minorHAnsi" w:hAnsiTheme="minorHAnsi"/>
        </w:rPr>
        <w:t xml:space="preserve"> </w:t>
      </w:r>
      <w:r w:rsidRPr="002A3CDA">
        <w:rPr>
          <w:rFonts w:asciiTheme="minorHAnsi" w:hAnsiTheme="minorHAnsi"/>
        </w:rPr>
        <w:t>to further action, which may include being placed on attendance and punctuality report or having</w:t>
      </w:r>
      <w:r w:rsidR="002A3CDA">
        <w:rPr>
          <w:rFonts w:asciiTheme="minorHAnsi" w:hAnsiTheme="minorHAnsi"/>
        </w:rPr>
        <w:t xml:space="preserve"> </w:t>
      </w:r>
      <w:r w:rsidRPr="002A3CDA">
        <w:rPr>
          <w:rFonts w:asciiTheme="minorHAnsi" w:hAnsiTheme="minorHAnsi"/>
        </w:rPr>
        <w:t>a personal punctuality improvement plan created.</w:t>
      </w:r>
    </w:p>
    <w:p w:rsidR="003F3183" w:rsidRPr="00BB31D8" w:rsidRDefault="0064700A" w:rsidP="0064700A">
      <w:pPr>
        <w:pStyle w:val="Subhead2"/>
        <w:rPr>
          <w:rFonts w:asciiTheme="minorHAnsi" w:hAnsiTheme="minorHAnsi"/>
          <w:color w:val="auto"/>
        </w:rPr>
      </w:pPr>
      <w:r w:rsidRPr="00BB31D8">
        <w:rPr>
          <w:rFonts w:asciiTheme="minorHAnsi" w:hAnsiTheme="minorHAnsi"/>
          <w:color w:val="auto"/>
        </w:rPr>
        <w:t xml:space="preserve">4.5 Following up absence </w:t>
      </w:r>
    </w:p>
    <w:p w:rsidR="003F3183" w:rsidRPr="00BB31D8" w:rsidRDefault="0064700A" w:rsidP="0064700A">
      <w:pPr>
        <w:pStyle w:val="1bodycopy10pt"/>
        <w:rPr>
          <w:rFonts w:asciiTheme="minorHAnsi" w:hAnsiTheme="minorHAnsi"/>
        </w:rPr>
      </w:pPr>
      <w:r w:rsidRPr="00BB31D8">
        <w:rPr>
          <w:rFonts w:asciiTheme="minorHAnsi" w:hAnsiTheme="minorHAnsi"/>
        </w:rPr>
        <w:t xml:space="preserve">Where any child we expect to attend school does not attend, or stops attending, the school will: </w:t>
      </w:r>
    </w:p>
    <w:p w:rsidR="0064700A" w:rsidRPr="00BB31D8" w:rsidRDefault="0064700A" w:rsidP="0064700A">
      <w:pPr>
        <w:pStyle w:val="4Bulletedcopyblue"/>
        <w:rPr>
          <w:rFonts w:asciiTheme="minorHAnsi" w:hAnsiTheme="minorHAnsi"/>
        </w:rPr>
      </w:pPr>
      <w:r w:rsidRPr="00BB31D8">
        <w:rPr>
          <w:rFonts w:asciiTheme="minorHAnsi" w:hAnsiTheme="minorHAnsi"/>
        </w:rPr>
        <w:t>Follow up on their absence with their parent/</w:t>
      </w:r>
      <w:proofErr w:type="spellStart"/>
      <w:r w:rsidRPr="00BB31D8">
        <w:rPr>
          <w:rFonts w:asciiTheme="minorHAnsi" w:hAnsiTheme="minorHAnsi"/>
        </w:rPr>
        <w:t>ca</w:t>
      </w:r>
      <w:r w:rsidR="00CB323F" w:rsidRPr="00BB31D8">
        <w:rPr>
          <w:rFonts w:asciiTheme="minorHAnsi" w:hAnsiTheme="minorHAnsi"/>
        </w:rPr>
        <w:t>rer</w:t>
      </w:r>
      <w:proofErr w:type="spellEnd"/>
      <w:r w:rsidR="00CB323F" w:rsidRPr="00BB31D8">
        <w:rPr>
          <w:rFonts w:asciiTheme="minorHAnsi" w:hAnsiTheme="minorHAnsi"/>
        </w:rPr>
        <w:t xml:space="preserve"> to ascertain the reason, through telephone calls, unannounced home visits and letters</w:t>
      </w:r>
    </w:p>
    <w:p w:rsidR="0064700A" w:rsidRPr="00BB31D8" w:rsidRDefault="0064700A" w:rsidP="0064700A">
      <w:pPr>
        <w:pStyle w:val="4Bulletedcopyblue"/>
        <w:rPr>
          <w:rFonts w:asciiTheme="minorHAnsi" w:hAnsiTheme="minorHAnsi"/>
        </w:rPr>
      </w:pPr>
      <w:r w:rsidRPr="00BB31D8">
        <w:rPr>
          <w:rFonts w:asciiTheme="minorHAnsi" w:hAnsiTheme="minorHAnsi"/>
        </w:rPr>
        <w:t>Ensure proper safeguarding action is taken where necessary</w:t>
      </w:r>
    </w:p>
    <w:p w:rsidR="0064700A" w:rsidRPr="00BB31D8" w:rsidRDefault="0064700A" w:rsidP="0064700A">
      <w:pPr>
        <w:pStyle w:val="4Bulletedcopyblue"/>
        <w:rPr>
          <w:rFonts w:asciiTheme="minorHAnsi" w:hAnsiTheme="minorHAnsi"/>
        </w:rPr>
      </w:pPr>
      <w:r w:rsidRPr="00BB31D8">
        <w:rPr>
          <w:rFonts w:asciiTheme="minorHAnsi" w:hAnsiTheme="minorHAnsi"/>
        </w:rPr>
        <w:t>Identify whether the absence is approved or not</w:t>
      </w:r>
    </w:p>
    <w:p w:rsidR="0064700A" w:rsidRPr="00BB31D8" w:rsidRDefault="0064700A" w:rsidP="0064700A">
      <w:pPr>
        <w:pStyle w:val="4Bulletedcopyblue"/>
        <w:rPr>
          <w:rFonts w:asciiTheme="minorHAnsi" w:hAnsiTheme="minorHAnsi"/>
        </w:rPr>
      </w:pPr>
      <w:r w:rsidRPr="00BB31D8">
        <w:rPr>
          <w:rFonts w:asciiTheme="minorHAnsi" w:hAnsiTheme="minorHAnsi"/>
        </w:rPr>
        <w:lastRenderedPageBreak/>
        <w:t>Identify the correct attendance code to use</w:t>
      </w:r>
    </w:p>
    <w:p w:rsidR="0017045F" w:rsidRPr="00BB31D8" w:rsidRDefault="0064700A" w:rsidP="009122BB">
      <w:pPr>
        <w:pStyle w:val="Subhead2"/>
        <w:rPr>
          <w:rFonts w:asciiTheme="minorHAnsi" w:hAnsiTheme="minorHAnsi"/>
          <w:color w:val="auto"/>
        </w:rPr>
      </w:pPr>
      <w:r w:rsidRPr="00BB31D8">
        <w:rPr>
          <w:rFonts w:asciiTheme="minorHAnsi" w:hAnsiTheme="minorHAnsi"/>
          <w:color w:val="auto"/>
        </w:rPr>
        <w:t>4.6</w:t>
      </w:r>
      <w:r w:rsidR="0017045F" w:rsidRPr="00BB31D8">
        <w:rPr>
          <w:rFonts w:asciiTheme="minorHAnsi" w:hAnsiTheme="minorHAnsi"/>
          <w:color w:val="auto"/>
        </w:rPr>
        <w:t xml:space="preserve"> </w:t>
      </w:r>
      <w:r w:rsidRPr="00BB31D8">
        <w:rPr>
          <w:rFonts w:asciiTheme="minorHAnsi" w:hAnsiTheme="minorHAnsi"/>
          <w:color w:val="auto"/>
        </w:rPr>
        <w:t xml:space="preserve">Reporting to parents </w:t>
      </w:r>
    </w:p>
    <w:p w:rsidR="00CB323F" w:rsidRPr="00BB31D8" w:rsidRDefault="00CB323F" w:rsidP="009A267F">
      <w:pPr>
        <w:pStyle w:val="Heading1"/>
        <w:rPr>
          <w:rFonts w:asciiTheme="minorHAnsi" w:hAnsiTheme="minorHAnsi"/>
          <w:b w:val="0"/>
          <w:color w:val="auto"/>
          <w:sz w:val="20"/>
          <w:szCs w:val="20"/>
        </w:rPr>
      </w:pPr>
      <w:bookmarkStart w:id="4" w:name="_Toc54353661"/>
      <w:r w:rsidRPr="00BB31D8">
        <w:rPr>
          <w:rFonts w:asciiTheme="minorHAnsi" w:eastAsia="Arial" w:hAnsiTheme="minorHAnsi"/>
          <w:b w:val="0"/>
          <w:color w:val="auto"/>
          <w:sz w:val="20"/>
          <w:szCs w:val="20"/>
          <w:shd w:val="clear" w:color="auto" w:fill="FFFFFF"/>
        </w:rPr>
        <w:t>School attendance is reported to parents/carers termly via progress data sheets; parents/carers can also access attendance live via Weduc</w:t>
      </w:r>
    </w:p>
    <w:p w:rsidR="009A267F" w:rsidRPr="00447260" w:rsidRDefault="0064700A" w:rsidP="009A267F">
      <w:pPr>
        <w:pStyle w:val="Heading1"/>
        <w:rPr>
          <w:rFonts w:asciiTheme="minorHAnsi" w:hAnsiTheme="minorHAnsi"/>
          <w:color w:val="auto"/>
          <w:sz w:val="24"/>
          <w:szCs w:val="24"/>
        </w:rPr>
      </w:pPr>
      <w:r w:rsidRPr="00447260">
        <w:rPr>
          <w:rFonts w:asciiTheme="minorHAnsi" w:hAnsiTheme="minorHAnsi"/>
          <w:color w:val="auto"/>
          <w:sz w:val="24"/>
          <w:szCs w:val="24"/>
        </w:rPr>
        <w:t>5. Authorised and unauthorised absence</w:t>
      </w:r>
      <w:bookmarkEnd w:id="4"/>
      <w:r w:rsidRPr="00447260">
        <w:rPr>
          <w:rFonts w:asciiTheme="minorHAnsi" w:hAnsiTheme="minorHAnsi"/>
          <w:color w:val="auto"/>
          <w:sz w:val="24"/>
          <w:szCs w:val="24"/>
        </w:rPr>
        <w:t xml:space="preserve"> </w:t>
      </w:r>
    </w:p>
    <w:p w:rsidR="0064700A" w:rsidRPr="00BB31D8" w:rsidRDefault="0064700A" w:rsidP="0064700A">
      <w:pPr>
        <w:pStyle w:val="Subhead2"/>
        <w:rPr>
          <w:rFonts w:asciiTheme="minorHAnsi" w:hAnsiTheme="minorHAnsi"/>
          <w:color w:val="auto"/>
          <w:lang w:val="en-GB"/>
        </w:rPr>
      </w:pPr>
      <w:r w:rsidRPr="00BB31D8">
        <w:rPr>
          <w:rFonts w:asciiTheme="minorHAnsi" w:hAnsiTheme="minorHAnsi"/>
          <w:color w:val="auto"/>
          <w:lang w:val="en-GB"/>
        </w:rPr>
        <w:t xml:space="preserve">5.1 Approval for term-time absence </w:t>
      </w:r>
    </w:p>
    <w:p w:rsidR="009A267F" w:rsidRPr="00BB31D8" w:rsidRDefault="0064700A" w:rsidP="007C7E6F">
      <w:pPr>
        <w:pStyle w:val="Bulletedcopylevel2"/>
        <w:numPr>
          <w:ilvl w:val="0"/>
          <w:numId w:val="0"/>
        </w:numPr>
        <w:jc w:val="both"/>
        <w:rPr>
          <w:rFonts w:asciiTheme="minorHAnsi" w:hAnsiTheme="minorHAnsi"/>
        </w:rPr>
      </w:pPr>
      <w:r w:rsidRPr="00BB31D8">
        <w:rPr>
          <w:rFonts w:asciiTheme="minorHAnsi" w:eastAsia="Arial" w:hAnsiTheme="minorHAnsi" w:cs="Arial"/>
          <w:szCs w:val="20"/>
          <w:shd w:val="clear" w:color="auto" w:fill="FFFFFF"/>
        </w:rPr>
        <w:t xml:space="preserve">The </w:t>
      </w:r>
      <w:r w:rsidR="004F5311" w:rsidRPr="00BB31D8">
        <w:rPr>
          <w:rFonts w:asciiTheme="minorHAnsi" w:eastAsia="Arial" w:hAnsiTheme="minorHAnsi" w:cs="Arial"/>
          <w:szCs w:val="20"/>
          <w:shd w:val="clear" w:color="auto" w:fill="FFFFFF"/>
        </w:rPr>
        <w:t>Headteacher</w:t>
      </w:r>
      <w:r w:rsidRPr="00BB31D8">
        <w:rPr>
          <w:rFonts w:asciiTheme="minorHAnsi" w:eastAsia="Arial" w:hAnsiTheme="minorHAnsi" w:cs="Arial"/>
          <w:szCs w:val="20"/>
          <w:shd w:val="clear" w:color="auto" w:fill="FFFFFF"/>
        </w:rPr>
        <w:t xml:space="preserve"> will only grant a leave of absence to pupils during term</w:t>
      </w:r>
      <w:r w:rsidR="002A3CDA">
        <w:rPr>
          <w:rFonts w:asciiTheme="minorHAnsi" w:eastAsia="Arial" w:hAnsiTheme="minorHAnsi" w:cs="Arial"/>
          <w:szCs w:val="20"/>
          <w:shd w:val="clear" w:color="auto" w:fill="FFFFFF"/>
        </w:rPr>
        <w:t xml:space="preserve"> time if they consider there to </w:t>
      </w:r>
      <w:r w:rsidRPr="00BB31D8">
        <w:rPr>
          <w:rFonts w:asciiTheme="minorHAnsi" w:eastAsia="Arial" w:hAnsiTheme="minorHAnsi" w:cs="Arial"/>
          <w:szCs w:val="20"/>
          <w:shd w:val="clear" w:color="auto" w:fill="FFFFFF"/>
        </w:rPr>
        <w:t xml:space="preserve">be 'exceptional circumstances'. </w:t>
      </w:r>
      <w:r w:rsidRPr="00BB31D8">
        <w:rPr>
          <w:rFonts w:asciiTheme="minorHAnsi" w:eastAsia="Arial" w:hAnsiTheme="minorHAnsi" w:cs="Arial"/>
          <w:szCs w:val="20"/>
        </w:rPr>
        <w:t xml:space="preserve">A leave of absence is granted at the </w:t>
      </w:r>
      <w:proofErr w:type="spellStart"/>
      <w:r w:rsidR="004F5311" w:rsidRPr="00BB31D8">
        <w:rPr>
          <w:rFonts w:asciiTheme="minorHAnsi" w:hAnsiTheme="minorHAnsi"/>
        </w:rPr>
        <w:t>Headteacher</w:t>
      </w:r>
      <w:r w:rsidRPr="00BB31D8">
        <w:rPr>
          <w:rFonts w:asciiTheme="minorHAnsi" w:hAnsiTheme="minorHAnsi"/>
        </w:rPr>
        <w:t>’s</w:t>
      </w:r>
      <w:proofErr w:type="spellEnd"/>
      <w:r w:rsidRPr="00BB31D8">
        <w:rPr>
          <w:rFonts w:asciiTheme="minorHAnsi" w:hAnsiTheme="minorHAnsi"/>
        </w:rPr>
        <w:t xml:space="preserve"> discretion. </w:t>
      </w:r>
    </w:p>
    <w:p w:rsidR="000F30BD" w:rsidRPr="00DB0812" w:rsidRDefault="0064700A" w:rsidP="00DB0812">
      <w:pPr>
        <w:jc w:val="both"/>
        <w:rPr>
          <w:rFonts w:asciiTheme="minorHAnsi" w:hAnsiTheme="minorHAnsi"/>
          <w:szCs w:val="20"/>
        </w:rPr>
      </w:pPr>
      <w:r w:rsidRPr="00BB31D8">
        <w:rPr>
          <w:rFonts w:asciiTheme="minorHAnsi" w:eastAsia="Arial" w:hAnsiTheme="minorHAnsi" w:cs="Arial"/>
          <w:szCs w:val="20"/>
        </w:rPr>
        <w:t xml:space="preserve">The school considers each application for term-time absence individually, taking into account the specific facts, circumstances and relevant context behind the request. </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 xml:space="preserve">Valid reasons for </w:t>
      </w:r>
      <w:proofErr w:type="spellStart"/>
      <w:r w:rsidRPr="00BB31D8">
        <w:rPr>
          <w:rFonts w:asciiTheme="minorHAnsi" w:eastAsia="Arial" w:hAnsiTheme="minorHAnsi" w:cs="Arial"/>
          <w:b/>
          <w:bCs/>
          <w:szCs w:val="20"/>
        </w:rPr>
        <w:t>authorised</w:t>
      </w:r>
      <w:proofErr w:type="spellEnd"/>
      <w:r w:rsidRPr="00BB31D8">
        <w:rPr>
          <w:rFonts w:asciiTheme="minorHAnsi" w:eastAsia="Arial" w:hAnsiTheme="minorHAnsi" w:cs="Arial"/>
          <w:b/>
          <w:bCs/>
          <w:szCs w:val="20"/>
        </w:rPr>
        <w:t xml:space="preserve"> absence</w:t>
      </w:r>
      <w:r w:rsidRPr="00BB31D8">
        <w:rPr>
          <w:rFonts w:asciiTheme="minorHAnsi" w:eastAsia="Arial" w:hAnsiTheme="minorHAnsi" w:cs="Arial"/>
          <w:szCs w:val="20"/>
        </w:rPr>
        <w:t xml:space="preserve"> include:</w:t>
      </w:r>
    </w:p>
    <w:p w:rsidR="0064700A" w:rsidRPr="00BB31D8" w:rsidRDefault="0064700A" w:rsidP="0064700A">
      <w:pPr>
        <w:numPr>
          <w:ilvl w:val="0"/>
          <w:numId w:val="26"/>
        </w:numPr>
        <w:ind w:left="340" w:hanging="261"/>
        <w:rPr>
          <w:rFonts w:asciiTheme="minorHAnsi" w:hAnsiTheme="minorHAnsi"/>
          <w:szCs w:val="20"/>
        </w:rPr>
      </w:pPr>
      <w:r w:rsidRPr="00BB31D8">
        <w:rPr>
          <w:rFonts w:asciiTheme="minorHAnsi" w:eastAsia="Arial" w:hAnsiTheme="minorHAnsi" w:cs="Arial"/>
          <w:szCs w:val="20"/>
        </w:rPr>
        <w:t>Illness and medical/dental appointments (see sections 4.2 and 4.3 for more detail)</w:t>
      </w:r>
    </w:p>
    <w:p w:rsidR="0064700A" w:rsidRPr="00BB31D8" w:rsidRDefault="0064700A" w:rsidP="0064700A">
      <w:pPr>
        <w:numPr>
          <w:ilvl w:val="0"/>
          <w:numId w:val="26"/>
        </w:numPr>
        <w:ind w:left="340" w:hanging="261"/>
        <w:rPr>
          <w:rFonts w:asciiTheme="minorHAnsi" w:hAnsiTheme="minorHAnsi"/>
          <w:szCs w:val="20"/>
        </w:rPr>
      </w:pPr>
      <w:r w:rsidRPr="00BB31D8">
        <w:rPr>
          <w:rFonts w:asciiTheme="minorHAnsi" w:eastAsia="Arial" w:hAnsiTheme="minorHAnsi" w:cs="Arial"/>
          <w:szCs w:val="20"/>
        </w:rPr>
        <w:t>Religious observance – where the day is exclusively set apart for religious observance by the religious body to which the pupil’s parents belong.  If necessary, the school will seek advice from the parents’</w:t>
      </w:r>
      <w:r w:rsidR="0015721D" w:rsidRPr="00BB31D8">
        <w:rPr>
          <w:rFonts w:asciiTheme="minorHAnsi" w:eastAsia="Arial" w:hAnsiTheme="minorHAnsi" w:cs="Arial"/>
          <w:szCs w:val="20"/>
        </w:rPr>
        <w:t>/</w:t>
      </w:r>
      <w:proofErr w:type="spellStart"/>
      <w:r w:rsidR="0015721D" w:rsidRPr="00BB31D8">
        <w:rPr>
          <w:rFonts w:asciiTheme="minorHAnsi" w:eastAsia="Arial" w:hAnsiTheme="minorHAnsi" w:cs="Arial"/>
          <w:szCs w:val="20"/>
        </w:rPr>
        <w:t>carers</w:t>
      </w:r>
      <w:proofErr w:type="spellEnd"/>
      <w:r w:rsidRPr="00BB31D8">
        <w:rPr>
          <w:rFonts w:asciiTheme="minorHAnsi" w:eastAsia="Arial" w:hAnsiTheme="minorHAnsi" w:cs="Arial"/>
          <w:szCs w:val="20"/>
        </w:rPr>
        <w:t xml:space="preserve"> religious body to confirm whether the day is set apart</w:t>
      </w:r>
    </w:p>
    <w:p w:rsidR="0064700A" w:rsidRPr="00BB31D8" w:rsidRDefault="0064700A" w:rsidP="0064700A">
      <w:pPr>
        <w:numPr>
          <w:ilvl w:val="0"/>
          <w:numId w:val="26"/>
        </w:numPr>
        <w:ind w:left="340" w:hanging="261"/>
        <w:rPr>
          <w:rFonts w:asciiTheme="minorHAnsi" w:hAnsiTheme="minorHAnsi"/>
          <w:sz w:val="22"/>
          <w:szCs w:val="22"/>
        </w:rPr>
      </w:pPr>
      <w:proofErr w:type="spellStart"/>
      <w:r w:rsidRPr="00BB31D8">
        <w:rPr>
          <w:rFonts w:asciiTheme="minorHAnsi" w:eastAsia="Arial" w:hAnsiTheme="minorHAnsi" w:cs="Arial"/>
          <w:szCs w:val="20"/>
        </w:rPr>
        <w:t>Traveller</w:t>
      </w:r>
      <w:proofErr w:type="spellEnd"/>
      <w:r w:rsidRPr="00BB31D8">
        <w:rPr>
          <w:rFonts w:asciiTheme="minorHAnsi" w:eastAsia="Arial" w:hAnsiTheme="minorHAnsi" w:cs="Arial"/>
          <w:szCs w:val="20"/>
        </w:rPr>
        <w:t xml:space="preserve"> pupils travelling for occupational purposes</w:t>
      </w:r>
      <w:r w:rsidRPr="00BB31D8">
        <w:rPr>
          <w:rFonts w:asciiTheme="minorHAnsi" w:eastAsia="Arial" w:hAnsiTheme="minorHAnsi" w:cs="Arial"/>
          <w:i/>
          <w:iCs/>
          <w:sz w:val="22"/>
          <w:szCs w:val="22"/>
        </w:rPr>
        <w:t xml:space="preserve"> </w:t>
      </w:r>
      <w:r w:rsidRPr="00BB31D8">
        <w:rPr>
          <w:rFonts w:asciiTheme="minorHAnsi" w:eastAsia="Arial" w:hAnsiTheme="minorHAnsi" w:cs="Arial"/>
          <w:szCs w:val="20"/>
        </w:rPr>
        <w:t xml:space="preserve">– this covers Roma, English and Welsh Gypsies, Irish and Scottish </w:t>
      </w:r>
      <w:proofErr w:type="spellStart"/>
      <w:r w:rsidRPr="00BB31D8">
        <w:rPr>
          <w:rFonts w:asciiTheme="minorHAnsi" w:eastAsia="Arial" w:hAnsiTheme="minorHAnsi" w:cs="Arial"/>
          <w:szCs w:val="20"/>
        </w:rPr>
        <w:t>Travellers</w:t>
      </w:r>
      <w:proofErr w:type="spellEnd"/>
      <w:r w:rsidRPr="00BB31D8">
        <w:rPr>
          <w:rFonts w:asciiTheme="minorHAnsi" w:eastAsia="Arial" w:hAnsiTheme="minorHAnsi" w:cs="Arial"/>
          <w:szCs w:val="20"/>
        </w:rPr>
        <w:t xml:space="preserve">, Showmen (fairground people) and Circus people, </w:t>
      </w:r>
      <w:proofErr w:type="spellStart"/>
      <w:r w:rsidRPr="00BB31D8">
        <w:rPr>
          <w:rFonts w:asciiTheme="minorHAnsi" w:eastAsia="Arial" w:hAnsiTheme="minorHAnsi" w:cs="Arial"/>
          <w:szCs w:val="20"/>
        </w:rPr>
        <w:t>Bargees</w:t>
      </w:r>
      <w:proofErr w:type="spellEnd"/>
      <w:r w:rsidRPr="00BB31D8">
        <w:rPr>
          <w:rFonts w:asciiTheme="minorHAnsi" w:eastAsia="Arial" w:hAnsiTheme="minorHAnsi" w:cs="Arial"/>
          <w:szCs w:val="20"/>
        </w:rPr>
        <w:t xml:space="preserve"> (occupational boat dwellers) and New </w:t>
      </w:r>
      <w:proofErr w:type="spellStart"/>
      <w:r w:rsidRPr="00BB31D8">
        <w:rPr>
          <w:rFonts w:asciiTheme="minorHAnsi" w:eastAsia="Arial" w:hAnsiTheme="minorHAnsi" w:cs="Arial"/>
          <w:szCs w:val="20"/>
        </w:rPr>
        <w:t>Travellers</w:t>
      </w:r>
      <w:proofErr w:type="spellEnd"/>
      <w:r w:rsidRPr="00BB31D8">
        <w:rPr>
          <w:rFonts w:asciiTheme="minorHAnsi" w:eastAsia="Arial" w:hAnsiTheme="minorHAnsi" w:cs="Arial"/>
          <w:szCs w:val="20"/>
        </w:rPr>
        <w:t xml:space="preserve">. Absence may be </w:t>
      </w:r>
      <w:proofErr w:type="spellStart"/>
      <w:r w:rsidRPr="00BB31D8">
        <w:rPr>
          <w:rFonts w:asciiTheme="minorHAnsi" w:eastAsia="Arial" w:hAnsiTheme="minorHAnsi" w:cs="Arial"/>
          <w:szCs w:val="20"/>
        </w:rPr>
        <w:t>authorised</w:t>
      </w:r>
      <w:proofErr w:type="spellEnd"/>
      <w:r w:rsidRPr="00BB31D8">
        <w:rPr>
          <w:rFonts w:asciiTheme="minorHAnsi" w:eastAsia="Arial" w:hAnsiTheme="minorHAnsi" w:cs="Arial"/>
          <w:szCs w:val="20"/>
        </w:rPr>
        <w:t xml:space="preserve"> only when a </w:t>
      </w:r>
      <w:proofErr w:type="spellStart"/>
      <w:r w:rsidRPr="00BB31D8">
        <w:rPr>
          <w:rFonts w:asciiTheme="minorHAnsi" w:eastAsia="Arial" w:hAnsiTheme="minorHAnsi" w:cs="Arial"/>
          <w:szCs w:val="20"/>
        </w:rPr>
        <w:t>Traveller</w:t>
      </w:r>
      <w:proofErr w:type="spellEnd"/>
      <w:r w:rsidRPr="00BB31D8">
        <w:rPr>
          <w:rFonts w:asciiTheme="minorHAnsi" w:eastAsia="Arial" w:hAnsiTheme="minorHAnsi" w:cs="Arial"/>
          <w:szCs w:val="20"/>
        </w:rPr>
        <w:t xml:space="preserve"> family is known to be travelling for occupational purposes and has agreed this with the school but it is not known whether the pupil is attending educational provision</w:t>
      </w:r>
    </w:p>
    <w:p w:rsidR="0082289C" w:rsidRPr="002A3CDA" w:rsidRDefault="002A3CDA" w:rsidP="007B657F">
      <w:pPr>
        <w:pStyle w:val="Heading1"/>
        <w:spacing w:before="34"/>
        <w:jc w:val="both"/>
        <w:rPr>
          <w:rFonts w:asciiTheme="minorHAnsi" w:hAnsiTheme="minorHAnsi"/>
          <w:color w:val="auto"/>
          <w:sz w:val="24"/>
          <w:szCs w:val="24"/>
        </w:rPr>
      </w:pPr>
      <w:r w:rsidRPr="002A3CDA">
        <w:rPr>
          <w:rFonts w:asciiTheme="minorHAnsi" w:hAnsiTheme="minorHAnsi"/>
          <w:color w:val="auto"/>
          <w:sz w:val="24"/>
          <w:szCs w:val="24"/>
        </w:rPr>
        <w:t xml:space="preserve">5.1.1 </w:t>
      </w:r>
      <w:r w:rsidR="0082289C" w:rsidRPr="002A3CDA">
        <w:rPr>
          <w:rFonts w:asciiTheme="minorHAnsi" w:hAnsiTheme="minorHAnsi"/>
          <w:color w:val="auto"/>
          <w:sz w:val="24"/>
          <w:szCs w:val="24"/>
        </w:rPr>
        <w:t>Other reasons for extended absence and requests for leave in term time</w:t>
      </w:r>
    </w:p>
    <w:p w:rsidR="0082289C" w:rsidRPr="002A3CDA" w:rsidRDefault="002A3CDA" w:rsidP="002A3CDA">
      <w:pPr>
        <w:widowControl w:val="0"/>
        <w:tabs>
          <w:tab w:val="left" w:pos="837"/>
        </w:tabs>
        <w:autoSpaceDE w:val="0"/>
        <w:autoSpaceDN w:val="0"/>
        <w:spacing w:before="17" w:after="0"/>
        <w:jc w:val="both"/>
        <w:rPr>
          <w:rFonts w:asciiTheme="minorHAnsi" w:hAnsiTheme="minorHAnsi"/>
          <w:b/>
          <w:sz w:val="24"/>
        </w:rPr>
      </w:pPr>
      <w:r>
        <w:rPr>
          <w:rFonts w:asciiTheme="minorHAnsi" w:hAnsiTheme="minorHAnsi"/>
          <w:b/>
          <w:sz w:val="24"/>
        </w:rPr>
        <w:t xml:space="preserve">5.1.2 </w:t>
      </w:r>
      <w:r w:rsidR="0082289C" w:rsidRPr="002A3CDA">
        <w:rPr>
          <w:rFonts w:asciiTheme="minorHAnsi" w:hAnsiTheme="minorHAnsi"/>
          <w:b/>
          <w:sz w:val="24"/>
        </w:rPr>
        <w:t>Female Genital Mutilation</w:t>
      </w:r>
      <w:r w:rsidR="0082289C" w:rsidRPr="002A3CDA">
        <w:rPr>
          <w:rFonts w:asciiTheme="minorHAnsi" w:hAnsiTheme="minorHAnsi"/>
          <w:b/>
          <w:spacing w:val="-3"/>
          <w:sz w:val="24"/>
        </w:rPr>
        <w:t xml:space="preserve"> </w:t>
      </w:r>
      <w:r w:rsidR="0082289C" w:rsidRPr="002A3CDA">
        <w:rPr>
          <w:rFonts w:asciiTheme="minorHAnsi" w:hAnsiTheme="minorHAnsi"/>
          <w:b/>
          <w:sz w:val="24"/>
        </w:rPr>
        <w:t>(FGM)</w:t>
      </w:r>
    </w:p>
    <w:p w:rsidR="0082289C" w:rsidRPr="00BB31D8" w:rsidRDefault="0082289C" w:rsidP="007B657F">
      <w:pPr>
        <w:pStyle w:val="BodyText"/>
        <w:spacing w:before="12" w:line="244" w:lineRule="auto"/>
        <w:ind w:right="114"/>
        <w:jc w:val="both"/>
        <w:rPr>
          <w:rFonts w:asciiTheme="minorHAnsi" w:hAnsiTheme="minorHAnsi"/>
          <w:sz w:val="24"/>
        </w:rPr>
      </w:pPr>
      <w:r w:rsidRPr="00BB31D8">
        <w:rPr>
          <w:rFonts w:asciiTheme="minorHAnsi" w:hAnsiTheme="minorHAnsi"/>
        </w:rPr>
        <w:t xml:space="preserve">All staff are trained and made aware about possible reasons for extended absence from school. One of these could be Female genital mutilation (FGM), which is a form of </w:t>
      </w:r>
      <w:r w:rsidRPr="00BB31D8">
        <w:rPr>
          <w:rFonts w:asciiTheme="minorHAnsi" w:hAnsiTheme="minorHAnsi"/>
          <w:spacing w:val="2"/>
        </w:rPr>
        <w:t xml:space="preserve">child </w:t>
      </w:r>
      <w:r w:rsidRPr="00BB31D8">
        <w:rPr>
          <w:rFonts w:asciiTheme="minorHAnsi" w:hAnsiTheme="minorHAnsi"/>
        </w:rPr>
        <w:t xml:space="preserve">abuse </w:t>
      </w:r>
      <w:r w:rsidRPr="00BB31D8">
        <w:rPr>
          <w:rFonts w:asciiTheme="minorHAnsi" w:hAnsiTheme="minorHAnsi"/>
          <w:spacing w:val="-3"/>
        </w:rPr>
        <w:t xml:space="preserve">common </w:t>
      </w:r>
      <w:r w:rsidRPr="00BB31D8">
        <w:rPr>
          <w:rFonts w:asciiTheme="minorHAnsi" w:hAnsiTheme="minorHAnsi"/>
        </w:rPr>
        <w:t xml:space="preserve">to some African, Asian and Middle Eastern communities in the UK. The age at which girls are subject to FGM varies greatly from shortly after birth to any time up to adulthood. Victims are usually aged between four and ten, primary school </w:t>
      </w:r>
      <w:r w:rsidRPr="00BB31D8">
        <w:rPr>
          <w:rFonts w:asciiTheme="minorHAnsi" w:hAnsiTheme="minorHAnsi"/>
          <w:spacing w:val="3"/>
        </w:rPr>
        <w:t xml:space="preserve">age. </w:t>
      </w:r>
      <w:r w:rsidRPr="00BB31D8">
        <w:rPr>
          <w:rFonts w:asciiTheme="minorHAnsi" w:hAnsiTheme="minorHAnsi"/>
        </w:rPr>
        <w:t>It is illegal in the UK to subject a child to female genital mutilation (FGM) or to take a child abroad to undergo the procedure – Female Genital Mutilation Act</w:t>
      </w:r>
      <w:r w:rsidRPr="00BB31D8">
        <w:rPr>
          <w:rFonts w:asciiTheme="minorHAnsi" w:hAnsiTheme="minorHAnsi"/>
          <w:spacing w:val="21"/>
        </w:rPr>
        <w:t xml:space="preserve"> </w:t>
      </w:r>
      <w:r w:rsidRPr="00BB31D8">
        <w:rPr>
          <w:rFonts w:asciiTheme="minorHAnsi" w:hAnsiTheme="minorHAnsi"/>
        </w:rPr>
        <w:t>2003.</w:t>
      </w:r>
    </w:p>
    <w:p w:rsidR="0082289C" w:rsidRPr="00BB31D8" w:rsidRDefault="0082289C" w:rsidP="007B657F">
      <w:pPr>
        <w:pStyle w:val="BodyText"/>
        <w:spacing w:line="244" w:lineRule="auto"/>
        <w:ind w:right="121"/>
        <w:jc w:val="both"/>
        <w:rPr>
          <w:rFonts w:asciiTheme="minorHAnsi" w:hAnsiTheme="minorHAnsi"/>
          <w:sz w:val="24"/>
        </w:rPr>
      </w:pPr>
      <w:r w:rsidRPr="00BB31D8">
        <w:rPr>
          <w:rFonts w:asciiTheme="minorHAnsi" w:hAnsiTheme="minorHAnsi"/>
        </w:rPr>
        <w:t xml:space="preserve">Any information or concern that a child is at immediate risk of or has undergone FGM or forced marriage will result in a child protection referral under school procedures to the Designated Senior Person in the  first  instance and then to Children’s Social Care Services and/or the Child Protection Team, </w:t>
      </w:r>
      <w:r w:rsidRPr="00BB31D8">
        <w:rPr>
          <w:rFonts w:asciiTheme="minorHAnsi" w:hAnsiTheme="minorHAnsi"/>
          <w:spacing w:val="3"/>
        </w:rPr>
        <w:t xml:space="preserve">West </w:t>
      </w:r>
      <w:r w:rsidRPr="00BB31D8">
        <w:rPr>
          <w:rFonts w:asciiTheme="minorHAnsi" w:hAnsiTheme="minorHAnsi"/>
        </w:rPr>
        <w:t xml:space="preserve">Midlands Police Service. Records of all incidents will be kept following the same procedure as for all other child </w:t>
      </w:r>
      <w:proofErr w:type="gramStart"/>
      <w:r w:rsidRPr="00BB31D8">
        <w:rPr>
          <w:rFonts w:asciiTheme="minorHAnsi" w:hAnsiTheme="minorHAnsi"/>
        </w:rPr>
        <w:t>protection  concerns</w:t>
      </w:r>
      <w:proofErr w:type="gramEnd"/>
      <w:r w:rsidRPr="00BB31D8">
        <w:rPr>
          <w:rFonts w:asciiTheme="minorHAnsi" w:hAnsiTheme="minorHAnsi"/>
        </w:rPr>
        <w:t xml:space="preserve"> in school in line with current</w:t>
      </w:r>
      <w:r w:rsidRPr="00BB31D8">
        <w:rPr>
          <w:rFonts w:asciiTheme="minorHAnsi" w:hAnsiTheme="minorHAnsi"/>
          <w:spacing w:val="8"/>
        </w:rPr>
        <w:t xml:space="preserve"> </w:t>
      </w:r>
      <w:r w:rsidRPr="00BB31D8">
        <w:rPr>
          <w:rFonts w:asciiTheme="minorHAnsi" w:hAnsiTheme="minorHAnsi"/>
        </w:rPr>
        <w:t>policy.</w:t>
      </w:r>
    </w:p>
    <w:p w:rsidR="0082289C" w:rsidRDefault="0082289C" w:rsidP="007C7E6F">
      <w:pPr>
        <w:pStyle w:val="BodyText"/>
        <w:spacing w:line="244" w:lineRule="auto"/>
        <w:ind w:right="126"/>
        <w:jc w:val="both"/>
        <w:rPr>
          <w:rFonts w:asciiTheme="minorHAnsi" w:hAnsiTheme="minorHAnsi"/>
          <w:b/>
        </w:rPr>
      </w:pPr>
      <w:r w:rsidRPr="002A3CDA">
        <w:rPr>
          <w:rFonts w:asciiTheme="minorHAnsi" w:hAnsiTheme="minorHAnsi"/>
          <w:b/>
        </w:rPr>
        <w:t>Please note that teachers and members of staff with teaching responsibilities have a specific legal duty to act with regards to concerns about female genital mutilation and must personally report to the police a disclosure that FGM has been carried out, in addition to liaising with the DSL/Children’s social care.</w:t>
      </w:r>
    </w:p>
    <w:p w:rsidR="0082289C" w:rsidRPr="00447260" w:rsidRDefault="002A3CDA" w:rsidP="002A3CDA">
      <w:pPr>
        <w:pStyle w:val="Heading1"/>
        <w:widowControl w:val="0"/>
        <w:tabs>
          <w:tab w:val="left" w:pos="837"/>
        </w:tabs>
        <w:autoSpaceDE w:val="0"/>
        <w:autoSpaceDN w:val="0"/>
        <w:spacing w:before="0" w:after="0"/>
        <w:jc w:val="both"/>
        <w:rPr>
          <w:rFonts w:asciiTheme="minorHAnsi" w:hAnsiTheme="minorHAnsi"/>
          <w:color w:val="auto"/>
          <w:sz w:val="24"/>
          <w:szCs w:val="24"/>
        </w:rPr>
      </w:pPr>
      <w:r w:rsidRPr="00447260">
        <w:rPr>
          <w:rFonts w:asciiTheme="minorHAnsi" w:hAnsiTheme="minorHAnsi"/>
          <w:color w:val="auto"/>
          <w:sz w:val="24"/>
          <w:szCs w:val="24"/>
        </w:rPr>
        <w:t xml:space="preserve">5.1.3 </w:t>
      </w:r>
      <w:r w:rsidR="0082289C" w:rsidRPr="00447260">
        <w:rPr>
          <w:rFonts w:asciiTheme="minorHAnsi" w:hAnsiTheme="minorHAnsi"/>
          <w:color w:val="auto"/>
          <w:sz w:val="24"/>
          <w:szCs w:val="24"/>
        </w:rPr>
        <w:t>Children Missing in Education</w:t>
      </w:r>
      <w:r w:rsidR="0082289C" w:rsidRPr="00447260">
        <w:rPr>
          <w:rFonts w:asciiTheme="minorHAnsi" w:hAnsiTheme="minorHAnsi"/>
          <w:color w:val="auto"/>
          <w:spacing w:val="-10"/>
          <w:sz w:val="24"/>
          <w:szCs w:val="24"/>
        </w:rPr>
        <w:t xml:space="preserve"> </w:t>
      </w:r>
      <w:r w:rsidR="0082289C" w:rsidRPr="00447260">
        <w:rPr>
          <w:rFonts w:asciiTheme="minorHAnsi" w:hAnsiTheme="minorHAnsi"/>
          <w:color w:val="auto"/>
          <w:sz w:val="24"/>
          <w:szCs w:val="24"/>
        </w:rPr>
        <w:t>(CME)</w:t>
      </w:r>
    </w:p>
    <w:p w:rsidR="0082289C" w:rsidRPr="00BB31D8" w:rsidRDefault="0082289C" w:rsidP="00B50698">
      <w:pPr>
        <w:pStyle w:val="BodyText"/>
        <w:spacing w:after="0" w:line="244" w:lineRule="auto"/>
        <w:ind w:right="127"/>
        <w:jc w:val="both"/>
        <w:rPr>
          <w:rFonts w:asciiTheme="minorHAnsi" w:hAnsiTheme="minorHAnsi"/>
        </w:rPr>
      </w:pPr>
      <w:r w:rsidRPr="00BB31D8">
        <w:rPr>
          <w:rFonts w:asciiTheme="minorHAnsi" w:hAnsiTheme="minorHAnsi"/>
        </w:rPr>
        <w:t>Knowing where children are during school hours is an extremely important aspect of Safeguarding. Missing school</w:t>
      </w:r>
      <w:r w:rsidRPr="00BB31D8">
        <w:rPr>
          <w:rFonts w:asciiTheme="minorHAnsi" w:hAnsiTheme="minorHAnsi"/>
          <w:spacing w:val="53"/>
        </w:rPr>
        <w:t xml:space="preserve"> </w:t>
      </w:r>
      <w:r w:rsidRPr="00BB31D8">
        <w:rPr>
          <w:rFonts w:asciiTheme="minorHAnsi" w:hAnsiTheme="minorHAnsi"/>
        </w:rPr>
        <w:t>can be an indicator</w:t>
      </w:r>
      <w:r w:rsidRPr="00BB31D8">
        <w:rPr>
          <w:rFonts w:asciiTheme="minorHAnsi" w:hAnsiTheme="minorHAnsi"/>
          <w:spacing w:val="51"/>
        </w:rPr>
        <w:t xml:space="preserve"> </w:t>
      </w:r>
      <w:r w:rsidR="007C7E6F">
        <w:rPr>
          <w:rFonts w:asciiTheme="minorHAnsi" w:hAnsiTheme="minorHAnsi"/>
        </w:rPr>
        <w:t xml:space="preserve">of abuse and </w:t>
      </w:r>
      <w:r w:rsidR="007C7E6F" w:rsidRPr="00BB31D8">
        <w:rPr>
          <w:rFonts w:asciiTheme="minorHAnsi" w:hAnsiTheme="minorHAnsi"/>
        </w:rPr>
        <w:t xml:space="preserve">neglect and </w:t>
      </w:r>
      <w:r w:rsidR="007C7E6F" w:rsidRPr="00BB31D8">
        <w:rPr>
          <w:rFonts w:asciiTheme="minorHAnsi" w:hAnsiTheme="minorHAnsi"/>
          <w:spacing w:val="-3"/>
        </w:rPr>
        <w:t xml:space="preserve">may </w:t>
      </w:r>
      <w:r w:rsidR="007C7E6F" w:rsidRPr="00BB31D8">
        <w:rPr>
          <w:rFonts w:asciiTheme="minorHAnsi" w:hAnsiTheme="minorHAnsi"/>
        </w:rPr>
        <w:t xml:space="preserve">also raise concerns about others </w:t>
      </w:r>
      <w:proofErr w:type="gramStart"/>
      <w:r w:rsidR="007C7E6F" w:rsidRPr="00BB31D8">
        <w:rPr>
          <w:rFonts w:asciiTheme="minorHAnsi" w:hAnsiTheme="minorHAnsi"/>
        </w:rPr>
        <w:t>safeguarding</w:t>
      </w:r>
      <w:proofErr w:type="gramEnd"/>
      <w:r w:rsidR="007C7E6F" w:rsidRPr="00BB31D8">
        <w:rPr>
          <w:rFonts w:asciiTheme="minorHAnsi" w:hAnsiTheme="minorHAnsi"/>
        </w:rPr>
        <w:t xml:space="preserve"> issues, including the criminal exploitation of children. This is why </w:t>
      </w:r>
      <w:r w:rsidR="007C7E6F" w:rsidRPr="00BB31D8">
        <w:rPr>
          <w:rFonts w:asciiTheme="minorHAnsi" w:hAnsiTheme="minorHAnsi"/>
          <w:spacing w:val="-3"/>
        </w:rPr>
        <w:t xml:space="preserve">we </w:t>
      </w:r>
      <w:r w:rsidR="007C7E6F">
        <w:rPr>
          <w:rFonts w:asciiTheme="minorHAnsi" w:hAnsiTheme="minorHAnsi"/>
        </w:rPr>
        <w:t xml:space="preserve">will </w:t>
      </w:r>
      <w:r w:rsidR="007C7E6F" w:rsidRPr="00BB31D8">
        <w:rPr>
          <w:rFonts w:asciiTheme="minorHAnsi" w:hAnsiTheme="minorHAnsi"/>
        </w:rPr>
        <w:t>always follow up with parents/</w:t>
      </w:r>
      <w:proofErr w:type="spellStart"/>
      <w:r w:rsidR="007C7E6F" w:rsidRPr="00BB31D8">
        <w:rPr>
          <w:rFonts w:asciiTheme="minorHAnsi" w:hAnsiTheme="minorHAnsi"/>
        </w:rPr>
        <w:t>carers</w:t>
      </w:r>
      <w:proofErr w:type="spellEnd"/>
      <w:r w:rsidR="007C7E6F" w:rsidRPr="00BB31D8">
        <w:rPr>
          <w:rFonts w:asciiTheme="minorHAnsi" w:hAnsiTheme="minorHAnsi"/>
        </w:rPr>
        <w:t xml:space="preserve"> when pupils are not at </w:t>
      </w:r>
      <w:proofErr w:type="spellStart"/>
      <w:r w:rsidR="007C7E6F" w:rsidRPr="00BB31D8">
        <w:rPr>
          <w:rFonts w:asciiTheme="minorHAnsi" w:hAnsiTheme="minorHAnsi"/>
        </w:rPr>
        <w:t>school</w:t>
      </w:r>
      <w:r w:rsidR="007C7E6F">
        <w:rPr>
          <w:rFonts w:asciiTheme="minorHAnsi" w:hAnsiTheme="minorHAnsi"/>
        </w:rPr>
        <w:t>.</w:t>
      </w:r>
      <w:r w:rsidRPr="00BB31D8">
        <w:rPr>
          <w:rFonts w:asciiTheme="minorHAnsi" w:hAnsiTheme="minorHAnsi"/>
        </w:rPr>
        <w:t>In</w:t>
      </w:r>
      <w:proofErr w:type="spellEnd"/>
      <w:r w:rsidRPr="00BB31D8">
        <w:rPr>
          <w:rFonts w:asciiTheme="minorHAnsi" w:hAnsiTheme="minorHAnsi"/>
        </w:rPr>
        <w:t xml:space="preserve"> response to the guidance in Keeping Children Safe in Education (2020) the school has:</w:t>
      </w:r>
    </w:p>
    <w:p w:rsidR="0082289C" w:rsidRPr="002A3CDA" w:rsidRDefault="0082289C" w:rsidP="002A3CDA">
      <w:pPr>
        <w:pStyle w:val="ListParagraph"/>
        <w:widowControl w:val="0"/>
        <w:numPr>
          <w:ilvl w:val="0"/>
          <w:numId w:val="40"/>
        </w:numPr>
        <w:tabs>
          <w:tab w:val="left" w:pos="837"/>
        </w:tabs>
        <w:autoSpaceDE w:val="0"/>
        <w:autoSpaceDN w:val="0"/>
        <w:spacing w:after="0" w:line="285" w:lineRule="exact"/>
        <w:contextualSpacing w:val="0"/>
        <w:rPr>
          <w:rFonts w:asciiTheme="minorHAnsi" w:hAnsiTheme="minorHAnsi"/>
          <w:szCs w:val="20"/>
        </w:rPr>
      </w:pPr>
      <w:r w:rsidRPr="002A3CDA">
        <w:rPr>
          <w:rFonts w:asciiTheme="minorHAnsi" w:hAnsiTheme="minorHAnsi"/>
          <w:szCs w:val="20"/>
        </w:rPr>
        <w:t>Staff who understand what to do when children do not attend</w:t>
      </w:r>
      <w:r w:rsidRPr="002A3CDA">
        <w:rPr>
          <w:rFonts w:asciiTheme="minorHAnsi" w:hAnsiTheme="minorHAnsi"/>
          <w:spacing w:val="7"/>
          <w:szCs w:val="20"/>
        </w:rPr>
        <w:t xml:space="preserve"> </w:t>
      </w:r>
      <w:r w:rsidRPr="002A3CDA">
        <w:rPr>
          <w:rFonts w:asciiTheme="minorHAnsi" w:hAnsiTheme="minorHAnsi"/>
          <w:szCs w:val="20"/>
        </w:rPr>
        <w:t>regularly</w:t>
      </w:r>
    </w:p>
    <w:p w:rsidR="0082289C" w:rsidRPr="002A3CDA" w:rsidRDefault="0082289C" w:rsidP="002A3CDA">
      <w:pPr>
        <w:pStyle w:val="ListParagraph"/>
        <w:widowControl w:val="0"/>
        <w:numPr>
          <w:ilvl w:val="0"/>
          <w:numId w:val="40"/>
        </w:numPr>
        <w:tabs>
          <w:tab w:val="left" w:pos="837"/>
        </w:tabs>
        <w:autoSpaceDE w:val="0"/>
        <w:autoSpaceDN w:val="0"/>
        <w:spacing w:after="0" w:line="242" w:lineRule="auto"/>
        <w:ind w:right="125"/>
        <w:contextualSpacing w:val="0"/>
        <w:rPr>
          <w:rFonts w:asciiTheme="minorHAnsi" w:hAnsiTheme="minorHAnsi"/>
          <w:szCs w:val="20"/>
        </w:rPr>
      </w:pPr>
      <w:r w:rsidRPr="002A3CDA">
        <w:rPr>
          <w:rFonts w:asciiTheme="minorHAnsi" w:hAnsiTheme="minorHAnsi"/>
          <w:szCs w:val="20"/>
        </w:rPr>
        <w:t>Appropriate policies, procedures and responses for pupils who go missing from education (especially on repeat</w:t>
      </w:r>
      <w:r w:rsidRPr="002A3CDA">
        <w:rPr>
          <w:rFonts w:asciiTheme="minorHAnsi" w:hAnsiTheme="minorHAnsi"/>
          <w:spacing w:val="-3"/>
          <w:szCs w:val="20"/>
        </w:rPr>
        <w:t xml:space="preserve"> </w:t>
      </w:r>
      <w:r w:rsidRPr="002A3CDA">
        <w:rPr>
          <w:rFonts w:asciiTheme="minorHAnsi" w:hAnsiTheme="minorHAnsi"/>
          <w:szCs w:val="20"/>
        </w:rPr>
        <w:t>occasions).</w:t>
      </w:r>
    </w:p>
    <w:p w:rsidR="0082289C" w:rsidRPr="002A3CDA" w:rsidRDefault="0082289C" w:rsidP="002A3CDA">
      <w:pPr>
        <w:pStyle w:val="ListParagraph"/>
        <w:widowControl w:val="0"/>
        <w:numPr>
          <w:ilvl w:val="0"/>
          <w:numId w:val="40"/>
        </w:numPr>
        <w:tabs>
          <w:tab w:val="left" w:pos="837"/>
        </w:tabs>
        <w:autoSpaceDE w:val="0"/>
        <w:autoSpaceDN w:val="0"/>
        <w:spacing w:after="0" w:line="242" w:lineRule="auto"/>
        <w:ind w:right="129"/>
        <w:contextualSpacing w:val="0"/>
        <w:rPr>
          <w:rFonts w:asciiTheme="minorHAnsi" w:hAnsiTheme="minorHAnsi"/>
          <w:szCs w:val="20"/>
        </w:rPr>
      </w:pPr>
      <w:r w:rsidRPr="002A3CDA">
        <w:rPr>
          <w:rFonts w:asciiTheme="minorHAnsi" w:hAnsiTheme="minorHAnsi"/>
          <w:szCs w:val="20"/>
        </w:rPr>
        <w:t xml:space="preserve">Procedures to inform the local authority when </w:t>
      </w:r>
      <w:r w:rsidRPr="002A3CDA">
        <w:rPr>
          <w:rFonts w:asciiTheme="minorHAnsi" w:hAnsiTheme="minorHAnsi"/>
          <w:spacing w:val="-3"/>
          <w:szCs w:val="20"/>
        </w:rPr>
        <w:t xml:space="preserve">we </w:t>
      </w:r>
      <w:r w:rsidRPr="002A3CDA">
        <w:rPr>
          <w:rFonts w:asciiTheme="minorHAnsi" w:hAnsiTheme="minorHAnsi"/>
          <w:szCs w:val="20"/>
        </w:rPr>
        <w:t>plan to take pupils off-roll when</w:t>
      </w:r>
      <w:r w:rsidRPr="002A3CDA">
        <w:rPr>
          <w:rFonts w:asciiTheme="minorHAnsi" w:hAnsiTheme="minorHAnsi"/>
          <w:spacing w:val="4"/>
          <w:szCs w:val="20"/>
        </w:rPr>
        <w:t xml:space="preserve"> </w:t>
      </w:r>
      <w:r w:rsidRPr="002A3CDA">
        <w:rPr>
          <w:rFonts w:asciiTheme="minorHAnsi" w:hAnsiTheme="minorHAnsi"/>
          <w:szCs w:val="20"/>
        </w:rPr>
        <w:t>they:</w:t>
      </w:r>
    </w:p>
    <w:p w:rsidR="0082289C" w:rsidRPr="002A3CDA" w:rsidRDefault="0082289C" w:rsidP="002A3CDA">
      <w:pPr>
        <w:pStyle w:val="ListParagraph"/>
        <w:widowControl w:val="0"/>
        <w:numPr>
          <w:ilvl w:val="1"/>
          <w:numId w:val="40"/>
        </w:numPr>
        <w:tabs>
          <w:tab w:val="left" w:pos="1197"/>
        </w:tabs>
        <w:autoSpaceDE w:val="0"/>
        <w:autoSpaceDN w:val="0"/>
        <w:spacing w:after="0" w:line="290" w:lineRule="exact"/>
        <w:contextualSpacing w:val="0"/>
        <w:rPr>
          <w:rFonts w:asciiTheme="minorHAnsi" w:hAnsiTheme="minorHAnsi"/>
          <w:szCs w:val="20"/>
        </w:rPr>
      </w:pPr>
      <w:r w:rsidRPr="002A3CDA">
        <w:rPr>
          <w:rFonts w:asciiTheme="minorHAnsi" w:hAnsiTheme="minorHAnsi"/>
          <w:szCs w:val="20"/>
        </w:rPr>
        <w:t>leave school to be home</w:t>
      </w:r>
      <w:r w:rsidRPr="002A3CDA">
        <w:rPr>
          <w:rFonts w:asciiTheme="minorHAnsi" w:hAnsiTheme="minorHAnsi"/>
          <w:spacing w:val="4"/>
          <w:szCs w:val="20"/>
        </w:rPr>
        <w:t xml:space="preserve"> </w:t>
      </w:r>
      <w:r w:rsidRPr="002A3CDA">
        <w:rPr>
          <w:rFonts w:asciiTheme="minorHAnsi" w:hAnsiTheme="minorHAnsi"/>
          <w:szCs w:val="20"/>
        </w:rPr>
        <w:t>educated</w:t>
      </w:r>
    </w:p>
    <w:p w:rsidR="0082289C" w:rsidRPr="002A3CDA" w:rsidRDefault="0082289C" w:rsidP="002A3CDA">
      <w:pPr>
        <w:pStyle w:val="ListParagraph"/>
        <w:widowControl w:val="0"/>
        <w:numPr>
          <w:ilvl w:val="1"/>
          <w:numId w:val="40"/>
        </w:numPr>
        <w:tabs>
          <w:tab w:val="left" w:pos="1197"/>
        </w:tabs>
        <w:autoSpaceDE w:val="0"/>
        <w:autoSpaceDN w:val="0"/>
        <w:spacing w:after="0" w:line="283" w:lineRule="exact"/>
        <w:contextualSpacing w:val="0"/>
        <w:rPr>
          <w:rFonts w:asciiTheme="minorHAnsi" w:hAnsiTheme="minorHAnsi"/>
          <w:szCs w:val="20"/>
        </w:rPr>
      </w:pPr>
      <w:r w:rsidRPr="002A3CDA">
        <w:rPr>
          <w:rFonts w:asciiTheme="minorHAnsi" w:hAnsiTheme="minorHAnsi"/>
          <w:szCs w:val="20"/>
        </w:rPr>
        <w:t>move away from the school’s</w:t>
      </w:r>
      <w:r w:rsidRPr="002A3CDA">
        <w:rPr>
          <w:rFonts w:asciiTheme="minorHAnsi" w:hAnsiTheme="minorHAnsi"/>
          <w:spacing w:val="-9"/>
          <w:szCs w:val="20"/>
        </w:rPr>
        <w:t xml:space="preserve"> </w:t>
      </w:r>
      <w:r w:rsidRPr="002A3CDA">
        <w:rPr>
          <w:rFonts w:asciiTheme="minorHAnsi" w:hAnsiTheme="minorHAnsi"/>
          <w:szCs w:val="20"/>
        </w:rPr>
        <w:t>location</w:t>
      </w:r>
    </w:p>
    <w:p w:rsidR="0082289C" w:rsidRPr="002A3CDA" w:rsidRDefault="0082289C" w:rsidP="002A3CDA">
      <w:pPr>
        <w:pStyle w:val="ListParagraph"/>
        <w:widowControl w:val="0"/>
        <w:numPr>
          <w:ilvl w:val="1"/>
          <w:numId w:val="40"/>
        </w:numPr>
        <w:tabs>
          <w:tab w:val="left" w:pos="1197"/>
        </w:tabs>
        <w:autoSpaceDE w:val="0"/>
        <w:autoSpaceDN w:val="0"/>
        <w:spacing w:after="0" w:line="290" w:lineRule="exact"/>
        <w:contextualSpacing w:val="0"/>
        <w:rPr>
          <w:rFonts w:asciiTheme="minorHAnsi" w:hAnsiTheme="minorHAnsi"/>
          <w:szCs w:val="20"/>
        </w:rPr>
      </w:pPr>
      <w:r w:rsidRPr="002A3CDA">
        <w:rPr>
          <w:rFonts w:asciiTheme="minorHAnsi" w:hAnsiTheme="minorHAnsi"/>
          <w:szCs w:val="20"/>
        </w:rPr>
        <w:lastRenderedPageBreak/>
        <w:t>are permanently</w:t>
      </w:r>
      <w:r w:rsidRPr="002A3CDA">
        <w:rPr>
          <w:rFonts w:asciiTheme="minorHAnsi" w:hAnsiTheme="minorHAnsi"/>
          <w:spacing w:val="-1"/>
          <w:szCs w:val="20"/>
        </w:rPr>
        <w:t xml:space="preserve"> </w:t>
      </w:r>
      <w:r w:rsidRPr="002A3CDA">
        <w:rPr>
          <w:rFonts w:asciiTheme="minorHAnsi" w:hAnsiTheme="minorHAnsi"/>
          <w:szCs w:val="20"/>
        </w:rPr>
        <w:t>excluded</w:t>
      </w:r>
    </w:p>
    <w:p w:rsidR="0082289C" w:rsidRPr="00BB31D8" w:rsidRDefault="0082289C" w:rsidP="002A3CDA">
      <w:pPr>
        <w:pStyle w:val="BodyText"/>
        <w:spacing w:line="244" w:lineRule="auto"/>
        <w:ind w:right="116"/>
        <w:jc w:val="both"/>
        <w:rPr>
          <w:rFonts w:asciiTheme="minorHAnsi" w:hAnsiTheme="minorHAnsi"/>
          <w:sz w:val="24"/>
        </w:rPr>
      </w:pPr>
      <w:r w:rsidRPr="00BB31D8">
        <w:rPr>
          <w:rFonts w:asciiTheme="minorHAnsi" w:hAnsiTheme="minorHAnsi"/>
        </w:rPr>
        <w:t>We will ensure that pupils who are expected to attend the school, but fail to take up the place will be referred to the local authority. When a pupil leaves the school, we will record the name of the pupil’s new school and their expected start date.</w:t>
      </w:r>
    </w:p>
    <w:p w:rsidR="000F30BD" w:rsidRDefault="0082289C" w:rsidP="00DB0812">
      <w:pPr>
        <w:pStyle w:val="BodyText"/>
        <w:spacing w:line="244" w:lineRule="auto"/>
        <w:ind w:right="242"/>
        <w:rPr>
          <w:rFonts w:asciiTheme="minorHAnsi" w:hAnsiTheme="minorHAnsi"/>
        </w:rPr>
      </w:pPr>
      <w:r w:rsidRPr="00BB31D8">
        <w:rPr>
          <w:rFonts w:asciiTheme="minorHAnsi" w:hAnsiTheme="minorHAnsi"/>
        </w:rPr>
        <w:t>Further information can be found can</w:t>
      </w:r>
      <w:r w:rsidR="00D80F0B">
        <w:rPr>
          <w:rFonts w:asciiTheme="minorHAnsi" w:hAnsiTheme="minorHAnsi"/>
        </w:rPr>
        <w:t xml:space="preserve"> be found in ‘Children missing </w:t>
      </w:r>
      <w:r w:rsidRPr="00BB31D8">
        <w:rPr>
          <w:rFonts w:asciiTheme="minorHAnsi" w:hAnsiTheme="minorHAnsi"/>
        </w:rPr>
        <w:t>education: statutory guidance for local authorities’ – September</w:t>
      </w:r>
      <w:r w:rsidRPr="00BB31D8">
        <w:rPr>
          <w:rFonts w:asciiTheme="minorHAnsi" w:hAnsiTheme="minorHAnsi"/>
          <w:spacing w:val="23"/>
        </w:rPr>
        <w:t xml:space="preserve"> </w:t>
      </w:r>
      <w:r w:rsidRPr="00BB31D8">
        <w:rPr>
          <w:rFonts w:asciiTheme="minorHAnsi" w:hAnsiTheme="minorHAnsi"/>
        </w:rPr>
        <w:t>2016</w:t>
      </w:r>
    </w:p>
    <w:p w:rsidR="0017045F" w:rsidRPr="00BB31D8" w:rsidRDefault="0064700A" w:rsidP="009122BB">
      <w:pPr>
        <w:pStyle w:val="Subhead2"/>
        <w:rPr>
          <w:rFonts w:asciiTheme="minorHAnsi" w:hAnsiTheme="minorHAnsi"/>
          <w:color w:val="auto"/>
        </w:rPr>
      </w:pPr>
      <w:r w:rsidRPr="00BB31D8">
        <w:rPr>
          <w:rFonts w:asciiTheme="minorHAnsi" w:hAnsiTheme="minorHAnsi"/>
          <w:color w:val="auto"/>
        </w:rPr>
        <w:t>5.2</w:t>
      </w:r>
      <w:r w:rsidR="0017045F" w:rsidRPr="00BB31D8">
        <w:rPr>
          <w:rFonts w:asciiTheme="minorHAnsi" w:hAnsiTheme="minorHAnsi"/>
          <w:color w:val="auto"/>
        </w:rPr>
        <w:t xml:space="preserve"> </w:t>
      </w:r>
      <w:r w:rsidRPr="00BB31D8">
        <w:rPr>
          <w:rFonts w:asciiTheme="minorHAnsi" w:hAnsiTheme="minorHAnsi"/>
          <w:color w:val="auto"/>
        </w:rPr>
        <w:t xml:space="preserve">Reducing persistent absence </w:t>
      </w:r>
    </w:p>
    <w:p w:rsidR="00783A10" w:rsidRPr="00BB31D8" w:rsidRDefault="00A950DC" w:rsidP="00783A10">
      <w:pPr>
        <w:pStyle w:val="1bodycopy10pt"/>
        <w:numPr>
          <w:ilvl w:val="0"/>
          <w:numId w:val="33"/>
        </w:numPr>
        <w:rPr>
          <w:rFonts w:asciiTheme="minorHAnsi" w:hAnsiTheme="minorHAnsi"/>
        </w:rPr>
      </w:pPr>
      <w:r>
        <w:rPr>
          <w:rFonts w:asciiTheme="minorHAnsi" w:hAnsiTheme="minorHAnsi"/>
        </w:rPr>
        <w:t>When the parent/</w:t>
      </w:r>
      <w:proofErr w:type="spellStart"/>
      <w:r>
        <w:rPr>
          <w:rFonts w:asciiTheme="minorHAnsi" w:hAnsiTheme="minorHAnsi"/>
        </w:rPr>
        <w:t>carer</w:t>
      </w:r>
      <w:proofErr w:type="spellEnd"/>
      <w:r w:rsidR="00783A10" w:rsidRPr="00BB31D8">
        <w:rPr>
          <w:rFonts w:asciiTheme="minorHAnsi" w:hAnsiTheme="minorHAnsi"/>
        </w:rPr>
        <w:t xml:space="preserve"> fails to report an absence two days in a row, and </w:t>
      </w:r>
      <w:proofErr w:type="gramStart"/>
      <w:r w:rsidR="00783A10" w:rsidRPr="00BB31D8">
        <w:rPr>
          <w:rFonts w:asciiTheme="minorHAnsi" w:hAnsiTheme="minorHAnsi"/>
        </w:rPr>
        <w:t>staff are</w:t>
      </w:r>
      <w:proofErr w:type="gramEnd"/>
      <w:r w:rsidR="00783A10" w:rsidRPr="00BB31D8">
        <w:rPr>
          <w:rFonts w:asciiTheme="minorHAnsi" w:hAnsiTheme="minorHAnsi"/>
        </w:rPr>
        <w:t xml:space="preserve"> unable to make contact on the phone, a home visit is carried out, where possible.</w:t>
      </w:r>
    </w:p>
    <w:p w:rsidR="00783A10" w:rsidRPr="00BB31D8" w:rsidRDefault="00783A10" w:rsidP="00783A10">
      <w:pPr>
        <w:pStyle w:val="1bodycopy10pt"/>
        <w:numPr>
          <w:ilvl w:val="0"/>
          <w:numId w:val="33"/>
        </w:numPr>
        <w:rPr>
          <w:rFonts w:asciiTheme="minorHAnsi" w:hAnsiTheme="minorHAnsi"/>
        </w:rPr>
      </w:pPr>
      <w:proofErr w:type="spellStart"/>
      <w:r w:rsidRPr="00BB31D8">
        <w:rPr>
          <w:rFonts w:asciiTheme="minorHAnsi" w:hAnsiTheme="minorHAnsi"/>
        </w:rPr>
        <w:t>Unauthorised</w:t>
      </w:r>
      <w:proofErr w:type="spellEnd"/>
      <w:r w:rsidRPr="00BB31D8">
        <w:rPr>
          <w:rFonts w:asciiTheme="minorHAnsi" w:hAnsiTheme="minorHAnsi"/>
        </w:rPr>
        <w:t xml:space="preserve"> absences are followed up by either a phone call or a letter home.</w:t>
      </w:r>
    </w:p>
    <w:p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Persistent absence is reported to the Head of Year for further action, in conjunction with the Attendance Officer for further intervention.</w:t>
      </w:r>
    </w:p>
    <w:p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 xml:space="preserve">A student with </w:t>
      </w:r>
      <w:r w:rsidR="00D80F0B" w:rsidRPr="00BB31D8">
        <w:rPr>
          <w:rFonts w:asciiTheme="minorHAnsi" w:hAnsiTheme="minorHAnsi"/>
        </w:rPr>
        <w:t>persistent</w:t>
      </w:r>
      <w:r w:rsidRPr="00BB31D8">
        <w:rPr>
          <w:rFonts w:asciiTheme="minorHAnsi" w:hAnsiTheme="minorHAnsi"/>
        </w:rPr>
        <w:t xml:space="preserve"> absence concerns, will have missed 10% of the school days available</w:t>
      </w:r>
    </w:p>
    <w:p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Students will be spoken to about their attendance by the Attendance Officer, Form Tutor, Head of Year and will be monitored.</w:t>
      </w:r>
    </w:p>
    <w:p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When attendance continues to fall, the school sends a letter home inviting parent/</w:t>
      </w:r>
      <w:proofErr w:type="spellStart"/>
      <w:r w:rsidRPr="00BB31D8">
        <w:rPr>
          <w:rFonts w:asciiTheme="minorHAnsi" w:hAnsiTheme="minorHAnsi"/>
        </w:rPr>
        <w:t>carer</w:t>
      </w:r>
      <w:proofErr w:type="spellEnd"/>
      <w:r w:rsidRPr="00BB31D8">
        <w:rPr>
          <w:rFonts w:asciiTheme="minorHAnsi" w:hAnsiTheme="minorHAnsi"/>
        </w:rPr>
        <w:t xml:space="preserve"> for a meeting.</w:t>
      </w:r>
    </w:p>
    <w:p w:rsidR="00783A10" w:rsidRPr="00BB31D8" w:rsidRDefault="00783A10" w:rsidP="00783A10">
      <w:pPr>
        <w:pStyle w:val="1bodycopy10pt"/>
        <w:rPr>
          <w:rFonts w:asciiTheme="minorHAnsi" w:hAnsiTheme="minorHAnsi"/>
        </w:rPr>
      </w:pPr>
    </w:p>
    <w:p w:rsidR="00783A10" w:rsidRPr="002A3CDA" w:rsidRDefault="00783A10" w:rsidP="00783A10">
      <w:pPr>
        <w:pStyle w:val="Heading1"/>
        <w:rPr>
          <w:rFonts w:asciiTheme="minorHAnsi" w:hAnsiTheme="minorHAnsi"/>
          <w:color w:val="auto"/>
          <w:sz w:val="24"/>
          <w:szCs w:val="24"/>
        </w:rPr>
      </w:pPr>
      <w:r w:rsidRPr="002A3CDA">
        <w:rPr>
          <w:rFonts w:asciiTheme="minorHAnsi" w:hAnsiTheme="minorHAnsi"/>
          <w:color w:val="auto"/>
          <w:sz w:val="24"/>
          <w:szCs w:val="24"/>
        </w:rPr>
        <w:t>Education Investigation Service (EIS):</w:t>
      </w:r>
    </w:p>
    <w:p w:rsidR="00783A10" w:rsidRPr="00BB31D8" w:rsidRDefault="00783A10" w:rsidP="00783A10">
      <w:pPr>
        <w:pStyle w:val="BodyText"/>
        <w:spacing w:before="12" w:line="244" w:lineRule="auto"/>
        <w:ind w:left="116" w:right="122"/>
        <w:jc w:val="both"/>
        <w:rPr>
          <w:rFonts w:asciiTheme="minorHAnsi" w:hAnsiTheme="minorHAnsi"/>
        </w:rPr>
      </w:pPr>
      <w:r w:rsidRPr="00BB31D8">
        <w:rPr>
          <w:rFonts w:asciiTheme="minorHAnsi" w:hAnsiTheme="minorHAnsi"/>
        </w:rPr>
        <w:t>The school uses the statutory EIS provision to respond to significant ‘</w:t>
      </w:r>
      <w:proofErr w:type="spellStart"/>
      <w:r w:rsidRPr="00BB31D8">
        <w:rPr>
          <w:rFonts w:asciiTheme="minorHAnsi" w:hAnsiTheme="minorHAnsi"/>
        </w:rPr>
        <w:t>Unauthorised</w:t>
      </w:r>
      <w:proofErr w:type="spellEnd"/>
      <w:r w:rsidRPr="00BB31D8">
        <w:rPr>
          <w:rFonts w:asciiTheme="minorHAnsi" w:hAnsiTheme="minorHAnsi"/>
        </w:rPr>
        <w:t>’ absence concerns. There is a ‘tiered’ system of interventions, leading up to legal proceedings, to protect the pupil’s educational development.</w:t>
      </w:r>
    </w:p>
    <w:p w:rsidR="00783A10" w:rsidRPr="00BB31D8" w:rsidRDefault="00783A10" w:rsidP="00783A10">
      <w:pPr>
        <w:pStyle w:val="BodyText"/>
        <w:spacing w:line="244" w:lineRule="auto"/>
        <w:ind w:left="116" w:right="115"/>
        <w:jc w:val="both"/>
        <w:rPr>
          <w:rFonts w:asciiTheme="minorHAnsi" w:hAnsiTheme="minorHAnsi"/>
        </w:rPr>
      </w:pPr>
      <w:r w:rsidRPr="00BB31D8">
        <w:rPr>
          <w:rFonts w:asciiTheme="minorHAnsi" w:hAnsiTheme="minorHAnsi"/>
        </w:rPr>
        <w:t xml:space="preserve">The school also makes use of additional Education Investigation Officer </w:t>
      </w:r>
      <w:proofErr w:type="gramStart"/>
      <w:r w:rsidRPr="00BB31D8">
        <w:rPr>
          <w:rFonts w:asciiTheme="minorHAnsi" w:hAnsiTheme="minorHAnsi"/>
        </w:rPr>
        <w:t>time</w:t>
      </w:r>
      <w:proofErr w:type="gramEnd"/>
      <w:r w:rsidRPr="00BB31D8">
        <w:rPr>
          <w:rFonts w:asciiTheme="minorHAnsi" w:hAnsiTheme="minorHAnsi"/>
        </w:rPr>
        <w:t xml:space="preserve"> to support cases where attendance becomes a serious concern but </w:t>
      </w:r>
      <w:r w:rsidRPr="00BB31D8">
        <w:rPr>
          <w:rFonts w:asciiTheme="minorHAnsi" w:hAnsiTheme="minorHAnsi"/>
          <w:spacing w:val="-3"/>
        </w:rPr>
        <w:t xml:space="preserve">may </w:t>
      </w:r>
      <w:r w:rsidRPr="00BB31D8">
        <w:rPr>
          <w:rFonts w:asciiTheme="minorHAnsi" w:hAnsiTheme="minorHAnsi"/>
        </w:rPr>
        <w:t>not have reached th</w:t>
      </w:r>
      <w:r w:rsidR="00D80F0B">
        <w:rPr>
          <w:rFonts w:asciiTheme="minorHAnsi" w:hAnsiTheme="minorHAnsi"/>
        </w:rPr>
        <w:t xml:space="preserve">e criteria for statutory Local </w:t>
      </w:r>
      <w:r w:rsidR="00B50698">
        <w:rPr>
          <w:rFonts w:asciiTheme="minorHAnsi" w:hAnsiTheme="minorHAnsi"/>
        </w:rPr>
        <w:t xml:space="preserve">Authority </w:t>
      </w:r>
      <w:r w:rsidRPr="00BB31D8">
        <w:rPr>
          <w:rFonts w:asciiTheme="minorHAnsi" w:hAnsiTheme="minorHAnsi"/>
        </w:rPr>
        <w:t>intervention, particularly in cases where children are deemed missing in</w:t>
      </w:r>
      <w:r w:rsidRPr="00BB31D8">
        <w:rPr>
          <w:rFonts w:asciiTheme="minorHAnsi" w:hAnsiTheme="minorHAnsi"/>
          <w:spacing w:val="11"/>
        </w:rPr>
        <w:t xml:space="preserve"> </w:t>
      </w:r>
      <w:r w:rsidRPr="00BB31D8">
        <w:rPr>
          <w:rFonts w:asciiTheme="minorHAnsi" w:hAnsiTheme="minorHAnsi"/>
        </w:rPr>
        <w:t>education.</w:t>
      </w:r>
    </w:p>
    <w:p w:rsidR="00783A10" w:rsidRPr="00BB31D8" w:rsidRDefault="00783A10" w:rsidP="002A3CDA">
      <w:pPr>
        <w:pStyle w:val="BodyText"/>
        <w:spacing w:line="244" w:lineRule="auto"/>
        <w:ind w:left="116" w:right="131"/>
        <w:jc w:val="both"/>
        <w:rPr>
          <w:rFonts w:asciiTheme="minorHAnsi" w:hAnsiTheme="minorHAnsi"/>
        </w:rPr>
      </w:pPr>
      <w:r w:rsidRPr="00BB31D8">
        <w:rPr>
          <w:rFonts w:asciiTheme="minorHAnsi" w:hAnsiTheme="minorHAnsi"/>
        </w:rPr>
        <w:t>Attendance below 90% may result in a referral to the Education Investigation Service and an Education Investigation Officer may make a home visit.</w:t>
      </w:r>
    </w:p>
    <w:p w:rsidR="0064700A" w:rsidRPr="00BB31D8" w:rsidRDefault="0064700A" w:rsidP="0064700A">
      <w:pPr>
        <w:pStyle w:val="Subhead2"/>
        <w:rPr>
          <w:rFonts w:asciiTheme="minorHAnsi" w:hAnsiTheme="minorHAnsi"/>
          <w:color w:val="auto"/>
        </w:rPr>
      </w:pPr>
      <w:r w:rsidRPr="00BB31D8">
        <w:rPr>
          <w:rFonts w:asciiTheme="minorHAnsi" w:hAnsiTheme="minorHAnsi"/>
          <w:color w:val="auto"/>
        </w:rPr>
        <w:t xml:space="preserve">5.3 Legal sanctions </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 xml:space="preserve">The school or local authority can fine parents for the </w:t>
      </w:r>
      <w:proofErr w:type="spellStart"/>
      <w:r w:rsidRPr="00BB31D8">
        <w:rPr>
          <w:rFonts w:asciiTheme="minorHAnsi" w:eastAsia="Arial" w:hAnsiTheme="minorHAnsi" w:cs="Arial"/>
          <w:szCs w:val="20"/>
        </w:rPr>
        <w:t>unauthorised</w:t>
      </w:r>
      <w:proofErr w:type="spellEnd"/>
      <w:r w:rsidRPr="00BB31D8">
        <w:rPr>
          <w:rFonts w:asciiTheme="minorHAnsi" w:eastAsia="Arial" w:hAnsiTheme="minorHAnsi" w:cs="Arial"/>
          <w:szCs w:val="20"/>
        </w:rPr>
        <w:t xml:space="preserve"> absence of their child from school, where the child is of compulsory school age.</w:t>
      </w:r>
    </w:p>
    <w:p w:rsidR="0064700A" w:rsidRPr="00BB31D8" w:rsidRDefault="0064700A" w:rsidP="0064700A">
      <w:pPr>
        <w:rPr>
          <w:rFonts w:asciiTheme="minorHAnsi" w:eastAsia="Arial" w:hAnsiTheme="minorHAnsi" w:cs="Arial"/>
          <w:szCs w:val="20"/>
          <w:shd w:val="clear" w:color="auto" w:fill="FFFFFF"/>
        </w:rPr>
      </w:pPr>
      <w:r w:rsidRPr="00BB31D8">
        <w:rPr>
          <w:rFonts w:asciiTheme="minorHAnsi" w:eastAsia="Arial" w:hAnsiTheme="minorHAnsi" w:cs="Arial"/>
          <w:szCs w:val="20"/>
          <w:shd w:val="clear" w:color="auto" w:fill="FFFFFF"/>
        </w:rPr>
        <w:t>If issued with a fine, or penalty notice, each parent must pay £60 within 21 days or £120 within 28 days. The payment must be made directly to the local authority.</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shd w:val="clear" w:color="auto" w:fill="FFFFFF"/>
        </w:rPr>
        <w:t xml:space="preserve">Penalty notices can be issued by a </w:t>
      </w:r>
      <w:r w:rsidR="004F5311" w:rsidRPr="00BB31D8">
        <w:rPr>
          <w:rFonts w:asciiTheme="minorHAnsi" w:eastAsia="Arial" w:hAnsiTheme="minorHAnsi" w:cs="Arial"/>
          <w:szCs w:val="20"/>
          <w:shd w:val="clear" w:color="auto" w:fill="FFFFFF"/>
        </w:rPr>
        <w:t>Headteacher</w:t>
      </w:r>
      <w:r w:rsidRPr="00BB31D8">
        <w:rPr>
          <w:rFonts w:asciiTheme="minorHAnsi" w:eastAsia="Arial" w:hAnsiTheme="minorHAnsi" w:cs="Arial"/>
          <w:szCs w:val="20"/>
          <w:shd w:val="clear" w:color="auto" w:fill="FFFFFF"/>
        </w:rPr>
        <w:t xml:space="preserve">, local authority officer or the police. </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 xml:space="preserve">The decision on whether or not to issue a penalty notice </w:t>
      </w:r>
      <w:r w:rsidRPr="00BB31D8">
        <w:rPr>
          <w:rFonts w:asciiTheme="minorHAnsi" w:eastAsia="Arial" w:hAnsiTheme="minorHAnsi" w:cs="Arial"/>
          <w:szCs w:val="20"/>
          <w:shd w:val="clear" w:color="auto" w:fill="FFFFFF"/>
        </w:rPr>
        <w:t>may take into account:</w:t>
      </w:r>
    </w:p>
    <w:p w:rsidR="0064700A" w:rsidRPr="00BB31D8" w:rsidRDefault="0064700A" w:rsidP="0064700A">
      <w:pPr>
        <w:numPr>
          <w:ilvl w:val="0"/>
          <w:numId w:val="28"/>
        </w:numPr>
        <w:ind w:left="340" w:hanging="261"/>
        <w:rPr>
          <w:rFonts w:asciiTheme="minorHAnsi" w:hAnsiTheme="minorHAnsi"/>
          <w:szCs w:val="20"/>
        </w:rPr>
      </w:pPr>
      <w:r w:rsidRPr="00BB31D8">
        <w:rPr>
          <w:rFonts w:asciiTheme="minorHAnsi" w:eastAsia="Arial" w:hAnsiTheme="minorHAnsi" w:cs="Arial"/>
          <w:szCs w:val="20"/>
          <w:shd w:val="clear" w:color="auto" w:fill="FFFFFF"/>
        </w:rPr>
        <w:t xml:space="preserve">The number of </w:t>
      </w:r>
      <w:proofErr w:type="spellStart"/>
      <w:r w:rsidRPr="00BB31D8">
        <w:rPr>
          <w:rFonts w:asciiTheme="minorHAnsi" w:eastAsia="Arial" w:hAnsiTheme="minorHAnsi" w:cs="Arial"/>
          <w:szCs w:val="20"/>
          <w:shd w:val="clear" w:color="auto" w:fill="FFFFFF"/>
        </w:rPr>
        <w:t>unauthorised</w:t>
      </w:r>
      <w:proofErr w:type="spellEnd"/>
      <w:r w:rsidRPr="00BB31D8">
        <w:rPr>
          <w:rFonts w:asciiTheme="minorHAnsi" w:eastAsia="Arial" w:hAnsiTheme="minorHAnsi" w:cs="Arial"/>
          <w:szCs w:val="20"/>
          <w:shd w:val="clear" w:color="auto" w:fill="FFFFFF"/>
        </w:rPr>
        <w:t xml:space="preserve"> absences occurring within a rolling academic year </w:t>
      </w:r>
    </w:p>
    <w:p w:rsidR="0064700A" w:rsidRPr="00BB31D8" w:rsidRDefault="0064700A" w:rsidP="0064700A">
      <w:pPr>
        <w:numPr>
          <w:ilvl w:val="0"/>
          <w:numId w:val="28"/>
        </w:numPr>
        <w:ind w:left="340" w:hanging="261"/>
        <w:rPr>
          <w:rFonts w:asciiTheme="minorHAnsi" w:hAnsiTheme="minorHAnsi"/>
          <w:szCs w:val="20"/>
        </w:rPr>
      </w:pPr>
      <w:r w:rsidRPr="00BB31D8">
        <w:rPr>
          <w:rFonts w:asciiTheme="minorHAnsi" w:eastAsia="Arial" w:hAnsiTheme="minorHAnsi" w:cs="Arial"/>
          <w:szCs w:val="20"/>
        </w:rPr>
        <w:t>One-off instances of irregular attendance, such as holidays taken in term time without permission</w:t>
      </w:r>
    </w:p>
    <w:p w:rsidR="0064700A" w:rsidRPr="00BB31D8" w:rsidRDefault="0064700A" w:rsidP="0064700A">
      <w:pPr>
        <w:numPr>
          <w:ilvl w:val="0"/>
          <w:numId w:val="28"/>
        </w:numPr>
        <w:ind w:left="340" w:hanging="261"/>
        <w:rPr>
          <w:rFonts w:asciiTheme="minorHAnsi" w:hAnsiTheme="minorHAnsi"/>
          <w:szCs w:val="20"/>
        </w:rPr>
      </w:pPr>
      <w:r w:rsidRPr="00BB31D8">
        <w:rPr>
          <w:rFonts w:asciiTheme="minorHAnsi" w:eastAsia="Arial" w:hAnsiTheme="minorHAnsi" w:cs="Arial"/>
          <w:szCs w:val="20"/>
        </w:rPr>
        <w:t>Where an excluded pupil is found in a public place during school hours without a justifiable reason</w:t>
      </w:r>
    </w:p>
    <w:p w:rsidR="0064700A" w:rsidRPr="00BB31D8" w:rsidRDefault="0064700A" w:rsidP="0064700A">
      <w:pPr>
        <w:rPr>
          <w:rFonts w:asciiTheme="minorHAnsi" w:hAnsiTheme="minorHAnsi"/>
          <w:szCs w:val="20"/>
        </w:rPr>
      </w:pPr>
      <w:r w:rsidRPr="00BB31D8">
        <w:rPr>
          <w:rFonts w:asciiTheme="minorHAnsi" w:eastAsia="Arial" w:hAnsiTheme="minorHAnsi" w:cs="Arial"/>
          <w:szCs w:val="20"/>
        </w:rPr>
        <w:t>If the payment has not been made after 28 days, the local authority can decide whether to prosecute or withdraw the notice.</w:t>
      </w:r>
    </w:p>
    <w:p w:rsidR="00311378" w:rsidRDefault="0064700A" w:rsidP="0064700A">
      <w:pPr>
        <w:pStyle w:val="Heading1"/>
        <w:rPr>
          <w:rFonts w:asciiTheme="minorHAnsi" w:hAnsiTheme="minorHAnsi"/>
          <w:color w:val="auto"/>
          <w:sz w:val="24"/>
          <w:szCs w:val="24"/>
        </w:rPr>
      </w:pPr>
      <w:bookmarkStart w:id="5" w:name="_Toc54353662"/>
      <w:r w:rsidRPr="002A3CDA">
        <w:rPr>
          <w:rFonts w:asciiTheme="minorHAnsi" w:hAnsiTheme="minorHAnsi"/>
          <w:color w:val="auto"/>
          <w:sz w:val="24"/>
          <w:szCs w:val="24"/>
        </w:rPr>
        <w:t>6. Strategies for promoting attendance</w:t>
      </w:r>
      <w:bookmarkEnd w:id="5"/>
    </w:p>
    <w:p w:rsidR="0064700A" w:rsidRDefault="0064700A" w:rsidP="0064700A">
      <w:pPr>
        <w:pStyle w:val="Heading1"/>
        <w:rPr>
          <w:rFonts w:asciiTheme="minorHAnsi" w:hAnsiTheme="minorHAnsi"/>
          <w:b w:val="0"/>
          <w:color w:val="auto"/>
          <w:sz w:val="20"/>
          <w:szCs w:val="20"/>
        </w:rPr>
      </w:pPr>
      <w:r w:rsidRPr="002A3CDA">
        <w:rPr>
          <w:rFonts w:asciiTheme="minorHAnsi" w:hAnsiTheme="minorHAnsi"/>
          <w:color w:val="auto"/>
          <w:sz w:val="24"/>
          <w:szCs w:val="24"/>
        </w:rPr>
        <w:t xml:space="preserve"> </w:t>
      </w:r>
      <w:r w:rsidR="00311378">
        <w:rPr>
          <w:rFonts w:asciiTheme="minorHAnsi" w:hAnsiTheme="minorHAnsi"/>
          <w:b w:val="0"/>
          <w:color w:val="auto"/>
          <w:sz w:val="20"/>
          <w:szCs w:val="20"/>
        </w:rPr>
        <w:t>To celebrate success the following methods will be used to promote good attendance:</w:t>
      </w:r>
    </w:p>
    <w:p w:rsidR="00311378" w:rsidRPr="00311378" w:rsidRDefault="00311378" w:rsidP="00311378">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Students to receive rewards (including certificates)</w:t>
      </w:r>
    </w:p>
    <w:p w:rsidR="00311378" w:rsidRPr="00311378" w:rsidRDefault="00311378" w:rsidP="00311378">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Celebration assemblies</w:t>
      </w:r>
    </w:p>
    <w:p w:rsidR="000F30BD" w:rsidRDefault="00311378" w:rsidP="0064700A">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Entered in for prize draws</w:t>
      </w:r>
      <w:bookmarkStart w:id="6" w:name="_Toc54353663"/>
    </w:p>
    <w:p w:rsidR="00DB0812" w:rsidRPr="00DB0812" w:rsidRDefault="00DB0812" w:rsidP="00DB0812">
      <w:pPr>
        <w:pStyle w:val="6Abstract"/>
        <w:spacing w:after="0"/>
        <w:ind w:left="360"/>
        <w:rPr>
          <w:rFonts w:asciiTheme="minorHAnsi" w:hAnsiTheme="minorHAnsi"/>
          <w:sz w:val="20"/>
          <w:szCs w:val="20"/>
          <w:lang w:val="en-GB"/>
        </w:rPr>
      </w:pPr>
    </w:p>
    <w:p w:rsidR="0064700A" w:rsidRPr="002A3CDA" w:rsidRDefault="0064700A" w:rsidP="0064700A">
      <w:pPr>
        <w:pStyle w:val="Heading1"/>
        <w:rPr>
          <w:rFonts w:asciiTheme="minorHAnsi" w:hAnsiTheme="minorHAnsi"/>
          <w:color w:val="auto"/>
          <w:sz w:val="24"/>
          <w:szCs w:val="24"/>
        </w:rPr>
      </w:pPr>
      <w:r w:rsidRPr="002A3CDA">
        <w:rPr>
          <w:rFonts w:asciiTheme="minorHAnsi" w:hAnsiTheme="minorHAnsi"/>
          <w:color w:val="auto"/>
          <w:sz w:val="24"/>
          <w:szCs w:val="24"/>
        </w:rPr>
        <w:lastRenderedPageBreak/>
        <w:t>7. Attendance monitoring</w:t>
      </w:r>
      <w:bookmarkEnd w:id="6"/>
      <w:r w:rsidRPr="002A3CDA">
        <w:rPr>
          <w:rFonts w:asciiTheme="minorHAnsi" w:hAnsiTheme="minorHAnsi"/>
          <w:color w:val="auto"/>
          <w:sz w:val="24"/>
          <w:szCs w:val="24"/>
        </w:rPr>
        <w:t xml:space="preserve"> </w:t>
      </w:r>
    </w:p>
    <w:p w:rsidR="0064700A" w:rsidRPr="00BB31D8" w:rsidRDefault="0064700A" w:rsidP="0064700A">
      <w:pPr>
        <w:pStyle w:val="6Abstract"/>
        <w:rPr>
          <w:rFonts w:asciiTheme="minorHAnsi" w:eastAsia="Arial" w:hAnsiTheme="minorHAnsi" w:cs="Arial"/>
          <w:sz w:val="20"/>
          <w:szCs w:val="20"/>
          <w:shd w:val="clear" w:color="auto" w:fill="FFFFFF"/>
        </w:rPr>
      </w:pPr>
      <w:r w:rsidRPr="00BB31D8">
        <w:rPr>
          <w:rFonts w:asciiTheme="minorHAnsi" w:eastAsia="Arial" w:hAnsiTheme="minorHAnsi" w:cs="Arial"/>
          <w:sz w:val="20"/>
          <w:szCs w:val="20"/>
          <w:shd w:val="clear" w:color="auto" w:fill="FFFFFF"/>
        </w:rPr>
        <w:t>The attendance officer at our school monito</w:t>
      </w:r>
      <w:r w:rsidR="00783A10" w:rsidRPr="00BB31D8">
        <w:rPr>
          <w:rFonts w:asciiTheme="minorHAnsi" w:eastAsia="Arial" w:hAnsiTheme="minorHAnsi" w:cs="Arial"/>
          <w:sz w:val="20"/>
          <w:szCs w:val="20"/>
          <w:shd w:val="clear" w:color="auto" w:fill="FFFFFF"/>
        </w:rPr>
        <w:t>rs pupil absence on a daily</w:t>
      </w:r>
      <w:r w:rsidRPr="00BB31D8">
        <w:rPr>
          <w:rFonts w:asciiTheme="minorHAnsi" w:eastAsia="Arial" w:hAnsiTheme="minorHAnsi" w:cs="Arial"/>
          <w:sz w:val="20"/>
          <w:szCs w:val="20"/>
          <w:shd w:val="clear" w:color="auto" w:fill="FFFFFF"/>
        </w:rPr>
        <w:t xml:space="preserve"> basis.</w:t>
      </w:r>
    </w:p>
    <w:p w:rsidR="007B657F" w:rsidRPr="00BB31D8" w:rsidRDefault="0064700A" w:rsidP="0064700A">
      <w:pPr>
        <w:pStyle w:val="6Abstract"/>
        <w:rPr>
          <w:rFonts w:asciiTheme="minorHAnsi" w:eastAsia="Arial" w:hAnsiTheme="minorHAnsi" w:cs="Arial"/>
          <w:sz w:val="22"/>
          <w:szCs w:val="22"/>
          <w:shd w:val="clear" w:color="auto" w:fill="FFFFFF"/>
        </w:rPr>
      </w:pPr>
      <w:r w:rsidRPr="00BB31D8">
        <w:rPr>
          <w:rFonts w:asciiTheme="minorHAnsi" w:eastAsia="Arial" w:hAnsiTheme="minorHAnsi" w:cs="Arial"/>
          <w:sz w:val="20"/>
          <w:szCs w:val="20"/>
          <w:shd w:val="clear" w:color="auto" w:fill="FFFFFF"/>
        </w:rPr>
        <w:t>A pupil’s p</w:t>
      </w:r>
      <w:r w:rsidR="00DA2C70" w:rsidRPr="00BB31D8">
        <w:rPr>
          <w:rFonts w:asciiTheme="minorHAnsi" w:eastAsia="Arial" w:hAnsiTheme="minorHAnsi" w:cs="Arial"/>
          <w:sz w:val="20"/>
          <w:szCs w:val="20"/>
          <w:shd w:val="clear" w:color="auto" w:fill="FFFFFF"/>
        </w:rPr>
        <w:t>arent/</w:t>
      </w:r>
      <w:proofErr w:type="spellStart"/>
      <w:r w:rsidR="00DA2C70" w:rsidRPr="00BB31D8">
        <w:rPr>
          <w:rFonts w:asciiTheme="minorHAnsi" w:eastAsia="Arial" w:hAnsiTheme="minorHAnsi" w:cs="Arial"/>
          <w:sz w:val="20"/>
          <w:szCs w:val="20"/>
          <w:shd w:val="clear" w:color="auto" w:fill="FFFFFF"/>
        </w:rPr>
        <w:t>carer</w:t>
      </w:r>
      <w:proofErr w:type="spellEnd"/>
      <w:r w:rsidR="00DA2C70" w:rsidRPr="00BB31D8">
        <w:rPr>
          <w:rFonts w:asciiTheme="minorHAnsi" w:eastAsia="Arial" w:hAnsiTheme="minorHAnsi" w:cs="Arial"/>
          <w:sz w:val="20"/>
          <w:szCs w:val="20"/>
          <w:shd w:val="clear" w:color="auto" w:fill="FFFFFF"/>
        </w:rPr>
        <w:t xml:space="preserve"> is expected to inform </w:t>
      </w:r>
      <w:r w:rsidRPr="00BB31D8">
        <w:rPr>
          <w:rFonts w:asciiTheme="minorHAnsi" w:eastAsia="Arial" w:hAnsiTheme="minorHAnsi" w:cs="Arial"/>
          <w:sz w:val="20"/>
          <w:szCs w:val="20"/>
          <w:shd w:val="clear" w:color="auto" w:fill="FFFFFF"/>
        </w:rPr>
        <w:t xml:space="preserve">the school </w:t>
      </w:r>
      <w:r w:rsidR="00DA2C70" w:rsidRPr="00BB31D8">
        <w:rPr>
          <w:rFonts w:asciiTheme="minorHAnsi" w:eastAsia="Arial" w:hAnsiTheme="minorHAnsi" w:cs="Arial"/>
          <w:sz w:val="20"/>
          <w:szCs w:val="20"/>
          <w:shd w:val="clear" w:color="auto" w:fill="FFFFFF"/>
        </w:rPr>
        <w:t xml:space="preserve">via Weduc </w:t>
      </w:r>
      <w:r w:rsidRPr="00BB31D8">
        <w:rPr>
          <w:rFonts w:asciiTheme="minorHAnsi" w:eastAsia="Arial" w:hAnsiTheme="minorHAnsi" w:cs="Arial"/>
          <w:sz w:val="20"/>
          <w:szCs w:val="20"/>
          <w:shd w:val="clear" w:color="auto" w:fill="FFFFFF"/>
        </w:rPr>
        <w:t xml:space="preserve">in the morning </w:t>
      </w:r>
      <w:r w:rsidR="00DA2C70" w:rsidRPr="00BB31D8">
        <w:rPr>
          <w:rFonts w:asciiTheme="minorHAnsi" w:eastAsia="Arial" w:hAnsiTheme="minorHAnsi" w:cs="Arial"/>
          <w:sz w:val="20"/>
          <w:szCs w:val="20"/>
          <w:shd w:val="clear" w:color="auto" w:fill="FFFFFF"/>
        </w:rPr>
        <w:t xml:space="preserve">by 8.30am </w:t>
      </w:r>
      <w:r w:rsidRPr="00BB31D8">
        <w:rPr>
          <w:rFonts w:asciiTheme="minorHAnsi" w:eastAsia="Arial" w:hAnsiTheme="minorHAnsi" w:cs="Arial"/>
          <w:sz w:val="20"/>
          <w:szCs w:val="20"/>
          <w:shd w:val="clear" w:color="auto" w:fill="FFFFFF"/>
        </w:rPr>
        <w:t>if their child is going to be absent due to ill health (see section 4.2)</w:t>
      </w:r>
      <w:r w:rsidR="007B657F" w:rsidRPr="00BB31D8">
        <w:rPr>
          <w:rFonts w:asciiTheme="minorHAnsi" w:eastAsia="Arial" w:hAnsiTheme="minorHAnsi" w:cs="Arial"/>
          <w:sz w:val="22"/>
          <w:szCs w:val="22"/>
          <w:shd w:val="clear" w:color="auto" w:fill="FFFFFF"/>
        </w:rPr>
        <w:t>.</w:t>
      </w:r>
    </w:p>
    <w:p w:rsidR="007B657F" w:rsidRPr="00BB31D8" w:rsidRDefault="007B657F" w:rsidP="0064700A">
      <w:pPr>
        <w:pStyle w:val="6Abstract"/>
        <w:rPr>
          <w:rFonts w:asciiTheme="minorHAnsi" w:eastAsia="Arial" w:hAnsiTheme="minorHAnsi" w:cs="Arial"/>
          <w:sz w:val="22"/>
          <w:szCs w:val="22"/>
          <w:shd w:val="clear" w:color="auto" w:fill="FFFFFF"/>
        </w:rPr>
      </w:pPr>
      <w:r w:rsidRPr="00BB31D8">
        <w:rPr>
          <w:rFonts w:asciiTheme="minorHAnsi" w:eastAsia="Arial" w:hAnsiTheme="minorHAnsi" w:cs="Arial"/>
          <w:sz w:val="22"/>
          <w:szCs w:val="22"/>
          <w:shd w:val="clear" w:color="auto" w:fill="FFFFFF"/>
        </w:rPr>
        <w:t>Parents/</w:t>
      </w:r>
      <w:proofErr w:type="spellStart"/>
      <w:r w:rsidRPr="00BB31D8">
        <w:rPr>
          <w:rFonts w:asciiTheme="minorHAnsi" w:eastAsia="Arial" w:hAnsiTheme="minorHAnsi" w:cs="Arial"/>
          <w:sz w:val="22"/>
          <w:szCs w:val="22"/>
          <w:shd w:val="clear" w:color="auto" w:fill="FFFFFF"/>
        </w:rPr>
        <w:t>Carers</w:t>
      </w:r>
      <w:proofErr w:type="spellEnd"/>
      <w:r w:rsidRPr="00BB31D8">
        <w:rPr>
          <w:rFonts w:asciiTheme="minorHAnsi" w:eastAsia="Arial" w:hAnsiTheme="minorHAnsi" w:cs="Arial"/>
          <w:sz w:val="22"/>
          <w:szCs w:val="22"/>
          <w:shd w:val="clear" w:color="auto" w:fill="FFFFFF"/>
        </w:rPr>
        <w:t xml:space="preserve"> must inform school via Weduc by 8.30am for each day your child is absent from school, explaining the reason why. </w:t>
      </w:r>
    </w:p>
    <w:p w:rsidR="0064700A" w:rsidRPr="00BB31D8" w:rsidRDefault="008C6513" w:rsidP="00DA2C70">
      <w:pPr>
        <w:pStyle w:val="ListParagraph"/>
        <w:numPr>
          <w:ilvl w:val="0"/>
          <w:numId w:val="37"/>
        </w:numPr>
        <w:rPr>
          <w:rFonts w:asciiTheme="minorHAnsi" w:hAnsiTheme="minorHAnsi"/>
          <w:szCs w:val="20"/>
        </w:rPr>
      </w:pPr>
      <w:r w:rsidRPr="00BB31D8">
        <w:rPr>
          <w:rFonts w:asciiTheme="minorHAnsi" w:eastAsia="Arial" w:hAnsiTheme="minorHAnsi" w:cs="Arial"/>
          <w:szCs w:val="20"/>
          <w:shd w:val="clear" w:color="auto" w:fill="FFFFFF"/>
        </w:rPr>
        <w:t xml:space="preserve">If a pupil’s absence goes above 3 </w:t>
      </w:r>
      <w:r w:rsidR="0064700A" w:rsidRPr="00BB31D8">
        <w:rPr>
          <w:rFonts w:asciiTheme="minorHAnsi" w:eastAsia="Arial" w:hAnsiTheme="minorHAnsi" w:cs="Arial"/>
          <w:szCs w:val="20"/>
          <w:shd w:val="clear" w:color="auto" w:fill="FFFFFF"/>
        </w:rPr>
        <w:t>days, the school will contact the parent/</w:t>
      </w:r>
      <w:proofErr w:type="spellStart"/>
      <w:r w:rsidR="0064700A" w:rsidRPr="00BB31D8">
        <w:rPr>
          <w:rFonts w:asciiTheme="minorHAnsi" w:eastAsia="Arial" w:hAnsiTheme="minorHAnsi" w:cs="Arial"/>
          <w:szCs w:val="20"/>
          <w:shd w:val="clear" w:color="auto" w:fill="FFFFFF"/>
        </w:rPr>
        <w:t>carer</w:t>
      </w:r>
      <w:proofErr w:type="spellEnd"/>
      <w:r w:rsidR="0064700A" w:rsidRPr="00BB31D8">
        <w:rPr>
          <w:rFonts w:asciiTheme="minorHAnsi" w:eastAsia="Arial" w:hAnsiTheme="minorHAnsi" w:cs="Arial"/>
          <w:szCs w:val="20"/>
          <w:shd w:val="clear" w:color="auto" w:fill="FFFFFF"/>
        </w:rPr>
        <w:t xml:space="preserve"> of the pupil to discuss the reasons for this. </w:t>
      </w:r>
    </w:p>
    <w:p w:rsidR="0064700A" w:rsidRPr="00BB31D8" w:rsidRDefault="0064700A" w:rsidP="00DA2C70">
      <w:pPr>
        <w:pStyle w:val="ListParagraph"/>
        <w:numPr>
          <w:ilvl w:val="0"/>
          <w:numId w:val="37"/>
        </w:numPr>
        <w:rPr>
          <w:rFonts w:asciiTheme="minorHAnsi" w:hAnsiTheme="minorHAnsi"/>
          <w:szCs w:val="20"/>
        </w:rPr>
      </w:pPr>
      <w:r w:rsidRPr="00BB31D8">
        <w:rPr>
          <w:rFonts w:asciiTheme="minorHAnsi" w:eastAsia="Arial" w:hAnsiTheme="minorHAnsi" w:cs="Arial"/>
          <w:szCs w:val="20"/>
          <w:shd w:val="clear" w:color="auto" w:fill="FFFFFF"/>
        </w:rPr>
        <w:t>If a pupil’s absence continue</w:t>
      </w:r>
      <w:r w:rsidR="00D80F0B">
        <w:rPr>
          <w:rFonts w:asciiTheme="minorHAnsi" w:eastAsia="Arial" w:hAnsiTheme="minorHAnsi" w:cs="Arial"/>
          <w:szCs w:val="20"/>
          <w:shd w:val="clear" w:color="auto" w:fill="FFFFFF"/>
        </w:rPr>
        <w:t>s</w:t>
      </w:r>
      <w:r w:rsidRPr="00BB31D8">
        <w:rPr>
          <w:rFonts w:asciiTheme="minorHAnsi" w:eastAsia="Arial" w:hAnsiTheme="minorHAnsi" w:cs="Arial"/>
          <w:szCs w:val="20"/>
          <w:shd w:val="clear" w:color="auto" w:fill="FFFFFF"/>
        </w:rPr>
        <w:t xml:space="preserve"> to rise aft</w:t>
      </w:r>
      <w:r w:rsidR="00311378">
        <w:rPr>
          <w:rFonts w:asciiTheme="minorHAnsi" w:eastAsia="Arial" w:hAnsiTheme="minorHAnsi" w:cs="Arial"/>
          <w:szCs w:val="20"/>
          <w:shd w:val="clear" w:color="auto" w:fill="FFFFFF"/>
        </w:rPr>
        <w:t>er contacting their parent/</w:t>
      </w:r>
      <w:proofErr w:type="spellStart"/>
      <w:r w:rsidR="00311378">
        <w:rPr>
          <w:rFonts w:asciiTheme="minorHAnsi" w:eastAsia="Arial" w:hAnsiTheme="minorHAnsi" w:cs="Arial"/>
          <w:szCs w:val="20"/>
          <w:shd w:val="clear" w:color="auto" w:fill="FFFFFF"/>
        </w:rPr>
        <w:t>carer</w:t>
      </w:r>
      <w:proofErr w:type="spellEnd"/>
      <w:r w:rsidRPr="00BB31D8">
        <w:rPr>
          <w:rFonts w:asciiTheme="minorHAnsi" w:eastAsia="Arial" w:hAnsiTheme="minorHAnsi" w:cs="Arial"/>
          <w:szCs w:val="20"/>
          <w:shd w:val="clear" w:color="auto" w:fill="FFFFFF"/>
        </w:rPr>
        <w:t xml:space="preserve">, we will consider involving an education welfare officer. </w:t>
      </w:r>
    </w:p>
    <w:p w:rsidR="0064700A" w:rsidRPr="00BB31D8" w:rsidRDefault="0064700A" w:rsidP="00DA2C70">
      <w:pPr>
        <w:pStyle w:val="ListParagraph"/>
        <w:numPr>
          <w:ilvl w:val="0"/>
          <w:numId w:val="37"/>
        </w:numPr>
        <w:rPr>
          <w:rFonts w:asciiTheme="minorHAnsi" w:hAnsiTheme="minorHAnsi"/>
          <w:szCs w:val="20"/>
        </w:rPr>
      </w:pPr>
      <w:r w:rsidRPr="00BB31D8">
        <w:rPr>
          <w:rFonts w:asciiTheme="minorHAnsi" w:eastAsia="Arial" w:hAnsiTheme="minorHAnsi" w:cs="Arial"/>
          <w:szCs w:val="20"/>
          <w:shd w:val="clear" w:color="auto" w:fill="FFFFFF"/>
        </w:rPr>
        <w:t xml:space="preserve">The persistent absence threshold is 10%. If a pupil's individual overall absence rate is greater than or equal to 10%, the pupil will be classified as a persistent absentee. </w:t>
      </w:r>
    </w:p>
    <w:p w:rsidR="0064700A" w:rsidRPr="00BB31D8" w:rsidRDefault="0064700A" w:rsidP="0064700A">
      <w:pPr>
        <w:pStyle w:val="6Abstract"/>
        <w:rPr>
          <w:rFonts w:asciiTheme="minorHAnsi" w:eastAsia="Arial" w:hAnsiTheme="minorHAnsi" w:cs="Arial"/>
          <w:sz w:val="20"/>
          <w:szCs w:val="20"/>
        </w:rPr>
      </w:pPr>
      <w:r w:rsidRPr="00BB31D8">
        <w:rPr>
          <w:rFonts w:asciiTheme="minorHAnsi" w:eastAsia="Arial" w:hAnsiTheme="minorHAnsi" w:cs="Arial"/>
          <w:sz w:val="20"/>
          <w:szCs w:val="20"/>
        </w:rPr>
        <w:t xml:space="preserve">Pupil-level absence data will be collected each term and published at national and local authority level through the </w:t>
      </w:r>
      <w:proofErr w:type="spellStart"/>
      <w:r w:rsidRPr="00BB31D8">
        <w:rPr>
          <w:rFonts w:asciiTheme="minorHAnsi" w:eastAsia="Arial" w:hAnsiTheme="minorHAnsi" w:cs="Arial"/>
          <w:sz w:val="20"/>
          <w:szCs w:val="20"/>
        </w:rPr>
        <w:t>DfE's</w:t>
      </w:r>
      <w:proofErr w:type="spellEnd"/>
      <w:r w:rsidRPr="00BB31D8">
        <w:rPr>
          <w:rFonts w:asciiTheme="minorHAnsi" w:eastAsia="Arial" w:hAnsiTheme="minorHAnsi" w:cs="Arial"/>
          <w:sz w:val="20"/>
          <w:szCs w:val="20"/>
        </w:rPr>
        <w:t xml:space="preserve"> school absence national statistics releases. The underlying school-level absence data is published alongside the national statistics. The school will compare attendance data to the national average, and share this with the </w:t>
      </w:r>
      <w:r w:rsidR="004F5311" w:rsidRPr="00BB31D8">
        <w:rPr>
          <w:rFonts w:asciiTheme="minorHAnsi" w:eastAsia="Arial" w:hAnsiTheme="minorHAnsi" w:cs="Arial"/>
          <w:sz w:val="20"/>
          <w:szCs w:val="20"/>
        </w:rPr>
        <w:t>Governing</w:t>
      </w:r>
      <w:r w:rsidRPr="00BB31D8">
        <w:rPr>
          <w:rFonts w:asciiTheme="minorHAnsi" w:eastAsia="Arial" w:hAnsiTheme="minorHAnsi" w:cs="Arial"/>
          <w:sz w:val="20"/>
          <w:szCs w:val="20"/>
        </w:rPr>
        <w:t xml:space="preserve"> </w:t>
      </w:r>
      <w:r w:rsidR="004F5311" w:rsidRPr="00BB31D8">
        <w:rPr>
          <w:rFonts w:asciiTheme="minorHAnsi" w:eastAsia="Arial" w:hAnsiTheme="minorHAnsi" w:cs="Arial"/>
          <w:sz w:val="20"/>
          <w:szCs w:val="20"/>
        </w:rPr>
        <w:t>Board</w:t>
      </w:r>
      <w:r w:rsidRPr="00BB31D8">
        <w:rPr>
          <w:rFonts w:asciiTheme="minorHAnsi" w:eastAsia="Arial" w:hAnsiTheme="minorHAnsi" w:cs="Arial"/>
          <w:sz w:val="20"/>
          <w:szCs w:val="20"/>
        </w:rPr>
        <w:t xml:space="preserve">. </w:t>
      </w:r>
    </w:p>
    <w:p w:rsidR="008C6513" w:rsidRPr="00BB31D8" w:rsidRDefault="008C6513" w:rsidP="0064700A">
      <w:pPr>
        <w:pStyle w:val="6Abstract"/>
        <w:rPr>
          <w:rFonts w:asciiTheme="minorHAnsi" w:eastAsia="Arial" w:hAnsiTheme="minorHAnsi" w:cs="Arial"/>
          <w:sz w:val="20"/>
          <w:szCs w:val="20"/>
        </w:rPr>
      </w:pPr>
      <w:r w:rsidRPr="00BB31D8">
        <w:rPr>
          <w:rFonts w:asciiTheme="minorHAnsi" w:eastAsia="Arial" w:hAnsiTheme="minorHAnsi" w:cs="Arial"/>
          <w:sz w:val="20"/>
          <w:szCs w:val="20"/>
        </w:rPr>
        <w:t xml:space="preserve">The school Attendance Officer monitors and stores attendance data for internal purposes to: </w:t>
      </w:r>
    </w:p>
    <w:p w:rsidR="008C6513" w:rsidRPr="00BB31D8" w:rsidRDefault="008C6513" w:rsidP="008C6513">
      <w:pPr>
        <w:pStyle w:val="6Abstract"/>
        <w:numPr>
          <w:ilvl w:val="0"/>
          <w:numId w:val="34"/>
        </w:numPr>
        <w:spacing w:after="0" w:line="240" w:lineRule="auto"/>
        <w:rPr>
          <w:rFonts w:asciiTheme="minorHAnsi" w:eastAsia="Arial" w:hAnsiTheme="minorHAnsi" w:cs="Arial"/>
          <w:sz w:val="20"/>
          <w:szCs w:val="20"/>
        </w:rPr>
      </w:pPr>
      <w:r w:rsidRPr="00BB31D8">
        <w:rPr>
          <w:rFonts w:asciiTheme="minorHAnsi" w:eastAsia="Arial" w:hAnsiTheme="minorHAnsi" w:cs="Arial"/>
          <w:sz w:val="20"/>
          <w:szCs w:val="20"/>
        </w:rPr>
        <w:t>Track the attendance of individuals</w:t>
      </w:r>
    </w:p>
    <w:p w:rsidR="008C6513" w:rsidRPr="00BB31D8" w:rsidRDefault="008C6513" w:rsidP="008C6513">
      <w:pPr>
        <w:pStyle w:val="6Abstract"/>
        <w:numPr>
          <w:ilvl w:val="0"/>
          <w:numId w:val="34"/>
        </w:numPr>
        <w:spacing w:after="0" w:line="240" w:lineRule="auto"/>
        <w:rPr>
          <w:rFonts w:asciiTheme="minorHAnsi" w:eastAsia="Arial" w:hAnsiTheme="minorHAnsi" w:cs="Arial"/>
          <w:sz w:val="20"/>
          <w:szCs w:val="20"/>
        </w:rPr>
      </w:pPr>
      <w:r w:rsidRPr="00BB31D8">
        <w:rPr>
          <w:rFonts w:asciiTheme="minorHAnsi" w:eastAsia="Arial" w:hAnsiTheme="minorHAnsi" w:cs="Arial"/>
          <w:sz w:val="20"/>
          <w:szCs w:val="20"/>
        </w:rPr>
        <w:t xml:space="preserve">Identify whether or not there maybe particular groups of children who are </w:t>
      </w:r>
      <w:r w:rsidR="00311378" w:rsidRPr="00BB31D8">
        <w:rPr>
          <w:rFonts w:asciiTheme="minorHAnsi" w:eastAsia="Arial" w:hAnsiTheme="minorHAnsi" w:cs="Arial"/>
          <w:sz w:val="20"/>
          <w:szCs w:val="20"/>
        </w:rPr>
        <w:t>causing</w:t>
      </w:r>
      <w:r w:rsidRPr="00BB31D8">
        <w:rPr>
          <w:rFonts w:asciiTheme="minorHAnsi" w:eastAsia="Arial" w:hAnsiTheme="minorHAnsi" w:cs="Arial"/>
          <w:sz w:val="20"/>
          <w:szCs w:val="20"/>
        </w:rPr>
        <w:t xml:space="preserve"> concern</w:t>
      </w:r>
    </w:p>
    <w:p w:rsidR="008C6513" w:rsidRPr="00BB31D8" w:rsidRDefault="008C6513" w:rsidP="008C6513">
      <w:pPr>
        <w:pStyle w:val="6Abstract"/>
        <w:numPr>
          <w:ilvl w:val="0"/>
          <w:numId w:val="34"/>
        </w:numPr>
        <w:spacing w:after="0" w:line="240" w:lineRule="auto"/>
        <w:rPr>
          <w:rFonts w:asciiTheme="minorHAnsi" w:eastAsia="Arial" w:hAnsiTheme="minorHAnsi" w:cs="Arial"/>
          <w:sz w:val="20"/>
          <w:szCs w:val="20"/>
        </w:rPr>
      </w:pPr>
      <w:r w:rsidRPr="00BB31D8">
        <w:rPr>
          <w:rFonts w:asciiTheme="minorHAnsi" w:eastAsia="Arial" w:hAnsiTheme="minorHAnsi" w:cs="Arial"/>
          <w:sz w:val="20"/>
          <w:szCs w:val="20"/>
        </w:rPr>
        <w:t xml:space="preserve">Monitor and evaluate those children identified as being in need of support or intervention </w:t>
      </w:r>
    </w:p>
    <w:p w:rsidR="0064700A" w:rsidRPr="002A3CDA" w:rsidRDefault="0064700A" w:rsidP="0064700A">
      <w:pPr>
        <w:pStyle w:val="Heading1"/>
        <w:rPr>
          <w:rFonts w:asciiTheme="minorHAnsi" w:hAnsiTheme="minorHAnsi"/>
          <w:color w:val="auto"/>
          <w:sz w:val="24"/>
          <w:szCs w:val="24"/>
        </w:rPr>
      </w:pPr>
      <w:bookmarkStart w:id="7" w:name="_Toc54353664"/>
      <w:r w:rsidRPr="002A3CDA">
        <w:rPr>
          <w:rFonts w:asciiTheme="minorHAnsi" w:hAnsiTheme="minorHAnsi"/>
          <w:color w:val="auto"/>
          <w:sz w:val="24"/>
          <w:szCs w:val="24"/>
        </w:rPr>
        <w:t>8. Monitoring arrangements</w:t>
      </w:r>
      <w:bookmarkEnd w:id="7"/>
      <w:r w:rsidRPr="002A3CDA">
        <w:rPr>
          <w:rFonts w:asciiTheme="minorHAnsi" w:hAnsiTheme="minorHAnsi"/>
          <w:color w:val="auto"/>
          <w:sz w:val="24"/>
          <w:szCs w:val="24"/>
        </w:rPr>
        <w:t xml:space="preserve"> </w:t>
      </w:r>
    </w:p>
    <w:p w:rsidR="0064700A" w:rsidRPr="00BB31D8" w:rsidRDefault="0064700A" w:rsidP="0064700A">
      <w:pPr>
        <w:pStyle w:val="6Abstract"/>
        <w:rPr>
          <w:rFonts w:asciiTheme="minorHAnsi" w:eastAsia="Arial" w:hAnsiTheme="minorHAnsi" w:cs="Arial"/>
          <w:sz w:val="20"/>
          <w:szCs w:val="20"/>
        </w:rPr>
      </w:pPr>
      <w:r w:rsidRPr="00BB31D8">
        <w:rPr>
          <w:rFonts w:asciiTheme="minorHAnsi" w:eastAsia="Arial" w:hAnsiTheme="minorHAnsi" w:cs="Arial"/>
          <w:sz w:val="20"/>
          <w:szCs w:val="20"/>
        </w:rPr>
        <w:t xml:space="preserve">This policy will be reviewed as guidance from the local authority or </w:t>
      </w:r>
      <w:proofErr w:type="spellStart"/>
      <w:r w:rsidRPr="00BB31D8">
        <w:rPr>
          <w:rFonts w:asciiTheme="minorHAnsi" w:eastAsia="Arial" w:hAnsiTheme="minorHAnsi" w:cs="Arial"/>
          <w:sz w:val="20"/>
          <w:szCs w:val="20"/>
        </w:rPr>
        <w:t>D</w:t>
      </w:r>
      <w:r w:rsidR="0082289C" w:rsidRPr="00BB31D8">
        <w:rPr>
          <w:rFonts w:asciiTheme="minorHAnsi" w:eastAsia="Arial" w:hAnsiTheme="minorHAnsi" w:cs="Arial"/>
          <w:sz w:val="20"/>
          <w:szCs w:val="20"/>
        </w:rPr>
        <w:t>fE</w:t>
      </w:r>
      <w:proofErr w:type="spellEnd"/>
      <w:r w:rsidR="0082289C" w:rsidRPr="00BB31D8">
        <w:rPr>
          <w:rFonts w:asciiTheme="minorHAnsi" w:eastAsia="Arial" w:hAnsiTheme="minorHAnsi" w:cs="Arial"/>
          <w:sz w:val="20"/>
          <w:szCs w:val="20"/>
        </w:rPr>
        <w:t xml:space="preserve"> is updated, and as a minimum annually by the </w:t>
      </w:r>
      <w:r w:rsidR="00447260" w:rsidRPr="00BB31D8">
        <w:rPr>
          <w:rFonts w:asciiTheme="minorHAnsi" w:eastAsia="Arial" w:hAnsiTheme="minorHAnsi" w:cs="Arial"/>
          <w:sz w:val="20"/>
          <w:szCs w:val="20"/>
        </w:rPr>
        <w:t>Attendance</w:t>
      </w:r>
      <w:r w:rsidR="0082289C" w:rsidRPr="00BB31D8">
        <w:rPr>
          <w:rFonts w:asciiTheme="minorHAnsi" w:eastAsia="Arial" w:hAnsiTheme="minorHAnsi" w:cs="Arial"/>
          <w:sz w:val="20"/>
          <w:szCs w:val="20"/>
        </w:rPr>
        <w:t xml:space="preserve"> Officer. </w:t>
      </w:r>
      <w:r w:rsidRPr="00BB31D8">
        <w:rPr>
          <w:rFonts w:asciiTheme="minorHAnsi" w:eastAsia="Arial" w:hAnsiTheme="minorHAnsi" w:cs="Arial"/>
          <w:sz w:val="20"/>
          <w:szCs w:val="20"/>
        </w:rPr>
        <w:t xml:space="preserve">At every review, the policy will be approved by the full </w:t>
      </w:r>
      <w:r w:rsidR="004F5311" w:rsidRPr="00BB31D8">
        <w:rPr>
          <w:rFonts w:asciiTheme="minorHAnsi" w:eastAsia="Arial" w:hAnsiTheme="minorHAnsi" w:cs="Arial"/>
          <w:sz w:val="20"/>
          <w:szCs w:val="20"/>
        </w:rPr>
        <w:t>Governing</w:t>
      </w:r>
      <w:r w:rsidRPr="00BB31D8">
        <w:rPr>
          <w:rFonts w:asciiTheme="minorHAnsi" w:eastAsia="Arial" w:hAnsiTheme="minorHAnsi" w:cs="Arial"/>
          <w:sz w:val="20"/>
          <w:szCs w:val="20"/>
        </w:rPr>
        <w:t xml:space="preserve"> </w:t>
      </w:r>
      <w:r w:rsidR="004F5311" w:rsidRPr="00BB31D8">
        <w:rPr>
          <w:rFonts w:asciiTheme="minorHAnsi" w:eastAsia="Arial" w:hAnsiTheme="minorHAnsi" w:cs="Arial"/>
          <w:sz w:val="20"/>
          <w:szCs w:val="20"/>
        </w:rPr>
        <w:t>Board</w:t>
      </w:r>
      <w:r w:rsidRPr="00BB31D8">
        <w:rPr>
          <w:rFonts w:asciiTheme="minorHAnsi" w:eastAsia="Arial" w:hAnsiTheme="minorHAnsi" w:cs="Arial"/>
          <w:sz w:val="20"/>
          <w:szCs w:val="20"/>
        </w:rPr>
        <w:t xml:space="preserve">. </w:t>
      </w:r>
    </w:p>
    <w:p w:rsidR="0064700A" w:rsidRPr="002A3CDA" w:rsidRDefault="0064700A" w:rsidP="0064700A">
      <w:pPr>
        <w:pStyle w:val="Heading1"/>
        <w:rPr>
          <w:rFonts w:asciiTheme="minorHAnsi" w:hAnsiTheme="minorHAnsi"/>
          <w:color w:val="auto"/>
          <w:sz w:val="24"/>
          <w:szCs w:val="24"/>
        </w:rPr>
      </w:pPr>
      <w:bookmarkStart w:id="8" w:name="_Toc54353665"/>
      <w:r w:rsidRPr="002A3CDA">
        <w:rPr>
          <w:rFonts w:asciiTheme="minorHAnsi" w:hAnsiTheme="minorHAnsi"/>
          <w:color w:val="auto"/>
          <w:sz w:val="24"/>
          <w:szCs w:val="24"/>
        </w:rPr>
        <w:t>9. Links with other policies</w:t>
      </w:r>
      <w:bookmarkEnd w:id="8"/>
      <w:r w:rsidRPr="002A3CDA">
        <w:rPr>
          <w:rFonts w:asciiTheme="minorHAnsi" w:hAnsiTheme="minorHAnsi"/>
          <w:color w:val="auto"/>
          <w:sz w:val="24"/>
          <w:szCs w:val="24"/>
        </w:rPr>
        <w:t xml:space="preserve"> </w:t>
      </w:r>
    </w:p>
    <w:p w:rsidR="0064700A" w:rsidRPr="00BB31D8" w:rsidRDefault="0064700A" w:rsidP="0064700A">
      <w:pPr>
        <w:rPr>
          <w:rFonts w:asciiTheme="minorHAnsi" w:hAnsiTheme="minorHAnsi"/>
          <w:szCs w:val="20"/>
        </w:rPr>
      </w:pPr>
      <w:bookmarkStart w:id="9" w:name="_Toc52356845"/>
      <w:r w:rsidRPr="00BB31D8">
        <w:rPr>
          <w:rFonts w:asciiTheme="minorHAnsi" w:eastAsia="Arial" w:hAnsiTheme="minorHAnsi" w:cs="Arial"/>
          <w:szCs w:val="20"/>
        </w:rPr>
        <w:t>This policy links to the following policies:</w:t>
      </w:r>
    </w:p>
    <w:p w:rsidR="0064700A" w:rsidRPr="00BB31D8" w:rsidRDefault="0064700A" w:rsidP="0064700A">
      <w:pPr>
        <w:numPr>
          <w:ilvl w:val="0"/>
          <w:numId w:val="30"/>
        </w:numPr>
        <w:spacing w:before="120"/>
        <w:ind w:left="340" w:hanging="261"/>
        <w:rPr>
          <w:rFonts w:asciiTheme="minorHAnsi" w:hAnsiTheme="minorHAnsi"/>
          <w:szCs w:val="20"/>
        </w:rPr>
      </w:pPr>
      <w:r w:rsidRPr="00BB31D8">
        <w:rPr>
          <w:rFonts w:asciiTheme="minorHAnsi" w:eastAsia="Arial" w:hAnsiTheme="minorHAnsi" w:cs="Arial"/>
          <w:szCs w:val="20"/>
        </w:rPr>
        <w:t>Child protection and safeguarding policy</w:t>
      </w:r>
    </w:p>
    <w:p w:rsidR="00D80F0B" w:rsidRPr="001618D8" w:rsidRDefault="0064700A" w:rsidP="0064700A">
      <w:pPr>
        <w:numPr>
          <w:ilvl w:val="0"/>
          <w:numId w:val="30"/>
        </w:numPr>
        <w:spacing w:before="120"/>
        <w:ind w:left="340" w:hanging="261"/>
        <w:rPr>
          <w:rFonts w:asciiTheme="minorHAnsi" w:hAnsiTheme="minorHAnsi"/>
          <w:szCs w:val="20"/>
        </w:rPr>
      </w:pPr>
      <w:proofErr w:type="spellStart"/>
      <w:r w:rsidRPr="00BB31D8">
        <w:rPr>
          <w:rFonts w:asciiTheme="minorHAnsi" w:eastAsia="Arial" w:hAnsiTheme="minorHAnsi" w:cs="Arial"/>
          <w:szCs w:val="20"/>
        </w:rPr>
        <w:t>Behaviour</w:t>
      </w:r>
      <w:proofErr w:type="spellEnd"/>
      <w:r w:rsidRPr="00BB31D8">
        <w:rPr>
          <w:rFonts w:asciiTheme="minorHAnsi" w:eastAsia="Arial" w:hAnsiTheme="minorHAnsi" w:cs="Arial"/>
          <w:szCs w:val="20"/>
        </w:rPr>
        <w:t xml:space="preserve"> policy</w:t>
      </w:r>
    </w:p>
    <w:p w:rsidR="001618D8" w:rsidRDefault="001618D8" w:rsidP="001618D8">
      <w:pPr>
        <w:spacing w:before="120"/>
        <w:rPr>
          <w:rFonts w:asciiTheme="minorHAnsi" w:eastAsia="Arial" w:hAnsiTheme="minorHAnsi" w:cs="Arial"/>
          <w:szCs w:val="20"/>
        </w:rPr>
      </w:pPr>
    </w:p>
    <w:p w:rsidR="001618D8" w:rsidRDefault="001618D8" w:rsidP="001618D8">
      <w:pPr>
        <w:spacing w:before="120"/>
        <w:rPr>
          <w:rFonts w:asciiTheme="minorHAnsi" w:eastAsia="Arial" w:hAnsiTheme="minorHAnsi" w:cs="Arial"/>
          <w:szCs w:val="20"/>
        </w:rPr>
      </w:pPr>
    </w:p>
    <w:p w:rsidR="001618D8" w:rsidRDefault="001618D8" w:rsidP="001618D8">
      <w:pPr>
        <w:spacing w:before="120"/>
        <w:rPr>
          <w:rFonts w:asciiTheme="minorHAnsi" w:eastAsia="Arial" w:hAnsiTheme="minorHAnsi" w:cs="Arial"/>
          <w:szCs w:val="20"/>
        </w:rPr>
      </w:pPr>
    </w:p>
    <w:p w:rsidR="001618D8" w:rsidRDefault="001618D8" w:rsidP="001618D8">
      <w:pPr>
        <w:spacing w:before="120"/>
        <w:rPr>
          <w:rFonts w:asciiTheme="minorHAnsi" w:eastAsia="Arial" w:hAnsiTheme="minorHAnsi" w:cs="Arial"/>
          <w:szCs w:val="20"/>
        </w:rPr>
      </w:pPr>
    </w:p>
    <w:p w:rsidR="001618D8" w:rsidRDefault="001618D8" w:rsidP="001618D8">
      <w:pPr>
        <w:spacing w:before="120"/>
        <w:rPr>
          <w:rFonts w:asciiTheme="minorHAnsi" w:eastAsia="Arial" w:hAnsiTheme="minorHAnsi" w:cs="Arial"/>
          <w:szCs w:val="20"/>
        </w:rPr>
      </w:pPr>
    </w:p>
    <w:p w:rsidR="001618D8" w:rsidRDefault="001618D8" w:rsidP="001618D8">
      <w:pPr>
        <w:spacing w:before="120"/>
        <w:rPr>
          <w:rFonts w:asciiTheme="minorHAnsi" w:eastAsia="Arial" w:hAnsiTheme="minorHAnsi" w:cs="Arial"/>
          <w:szCs w:val="20"/>
        </w:rPr>
      </w:pPr>
    </w:p>
    <w:p w:rsidR="000F30BD" w:rsidRDefault="000F30BD" w:rsidP="0064700A">
      <w:pPr>
        <w:pStyle w:val="Heading3"/>
        <w:rPr>
          <w:rFonts w:asciiTheme="minorHAnsi" w:eastAsia="Arial" w:hAnsiTheme="minorHAnsi"/>
          <w:color w:val="auto"/>
          <w:szCs w:val="24"/>
        </w:rPr>
      </w:pPr>
      <w:bookmarkStart w:id="10" w:name="_Toc54353666"/>
    </w:p>
    <w:p w:rsidR="000F30BD" w:rsidRDefault="000F30BD" w:rsidP="0064700A">
      <w:pPr>
        <w:pStyle w:val="Heading3"/>
        <w:rPr>
          <w:rFonts w:asciiTheme="minorHAnsi" w:eastAsia="Arial" w:hAnsiTheme="minorHAnsi"/>
          <w:color w:val="auto"/>
          <w:szCs w:val="24"/>
        </w:rPr>
      </w:pPr>
    </w:p>
    <w:p w:rsidR="000F30BD" w:rsidRDefault="000F30BD" w:rsidP="0064700A">
      <w:pPr>
        <w:pStyle w:val="Heading3"/>
        <w:rPr>
          <w:rFonts w:asciiTheme="minorHAnsi" w:eastAsia="Arial" w:hAnsiTheme="minorHAnsi"/>
          <w:color w:val="auto"/>
          <w:szCs w:val="24"/>
        </w:rPr>
      </w:pPr>
    </w:p>
    <w:p w:rsidR="00DB0812" w:rsidRDefault="00DB0812" w:rsidP="00DB0812">
      <w:pPr>
        <w:pStyle w:val="1bodycopy10pt"/>
      </w:pPr>
    </w:p>
    <w:p w:rsidR="00DB0812" w:rsidRPr="00DB0812" w:rsidRDefault="00DB0812" w:rsidP="00DB0812">
      <w:pPr>
        <w:pStyle w:val="1bodycopy10pt"/>
      </w:pPr>
    </w:p>
    <w:p w:rsidR="0064700A" w:rsidRPr="00BB31D8" w:rsidRDefault="0064700A" w:rsidP="0064700A">
      <w:pPr>
        <w:pStyle w:val="Heading3"/>
        <w:rPr>
          <w:rFonts w:asciiTheme="minorHAnsi" w:hAnsiTheme="minorHAnsi"/>
          <w:color w:val="auto"/>
        </w:rPr>
      </w:pPr>
      <w:r w:rsidRPr="00BB31D8">
        <w:rPr>
          <w:rFonts w:asciiTheme="minorHAnsi" w:eastAsia="Arial" w:hAnsiTheme="minorHAnsi"/>
          <w:color w:val="auto"/>
          <w:szCs w:val="24"/>
        </w:rPr>
        <w:lastRenderedPageBreak/>
        <w:t>Appendix 1: attendance codes</w:t>
      </w:r>
      <w:bookmarkEnd w:id="9"/>
      <w:bookmarkEnd w:id="10"/>
      <w:r w:rsidRPr="00BB31D8">
        <w:rPr>
          <w:rFonts w:asciiTheme="minorHAnsi" w:eastAsia="Arial" w:hAnsiTheme="minorHAnsi"/>
          <w:color w:val="auto"/>
          <w:szCs w:val="24"/>
        </w:rPr>
        <w:t xml:space="preserve"> </w:t>
      </w:r>
    </w:p>
    <w:p w:rsidR="0064700A" w:rsidRDefault="0064700A" w:rsidP="0064700A">
      <w:pPr>
        <w:rPr>
          <w:rFonts w:asciiTheme="minorHAnsi" w:eastAsia="Arial" w:hAnsiTheme="minorHAnsi" w:cs="Arial"/>
          <w:szCs w:val="20"/>
        </w:rPr>
      </w:pPr>
      <w:r w:rsidRPr="00BB31D8">
        <w:rPr>
          <w:rFonts w:asciiTheme="minorHAnsi" w:eastAsia="Arial" w:hAnsiTheme="minorHAnsi" w:cs="Arial"/>
          <w:szCs w:val="20"/>
        </w:rPr>
        <w:t xml:space="preserve">The following codes are taken from the </w:t>
      </w:r>
      <w:proofErr w:type="spellStart"/>
      <w:r w:rsidRPr="00BB31D8">
        <w:rPr>
          <w:rFonts w:asciiTheme="minorHAnsi" w:eastAsia="Arial" w:hAnsiTheme="minorHAnsi" w:cs="Arial"/>
          <w:szCs w:val="20"/>
        </w:rPr>
        <w:t>DfE’s</w:t>
      </w:r>
      <w:proofErr w:type="spellEnd"/>
      <w:r w:rsidRPr="00BB31D8">
        <w:rPr>
          <w:rFonts w:asciiTheme="minorHAnsi" w:eastAsia="Arial" w:hAnsiTheme="minorHAnsi" w:cs="Arial"/>
          <w:szCs w:val="20"/>
        </w:rPr>
        <w:t xml:space="preserve"> guidance on school attendance.</w:t>
      </w:r>
    </w:p>
    <w:p w:rsidR="000F30BD" w:rsidRPr="00BB31D8" w:rsidRDefault="000F30BD" w:rsidP="0064700A">
      <w:pPr>
        <w:rPr>
          <w:rFonts w:asciiTheme="minorHAnsi" w:hAnsiTheme="minorHAnsi"/>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BB31D8" w:rsidRPr="00BB31D8"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Scenario</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present at morning registration</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present at afternoon registration</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arrives late before register has closed</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at a supervised off-site educational activity approved by the school</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attending a session at another setting where they are also registered</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an interview with a prospective employer/educational establishment</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participating in a supervised sporting activity approved by the school</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 xml:space="preserve">Pupil is on an educational visit/trip </w:t>
            </w:r>
            <w:proofErr w:type="spellStart"/>
            <w:r w:rsidRPr="00BB31D8">
              <w:rPr>
                <w:rFonts w:asciiTheme="minorHAnsi" w:eastAsia="Arial" w:hAnsiTheme="minorHAnsi" w:cs="Arial"/>
                <w:szCs w:val="20"/>
              </w:rPr>
              <w:t>organised</w:t>
            </w:r>
            <w:proofErr w:type="spellEnd"/>
            <w:r w:rsidRPr="00BB31D8">
              <w:rPr>
                <w:rFonts w:asciiTheme="minorHAnsi" w:eastAsia="Arial" w:hAnsiTheme="minorHAnsi" w:cs="Arial"/>
                <w:szCs w:val="20"/>
              </w:rPr>
              <w:t>, or approved, by the school</w:t>
            </w:r>
          </w:p>
        </w:tc>
      </w:tr>
      <w:tr w:rsidR="0064700A" w:rsidRPr="00BB31D8"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on a work experience placement</w:t>
            </w:r>
          </w:p>
        </w:tc>
      </w:tr>
    </w:tbl>
    <w:p w:rsidR="000F30BD" w:rsidRPr="00BB31D8" w:rsidRDefault="000F30BD" w:rsidP="0064700A">
      <w:pPr>
        <w:rPr>
          <w:rFonts w:asciiTheme="minorHAnsi" w:hAnsiTheme="minorHAnsi"/>
          <w:szCs w:val="20"/>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98"/>
        <w:gridCol w:w="3397"/>
        <w:gridCol w:w="4629"/>
      </w:tblGrid>
      <w:tr w:rsidR="00BB31D8" w:rsidRPr="00BB31D8"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Scenario</w:t>
            </w:r>
          </w:p>
        </w:tc>
      </w:tr>
      <w:tr w:rsidR="00BB31D8" w:rsidRPr="00BB31D8" w:rsidTr="00BB0477">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 w:val="22"/>
                <w:szCs w:val="22"/>
              </w:rPr>
            </w:pPr>
            <w:proofErr w:type="spellStart"/>
            <w:r w:rsidRPr="00BB31D8">
              <w:rPr>
                <w:rFonts w:asciiTheme="minorHAnsi" w:eastAsia="Arial" w:hAnsiTheme="minorHAnsi" w:cs="Arial"/>
                <w:b/>
                <w:bCs/>
                <w:sz w:val="22"/>
                <w:szCs w:val="22"/>
              </w:rPr>
              <w:t>Authorised</w:t>
            </w:r>
            <w:proofErr w:type="spellEnd"/>
            <w:r w:rsidRPr="00BB31D8">
              <w:rPr>
                <w:rFonts w:asciiTheme="minorHAnsi" w:eastAsia="Arial" w:hAnsiTheme="minorHAnsi" w:cs="Arial"/>
                <w:b/>
                <w:bCs/>
                <w:sz w:val="22"/>
                <w:szCs w:val="22"/>
              </w:rPr>
              <w:t xml:space="preserve"> absence</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proofErr w:type="spellStart"/>
            <w:r w:rsidRPr="00BB31D8">
              <w:rPr>
                <w:rFonts w:asciiTheme="minorHAnsi" w:eastAsia="Arial" w:hAnsiTheme="minorHAnsi" w:cs="Arial"/>
                <w:szCs w:val="20"/>
              </w:rPr>
              <w:t>Authorised</w:t>
            </w:r>
            <w:proofErr w:type="spellEnd"/>
            <w:r w:rsidRPr="00BB31D8">
              <w:rPr>
                <w:rFonts w:asciiTheme="minorHAnsi" w:eastAsia="Arial" w:hAnsiTheme="minorHAnsi" w:cs="Arial"/>
                <w:szCs w:val="20"/>
              </w:rPr>
              <w:t xml:space="preserve">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been granted a leave of absence due to exceptional circumstances</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been excluded but no alternative provision has been made</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proofErr w:type="spellStart"/>
            <w:r w:rsidRPr="00BB31D8">
              <w:rPr>
                <w:rFonts w:asciiTheme="minorHAnsi" w:eastAsia="Arial" w:hAnsiTheme="minorHAnsi" w:cs="Arial"/>
                <w:szCs w:val="20"/>
              </w:rPr>
              <w:t>Authorised</w:t>
            </w:r>
            <w:proofErr w:type="spellEnd"/>
            <w:r w:rsidRPr="00BB31D8">
              <w:rPr>
                <w:rFonts w:asciiTheme="minorHAnsi" w:eastAsia="Arial" w:hAnsiTheme="minorHAnsi" w:cs="Arial"/>
                <w:szCs w:val="20"/>
              </w:rPr>
              <w:t xml:space="preserve">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been allowed to go on holiday due to exceptional circumstances</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School has been notified that a pupil will be absent due to illness</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lastRenderedPageBreak/>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at a medical or dental appointment</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taking part in a day of religious observance</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Year 11 pupil is on study leave during their  public examinations</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 xml:space="preserve">Gypsy, Roma and </w:t>
            </w:r>
            <w:proofErr w:type="spellStart"/>
            <w:r w:rsidRPr="00BB31D8">
              <w:rPr>
                <w:rFonts w:asciiTheme="minorHAnsi" w:eastAsia="Arial" w:hAnsiTheme="minorHAnsi" w:cs="Arial"/>
                <w:szCs w:val="20"/>
              </w:rPr>
              <w:t>Traveller</w:t>
            </w:r>
            <w:proofErr w:type="spellEnd"/>
            <w:r w:rsidRPr="00BB31D8">
              <w:rPr>
                <w:rFonts w:asciiTheme="minorHAnsi" w:eastAsia="Arial" w:hAnsiTheme="minorHAnsi" w:cs="Arial"/>
                <w:szCs w:val="20"/>
              </w:rPr>
              <w:t xml:space="preserve">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 xml:space="preserve">Pupil from a </w:t>
            </w:r>
            <w:proofErr w:type="spellStart"/>
            <w:r w:rsidRPr="00BB31D8">
              <w:rPr>
                <w:rFonts w:asciiTheme="minorHAnsi" w:eastAsia="Arial" w:hAnsiTheme="minorHAnsi" w:cs="Arial"/>
                <w:szCs w:val="20"/>
              </w:rPr>
              <w:t>Traveller</w:t>
            </w:r>
            <w:proofErr w:type="spellEnd"/>
            <w:r w:rsidRPr="00BB31D8">
              <w:rPr>
                <w:rFonts w:asciiTheme="minorHAnsi" w:eastAsia="Arial" w:hAnsiTheme="minorHAnsi" w:cs="Arial"/>
                <w:szCs w:val="20"/>
              </w:rPr>
              <w:t xml:space="preserve"> community is travelling, as agreed with the school</w:t>
            </w:r>
          </w:p>
        </w:tc>
      </w:tr>
      <w:tr w:rsidR="00BB31D8" w:rsidRPr="00BB31D8" w:rsidTr="00BB0477">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 w:val="22"/>
                <w:szCs w:val="22"/>
              </w:rPr>
            </w:pPr>
            <w:proofErr w:type="spellStart"/>
            <w:r w:rsidRPr="00BB31D8">
              <w:rPr>
                <w:rFonts w:asciiTheme="minorHAnsi" w:eastAsia="Arial" w:hAnsiTheme="minorHAnsi" w:cs="Arial"/>
                <w:b/>
                <w:bCs/>
                <w:sz w:val="22"/>
                <w:szCs w:val="22"/>
              </w:rPr>
              <w:t>Unauthorised</w:t>
            </w:r>
            <w:proofErr w:type="spellEnd"/>
            <w:r w:rsidRPr="00BB31D8">
              <w:rPr>
                <w:rFonts w:asciiTheme="minorHAnsi" w:eastAsia="Arial" w:hAnsiTheme="minorHAnsi" w:cs="Arial"/>
                <w:b/>
                <w:bCs/>
                <w:sz w:val="22"/>
                <w:szCs w:val="22"/>
              </w:rPr>
              <w:t xml:space="preserve"> absence</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proofErr w:type="spellStart"/>
            <w:r w:rsidRPr="00BB31D8">
              <w:rPr>
                <w:rFonts w:asciiTheme="minorHAnsi" w:eastAsia="Arial" w:hAnsiTheme="minorHAnsi" w:cs="Arial"/>
                <w:szCs w:val="20"/>
              </w:rPr>
              <w:t>Unauthorised</w:t>
            </w:r>
            <w:proofErr w:type="spellEnd"/>
            <w:r w:rsidRPr="00BB31D8">
              <w:rPr>
                <w:rFonts w:asciiTheme="minorHAnsi" w:eastAsia="Arial" w:hAnsiTheme="minorHAnsi" w:cs="Arial"/>
                <w:szCs w:val="20"/>
              </w:rPr>
              <w:t xml:space="preserve">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on a holiday that was not approved by the school</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absent for an unknown reason (this code should be amended when the reason emerges, or replaced with code O if no reason for absence has been provided after a reasonable amount of time)</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proofErr w:type="spellStart"/>
            <w:r w:rsidRPr="00BB31D8">
              <w:rPr>
                <w:rFonts w:asciiTheme="minorHAnsi" w:eastAsia="Arial" w:hAnsiTheme="minorHAnsi" w:cs="Arial"/>
                <w:szCs w:val="20"/>
              </w:rPr>
              <w:t>Unauthorised</w:t>
            </w:r>
            <w:proofErr w:type="spellEnd"/>
            <w:r w:rsidRPr="00BB31D8">
              <w:rPr>
                <w:rFonts w:asciiTheme="minorHAnsi" w:eastAsia="Arial" w:hAnsiTheme="minorHAnsi" w:cs="Arial"/>
                <w:szCs w:val="20"/>
              </w:rPr>
              <w:t xml:space="preserve">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School is not satisfied with reason for pupil's absence</w:t>
            </w:r>
          </w:p>
        </w:tc>
      </w:tr>
      <w:tr w:rsidR="00BB31D8" w:rsidRPr="00BB31D8"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arrived at school after the register closed</w:t>
            </w:r>
          </w:p>
        </w:tc>
      </w:tr>
    </w:tbl>
    <w:p w:rsidR="000F30BD" w:rsidRPr="00BB31D8" w:rsidRDefault="000F30BD" w:rsidP="0064700A">
      <w:pPr>
        <w:rPr>
          <w:rFonts w:asciiTheme="minorHAnsi" w:hAnsiTheme="minorHAnsi"/>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BB31D8" w:rsidRPr="00BB31D8"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Scenario</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of non-compulsory school age is not required to attend</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School site is closed, there is disruption to travel as a result of a local/national emergency, or pupil is in custody</w:t>
            </w:r>
          </w:p>
        </w:tc>
      </w:tr>
      <w:tr w:rsidR="00BB31D8" w:rsidRPr="00BB31D8"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Register set up but pupil has not yet joined the school</w:t>
            </w:r>
          </w:p>
        </w:tc>
      </w:tr>
      <w:tr w:rsidR="0064700A" w:rsidRPr="00BB31D8"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64700A" w:rsidRPr="00BB31D8" w:rsidRDefault="0064700A" w:rsidP="00BB0477">
            <w:pPr>
              <w:rPr>
                <w:rFonts w:asciiTheme="minorHAnsi" w:hAnsiTheme="minorHAnsi"/>
                <w:szCs w:val="20"/>
              </w:rPr>
            </w:pPr>
            <w:r w:rsidRPr="00BB31D8">
              <w:rPr>
                <w:rFonts w:asciiTheme="minorHAnsi" w:eastAsia="Arial" w:hAnsiTheme="minorHAnsi" w:cs="Arial"/>
                <w:szCs w:val="20"/>
              </w:rPr>
              <w:t>Whole or partial school closure due to half-term/bank holiday/INSET day</w:t>
            </w:r>
          </w:p>
        </w:tc>
      </w:tr>
    </w:tbl>
    <w:p w:rsidR="0064700A" w:rsidRPr="00BB31D8" w:rsidRDefault="0064700A" w:rsidP="0064700A">
      <w:pPr>
        <w:pStyle w:val="Heading3"/>
        <w:rPr>
          <w:rFonts w:asciiTheme="minorHAnsi" w:hAnsiTheme="minorHAnsi"/>
          <w:color w:val="auto"/>
        </w:rPr>
      </w:pPr>
    </w:p>
    <w:p w:rsidR="0064700A" w:rsidRDefault="0064700A" w:rsidP="0064700A">
      <w:pPr>
        <w:pStyle w:val="6Abstract"/>
        <w:rPr>
          <w:rFonts w:asciiTheme="minorHAnsi" w:hAnsiTheme="minorHAnsi"/>
          <w:lang w:val="en-GB"/>
        </w:rPr>
      </w:pPr>
    </w:p>
    <w:p w:rsidR="00406B77" w:rsidRDefault="00406B77" w:rsidP="00F16E55">
      <w:pPr>
        <w:pStyle w:val="Heading3"/>
        <w:tabs>
          <w:tab w:val="left" w:pos="4148"/>
        </w:tabs>
        <w:rPr>
          <w:rFonts w:asciiTheme="minorHAnsi" w:eastAsia="Arial" w:hAnsiTheme="minorHAnsi"/>
          <w:color w:val="auto"/>
          <w:szCs w:val="24"/>
        </w:rPr>
      </w:pPr>
    </w:p>
    <w:p w:rsidR="00F16E55" w:rsidRDefault="00F16E55" w:rsidP="00F16E55">
      <w:pPr>
        <w:pStyle w:val="Heading3"/>
        <w:tabs>
          <w:tab w:val="left" w:pos="4148"/>
        </w:tabs>
        <w:rPr>
          <w:rFonts w:asciiTheme="minorHAnsi" w:eastAsia="Arial" w:hAnsiTheme="minorHAnsi"/>
          <w:color w:val="auto"/>
          <w:szCs w:val="24"/>
        </w:rPr>
      </w:pPr>
      <w:r>
        <w:rPr>
          <w:rFonts w:asciiTheme="minorHAnsi" w:eastAsia="Arial" w:hAnsiTheme="minorHAnsi"/>
          <w:color w:val="auto"/>
          <w:szCs w:val="24"/>
        </w:rPr>
        <w:t xml:space="preserve">Appendix </w:t>
      </w:r>
      <w:proofErr w:type="gramStart"/>
      <w:r>
        <w:rPr>
          <w:rFonts w:asciiTheme="minorHAnsi" w:eastAsia="Arial" w:hAnsiTheme="minorHAnsi"/>
          <w:color w:val="auto"/>
          <w:szCs w:val="24"/>
        </w:rPr>
        <w:t>2 :</w:t>
      </w:r>
      <w:proofErr w:type="gramEnd"/>
      <w:r>
        <w:rPr>
          <w:rFonts w:asciiTheme="minorHAnsi" w:eastAsia="Arial" w:hAnsiTheme="minorHAnsi"/>
          <w:color w:val="auto"/>
          <w:szCs w:val="24"/>
        </w:rPr>
        <w:t xml:space="preserve"> Student and Parent Expectations Poster</w:t>
      </w:r>
    </w:p>
    <w:p w:rsidR="00F16E55" w:rsidRDefault="00406B77" w:rsidP="00961959">
      <w:pPr>
        <w:pStyle w:val="Heading3"/>
        <w:rPr>
          <w:rFonts w:asciiTheme="minorHAnsi" w:eastAsia="Arial" w:hAnsiTheme="minorHAnsi"/>
          <w:color w:val="auto"/>
          <w:szCs w:val="24"/>
        </w:rPr>
      </w:pPr>
      <w:r>
        <w:rPr>
          <w:rFonts w:asciiTheme="minorHAnsi" w:hAnsiTheme="minorHAnsi"/>
          <w:noProof/>
          <w:lang w:val="en-GB" w:eastAsia="en-GB"/>
        </w:rPr>
        <w:drawing>
          <wp:anchor distT="0" distB="0" distL="114300" distR="114300" simplePos="0" relativeHeight="251656703" behindDoc="0" locked="0" layoutInCell="1" allowOverlap="1" wp14:anchorId="34FB2D1D" wp14:editId="22FE7340">
            <wp:simplePos x="0" y="0"/>
            <wp:positionH relativeFrom="column">
              <wp:posOffset>-200025</wp:posOffset>
            </wp:positionH>
            <wp:positionV relativeFrom="paragraph">
              <wp:posOffset>119380</wp:posOffset>
            </wp:positionV>
            <wp:extent cx="5711190" cy="8075295"/>
            <wp:effectExtent l="0" t="0" r="3810" b="1905"/>
            <wp:wrapSquare wrapText="bothSides"/>
            <wp:docPr id="1" name="Picture 1" descr="U:\Attendance\Annual School Attendance - The 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ttendance\Annual School Attendance - The Fact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1190" cy="807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6E55" w:rsidRDefault="00F16E55" w:rsidP="00961959">
      <w:pPr>
        <w:pStyle w:val="Heading3"/>
        <w:rPr>
          <w:rFonts w:asciiTheme="minorHAnsi" w:eastAsia="Arial" w:hAnsiTheme="minorHAnsi"/>
          <w:color w:val="auto"/>
          <w:szCs w:val="24"/>
        </w:rPr>
      </w:pPr>
    </w:p>
    <w:p w:rsidR="00F16E55" w:rsidRDefault="00F16E55" w:rsidP="00961959">
      <w:pPr>
        <w:pStyle w:val="Heading3"/>
        <w:rPr>
          <w:rFonts w:asciiTheme="minorHAnsi" w:eastAsia="Arial" w:hAnsiTheme="minorHAnsi"/>
          <w:color w:val="auto"/>
          <w:szCs w:val="24"/>
        </w:rPr>
      </w:pPr>
    </w:p>
    <w:p w:rsidR="00F16E55" w:rsidRDefault="00F16E55" w:rsidP="00961959">
      <w:pPr>
        <w:pStyle w:val="Heading3"/>
        <w:rPr>
          <w:rFonts w:asciiTheme="minorHAnsi" w:eastAsia="Arial" w:hAnsiTheme="minorHAnsi"/>
          <w:color w:val="auto"/>
          <w:szCs w:val="24"/>
        </w:rPr>
      </w:pPr>
    </w:p>
    <w:p w:rsidR="00F16E55" w:rsidRDefault="00F16E55" w:rsidP="00961959">
      <w:pPr>
        <w:pStyle w:val="Heading3"/>
        <w:rPr>
          <w:rFonts w:asciiTheme="minorHAnsi" w:eastAsia="Arial" w:hAnsiTheme="minorHAnsi"/>
          <w:color w:val="auto"/>
          <w:szCs w:val="24"/>
        </w:rPr>
      </w:pPr>
    </w:p>
    <w:p w:rsidR="00F16E55" w:rsidRDefault="00F16E55" w:rsidP="00961959">
      <w:pPr>
        <w:pStyle w:val="Heading3"/>
        <w:rPr>
          <w:rFonts w:asciiTheme="minorHAnsi" w:eastAsia="Arial" w:hAnsiTheme="minorHAnsi"/>
          <w:color w:val="auto"/>
          <w:szCs w:val="24"/>
        </w:rPr>
      </w:pPr>
    </w:p>
    <w:p w:rsidR="00F16E55" w:rsidRDefault="00F16E55" w:rsidP="00961959">
      <w:pPr>
        <w:pStyle w:val="Heading3"/>
        <w:rPr>
          <w:rFonts w:asciiTheme="minorHAnsi" w:eastAsia="Arial" w:hAnsiTheme="minorHAnsi"/>
          <w:color w:val="auto"/>
          <w:szCs w:val="24"/>
        </w:rPr>
      </w:pPr>
    </w:p>
    <w:p w:rsidR="00F16E55" w:rsidRDefault="00F16E55" w:rsidP="00961959">
      <w:pPr>
        <w:pStyle w:val="Heading3"/>
        <w:rPr>
          <w:rFonts w:asciiTheme="minorHAnsi" w:eastAsia="Arial" w:hAnsiTheme="minorHAnsi"/>
          <w:color w:val="auto"/>
          <w:szCs w:val="24"/>
        </w:rPr>
      </w:pPr>
    </w:p>
    <w:p w:rsidR="00961959" w:rsidRPr="00961959" w:rsidRDefault="00961959" w:rsidP="00961959">
      <w:pPr>
        <w:pStyle w:val="Heading3"/>
        <w:rPr>
          <w:rFonts w:asciiTheme="minorHAnsi" w:hAnsiTheme="minorHAnsi"/>
          <w:color w:val="auto"/>
        </w:rPr>
      </w:pPr>
      <w:r>
        <w:rPr>
          <w:rFonts w:asciiTheme="minorHAnsi" w:eastAsia="Arial" w:hAnsiTheme="minorHAnsi"/>
          <w:color w:val="auto"/>
          <w:szCs w:val="24"/>
        </w:rPr>
        <w:t xml:space="preserve">  </w:t>
      </w:r>
    </w:p>
    <w:p w:rsidR="00961959" w:rsidRDefault="00961959"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F16E55" w:rsidP="0064700A">
      <w:pPr>
        <w:pStyle w:val="6Abstract"/>
        <w:rPr>
          <w:rFonts w:asciiTheme="minorHAnsi" w:hAnsiTheme="minorHAnsi"/>
          <w:lang w:val="en-GB"/>
        </w:rPr>
      </w:pPr>
    </w:p>
    <w:p w:rsidR="00F16E55" w:rsidRDefault="00406B77" w:rsidP="0064700A">
      <w:pPr>
        <w:pStyle w:val="6Abstract"/>
        <w:rPr>
          <w:rFonts w:asciiTheme="minorHAnsi" w:hAnsiTheme="minorHAnsi"/>
          <w:lang w:val="en-GB"/>
        </w:rPr>
      </w:pPr>
      <w:r>
        <w:rPr>
          <w:rFonts w:asciiTheme="minorHAnsi" w:hAnsiTheme="minorHAnsi"/>
          <w:noProof/>
          <w:lang w:val="en-GB" w:eastAsia="en-GB"/>
        </w:rPr>
        <w:drawing>
          <wp:inline distT="0" distB="0" distL="0" distR="0" wp14:anchorId="6EEA7B0B" wp14:editId="347F4DC8">
            <wp:extent cx="6188710" cy="4376089"/>
            <wp:effectExtent l="0" t="0" r="2540" b="5715"/>
            <wp:docPr id="8" name="Picture 8" descr="U:\Attendance\Why is attendance so 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ttendance\Why is attendance so importan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8710" cy="4376089"/>
                    </a:xfrm>
                    <a:prstGeom prst="rect">
                      <a:avLst/>
                    </a:prstGeom>
                    <a:noFill/>
                    <a:ln>
                      <a:noFill/>
                    </a:ln>
                  </pic:spPr>
                </pic:pic>
              </a:graphicData>
            </a:graphic>
          </wp:inline>
        </w:drawing>
      </w:r>
    </w:p>
    <w:p w:rsidR="00F16E55" w:rsidRDefault="00F16E55" w:rsidP="0064700A">
      <w:pPr>
        <w:pStyle w:val="6Abstract"/>
        <w:rPr>
          <w:rFonts w:asciiTheme="minorHAnsi" w:hAnsiTheme="minorHAnsi"/>
          <w:lang w:val="en-GB"/>
        </w:rPr>
      </w:pPr>
    </w:p>
    <w:p w:rsidR="00961959" w:rsidRDefault="00961959" w:rsidP="0064700A">
      <w:pPr>
        <w:pStyle w:val="6Abstract"/>
        <w:rPr>
          <w:rFonts w:asciiTheme="minorHAnsi" w:hAnsiTheme="minorHAnsi"/>
          <w:lang w:val="en-GB"/>
        </w:rPr>
      </w:pPr>
    </w:p>
    <w:p w:rsidR="008A2203" w:rsidRPr="00BB31D8" w:rsidRDefault="008A2203" w:rsidP="0064700A">
      <w:pPr>
        <w:pStyle w:val="6Abstract"/>
        <w:rPr>
          <w:rFonts w:asciiTheme="minorHAnsi" w:hAnsiTheme="minorHAnsi"/>
          <w:lang w:val="en-GB"/>
        </w:rPr>
      </w:pPr>
      <w:bookmarkStart w:id="11" w:name="_GoBack"/>
      <w:r>
        <w:rPr>
          <w:noProof/>
          <w:lang w:val="en-GB" w:eastAsia="en-GB"/>
        </w:rPr>
        <w:lastRenderedPageBreak/>
        <w:drawing>
          <wp:inline distT="0" distB="0" distL="0" distR="0" wp14:anchorId="275119BC" wp14:editId="720AE166">
            <wp:extent cx="5957248" cy="8622656"/>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57065" cy="8622391"/>
                    </a:xfrm>
                    <a:prstGeom prst="rect">
                      <a:avLst/>
                    </a:prstGeom>
                  </pic:spPr>
                </pic:pic>
              </a:graphicData>
            </a:graphic>
          </wp:inline>
        </w:drawing>
      </w:r>
      <w:bookmarkEnd w:id="11"/>
    </w:p>
    <w:sectPr w:rsidR="008A2203" w:rsidRPr="00BB31D8" w:rsidSect="001618D8">
      <w:headerReference w:type="even" r:id="rId24"/>
      <w:footerReference w:type="default" r:id="rId25"/>
      <w:headerReference w:type="first" r:id="rId26"/>
      <w:footerReference w:type="first" r:id="rId27"/>
      <w:pgSz w:w="11900" w:h="16840" w:code="9"/>
      <w:pgMar w:top="992" w:right="1077" w:bottom="1701" w:left="1077"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D2" w:rsidRDefault="00844BD2" w:rsidP="00626EDA">
      <w:r>
        <w:separator/>
      </w:r>
    </w:p>
  </w:endnote>
  <w:endnote w:type="continuationSeparator" w:id="0">
    <w:p w:rsidR="00844BD2" w:rsidRDefault="00844BD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7928"/>
      <w:docPartObj>
        <w:docPartGallery w:val="Page Numbers (Bottom of Page)"/>
        <w:docPartUnique/>
      </w:docPartObj>
    </w:sdtPr>
    <w:sdtEndPr>
      <w:rPr>
        <w:noProof/>
      </w:rPr>
    </w:sdtEndPr>
    <w:sdtContent>
      <w:p w:rsidR="001618D8" w:rsidRDefault="001618D8">
        <w:pPr>
          <w:pStyle w:val="Footer"/>
        </w:pPr>
        <w:r>
          <w:fldChar w:fldCharType="begin"/>
        </w:r>
        <w:r>
          <w:instrText xml:space="preserve"> PAGE   \* MERGEFORMAT </w:instrText>
        </w:r>
        <w:r>
          <w:fldChar w:fldCharType="separate"/>
        </w:r>
        <w:r w:rsidR="008A2203">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ED 2021</w:t>
        </w:r>
      </w:p>
    </w:sdtContent>
  </w:sdt>
  <w:p w:rsidR="00FE3F15" w:rsidRPr="001618D8" w:rsidRDefault="00FE3F15" w:rsidP="00161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40710"/>
      <w:docPartObj>
        <w:docPartGallery w:val="Page Numbers (Bottom of Page)"/>
        <w:docPartUnique/>
      </w:docPartObj>
    </w:sdtPr>
    <w:sdtEndPr>
      <w:rPr>
        <w:noProof/>
      </w:rPr>
    </w:sdtEndPr>
    <w:sdtContent>
      <w:p w:rsidR="001618D8" w:rsidRDefault="001618D8">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ED 2021</w:t>
        </w:r>
      </w:p>
    </w:sdtContent>
  </w:sdt>
  <w:p w:rsidR="00FE3F15" w:rsidRPr="001618D8" w:rsidRDefault="00FE3F15" w:rsidP="00161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D2" w:rsidRDefault="00844BD2" w:rsidP="00626EDA">
      <w:r>
        <w:separator/>
      </w:r>
    </w:p>
  </w:footnote>
  <w:footnote w:type="continuationSeparator" w:id="0">
    <w:p w:rsidR="00844BD2" w:rsidRDefault="00844BD2"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062EFC">
    <w:r>
      <w:rPr>
        <w:noProof/>
        <w:lang w:val="en-GB" w:eastAsia="en-GB"/>
      </w:rPr>
      <w:drawing>
        <wp:anchor distT="0" distB="0" distL="114300" distR="114300" simplePos="0" relativeHeight="251657216" behindDoc="1" locked="0" layoutInCell="1" allowOverlap="1" wp14:anchorId="4810D234" wp14:editId="485CDF4B">
          <wp:simplePos x="0" y="0"/>
          <wp:positionH relativeFrom="margin">
            <wp:align>center</wp:align>
          </wp:positionH>
          <wp:positionV relativeFrom="margin">
            <wp:align>center</wp:align>
          </wp:positionV>
          <wp:extent cx="7558405" cy="10695940"/>
          <wp:effectExtent l="0" t="0" r="0" b="0"/>
          <wp:wrapNone/>
          <wp:docPr id="7"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2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83" w:rsidRDefault="003F3183">
    <w:pPr>
      <w:pStyle w:val="Header"/>
    </w:pPr>
  </w:p>
  <w:p w:rsidR="00FE3F15" w:rsidRDefault="00FE3F15"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54" type="#_x0000_t75" style="width:36pt;height:30.1pt" o:bullet="t">
        <v:imagedata r:id="rId1" o:title="Tick"/>
      </v:shape>
    </w:pict>
  </w:numPicBullet>
  <w:numPicBullet w:numPicBulletId="1">
    <w:pict>
      <v:shape id="_x0000_i2455" type="#_x0000_t75" style="width:30.1pt;height:30.1pt" o:bullet="t">
        <v:imagedata r:id="rId2" o:title="Cross"/>
      </v:shape>
    </w:pict>
  </w:numPicBullet>
  <w:numPicBullet w:numPicBulletId="2">
    <w:pict>
      <v:shape id="_x0000_i2456" type="#_x0000_t75" style="width:209pt;height:332.05pt" o:bullet="t">
        <v:imagedata r:id="rId3" o:title="art1EF6"/>
      </v:shape>
    </w:pict>
  </w:numPicBullet>
  <w:numPicBullet w:numPicBulletId="3">
    <w:pict>
      <v:shape id="_x0000_i2457" type="#_x0000_t75" style="width:209pt;height:332.05pt" o:bullet="t">
        <v:imagedata r:id="rId4" o:title="TK_LOGO_POINTER_RGB_bullet_blue"/>
      </v:shape>
    </w:pict>
  </w:numPicBullet>
  <w:numPicBullet w:numPicBulletId="4">
    <w:pict>
      <v:shape id="_x0000_i2458" type="#_x0000_t75" style="width:7pt;height:10.75pt" o:bullet="t">
        <v:imagedata r:id="rId5" o:title=""/>
      </v:shape>
    </w:pict>
  </w:numPicBullet>
  <w:abstractNum w:abstractNumId="0">
    <w:nsid w:val="00000001"/>
    <w:multiLevelType w:val="hybridMultilevel"/>
    <w:tmpl w:val="00000001"/>
    <w:lvl w:ilvl="0" w:tplc="3266B94A">
      <w:start w:val="1"/>
      <w:numFmt w:val="bullet"/>
      <w:lvlText w:val=""/>
      <w:lvlJc w:val="left"/>
      <w:pPr>
        <w:ind w:left="720" w:hanging="360"/>
      </w:pPr>
      <w:rPr>
        <w:rFonts w:ascii="Symbol" w:hAnsi="Symbol"/>
        <w:b w:val="0"/>
        <w:bCs w:val="0"/>
      </w:rPr>
    </w:lvl>
    <w:lvl w:ilvl="1" w:tplc="044C3426">
      <w:start w:val="1"/>
      <w:numFmt w:val="bullet"/>
      <w:lvlText w:val="o"/>
      <w:lvlJc w:val="left"/>
      <w:pPr>
        <w:tabs>
          <w:tab w:val="num" w:pos="1440"/>
        </w:tabs>
        <w:ind w:left="1440" w:hanging="360"/>
      </w:pPr>
      <w:rPr>
        <w:rFonts w:ascii="Courier New" w:hAnsi="Courier New"/>
      </w:rPr>
    </w:lvl>
    <w:lvl w:ilvl="2" w:tplc="0714CAB4">
      <w:start w:val="1"/>
      <w:numFmt w:val="bullet"/>
      <w:lvlText w:val=""/>
      <w:lvlJc w:val="left"/>
      <w:pPr>
        <w:tabs>
          <w:tab w:val="num" w:pos="2160"/>
        </w:tabs>
        <w:ind w:left="2160" w:hanging="360"/>
      </w:pPr>
      <w:rPr>
        <w:rFonts w:ascii="Wingdings" w:hAnsi="Wingdings"/>
      </w:rPr>
    </w:lvl>
    <w:lvl w:ilvl="3" w:tplc="EA38FC56">
      <w:start w:val="1"/>
      <w:numFmt w:val="bullet"/>
      <w:lvlText w:val=""/>
      <w:lvlJc w:val="left"/>
      <w:pPr>
        <w:tabs>
          <w:tab w:val="num" w:pos="2880"/>
        </w:tabs>
        <w:ind w:left="2880" w:hanging="360"/>
      </w:pPr>
      <w:rPr>
        <w:rFonts w:ascii="Symbol" w:hAnsi="Symbol"/>
      </w:rPr>
    </w:lvl>
    <w:lvl w:ilvl="4" w:tplc="1E505E36">
      <w:start w:val="1"/>
      <w:numFmt w:val="bullet"/>
      <w:lvlText w:val="o"/>
      <w:lvlJc w:val="left"/>
      <w:pPr>
        <w:tabs>
          <w:tab w:val="num" w:pos="3600"/>
        </w:tabs>
        <w:ind w:left="3600" w:hanging="360"/>
      </w:pPr>
      <w:rPr>
        <w:rFonts w:ascii="Courier New" w:hAnsi="Courier New"/>
      </w:rPr>
    </w:lvl>
    <w:lvl w:ilvl="5" w:tplc="AD204BDE">
      <w:start w:val="1"/>
      <w:numFmt w:val="bullet"/>
      <w:lvlText w:val=""/>
      <w:lvlJc w:val="left"/>
      <w:pPr>
        <w:tabs>
          <w:tab w:val="num" w:pos="4320"/>
        </w:tabs>
        <w:ind w:left="4320" w:hanging="360"/>
      </w:pPr>
      <w:rPr>
        <w:rFonts w:ascii="Wingdings" w:hAnsi="Wingdings"/>
      </w:rPr>
    </w:lvl>
    <w:lvl w:ilvl="6" w:tplc="E62CA8C0">
      <w:start w:val="1"/>
      <w:numFmt w:val="bullet"/>
      <w:lvlText w:val=""/>
      <w:lvlJc w:val="left"/>
      <w:pPr>
        <w:tabs>
          <w:tab w:val="num" w:pos="5040"/>
        </w:tabs>
        <w:ind w:left="5040" w:hanging="360"/>
      </w:pPr>
      <w:rPr>
        <w:rFonts w:ascii="Symbol" w:hAnsi="Symbol"/>
      </w:rPr>
    </w:lvl>
    <w:lvl w:ilvl="7" w:tplc="3DAEC83E">
      <w:start w:val="1"/>
      <w:numFmt w:val="bullet"/>
      <w:lvlText w:val="o"/>
      <w:lvlJc w:val="left"/>
      <w:pPr>
        <w:tabs>
          <w:tab w:val="num" w:pos="5760"/>
        </w:tabs>
        <w:ind w:left="5760" w:hanging="360"/>
      </w:pPr>
      <w:rPr>
        <w:rFonts w:ascii="Courier New" w:hAnsi="Courier New"/>
      </w:rPr>
    </w:lvl>
    <w:lvl w:ilvl="8" w:tplc="9124A17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A06275B2"/>
    <w:lvl w:ilvl="0" w:tplc="BDF604A8">
      <w:start w:val="1"/>
      <w:numFmt w:val="bullet"/>
      <w:lvlText w:val=""/>
      <w:lvlPicBulletId w:val="4"/>
      <w:lvlJc w:val="left"/>
      <w:pPr>
        <w:ind w:left="720" w:hanging="360"/>
      </w:pPr>
      <w:rPr>
        <w:rFonts w:ascii="Symbol" w:hAnsi="Symbol"/>
        <w:sz w:val="20"/>
        <w:szCs w:val="20"/>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97926016"/>
    <w:lvl w:ilvl="0" w:tplc="A3CC351E">
      <w:start w:val="1"/>
      <w:numFmt w:val="bullet"/>
      <w:lvlText w:val=""/>
      <w:lvlPicBulletId w:val="4"/>
      <w:lvlJc w:val="left"/>
      <w:pPr>
        <w:ind w:left="720" w:hanging="360"/>
      </w:pPr>
      <w:rPr>
        <w:rFonts w:ascii="Symbol" w:hAnsi="Symbol"/>
        <w:sz w:val="20"/>
        <w:szCs w:val="20"/>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35823EE2"/>
    <w:lvl w:ilvl="0" w:tplc="DE0E598E">
      <w:start w:val="1"/>
      <w:numFmt w:val="bullet"/>
      <w:lvlText w:val=""/>
      <w:lvlPicBulletId w:val="4"/>
      <w:lvlJc w:val="left"/>
      <w:pPr>
        <w:ind w:left="720" w:hanging="360"/>
      </w:pPr>
      <w:rPr>
        <w:rFonts w:ascii="Symbol" w:hAnsi="Symbol"/>
        <w:sz w:val="20"/>
        <w:szCs w:val="20"/>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6E144D76"/>
    <w:lvl w:ilvl="0" w:tplc="0D3CF130">
      <w:start w:val="1"/>
      <w:numFmt w:val="bullet"/>
      <w:lvlText w:val=""/>
      <w:lvlPicBulletId w:val="4"/>
      <w:lvlJc w:val="left"/>
      <w:pPr>
        <w:ind w:left="720" w:hanging="360"/>
      </w:pPr>
      <w:rPr>
        <w:rFonts w:ascii="Symbol" w:hAnsi="Symbol"/>
        <w:b w:val="0"/>
        <w:bCs w:val="0"/>
        <w:color w:val="auto"/>
        <w:sz w:val="20"/>
        <w:szCs w:val="2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70CA64BC"/>
    <w:lvl w:ilvl="0" w:tplc="14069324">
      <w:start w:val="1"/>
      <w:numFmt w:val="bullet"/>
      <w:lvlText w:val=""/>
      <w:lvlPicBulletId w:val="4"/>
      <w:lvlJc w:val="left"/>
      <w:pPr>
        <w:ind w:left="204" w:hanging="360"/>
      </w:pPr>
      <w:rPr>
        <w:rFonts w:ascii="Symbol" w:hAnsi="Symbol"/>
        <w:b w:val="0"/>
        <w:bCs w:val="0"/>
        <w:color w:val="auto"/>
        <w:sz w:val="20"/>
        <w:szCs w:val="20"/>
      </w:rPr>
    </w:lvl>
    <w:lvl w:ilvl="1" w:tplc="8190E5CA">
      <w:start w:val="1"/>
      <w:numFmt w:val="bullet"/>
      <w:lvlText w:val="o"/>
      <w:lvlJc w:val="left"/>
      <w:pPr>
        <w:tabs>
          <w:tab w:val="num" w:pos="924"/>
        </w:tabs>
        <w:ind w:left="924" w:hanging="360"/>
      </w:pPr>
      <w:rPr>
        <w:rFonts w:ascii="Courier New" w:hAnsi="Courier New"/>
      </w:rPr>
    </w:lvl>
    <w:lvl w:ilvl="2" w:tplc="235ABD96">
      <w:start w:val="1"/>
      <w:numFmt w:val="bullet"/>
      <w:lvlText w:val=""/>
      <w:lvlJc w:val="left"/>
      <w:pPr>
        <w:tabs>
          <w:tab w:val="num" w:pos="1644"/>
        </w:tabs>
        <w:ind w:left="1644" w:hanging="360"/>
      </w:pPr>
      <w:rPr>
        <w:rFonts w:ascii="Wingdings" w:hAnsi="Wingdings"/>
      </w:rPr>
    </w:lvl>
    <w:lvl w:ilvl="3" w:tplc="99A254E2">
      <w:start w:val="1"/>
      <w:numFmt w:val="bullet"/>
      <w:lvlText w:val=""/>
      <w:lvlJc w:val="left"/>
      <w:pPr>
        <w:tabs>
          <w:tab w:val="num" w:pos="2364"/>
        </w:tabs>
        <w:ind w:left="2364" w:hanging="360"/>
      </w:pPr>
      <w:rPr>
        <w:rFonts w:ascii="Symbol" w:hAnsi="Symbol"/>
      </w:rPr>
    </w:lvl>
    <w:lvl w:ilvl="4" w:tplc="D1A08DEE">
      <w:start w:val="1"/>
      <w:numFmt w:val="bullet"/>
      <w:lvlText w:val="o"/>
      <w:lvlJc w:val="left"/>
      <w:pPr>
        <w:tabs>
          <w:tab w:val="num" w:pos="3084"/>
        </w:tabs>
        <w:ind w:left="3084" w:hanging="360"/>
      </w:pPr>
      <w:rPr>
        <w:rFonts w:ascii="Courier New" w:hAnsi="Courier New"/>
      </w:rPr>
    </w:lvl>
    <w:lvl w:ilvl="5" w:tplc="83F4D1A8">
      <w:start w:val="1"/>
      <w:numFmt w:val="bullet"/>
      <w:lvlText w:val=""/>
      <w:lvlJc w:val="left"/>
      <w:pPr>
        <w:tabs>
          <w:tab w:val="num" w:pos="3804"/>
        </w:tabs>
        <w:ind w:left="3804" w:hanging="360"/>
      </w:pPr>
      <w:rPr>
        <w:rFonts w:ascii="Wingdings" w:hAnsi="Wingdings"/>
      </w:rPr>
    </w:lvl>
    <w:lvl w:ilvl="6" w:tplc="C532C2D6">
      <w:start w:val="1"/>
      <w:numFmt w:val="bullet"/>
      <w:lvlText w:val=""/>
      <w:lvlJc w:val="left"/>
      <w:pPr>
        <w:tabs>
          <w:tab w:val="num" w:pos="4524"/>
        </w:tabs>
        <w:ind w:left="4524" w:hanging="360"/>
      </w:pPr>
      <w:rPr>
        <w:rFonts w:ascii="Symbol" w:hAnsi="Symbol"/>
      </w:rPr>
    </w:lvl>
    <w:lvl w:ilvl="7" w:tplc="295AB38A">
      <w:start w:val="1"/>
      <w:numFmt w:val="bullet"/>
      <w:lvlText w:val="o"/>
      <w:lvlJc w:val="left"/>
      <w:pPr>
        <w:tabs>
          <w:tab w:val="num" w:pos="5244"/>
        </w:tabs>
        <w:ind w:left="5244" w:hanging="360"/>
      </w:pPr>
      <w:rPr>
        <w:rFonts w:ascii="Courier New" w:hAnsi="Courier New"/>
      </w:rPr>
    </w:lvl>
    <w:lvl w:ilvl="8" w:tplc="306AC5C4">
      <w:start w:val="1"/>
      <w:numFmt w:val="bullet"/>
      <w:lvlText w:val=""/>
      <w:lvlJc w:val="left"/>
      <w:pPr>
        <w:tabs>
          <w:tab w:val="num" w:pos="5964"/>
        </w:tabs>
        <w:ind w:left="5964" w:hanging="360"/>
      </w:pPr>
      <w:rPr>
        <w:rFonts w:ascii="Wingdings" w:hAnsi="Wingdings"/>
      </w:rPr>
    </w:lvl>
  </w:abstractNum>
  <w:abstractNum w:abstractNumId="6">
    <w:nsid w:val="00000007"/>
    <w:multiLevelType w:val="hybridMultilevel"/>
    <w:tmpl w:val="00000007"/>
    <w:lvl w:ilvl="0" w:tplc="BD8AC872">
      <w:start w:val="1"/>
      <w:numFmt w:val="bullet"/>
      <w:lvlText w:val=""/>
      <w:lvlPicBulletId w:val="4"/>
      <w:lvlJc w:val="left"/>
      <w:pPr>
        <w:ind w:left="720" w:hanging="360"/>
      </w:pPr>
      <w:rPr>
        <w:rFonts w:ascii="Symbol" w:hAnsi="Symbol"/>
        <w:sz w:val="25"/>
      </w:rPr>
    </w:lvl>
    <w:lvl w:ilvl="1" w:tplc="74F6A184">
      <w:start w:val="1"/>
      <w:numFmt w:val="bullet"/>
      <w:lvlText w:val="o"/>
      <w:lvlJc w:val="left"/>
      <w:pPr>
        <w:tabs>
          <w:tab w:val="num" w:pos="1440"/>
        </w:tabs>
        <w:ind w:left="1440" w:hanging="360"/>
      </w:pPr>
      <w:rPr>
        <w:rFonts w:ascii="Courier New" w:hAnsi="Courier New"/>
      </w:rPr>
    </w:lvl>
    <w:lvl w:ilvl="2" w:tplc="BB2C1DC0">
      <w:start w:val="1"/>
      <w:numFmt w:val="bullet"/>
      <w:lvlText w:val=""/>
      <w:lvlJc w:val="left"/>
      <w:pPr>
        <w:tabs>
          <w:tab w:val="num" w:pos="2160"/>
        </w:tabs>
        <w:ind w:left="2160" w:hanging="360"/>
      </w:pPr>
      <w:rPr>
        <w:rFonts w:ascii="Wingdings" w:hAnsi="Wingdings"/>
      </w:rPr>
    </w:lvl>
    <w:lvl w:ilvl="3" w:tplc="B08ED84A">
      <w:start w:val="1"/>
      <w:numFmt w:val="bullet"/>
      <w:lvlText w:val=""/>
      <w:lvlJc w:val="left"/>
      <w:pPr>
        <w:tabs>
          <w:tab w:val="num" w:pos="2880"/>
        </w:tabs>
        <w:ind w:left="2880" w:hanging="360"/>
      </w:pPr>
      <w:rPr>
        <w:rFonts w:ascii="Symbol" w:hAnsi="Symbol"/>
      </w:rPr>
    </w:lvl>
    <w:lvl w:ilvl="4" w:tplc="1B0E5576">
      <w:start w:val="1"/>
      <w:numFmt w:val="bullet"/>
      <w:lvlText w:val="o"/>
      <w:lvlJc w:val="left"/>
      <w:pPr>
        <w:tabs>
          <w:tab w:val="num" w:pos="3600"/>
        </w:tabs>
        <w:ind w:left="3600" w:hanging="360"/>
      </w:pPr>
      <w:rPr>
        <w:rFonts w:ascii="Courier New" w:hAnsi="Courier New"/>
      </w:rPr>
    </w:lvl>
    <w:lvl w:ilvl="5" w:tplc="0F28D1CA">
      <w:start w:val="1"/>
      <w:numFmt w:val="bullet"/>
      <w:lvlText w:val=""/>
      <w:lvlJc w:val="left"/>
      <w:pPr>
        <w:tabs>
          <w:tab w:val="num" w:pos="4320"/>
        </w:tabs>
        <w:ind w:left="4320" w:hanging="360"/>
      </w:pPr>
      <w:rPr>
        <w:rFonts w:ascii="Wingdings" w:hAnsi="Wingdings"/>
      </w:rPr>
    </w:lvl>
    <w:lvl w:ilvl="6" w:tplc="C1E274CA">
      <w:start w:val="1"/>
      <w:numFmt w:val="bullet"/>
      <w:lvlText w:val=""/>
      <w:lvlJc w:val="left"/>
      <w:pPr>
        <w:tabs>
          <w:tab w:val="num" w:pos="5040"/>
        </w:tabs>
        <w:ind w:left="5040" w:hanging="360"/>
      </w:pPr>
      <w:rPr>
        <w:rFonts w:ascii="Symbol" w:hAnsi="Symbol"/>
      </w:rPr>
    </w:lvl>
    <w:lvl w:ilvl="7" w:tplc="E4C266EA">
      <w:start w:val="1"/>
      <w:numFmt w:val="bullet"/>
      <w:lvlText w:val="o"/>
      <w:lvlJc w:val="left"/>
      <w:pPr>
        <w:tabs>
          <w:tab w:val="num" w:pos="5760"/>
        </w:tabs>
        <w:ind w:left="5760" w:hanging="360"/>
      </w:pPr>
      <w:rPr>
        <w:rFonts w:ascii="Courier New" w:hAnsi="Courier New"/>
      </w:rPr>
    </w:lvl>
    <w:lvl w:ilvl="8" w:tplc="8822F92E">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FE2A48F4">
      <w:start w:val="1"/>
      <w:numFmt w:val="bullet"/>
      <w:lvlText w:val=""/>
      <w:lvlPicBulletId w:val="4"/>
      <w:lvlJc w:val="left"/>
      <w:pPr>
        <w:ind w:left="720" w:hanging="360"/>
      </w:pPr>
      <w:rPr>
        <w:rFonts w:ascii="Symbol" w:hAnsi="Symbol"/>
        <w:sz w:val="25"/>
      </w:rPr>
    </w:lvl>
    <w:lvl w:ilvl="1" w:tplc="3650E990">
      <w:start w:val="1"/>
      <w:numFmt w:val="bullet"/>
      <w:lvlText w:val="o"/>
      <w:lvlJc w:val="left"/>
      <w:pPr>
        <w:tabs>
          <w:tab w:val="num" w:pos="1440"/>
        </w:tabs>
        <w:ind w:left="1440" w:hanging="360"/>
      </w:pPr>
      <w:rPr>
        <w:rFonts w:ascii="Courier New" w:hAnsi="Courier New"/>
      </w:rPr>
    </w:lvl>
    <w:lvl w:ilvl="2" w:tplc="CD12A2AA">
      <w:start w:val="1"/>
      <w:numFmt w:val="bullet"/>
      <w:lvlText w:val=""/>
      <w:lvlJc w:val="left"/>
      <w:pPr>
        <w:tabs>
          <w:tab w:val="num" w:pos="2160"/>
        </w:tabs>
        <w:ind w:left="2160" w:hanging="360"/>
      </w:pPr>
      <w:rPr>
        <w:rFonts w:ascii="Wingdings" w:hAnsi="Wingdings"/>
      </w:rPr>
    </w:lvl>
    <w:lvl w:ilvl="3" w:tplc="BD24A416">
      <w:start w:val="1"/>
      <w:numFmt w:val="bullet"/>
      <w:lvlText w:val=""/>
      <w:lvlJc w:val="left"/>
      <w:pPr>
        <w:tabs>
          <w:tab w:val="num" w:pos="2880"/>
        </w:tabs>
        <w:ind w:left="2880" w:hanging="360"/>
      </w:pPr>
      <w:rPr>
        <w:rFonts w:ascii="Symbol" w:hAnsi="Symbol"/>
      </w:rPr>
    </w:lvl>
    <w:lvl w:ilvl="4" w:tplc="5AEA325A">
      <w:start w:val="1"/>
      <w:numFmt w:val="bullet"/>
      <w:lvlText w:val="o"/>
      <w:lvlJc w:val="left"/>
      <w:pPr>
        <w:tabs>
          <w:tab w:val="num" w:pos="3600"/>
        </w:tabs>
        <w:ind w:left="3600" w:hanging="360"/>
      </w:pPr>
      <w:rPr>
        <w:rFonts w:ascii="Courier New" w:hAnsi="Courier New"/>
      </w:rPr>
    </w:lvl>
    <w:lvl w:ilvl="5" w:tplc="0F3A9C32">
      <w:start w:val="1"/>
      <w:numFmt w:val="bullet"/>
      <w:lvlText w:val=""/>
      <w:lvlJc w:val="left"/>
      <w:pPr>
        <w:tabs>
          <w:tab w:val="num" w:pos="4320"/>
        </w:tabs>
        <w:ind w:left="4320" w:hanging="360"/>
      </w:pPr>
      <w:rPr>
        <w:rFonts w:ascii="Wingdings" w:hAnsi="Wingdings"/>
      </w:rPr>
    </w:lvl>
    <w:lvl w:ilvl="6" w:tplc="BC886226">
      <w:start w:val="1"/>
      <w:numFmt w:val="bullet"/>
      <w:lvlText w:val=""/>
      <w:lvlJc w:val="left"/>
      <w:pPr>
        <w:tabs>
          <w:tab w:val="num" w:pos="5040"/>
        </w:tabs>
        <w:ind w:left="5040" w:hanging="360"/>
      </w:pPr>
      <w:rPr>
        <w:rFonts w:ascii="Symbol" w:hAnsi="Symbol"/>
      </w:rPr>
    </w:lvl>
    <w:lvl w:ilvl="7" w:tplc="C5BE8936">
      <w:start w:val="1"/>
      <w:numFmt w:val="bullet"/>
      <w:lvlText w:val="o"/>
      <w:lvlJc w:val="left"/>
      <w:pPr>
        <w:tabs>
          <w:tab w:val="num" w:pos="5760"/>
        </w:tabs>
        <w:ind w:left="5760" w:hanging="360"/>
      </w:pPr>
      <w:rPr>
        <w:rFonts w:ascii="Courier New" w:hAnsi="Courier New"/>
      </w:rPr>
    </w:lvl>
    <w:lvl w:ilvl="8" w:tplc="61742DE2">
      <w:start w:val="1"/>
      <w:numFmt w:val="bullet"/>
      <w:lvlText w:val=""/>
      <w:lvlJc w:val="left"/>
      <w:pPr>
        <w:tabs>
          <w:tab w:val="num" w:pos="6480"/>
        </w:tabs>
        <w:ind w:left="6480" w:hanging="360"/>
      </w:pPr>
      <w:rPr>
        <w:rFonts w:ascii="Wingdings" w:hAnsi="Wingdings"/>
      </w:rPr>
    </w:lvl>
  </w:abstractNum>
  <w:abstractNum w:abstractNumId="8">
    <w:nsid w:val="0000000B"/>
    <w:multiLevelType w:val="hybridMultilevel"/>
    <w:tmpl w:val="29586430"/>
    <w:lvl w:ilvl="0" w:tplc="04D27034">
      <w:start w:val="1"/>
      <w:numFmt w:val="bullet"/>
      <w:lvlText w:val=""/>
      <w:lvlPicBulletId w:val="4"/>
      <w:lvlJc w:val="left"/>
      <w:pPr>
        <w:ind w:left="720" w:hanging="360"/>
      </w:pPr>
      <w:rPr>
        <w:rFonts w:ascii="Symbol" w:hAnsi="Symbol"/>
        <w:sz w:val="20"/>
        <w:szCs w:val="20"/>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9">
    <w:nsid w:val="0000000C"/>
    <w:multiLevelType w:val="hybridMultilevel"/>
    <w:tmpl w:val="0000000C"/>
    <w:lvl w:ilvl="0" w:tplc="F06E764C">
      <w:start w:val="1"/>
      <w:numFmt w:val="bullet"/>
      <w:lvlText w:val=""/>
      <w:lvlPicBulletId w:val="4"/>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10">
    <w:nsid w:val="0000000D"/>
    <w:multiLevelType w:val="hybridMultilevel"/>
    <w:tmpl w:val="83CEF90A"/>
    <w:lvl w:ilvl="0" w:tplc="BEF66A72">
      <w:start w:val="1"/>
      <w:numFmt w:val="bullet"/>
      <w:lvlText w:val=""/>
      <w:lvlPicBulletId w:val="4"/>
      <w:lvlJc w:val="left"/>
      <w:pPr>
        <w:ind w:left="720" w:hanging="360"/>
      </w:pPr>
      <w:rPr>
        <w:rFonts w:ascii="Symbol" w:hAnsi="Symbol"/>
        <w:sz w:val="20"/>
        <w:szCs w:val="20"/>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11">
    <w:nsid w:val="0000000E"/>
    <w:multiLevelType w:val="hybridMultilevel"/>
    <w:tmpl w:val="0000000E"/>
    <w:lvl w:ilvl="0" w:tplc="8982E0A8">
      <w:start w:val="1"/>
      <w:numFmt w:val="bullet"/>
      <w:lvlText w:val=""/>
      <w:lvlPicBulletId w:val="4"/>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12">
    <w:nsid w:val="0000000F"/>
    <w:multiLevelType w:val="hybridMultilevel"/>
    <w:tmpl w:val="0000000F"/>
    <w:lvl w:ilvl="0" w:tplc="0200274E">
      <w:start w:val="1"/>
      <w:numFmt w:val="bullet"/>
      <w:lvlText w:val=""/>
      <w:lvlPicBulletId w:val="4"/>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3">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nsid w:val="0EC8416D"/>
    <w:multiLevelType w:val="hybridMultilevel"/>
    <w:tmpl w:val="7AA0E02E"/>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01E063C"/>
    <w:multiLevelType w:val="hybridMultilevel"/>
    <w:tmpl w:val="3CB2F06C"/>
    <w:lvl w:ilvl="0" w:tplc="F4FABFE6">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B46254"/>
    <w:multiLevelType w:val="hybridMultilevel"/>
    <w:tmpl w:val="E0221FB8"/>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2A7147D"/>
    <w:multiLevelType w:val="hybridMultilevel"/>
    <w:tmpl w:val="A46080B4"/>
    <w:lvl w:ilvl="0" w:tplc="0DB088B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AE70A98"/>
    <w:multiLevelType w:val="hybridMultilevel"/>
    <w:tmpl w:val="57FE188C"/>
    <w:lvl w:ilvl="0" w:tplc="BDF604A8">
      <w:start w:val="1"/>
      <w:numFmt w:val="bullet"/>
      <w:lvlText w:val=""/>
      <w:lvlPicBulletId w:val="4"/>
      <w:lvlJc w:val="left"/>
      <w:pPr>
        <w:ind w:left="360" w:hanging="360"/>
      </w:pPr>
      <w:rPr>
        <w:rFonts w:ascii="Symbol" w:hAnsi="Symbol"/>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3F52BD"/>
    <w:multiLevelType w:val="hybridMultilevel"/>
    <w:tmpl w:val="C3540902"/>
    <w:lvl w:ilvl="0" w:tplc="E6FE27A0">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7234DA"/>
    <w:multiLevelType w:val="hybridMultilevel"/>
    <w:tmpl w:val="ADCA9696"/>
    <w:lvl w:ilvl="0" w:tplc="5E7E6EE4">
      <w:start w:val="1"/>
      <w:numFmt w:val="lowerLetter"/>
      <w:lvlText w:val="%1)"/>
      <w:lvlJc w:val="left"/>
      <w:pPr>
        <w:ind w:left="836" w:hanging="360"/>
      </w:pPr>
      <w:rPr>
        <w:rFonts w:ascii="Arial" w:eastAsia="Arial" w:hAnsi="Arial" w:cs="Arial" w:hint="default"/>
        <w:b/>
        <w:bCs/>
        <w:w w:val="99"/>
        <w:sz w:val="24"/>
        <w:szCs w:val="24"/>
        <w:lang w:val="en-GB" w:eastAsia="en-US" w:bidi="ar-SA"/>
      </w:rPr>
    </w:lvl>
    <w:lvl w:ilvl="1" w:tplc="94E8FD98">
      <w:start w:val="1"/>
      <w:numFmt w:val="decimal"/>
      <w:lvlText w:val="%2."/>
      <w:lvlJc w:val="left"/>
      <w:pPr>
        <w:ind w:left="1556" w:hanging="721"/>
      </w:pPr>
      <w:rPr>
        <w:rFonts w:ascii="Arial" w:eastAsia="Arial" w:hAnsi="Arial" w:cs="Arial" w:hint="default"/>
        <w:w w:val="100"/>
        <w:sz w:val="24"/>
        <w:szCs w:val="24"/>
        <w:lang w:val="en-GB" w:eastAsia="en-US" w:bidi="ar-SA"/>
      </w:rPr>
    </w:lvl>
    <w:lvl w:ilvl="2" w:tplc="32A69624">
      <w:numFmt w:val="bullet"/>
      <w:lvlText w:val="•"/>
      <w:lvlJc w:val="left"/>
      <w:pPr>
        <w:ind w:left="2336" w:hanging="721"/>
      </w:pPr>
      <w:rPr>
        <w:lang w:val="en-GB" w:eastAsia="en-US" w:bidi="ar-SA"/>
      </w:rPr>
    </w:lvl>
    <w:lvl w:ilvl="3" w:tplc="92C4DD10">
      <w:numFmt w:val="bullet"/>
      <w:lvlText w:val="•"/>
      <w:lvlJc w:val="left"/>
      <w:pPr>
        <w:ind w:left="3113" w:hanging="721"/>
      </w:pPr>
      <w:rPr>
        <w:lang w:val="en-GB" w:eastAsia="en-US" w:bidi="ar-SA"/>
      </w:rPr>
    </w:lvl>
    <w:lvl w:ilvl="4" w:tplc="3FB42B9E">
      <w:numFmt w:val="bullet"/>
      <w:lvlText w:val="•"/>
      <w:lvlJc w:val="left"/>
      <w:pPr>
        <w:ind w:left="3889" w:hanging="721"/>
      </w:pPr>
      <w:rPr>
        <w:lang w:val="en-GB" w:eastAsia="en-US" w:bidi="ar-SA"/>
      </w:rPr>
    </w:lvl>
    <w:lvl w:ilvl="5" w:tplc="B2E80234">
      <w:numFmt w:val="bullet"/>
      <w:lvlText w:val="•"/>
      <w:lvlJc w:val="left"/>
      <w:pPr>
        <w:ind w:left="4666" w:hanging="721"/>
      </w:pPr>
      <w:rPr>
        <w:lang w:val="en-GB" w:eastAsia="en-US" w:bidi="ar-SA"/>
      </w:rPr>
    </w:lvl>
    <w:lvl w:ilvl="6" w:tplc="D6A07582">
      <w:numFmt w:val="bullet"/>
      <w:lvlText w:val="•"/>
      <w:lvlJc w:val="left"/>
      <w:pPr>
        <w:ind w:left="5442" w:hanging="721"/>
      </w:pPr>
      <w:rPr>
        <w:lang w:val="en-GB" w:eastAsia="en-US" w:bidi="ar-SA"/>
      </w:rPr>
    </w:lvl>
    <w:lvl w:ilvl="7" w:tplc="604A8FE6">
      <w:numFmt w:val="bullet"/>
      <w:lvlText w:val="•"/>
      <w:lvlJc w:val="left"/>
      <w:pPr>
        <w:ind w:left="6219" w:hanging="721"/>
      </w:pPr>
      <w:rPr>
        <w:lang w:val="en-GB" w:eastAsia="en-US" w:bidi="ar-SA"/>
      </w:rPr>
    </w:lvl>
    <w:lvl w:ilvl="8" w:tplc="CF3CE2A8">
      <w:numFmt w:val="bullet"/>
      <w:lvlText w:val="•"/>
      <w:lvlJc w:val="left"/>
      <w:pPr>
        <w:ind w:left="6995" w:hanging="721"/>
      </w:pPr>
      <w:rPr>
        <w:lang w:val="en-GB" w:eastAsia="en-US" w:bidi="ar-SA"/>
      </w:rPr>
    </w:lvl>
  </w:abstractNum>
  <w:abstractNum w:abstractNumId="25">
    <w:nsid w:val="49FA4C0F"/>
    <w:multiLevelType w:val="hybridMultilevel"/>
    <w:tmpl w:val="39B2B366"/>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9B2088"/>
    <w:multiLevelType w:val="hybridMultilevel"/>
    <w:tmpl w:val="835E1138"/>
    <w:lvl w:ilvl="0" w:tplc="0842278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6670588"/>
    <w:multiLevelType w:val="hybridMultilevel"/>
    <w:tmpl w:val="CFD00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5FB694A"/>
    <w:multiLevelType w:val="hybridMultilevel"/>
    <w:tmpl w:val="0C58EBC2"/>
    <w:lvl w:ilvl="0" w:tplc="F1805E10">
      <w:numFmt w:val="bullet"/>
      <w:lvlText w:val=""/>
      <w:lvlJc w:val="left"/>
      <w:pPr>
        <w:ind w:left="116" w:hanging="360"/>
      </w:pPr>
      <w:rPr>
        <w:rFonts w:ascii="Symbol" w:eastAsia="Symbol" w:hAnsi="Symbol" w:cs="Symbol" w:hint="default"/>
        <w:w w:val="100"/>
        <w:sz w:val="24"/>
        <w:szCs w:val="24"/>
        <w:lang w:val="en-GB" w:eastAsia="en-US" w:bidi="ar-SA"/>
      </w:rPr>
    </w:lvl>
    <w:lvl w:ilvl="1" w:tplc="2612D2CC">
      <w:numFmt w:val="bullet"/>
      <w:lvlText w:val="o"/>
      <w:lvlJc w:val="left"/>
      <w:pPr>
        <w:ind w:left="1196" w:hanging="360"/>
      </w:pPr>
      <w:rPr>
        <w:rFonts w:ascii="Courier New" w:eastAsia="Courier New" w:hAnsi="Courier New" w:cs="Courier New" w:hint="default"/>
        <w:w w:val="100"/>
        <w:sz w:val="24"/>
        <w:szCs w:val="24"/>
        <w:lang w:val="en-GB" w:eastAsia="en-US" w:bidi="ar-SA"/>
      </w:rPr>
    </w:lvl>
    <w:lvl w:ilvl="2" w:tplc="6FC2F382">
      <w:numFmt w:val="bullet"/>
      <w:lvlText w:val="•"/>
      <w:lvlJc w:val="left"/>
      <w:pPr>
        <w:ind w:left="2016" w:hanging="360"/>
      </w:pPr>
      <w:rPr>
        <w:lang w:val="en-GB" w:eastAsia="en-US" w:bidi="ar-SA"/>
      </w:rPr>
    </w:lvl>
    <w:lvl w:ilvl="3" w:tplc="83B42852">
      <w:numFmt w:val="bullet"/>
      <w:lvlText w:val="•"/>
      <w:lvlJc w:val="left"/>
      <w:pPr>
        <w:ind w:left="2833" w:hanging="360"/>
      </w:pPr>
      <w:rPr>
        <w:lang w:val="en-GB" w:eastAsia="en-US" w:bidi="ar-SA"/>
      </w:rPr>
    </w:lvl>
    <w:lvl w:ilvl="4" w:tplc="3A36B19C">
      <w:numFmt w:val="bullet"/>
      <w:lvlText w:val="•"/>
      <w:lvlJc w:val="left"/>
      <w:pPr>
        <w:ind w:left="3649" w:hanging="360"/>
      </w:pPr>
      <w:rPr>
        <w:lang w:val="en-GB" w:eastAsia="en-US" w:bidi="ar-SA"/>
      </w:rPr>
    </w:lvl>
    <w:lvl w:ilvl="5" w:tplc="1E10B534">
      <w:numFmt w:val="bullet"/>
      <w:lvlText w:val="•"/>
      <w:lvlJc w:val="left"/>
      <w:pPr>
        <w:ind w:left="4466" w:hanging="360"/>
      </w:pPr>
      <w:rPr>
        <w:lang w:val="en-GB" w:eastAsia="en-US" w:bidi="ar-SA"/>
      </w:rPr>
    </w:lvl>
    <w:lvl w:ilvl="6" w:tplc="431A9CAC">
      <w:numFmt w:val="bullet"/>
      <w:lvlText w:val="•"/>
      <w:lvlJc w:val="left"/>
      <w:pPr>
        <w:ind w:left="5282" w:hanging="360"/>
      </w:pPr>
      <w:rPr>
        <w:lang w:val="en-GB" w:eastAsia="en-US" w:bidi="ar-SA"/>
      </w:rPr>
    </w:lvl>
    <w:lvl w:ilvl="7" w:tplc="1B04AF94">
      <w:numFmt w:val="bullet"/>
      <w:lvlText w:val="•"/>
      <w:lvlJc w:val="left"/>
      <w:pPr>
        <w:ind w:left="6099" w:hanging="360"/>
      </w:pPr>
      <w:rPr>
        <w:lang w:val="en-GB" w:eastAsia="en-US" w:bidi="ar-SA"/>
      </w:rPr>
    </w:lvl>
    <w:lvl w:ilvl="8" w:tplc="3FDC3974">
      <w:numFmt w:val="bullet"/>
      <w:lvlText w:val="•"/>
      <w:lvlJc w:val="left"/>
      <w:pPr>
        <w:ind w:left="6915" w:hanging="360"/>
      </w:pPr>
      <w:rPr>
        <w:lang w:val="en-GB" w:eastAsia="en-US" w:bidi="ar-SA"/>
      </w:rPr>
    </w:lvl>
  </w:abstractNum>
  <w:abstractNum w:abstractNumId="3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156074"/>
    <w:multiLevelType w:val="hybridMultilevel"/>
    <w:tmpl w:val="75F0FE00"/>
    <w:lvl w:ilvl="0" w:tplc="DC60C77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0"/>
  </w:num>
  <w:num w:numId="2">
    <w:abstractNumId w:val="15"/>
  </w:num>
  <w:num w:numId="3">
    <w:abstractNumId w:val="26"/>
  </w:num>
  <w:num w:numId="4">
    <w:abstractNumId w:val="31"/>
  </w:num>
  <w:num w:numId="5">
    <w:abstractNumId w:val="13"/>
  </w:num>
  <w:num w:numId="6">
    <w:abstractNumId w:val="20"/>
  </w:num>
  <w:num w:numId="7">
    <w:abstractNumId w:val="14"/>
  </w:num>
  <w:num w:numId="8">
    <w:abstractNumId w:val="16"/>
  </w:num>
  <w:num w:numId="9">
    <w:abstractNumId w:val="33"/>
  </w:num>
  <w:num w:numId="10">
    <w:abstractNumId w:val="26"/>
  </w:num>
  <w:num w:numId="11">
    <w:abstractNumId w:val="15"/>
  </w:num>
  <w:num w:numId="12">
    <w:abstractNumId w:val="33"/>
  </w:num>
  <w:num w:numId="13">
    <w:abstractNumId w:val="30"/>
  </w:num>
  <w:num w:numId="14">
    <w:abstractNumId w:val="31"/>
  </w:num>
  <w:num w:numId="15">
    <w:abstractNumId w:val="14"/>
  </w:num>
  <w:num w:numId="16">
    <w:abstractNumId w:val="16"/>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32"/>
  </w:num>
  <w:num w:numId="32">
    <w:abstractNumId w:val="18"/>
  </w:num>
  <w:num w:numId="33">
    <w:abstractNumId w:val="27"/>
  </w:num>
  <w:num w:numId="34">
    <w:abstractNumId w:val="23"/>
  </w:num>
  <w:num w:numId="3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9"/>
  </w:num>
  <w:num w:numId="37">
    <w:abstractNumId w:val="21"/>
  </w:num>
  <w:num w:numId="38">
    <w:abstractNumId w:val="19"/>
  </w:num>
  <w:num w:numId="39">
    <w:abstractNumId w:val="25"/>
  </w:num>
  <w:num w:numId="40">
    <w:abstractNumId w:val="22"/>
  </w:num>
  <w:num w:numId="41">
    <w:abstractNumId w:val="17"/>
  </w:num>
  <w:num w:numId="4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8"/>
    <w:rsid w:val="00015B1A"/>
    <w:rsid w:val="0002254B"/>
    <w:rsid w:val="00026691"/>
    <w:rsid w:val="00062EFC"/>
    <w:rsid w:val="00082050"/>
    <w:rsid w:val="000A569F"/>
    <w:rsid w:val="000B77E5"/>
    <w:rsid w:val="000D6968"/>
    <w:rsid w:val="000F30BD"/>
    <w:rsid w:val="000F5932"/>
    <w:rsid w:val="001201E4"/>
    <w:rsid w:val="001235FA"/>
    <w:rsid w:val="0012792F"/>
    <w:rsid w:val="001357C9"/>
    <w:rsid w:val="0015721D"/>
    <w:rsid w:val="001618D8"/>
    <w:rsid w:val="0017045F"/>
    <w:rsid w:val="001978C4"/>
    <w:rsid w:val="001B2301"/>
    <w:rsid w:val="001E3CA3"/>
    <w:rsid w:val="00235450"/>
    <w:rsid w:val="00275D5E"/>
    <w:rsid w:val="002A3CDA"/>
    <w:rsid w:val="002E16E7"/>
    <w:rsid w:val="002E5D89"/>
    <w:rsid w:val="002F4E11"/>
    <w:rsid w:val="00311378"/>
    <w:rsid w:val="003365A2"/>
    <w:rsid w:val="00375061"/>
    <w:rsid w:val="003B2EB4"/>
    <w:rsid w:val="003C1D02"/>
    <w:rsid w:val="003F2BD9"/>
    <w:rsid w:val="003F3183"/>
    <w:rsid w:val="003F6230"/>
    <w:rsid w:val="00406B77"/>
    <w:rsid w:val="00447260"/>
    <w:rsid w:val="00456388"/>
    <w:rsid w:val="0046077F"/>
    <w:rsid w:val="00465755"/>
    <w:rsid w:val="004750A7"/>
    <w:rsid w:val="00492175"/>
    <w:rsid w:val="004944EE"/>
    <w:rsid w:val="004B05BB"/>
    <w:rsid w:val="004B3C9A"/>
    <w:rsid w:val="004F463D"/>
    <w:rsid w:val="004F5311"/>
    <w:rsid w:val="005019A4"/>
    <w:rsid w:val="00510ED3"/>
    <w:rsid w:val="00512916"/>
    <w:rsid w:val="00531C8C"/>
    <w:rsid w:val="00543D26"/>
    <w:rsid w:val="005475C1"/>
    <w:rsid w:val="00564CD3"/>
    <w:rsid w:val="00573834"/>
    <w:rsid w:val="00584A10"/>
    <w:rsid w:val="00590890"/>
    <w:rsid w:val="00597ED1"/>
    <w:rsid w:val="005B1D35"/>
    <w:rsid w:val="005B4650"/>
    <w:rsid w:val="005B7ADF"/>
    <w:rsid w:val="0062626B"/>
    <w:rsid w:val="00626EDA"/>
    <w:rsid w:val="0064700A"/>
    <w:rsid w:val="006754F3"/>
    <w:rsid w:val="00680CD2"/>
    <w:rsid w:val="006F569D"/>
    <w:rsid w:val="006F7E8A"/>
    <w:rsid w:val="007070A1"/>
    <w:rsid w:val="0072620F"/>
    <w:rsid w:val="00735B7D"/>
    <w:rsid w:val="00740AC8"/>
    <w:rsid w:val="00783A10"/>
    <w:rsid w:val="00785BEE"/>
    <w:rsid w:val="007A03B3"/>
    <w:rsid w:val="007B657F"/>
    <w:rsid w:val="007C5AC9"/>
    <w:rsid w:val="007C7E6F"/>
    <w:rsid w:val="007D268D"/>
    <w:rsid w:val="007E217D"/>
    <w:rsid w:val="007E6128"/>
    <w:rsid w:val="007F2F4C"/>
    <w:rsid w:val="007F788B"/>
    <w:rsid w:val="00805A94"/>
    <w:rsid w:val="0080784C"/>
    <w:rsid w:val="008116A6"/>
    <w:rsid w:val="008117AB"/>
    <w:rsid w:val="0082289C"/>
    <w:rsid w:val="00844BD2"/>
    <w:rsid w:val="008472C3"/>
    <w:rsid w:val="00850E9C"/>
    <w:rsid w:val="00874C73"/>
    <w:rsid w:val="00877394"/>
    <w:rsid w:val="00887DB6"/>
    <w:rsid w:val="008941E7"/>
    <w:rsid w:val="008A2203"/>
    <w:rsid w:val="008C1253"/>
    <w:rsid w:val="008C6513"/>
    <w:rsid w:val="008F744A"/>
    <w:rsid w:val="009122BB"/>
    <w:rsid w:val="00961959"/>
    <w:rsid w:val="0099114F"/>
    <w:rsid w:val="009A267F"/>
    <w:rsid w:val="009A448F"/>
    <w:rsid w:val="009B1F2D"/>
    <w:rsid w:val="009D1474"/>
    <w:rsid w:val="009E331F"/>
    <w:rsid w:val="009F66A8"/>
    <w:rsid w:val="00A466EE"/>
    <w:rsid w:val="00A62B49"/>
    <w:rsid w:val="00A91D2D"/>
    <w:rsid w:val="00A950DC"/>
    <w:rsid w:val="00AA6E73"/>
    <w:rsid w:val="00AD3666"/>
    <w:rsid w:val="00B4263C"/>
    <w:rsid w:val="00B50698"/>
    <w:rsid w:val="00B5559F"/>
    <w:rsid w:val="00B6679E"/>
    <w:rsid w:val="00B846C2"/>
    <w:rsid w:val="00B95F60"/>
    <w:rsid w:val="00BB0477"/>
    <w:rsid w:val="00BB31D8"/>
    <w:rsid w:val="00BE3E54"/>
    <w:rsid w:val="00C31397"/>
    <w:rsid w:val="00C4731F"/>
    <w:rsid w:val="00C51C6A"/>
    <w:rsid w:val="00C8314B"/>
    <w:rsid w:val="00C91F46"/>
    <w:rsid w:val="00CB323F"/>
    <w:rsid w:val="00CC51B6"/>
    <w:rsid w:val="00CC563E"/>
    <w:rsid w:val="00CD23C4"/>
    <w:rsid w:val="00CD2BC6"/>
    <w:rsid w:val="00CF553F"/>
    <w:rsid w:val="00D0199B"/>
    <w:rsid w:val="00D11C7E"/>
    <w:rsid w:val="00D508B4"/>
    <w:rsid w:val="00D80F0B"/>
    <w:rsid w:val="00D86752"/>
    <w:rsid w:val="00D95FA0"/>
    <w:rsid w:val="00DA2C70"/>
    <w:rsid w:val="00DA43DE"/>
    <w:rsid w:val="00DA5725"/>
    <w:rsid w:val="00DA7F11"/>
    <w:rsid w:val="00DB0812"/>
    <w:rsid w:val="00DC28D6"/>
    <w:rsid w:val="00DC4C0F"/>
    <w:rsid w:val="00DC5FAC"/>
    <w:rsid w:val="00DF66B4"/>
    <w:rsid w:val="00E00085"/>
    <w:rsid w:val="00E24FDF"/>
    <w:rsid w:val="00E3210F"/>
    <w:rsid w:val="00E36879"/>
    <w:rsid w:val="00E647DF"/>
    <w:rsid w:val="00E763E4"/>
    <w:rsid w:val="00E82606"/>
    <w:rsid w:val="00E9136B"/>
    <w:rsid w:val="00EF22F0"/>
    <w:rsid w:val="00EF631F"/>
    <w:rsid w:val="00F02A4E"/>
    <w:rsid w:val="00F139E0"/>
    <w:rsid w:val="00F16E55"/>
    <w:rsid w:val="00F519DC"/>
    <w:rsid w:val="00F67B16"/>
    <w:rsid w:val="00F7072D"/>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unhideWhenUsed/>
    <w:rsid w:val="003F6230"/>
  </w:style>
  <w:style w:type="character" w:customStyle="1" w:styleId="BodyTextChar">
    <w:name w:val="Body Text Char"/>
    <w:link w:val="BodyText"/>
    <w:uiPriority w:val="99"/>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1"/>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3F3183"/>
    <w:pPr>
      <w:tabs>
        <w:tab w:val="center" w:pos="4680"/>
        <w:tab w:val="right" w:pos="9360"/>
      </w:tabs>
      <w:spacing w:after="0"/>
    </w:pPr>
    <w:rPr>
      <w:rFonts w:ascii="Calibri" w:eastAsia="Times New Roman" w:hAnsi="Calibri"/>
      <w:sz w:val="22"/>
      <w:szCs w:val="22"/>
    </w:rPr>
  </w:style>
  <w:style w:type="character" w:customStyle="1" w:styleId="HeaderChar">
    <w:name w:val="Header Char"/>
    <w:link w:val="Header"/>
    <w:uiPriority w:val="99"/>
    <w:rsid w:val="003F3183"/>
    <w:rPr>
      <w:rFonts w:ascii="Calibri" w:eastAsia="Times New Roman" w:hAnsi="Calibri"/>
      <w:sz w:val="22"/>
      <w:szCs w:val="22"/>
      <w:lang w:val="en-US" w:eastAsia="en-US"/>
    </w:rPr>
  </w:style>
  <w:style w:type="paragraph" w:styleId="Title">
    <w:name w:val="Title"/>
    <w:basedOn w:val="Normal"/>
    <w:next w:val="Normal"/>
    <w:link w:val="TitleChar"/>
    <w:uiPriority w:val="10"/>
    <w:qFormat/>
    <w:rsid w:val="000F30BD"/>
    <w:pPr>
      <w:pBdr>
        <w:bottom w:val="single" w:sz="8" w:space="4" w:color="882741"/>
      </w:pBdr>
      <w:spacing w:after="300"/>
      <w:contextualSpacing/>
    </w:pPr>
    <w:rPr>
      <w:rFonts w:ascii="Calibri Light" w:eastAsia="Times New Roman" w:hAnsi="Calibri Light"/>
      <w:color w:val="00358C"/>
      <w:spacing w:val="5"/>
      <w:kern w:val="28"/>
      <w:sz w:val="52"/>
      <w:szCs w:val="52"/>
      <w:lang w:val="en-GB"/>
    </w:rPr>
  </w:style>
  <w:style w:type="character" w:customStyle="1" w:styleId="TitleChar">
    <w:name w:val="Title Char"/>
    <w:basedOn w:val="DefaultParagraphFont"/>
    <w:link w:val="Title"/>
    <w:uiPriority w:val="10"/>
    <w:rsid w:val="000F30BD"/>
    <w:rPr>
      <w:rFonts w:ascii="Calibri Light" w:eastAsia="Times New Roman" w:hAnsi="Calibri Light"/>
      <w:color w:val="00358C"/>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unhideWhenUsed/>
    <w:rsid w:val="003F6230"/>
  </w:style>
  <w:style w:type="character" w:customStyle="1" w:styleId="BodyTextChar">
    <w:name w:val="Body Text Char"/>
    <w:link w:val="BodyText"/>
    <w:uiPriority w:val="99"/>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1"/>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3F3183"/>
    <w:pPr>
      <w:tabs>
        <w:tab w:val="center" w:pos="4680"/>
        <w:tab w:val="right" w:pos="9360"/>
      </w:tabs>
      <w:spacing w:after="0"/>
    </w:pPr>
    <w:rPr>
      <w:rFonts w:ascii="Calibri" w:eastAsia="Times New Roman" w:hAnsi="Calibri"/>
      <w:sz w:val="22"/>
      <w:szCs w:val="22"/>
    </w:rPr>
  </w:style>
  <w:style w:type="character" w:customStyle="1" w:styleId="HeaderChar">
    <w:name w:val="Header Char"/>
    <w:link w:val="Header"/>
    <w:uiPriority w:val="99"/>
    <w:rsid w:val="003F3183"/>
    <w:rPr>
      <w:rFonts w:ascii="Calibri" w:eastAsia="Times New Roman" w:hAnsi="Calibri"/>
      <w:sz w:val="22"/>
      <w:szCs w:val="22"/>
      <w:lang w:val="en-US" w:eastAsia="en-US"/>
    </w:rPr>
  </w:style>
  <w:style w:type="paragraph" w:styleId="Title">
    <w:name w:val="Title"/>
    <w:basedOn w:val="Normal"/>
    <w:next w:val="Normal"/>
    <w:link w:val="TitleChar"/>
    <w:uiPriority w:val="10"/>
    <w:qFormat/>
    <w:rsid w:val="000F30BD"/>
    <w:pPr>
      <w:pBdr>
        <w:bottom w:val="single" w:sz="8" w:space="4" w:color="882741"/>
      </w:pBdr>
      <w:spacing w:after="300"/>
      <w:contextualSpacing/>
    </w:pPr>
    <w:rPr>
      <w:rFonts w:ascii="Calibri Light" w:eastAsia="Times New Roman" w:hAnsi="Calibri Light"/>
      <w:color w:val="00358C"/>
      <w:spacing w:val="5"/>
      <w:kern w:val="28"/>
      <w:sz w:val="52"/>
      <w:szCs w:val="52"/>
      <w:lang w:val="en-GB"/>
    </w:rPr>
  </w:style>
  <w:style w:type="character" w:customStyle="1" w:styleId="TitleChar">
    <w:name w:val="Title Char"/>
    <w:basedOn w:val="DefaultParagraphFont"/>
    <w:link w:val="Title"/>
    <w:uiPriority w:val="10"/>
    <w:rsid w:val="000F30BD"/>
    <w:rPr>
      <w:rFonts w:ascii="Calibri Light" w:eastAsia="Times New Roman" w:hAnsi="Calibri Light"/>
      <w:color w:val="00358C"/>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9000">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74317593">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17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2/32/part/3/chapter/3" TargetMode="External"/><Relationship Id="rId18" Type="http://schemas.openxmlformats.org/officeDocument/2006/relationships/hyperlink" Target="https://www.legislation.gov.uk/uksi/2013/756/ma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www.legislation.gov.uk/ukpga/1996/56/part/VI/chapter/II" TargetMode="External"/><Relationship Id="rId17" Type="http://schemas.openxmlformats.org/officeDocument/2006/relationships/hyperlink" Target="https://www.legislation.gov.uk/uksi/2011/1625/ma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si/2010/1725/regulation/2/made" TargetMode="External"/><Relationship Id="rId20" Type="http://schemas.openxmlformats.org/officeDocument/2006/relationships/hyperlink" Target="https://www.gov.uk/guidance/complete-the-school-cens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arental-responsibility-measures-for-behaviour-and-attendan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egislation.gov.uk/uksi/2006/1751/contents/made"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gov.uk/government/publications/school-attendance" TargetMode="External"/><Relationship Id="rId19" Type="http://schemas.openxmlformats.org/officeDocument/2006/relationships/hyperlink" Target="https://www.legislation.gov.uk/uksi/2016/792/made/data.html" TargetMode="External"/><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hyperlink" Target="http://www.legislation.gov.uk/ukpga/2006/40/part/7/chapter/2/crossheading/school-attendance" TargetMode="External"/><Relationship Id="rId22" Type="http://schemas.openxmlformats.org/officeDocument/2006/relationships/image" Target="media/image8.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691A350-7956-4455-8783-DD2D342A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(4)</Template>
  <TotalTime>78</TotalTime>
  <Pages>12</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20455</CharactersWithSpaces>
  <SharedDoc>false</SharedDoc>
  <HLinks>
    <vt:vector size="168" baseType="variant">
      <vt:variant>
        <vt:i4>1572949</vt:i4>
      </vt:variant>
      <vt:variant>
        <vt:i4>102</vt:i4>
      </vt:variant>
      <vt:variant>
        <vt:i4>0</vt:i4>
      </vt:variant>
      <vt:variant>
        <vt:i4>5</vt:i4>
      </vt:variant>
      <vt:variant>
        <vt:lpwstr>https://www.gov.uk/government/publications/school-attendance</vt:lpwstr>
      </vt:variant>
      <vt:variant>
        <vt:lpwstr/>
      </vt:variant>
      <vt:variant>
        <vt:i4>7536759</vt:i4>
      </vt:variant>
      <vt:variant>
        <vt:i4>99</vt:i4>
      </vt:variant>
      <vt:variant>
        <vt:i4>0</vt:i4>
      </vt:variant>
      <vt:variant>
        <vt:i4>5</vt:i4>
      </vt:variant>
      <vt:variant>
        <vt:lpwstr>https://www.gov.uk/guidance/complete-the-school-census</vt:lpwstr>
      </vt:variant>
      <vt:variant>
        <vt:lpwstr/>
      </vt:variant>
      <vt:variant>
        <vt:i4>8061036</vt:i4>
      </vt:variant>
      <vt:variant>
        <vt:i4>96</vt:i4>
      </vt:variant>
      <vt:variant>
        <vt:i4>0</vt:i4>
      </vt:variant>
      <vt:variant>
        <vt:i4>5</vt:i4>
      </vt:variant>
      <vt:variant>
        <vt:lpwstr>https://www.legislation.gov.uk/uksi/2013/757/regulation/2/made</vt:lpwstr>
      </vt:variant>
      <vt:variant>
        <vt:lpwstr/>
      </vt:variant>
      <vt:variant>
        <vt:i4>4063331</vt:i4>
      </vt:variant>
      <vt:variant>
        <vt:i4>93</vt:i4>
      </vt:variant>
      <vt:variant>
        <vt:i4>0</vt:i4>
      </vt:variant>
      <vt:variant>
        <vt:i4>5</vt:i4>
      </vt:variant>
      <vt:variant>
        <vt:lpwstr>https://www.legislation.gov.uk/uksi/2016/792/made/data.html</vt:lpwstr>
      </vt:variant>
      <vt:variant>
        <vt:lpwstr/>
      </vt:variant>
      <vt:variant>
        <vt:i4>1376320</vt:i4>
      </vt:variant>
      <vt:variant>
        <vt:i4>90</vt:i4>
      </vt:variant>
      <vt:variant>
        <vt:i4>0</vt:i4>
      </vt:variant>
      <vt:variant>
        <vt:i4>5</vt:i4>
      </vt:variant>
      <vt:variant>
        <vt:lpwstr>https://www.legislation.gov.uk/uksi/2013/756/made</vt:lpwstr>
      </vt:variant>
      <vt:variant>
        <vt:lpwstr/>
      </vt:variant>
      <vt:variant>
        <vt:i4>3604529</vt:i4>
      </vt:variant>
      <vt:variant>
        <vt:i4>87</vt:i4>
      </vt:variant>
      <vt:variant>
        <vt:i4>0</vt:i4>
      </vt:variant>
      <vt:variant>
        <vt:i4>5</vt:i4>
      </vt:variant>
      <vt:variant>
        <vt:lpwstr>https://www.legislation.gov.uk/uksi/2011/1625/made</vt:lpwstr>
      </vt:variant>
      <vt:variant>
        <vt:lpwstr/>
      </vt:variant>
      <vt:variant>
        <vt:i4>8323130</vt:i4>
      </vt:variant>
      <vt:variant>
        <vt:i4>84</vt:i4>
      </vt:variant>
      <vt:variant>
        <vt:i4>0</vt:i4>
      </vt:variant>
      <vt:variant>
        <vt:i4>5</vt:i4>
      </vt:variant>
      <vt:variant>
        <vt:lpwstr>https://www.legislation.gov.uk/uksi/2010/1725/regulation/2/made</vt:lpwstr>
      </vt:variant>
      <vt:variant>
        <vt:lpwstr/>
      </vt:variant>
      <vt:variant>
        <vt:i4>6291492</vt:i4>
      </vt:variant>
      <vt:variant>
        <vt:i4>81</vt:i4>
      </vt:variant>
      <vt:variant>
        <vt:i4>0</vt:i4>
      </vt:variant>
      <vt:variant>
        <vt:i4>5</vt:i4>
      </vt:variant>
      <vt:variant>
        <vt:lpwstr>http://www.legislation.gov.uk/uksi/2006/1751/contents/made</vt:lpwstr>
      </vt:variant>
      <vt:variant>
        <vt:lpwstr/>
      </vt:variant>
      <vt:variant>
        <vt:i4>7471213</vt:i4>
      </vt:variant>
      <vt:variant>
        <vt:i4>78</vt:i4>
      </vt:variant>
      <vt:variant>
        <vt:i4>0</vt:i4>
      </vt:variant>
      <vt:variant>
        <vt:i4>5</vt:i4>
      </vt:variant>
      <vt:variant>
        <vt:lpwstr>http://www.legislation.gov.uk/ukpga/2006/40/part/7/chapter/2/crossheading/school-attendance</vt:lpwstr>
      </vt:variant>
      <vt:variant>
        <vt:lpwstr/>
      </vt:variant>
      <vt:variant>
        <vt:i4>5373956</vt:i4>
      </vt:variant>
      <vt:variant>
        <vt:i4>75</vt:i4>
      </vt:variant>
      <vt:variant>
        <vt:i4>0</vt:i4>
      </vt:variant>
      <vt:variant>
        <vt:i4>5</vt:i4>
      </vt:variant>
      <vt:variant>
        <vt:lpwstr>http://www.legislation.gov.uk/ukpga/2002/32/part/3/chapter/3</vt:lpwstr>
      </vt:variant>
      <vt:variant>
        <vt:lpwstr/>
      </vt:variant>
      <vt:variant>
        <vt:i4>7012413</vt:i4>
      </vt:variant>
      <vt:variant>
        <vt:i4>72</vt:i4>
      </vt:variant>
      <vt:variant>
        <vt:i4>0</vt:i4>
      </vt:variant>
      <vt:variant>
        <vt:i4>5</vt:i4>
      </vt:variant>
      <vt:variant>
        <vt:lpwstr>https://www.legislation.gov.uk/ukpga/1996/56/part/VI/chapter/II</vt:lpwstr>
      </vt:variant>
      <vt:variant>
        <vt:lpwstr/>
      </vt:variant>
      <vt:variant>
        <vt:i4>983044</vt:i4>
      </vt:variant>
      <vt:variant>
        <vt:i4>69</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66</vt:i4>
      </vt:variant>
      <vt:variant>
        <vt:i4>0</vt:i4>
      </vt:variant>
      <vt:variant>
        <vt:i4>5</vt:i4>
      </vt:variant>
      <vt:variant>
        <vt:lpwstr>https://www.gov.uk/government/publications/school-attendance</vt:lpwstr>
      </vt:variant>
      <vt:variant>
        <vt:lpwstr/>
      </vt:variant>
      <vt:variant>
        <vt:i4>1441843</vt:i4>
      </vt:variant>
      <vt:variant>
        <vt:i4>59</vt:i4>
      </vt:variant>
      <vt:variant>
        <vt:i4>0</vt:i4>
      </vt:variant>
      <vt:variant>
        <vt:i4>5</vt:i4>
      </vt:variant>
      <vt:variant>
        <vt:lpwstr/>
      </vt:variant>
      <vt:variant>
        <vt:lpwstr>_Toc54353666</vt:lpwstr>
      </vt:variant>
      <vt:variant>
        <vt:i4>1376307</vt:i4>
      </vt:variant>
      <vt:variant>
        <vt:i4>53</vt:i4>
      </vt:variant>
      <vt:variant>
        <vt:i4>0</vt:i4>
      </vt:variant>
      <vt:variant>
        <vt:i4>5</vt:i4>
      </vt:variant>
      <vt:variant>
        <vt:lpwstr/>
      </vt:variant>
      <vt:variant>
        <vt:lpwstr>_Toc54353665</vt:lpwstr>
      </vt:variant>
      <vt:variant>
        <vt:i4>1310771</vt:i4>
      </vt:variant>
      <vt:variant>
        <vt:i4>47</vt:i4>
      </vt:variant>
      <vt:variant>
        <vt:i4>0</vt:i4>
      </vt:variant>
      <vt:variant>
        <vt:i4>5</vt:i4>
      </vt:variant>
      <vt:variant>
        <vt:lpwstr/>
      </vt:variant>
      <vt:variant>
        <vt:lpwstr>_Toc54353664</vt:lpwstr>
      </vt:variant>
      <vt:variant>
        <vt:i4>1245235</vt:i4>
      </vt:variant>
      <vt:variant>
        <vt:i4>41</vt:i4>
      </vt:variant>
      <vt:variant>
        <vt:i4>0</vt:i4>
      </vt:variant>
      <vt:variant>
        <vt:i4>5</vt:i4>
      </vt:variant>
      <vt:variant>
        <vt:lpwstr/>
      </vt:variant>
      <vt:variant>
        <vt:lpwstr>_Toc54353663</vt:lpwstr>
      </vt:variant>
      <vt:variant>
        <vt:i4>1179699</vt:i4>
      </vt:variant>
      <vt:variant>
        <vt:i4>35</vt:i4>
      </vt:variant>
      <vt:variant>
        <vt:i4>0</vt:i4>
      </vt:variant>
      <vt:variant>
        <vt:i4>5</vt:i4>
      </vt:variant>
      <vt:variant>
        <vt:lpwstr/>
      </vt:variant>
      <vt:variant>
        <vt:lpwstr>_Toc54353662</vt:lpwstr>
      </vt:variant>
      <vt:variant>
        <vt:i4>1114163</vt:i4>
      </vt:variant>
      <vt:variant>
        <vt:i4>29</vt:i4>
      </vt:variant>
      <vt:variant>
        <vt:i4>0</vt:i4>
      </vt:variant>
      <vt:variant>
        <vt:i4>5</vt:i4>
      </vt:variant>
      <vt:variant>
        <vt:lpwstr/>
      </vt:variant>
      <vt:variant>
        <vt:lpwstr>_Toc54353661</vt:lpwstr>
      </vt:variant>
      <vt:variant>
        <vt:i4>1048627</vt:i4>
      </vt:variant>
      <vt:variant>
        <vt:i4>23</vt:i4>
      </vt:variant>
      <vt:variant>
        <vt:i4>0</vt:i4>
      </vt:variant>
      <vt:variant>
        <vt:i4>5</vt:i4>
      </vt:variant>
      <vt:variant>
        <vt:lpwstr/>
      </vt:variant>
      <vt:variant>
        <vt:lpwstr>_Toc54353660</vt:lpwstr>
      </vt:variant>
      <vt:variant>
        <vt:i4>1638448</vt:i4>
      </vt:variant>
      <vt:variant>
        <vt:i4>17</vt:i4>
      </vt:variant>
      <vt:variant>
        <vt:i4>0</vt:i4>
      </vt:variant>
      <vt:variant>
        <vt:i4>5</vt:i4>
      </vt:variant>
      <vt:variant>
        <vt:lpwstr/>
      </vt:variant>
      <vt:variant>
        <vt:lpwstr>_Toc54353659</vt:lpwstr>
      </vt:variant>
      <vt:variant>
        <vt:i4>1572912</vt:i4>
      </vt:variant>
      <vt:variant>
        <vt:i4>11</vt:i4>
      </vt:variant>
      <vt:variant>
        <vt:i4>0</vt:i4>
      </vt:variant>
      <vt:variant>
        <vt:i4>5</vt:i4>
      </vt:variant>
      <vt:variant>
        <vt:lpwstr/>
      </vt:variant>
      <vt:variant>
        <vt:lpwstr>_Toc54353658</vt:lpwstr>
      </vt:variant>
      <vt:variant>
        <vt:i4>1507376</vt:i4>
      </vt:variant>
      <vt:variant>
        <vt:i4>5</vt:i4>
      </vt:variant>
      <vt:variant>
        <vt:i4>0</vt:i4>
      </vt:variant>
      <vt:variant>
        <vt:i4>5</vt:i4>
      </vt:variant>
      <vt:variant>
        <vt:lpwstr/>
      </vt:variant>
      <vt:variant>
        <vt:lpwstr>_Toc54353657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Lamb</dc:creator>
  <cp:lastModifiedBy>DODDS, Mrs E (edodds)</cp:lastModifiedBy>
  <cp:revision>5</cp:revision>
  <cp:lastPrinted>2021-07-06T13:13:00Z</cp:lastPrinted>
  <dcterms:created xsi:type="dcterms:W3CDTF">2021-07-06T13:13:00Z</dcterms:created>
  <dcterms:modified xsi:type="dcterms:W3CDTF">2021-07-07T14:59:00Z</dcterms:modified>
</cp:coreProperties>
</file>